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687D7B">
        <w:rPr>
          <w:b/>
          <w:bCs/>
          <w:sz w:val="28"/>
          <w:szCs w:val="28"/>
          <w:lang w:val="sr-Cyrl-CS"/>
        </w:rPr>
        <w:t>4</w:t>
      </w:r>
      <w:r w:rsidR="00C06439" w:rsidRPr="00DB51B6">
        <w:rPr>
          <w:b/>
          <w:bCs/>
          <w:sz w:val="28"/>
          <w:szCs w:val="28"/>
        </w:rPr>
        <w:t>/</w:t>
      </w:r>
      <w:r w:rsidR="00193C65">
        <w:rPr>
          <w:b/>
          <w:bCs/>
          <w:sz w:val="28"/>
          <w:szCs w:val="28"/>
          <w:lang w:val="sr-Cyrl-CS"/>
        </w:rPr>
        <w:t>1</w:t>
      </w:r>
      <w:r w:rsidR="00D97AC2">
        <w:rPr>
          <w:b/>
          <w:bCs/>
          <w:sz w:val="28"/>
          <w:szCs w:val="28"/>
        </w:rPr>
        <w:t>5</w:t>
      </w:r>
      <w:r w:rsidR="00C06439" w:rsidRPr="00DB51B6">
        <w:rPr>
          <w:b/>
          <w:bCs/>
          <w:sz w:val="28"/>
          <w:szCs w:val="28"/>
        </w:rPr>
        <w:t>-201</w:t>
      </w:r>
      <w:r w:rsidR="00687D7B">
        <w:rPr>
          <w:b/>
          <w:bCs/>
          <w:sz w:val="28"/>
          <w:szCs w:val="28"/>
          <w:lang w:val="sr-Cyrl-CS"/>
        </w:rPr>
        <w:t>6</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687D7B" w:rsidRDefault="00CD0103" w:rsidP="003B1C3F">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5B62AC">
        <w:rPr>
          <w:rFonts w:ascii="Times New Roman" w:hAnsi="Times New Roman" w:cs="Times New Roman"/>
          <w:b/>
          <w:bCs/>
          <w:sz w:val="28"/>
          <w:szCs w:val="28"/>
        </w:rPr>
        <w:t xml:space="preserve">извођења грађевинских радова </w:t>
      </w:r>
      <w:r w:rsidR="003B1C3F">
        <w:rPr>
          <w:rFonts w:ascii="Times New Roman" w:hAnsi="Times New Roman" w:cs="Times New Roman"/>
          <w:b/>
          <w:bCs/>
          <w:sz w:val="28"/>
          <w:szCs w:val="28"/>
        </w:rPr>
        <w:t>на</w:t>
      </w:r>
    </w:p>
    <w:p w:rsidR="003B1C3F" w:rsidRPr="00687D7B" w:rsidRDefault="00687D7B" w:rsidP="00687D7B">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адаптацији просторија Катедре за болести папкара</w:t>
      </w:r>
      <w:r>
        <w:rPr>
          <w:rFonts w:ascii="Times New Roman" w:hAnsi="Times New Roman" w:cs="Times New Roman"/>
          <w:b/>
          <w:bCs/>
          <w:sz w:val="28"/>
          <w:szCs w:val="28"/>
          <w:lang w:val="sr-Cyrl-CS"/>
        </w:rPr>
        <w:br/>
        <w:t>Факултета ветеринарске медицине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687D7B">
        <w:rPr>
          <w:sz w:val="22"/>
          <w:szCs w:val="22"/>
          <w:lang w:val="sr-Cyrl-CS"/>
        </w:rPr>
        <w:t>4</w:t>
      </w:r>
      <w:r w:rsidR="00C06439" w:rsidRPr="00DB51B6">
        <w:rPr>
          <w:sz w:val="22"/>
          <w:szCs w:val="22"/>
        </w:rPr>
        <w:t>/</w:t>
      </w:r>
      <w:r w:rsidR="00193C65">
        <w:rPr>
          <w:sz w:val="22"/>
          <w:szCs w:val="22"/>
          <w:lang w:val="sr-Cyrl-CS"/>
        </w:rPr>
        <w:t>1</w:t>
      </w:r>
      <w:r w:rsidR="00D97AC2">
        <w:rPr>
          <w:sz w:val="22"/>
          <w:szCs w:val="22"/>
        </w:rPr>
        <w:t>5</w:t>
      </w:r>
      <w:r w:rsidR="00C06439" w:rsidRPr="00DB51B6">
        <w:rPr>
          <w:sz w:val="22"/>
          <w:szCs w:val="22"/>
        </w:rPr>
        <w:t>-1-</w:t>
      </w:r>
      <w:r w:rsidR="00C06439">
        <w:rPr>
          <w:sz w:val="22"/>
          <w:szCs w:val="22"/>
        </w:rPr>
        <w:t>201</w:t>
      </w:r>
      <w:r w:rsidR="00687D7B">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687D7B">
        <w:rPr>
          <w:sz w:val="22"/>
          <w:szCs w:val="22"/>
          <w:lang w:val="sr-Cyrl-CS"/>
        </w:rPr>
        <w:t>4</w:t>
      </w:r>
      <w:r w:rsidR="00C06439" w:rsidRPr="00DB51B6">
        <w:rPr>
          <w:sz w:val="22"/>
          <w:szCs w:val="22"/>
        </w:rPr>
        <w:t>/</w:t>
      </w:r>
      <w:r w:rsidR="00193C65">
        <w:rPr>
          <w:sz w:val="22"/>
          <w:szCs w:val="22"/>
          <w:lang w:val="sr-Cyrl-CS"/>
        </w:rPr>
        <w:t>1</w:t>
      </w:r>
      <w:r w:rsidR="00D97AC2">
        <w:rPr>
          <w:sz w:val="22"/>
          <w:szCs w:val="22"/>
        </w:rPr>
        <w:t>5</w:t>
      </w:r>
      <w:r w:rsidR="00C06439" w:rsidRPr="00DB51B6">
        <w:rPr>
          <w:sz w:val="22"/>
          <w:szCs w:val="22"/>
        </w:rPr>
        <w:t>-2-201</w:t>
      </w:r>
      <w:r w:rsidR="00687D7B">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D97AC2" w:rsidRPr="0051778F" w:rsidRDefault="00D97AC2" w:rsidP="00D97AC2">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извођења грађевинских радова на адаптацији просториј</w:t>
      </w:r>
      <w:r w:rsidR="00687D7B">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00687D7B">
        <w:rPr>
          <w:rFonts w:ascii="Times New Roman" w:hAnsi="Times New Roman" w:cs="Times New Roman"/>
          <w:b/>
          <w:bCs/>
          <w:sz w:val="24"/>
          <w:szCs w:val="24"/>
          <w:lang w:val="sr-Cyrl-CS"/>
        </w:rPr>
        <w:br/>
        <w:t>Катедре за болести папкара</w:t>
      </w:r>
      <w:r>
        <w:rPr>
          <w:rFonts w:ascii="Times New Roman" w:hAnsi="Times New Roman" w:cs="Times New Roman"/>
          <w:b/>
          <w:bCs/>
          <w:sz w:val="24"/>
          <w:szCs w:val="24"/>
          <w:lang w:val="sr-Cyrl-CS"/>
        </w:rPr>
        <w:t xml:space="preserve"> </w:t>
      </w:r>
      <w:r w:rsidR="00687D7B">
        <w:rPr>
          <w:rFonts w:ascii="Times New Roman" w:hAnsi="Times New Roman" w:cs="Times New Roman"/>
          <w:b/>
          <w:bCs/>
          <w:sz w:val="24"/>
          <w:szCs w:val="24"/>
          <w:lang w:val="sr-Cyrl-CS"/>
        </w:rPr>
        <w:br/>
      </w:r>
      <w:r>
        <w:rPr>
          <w:rFonts w:ascii="Times New Roman" w:hAnsi="Times New Roman" w:cs="Times New Roman"/>
          <w:b/>
          <w:bCs/>
          <w:sz w:val="24"/>
          <w:szCs w:val="24"/>
          <w:lang w:val="sr-Cyrl-CS"/>
        </w:rPr>
        <w:t>Факултета ветеринарске медицине</w:t>
      </w:r>
    </w:p>
    <w:p w:rsidR="00CD0103" w:rsidRPr="0051778F" w:rsidRDefault="00CD0103" w:rsidP="0051778F">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687D7B">
        <w:rPr>
          <w:b/>
          <w:bCs/>
          <w:sz w:val="28"/>
          <w:szCs w:val="28"/>
          <w:lang w:val="sr-Cyrl-CS"/>
        </w:rPr>
        <w:t>4</w:t>
      </w:r>
      <w:r w:rsidR="00C06439">
        <w:rPr>
          <w:b/>
          <w:bCs/>
          <w:sz w:val="28"/>
          <w:szCs w:val="28"/>
          <w:lang w:val="sr-Cyrl-CS"/>
        </w:rPr>
        <w:t>/</w:t>
      </w:r>
      <w:r w:rsidR="00193C65">
        <w:rPr>
          <w:b/>
          <w:bCs/>
          <w:sz w:val="28"/>
          <w:szCs w:val="28"/>
          <w:lang w:val="sr-Cyrl-CS"/>
        </w:rPr>
        <w:t>1</w:t>
      </w:r>
      <w:r w:rsidR="00D97AC2">
        <w:rPr>
          <w:b/>
          <w:bCs/>
          <w:sz w:val="28"/>
          <w:szCs w:val="28"/>
        </w:rPr>
        <w:t>5</w:t>
      </w:r>
      <w:r w:rsidR="00C06439">
        <w:rPr>
          <w:b/>
          <w:bCs/>
          <w:sz w:val="28"/>
          <w:szCs w:val="28"/>
          <w:lang w:val="sr-Cyrl-CS"/>
        </w:rPr>
        <w:t>-201</w:t>
      </w:r>
      <w:r w:rsidR="00687D7B">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022258">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22258">
            <w:pPr>
              <w:snapToGrid w:val="0"/>
              <w:jc w:val="center"/>
              <w:rPr>
                <w:sz w:val="22"/>
                <w:szCs w:val="22"/>
                <w:lang w:val="sr-Cyrl-CS"/>
              </w:rPr>
            </w:pPr>
            <w:r>
              <w:rPr>
                <w:sz w:val="22"/>
                <w:szCs w:val="22"/>
              </w:rPr>
              <w:t>1</w:t>
            </w:r>
            <w:r w:rsidR="00022258">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96C9F" w:rsidP="00022258">
            <w:pPr>
              <w:snapToGrid w:val="0"/>
              <w:jc w:val="center"/>
              <w:rPr>
                <w:sz w:val="22"/>
                <w:szCs w:val="22"/>
                <w:lang w:val="sr-Cyrl-CS"/>
              </w:rPr>
            </w:pPr>
            <w:r>
              <w:rPr>
                <w:sz w:val="22"/>
                <w:szCs w:val="22"/>
              </w:rPr>
              <w:t>2</w:t>
            </w:r>
            <w:r w:rsidR="00022258">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36E3B" w:rsidP="00022258">
            <w:pPr>
              <w:snapToGrid w:val="0"/>
              <w:jc w:val="center"/>
              <w:rPr>
                <w:sz w:val="22"/>
                <w:szCs w:val="22"/>
                <w:lang w:val="sr-Cyrl-CS"/>
              </w:rPr>
            </w:pPr>
            <w:r>
              <w:rPr>
                <w:sz w:val="22"/>
                <w:szCs w:val="22"/>
              </w:rPr>
              <w:t>2</w:t>
            </w:r>
            <w:r w:rsidR="00022258">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22258" w:rsidRDefault="00736E3B" w:rsidP="00022258">
            <w:pPr>
              <w:snapToGrid w:val="0"/>
              <w:jc w:val="center"/>
              <w:rPr>
                <w:sz w:val="22"/>
                <w:szCs w:val="22"/>
                <w:lang w:val="sr-Cyrl-CS"/>
              </w:rPr>
            </w:pPr>
            <w:r>
              <w:rPr>
                <w:sz w:val="22"/>
                <w:szCs w:val="22"/>
              </w:rPr>
              <w:t>2</w:t>
            </w:r>
            <w:r w:rsidR="00022258">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22258" w:rsidRDefault="006F06AD" w:rsidP="00022258">
            <w:pPr>
              <w:snapToGrid w:val="0"/>
              <w:jc w:val="center"/>
              <w:rPr>
                <w:sz w:val="22"/>
                <w:szCs w:val="22"/>
                <w:lang w:val="sr-Cyrl-CS"/>
              </w:rPr>
            </w:pPr>
            <w:r>
              <w:rPr>
                <w:sz w:val="22"/>
                <w:szCs w:val="22"/>
              </w:rPr>
              <w:t>2</w:t>
            </w:r>
            <w:r w:rsidR="00022258">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F06AD" w:rsidRDefault="00022258" w:rsidP="006F06AD">
            <w:pPr>
              <w:snapToGrid w:val="0"/>
              <w:jc w:val="center"/>
              <w:rPr>
                <w:sz w:val="22"/>
                <w:szCs w:val="22"/>
              </w:rPr>
            </w:pPr>
            <w:r>
              <w:rPr>
                <w:sz w:val="22"/>
                <w:szCs w:val="22"/>
                <w:lang w:val="sr-Cyrl-CS"/>
              </w:rPr>
              <w:t>27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D97AC2" w:rsidRDefault="00CD0103" w:rsidP="00D97AC2">
      <w:pPr>
        <w:pStyle w:val="NoSpacing"/>
        <w:rPr>
          <w:rFonts w:ascii="Times New Roman" w:hAnsi="Times New Roman" w:cs="Times New Roman"/>
          <w:b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687D7B">
        <w:rPr>
          <w:rFonts w:ascii="Times New Roman" w:hAnsi="Times New Roman" w:cs="Times New Roman"/>
          <w:lang w:val="sr-Cyrl-CS"/>
        </w:rPr>
        <w:t>4</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D97AC2">
        <w:rPr>
          <w:rFonts w:ascii="Times New Roman" w:hAnsi="Times New Roman" w:cs="Times New Roman"/>
        </w:rPr>
        <w:t>5</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687D7B">
        <w:rPr>
          <w:rFonts w:ascii="Times New Roman" w:hAnsi="Times New Roman" w:cs="Times New Roman"/>
          <w:lang w:val="sr-Cyrl-CS"/>
        </w:rPr>
        <w:t>6</w:t>
      </w:r>
      <w:r w:rsidRPr="00593478">
        <w:rPr>
          <w:rFonts w:ascii="Times New Roman" w:hAnsi="Times New Roman" w:cs="Times New Roman"/>
        </w:rPr>
        <w:t xml:space="preserve"> </w:t>
      </w:r>
      <w:r w:rsidR="005B62AC" w:rsidRPr="00593478">
        <w:rPr>
          <w:rFonts w:ascii="Times New Roman" w:hAnsi="Times New Roman" w:cs="Times New Roman"/>
        </w:rPr>
        <w:t xml:space="preserve">је извођење грађевинских радова </w:t>
      </w:r>
      <w:r w:rsidR="00714338">
        <w:rPr>
          <w:rFonts w:ascii="Times New Roman" w:hAnsi="Times New Roman" w:cs="Times New Roman"/>
          <w:lang w:val="sr-Cyrl-CS"/>
        </w:rPr>
        <w:t xml:space="preserve"> </w:t>
      </w:r>
      <w:r w:rsidR="00D97AC2" w:rsidRPr="00D97AC2">
        <w:rPr>
          <w:rFonts w:ascii="Times New Roman" w:hAnsi="Times New Roman" w:cs="Times New Roman"/>
          <w:bCs/>
          <w:lang w:val="sr-Cyrl-CS"/>
        </w:rPr>
        <w:t>на адаптацији просториј</w:t>
      </w:r>
      <w:r w:rsidR="00687D7B">
        <w:rPr>
          <w:rFonts w:ascii="Times New Roman" w:hAnsi="Times New Roman" w:cs="Times New Roman"/>
          <w:bCs/>
          <w:lang w:val="sr-Cyrl-CS"/>
        </w:rPr>
        <w:t>а</w:t>
      </w:r>
      <w:r w:rsidR="00D97AC2" w:rsidRPr="00D97AC2">
        <w:rPr>
          <w:rFonts w:ascii="Times New Roman" w:hAnsi="Times New Roman" w:cs="Times New Roman"/>
          <w:bCs/>
          <w:lang w:val="sr-Cyrl-CS"/>
        </w:rPr>
        <w:t xml:space="preserve"> </w:t>
      </w:r>
      <w:r w:rsidR="00687D7B">
        <w:rPr>
          <w:rFonts w:ascii="Times New Roman" w:hAnsi="Times New Roman" w:cs="Times New Roman"/>
          <w:bCs/>
          <w:lang w:val="sr-Cyrl-CS"/>
        </w:rPr>
        <w:t>Катедре за болести папкара</w:t>
      </w:r>
      <w:r w:rsidR="00D97AC2" w:rsidRPr="00D97AC2">
        <w:rPr>
          <w:rFonts w:ascii="Times New Roman" w:hAnsi="Times New Roman" w:cs="Times New Roman"/>
          <w:bCs/>
          <w:lang w:val="sr-Cyrl-CS"/>
        </w:rPr>
        <w:t xml:space="preserve"> Факултета ветеринарске медицине</w:t>
      </w:r>
    </w:p>
    <w:p w:rsidR="00D97AC2" w:rsidRPr="00D97AC2" w:rsidRDefault="00D97AC2" w:rsidP="00D97AC2">
      <w:pPr>
        <w:pStyle w:val="NoSpacing"/>
        <w:rPr>
          <w:rFonts w:ascii="Times New Roman" w:hAnsi="Times New Roman" w:cs="Times New Roman"/>
          <w:bCs/>
        </w:rPr>
      </w:pPr>
    </w:p>
    <w:p w:rsidR="00CD0103" w:rsidRPr="00D97AC2" w:rsidRDefault="00CD0103" w:rsidP="00D97AC2">
      <w:pPr>
        <w:pStyle w:val="NoSpacing"/>
        <w:rPr>
          <w:rFonts w:ascii="Times New Roman" w:hAnsi="Times New Roman" w:cs="Times New Roman"/>
          <w:lang w:val="sr-Cyrl-CS"/>
        </w:rPr>
      </w:pPr>
      <w:r w:rsidRPr="00D97AC2">
        <w:rPr>
          <w:rFonts w:ascii="Times New Roman" w:hAnsi="Times New Roman" w:cs="Times New Roman"/>
          <w:b/>
          <w:bCs/>
          <w:lang w:val="sr-Cyrl-CS"/>
        </w:rPr>
        <w:t>4. Ознака из општег речника набавке</w:t>
      </w:r>
      <w:r w:rsidRPr="00D97AC2">
        <w:rPr>
          <w:rFonts w:ascii="Times New Roman" w:hAnsi="Times New Roman" w:cs="Times New Roman"/>
          <w:bCs/>
          <w:lang w:val="sr-Cyrl-CS"/>
        </w:rPr>
        <w:t xml:space="preserve">: </w:t>
      </w:r>
      <w:r w:rsidRPr="00D97AC2">
        <w:rPr>
          <w:rFonts w:ascii="Times New Roman" w:hAnsi="Times New Roman" w:cs="Times New Roman"/>
          <w:i/>
        </w:rPr>
        <w:t>–</w:t>
      </w:r>
      <w:r w:rsidRPr="00D97AC2">
        <w:rPr>
          <w:rFonts w:ascii="Times New Roman" w:hAnsi="Times New Roman" w:cs="Times New Roman"/>
          <w:lang w:val="sr-Cyrl-CS"/>
        </w:rPr>
        <w:t xml:space="preserve">  </w:t>
      </w:r>
      <w:r w:rsidR="005B62AC" w:rsidRPr="00D97AC2">
        <w:rPr>
          <w:rFonts w:ascii="Times New Roman" w:hAnsi="Times New Roman" w:cs="Times New Roman"/>
          <w:lang w:val="sr-Cyrl-CS"/>
        </w:rPr>
        <w:t xml:space="preserve">Грађевински радови </w:t>
      </w:r>
      <w:r w:rsidR="00DB51B6" w:rsidRPr="00D97AC2">
        <w:rPr>
          <w:rFonts w:ascii="Times New Roman" w:hAnsi="Times New Roman" w:cs="Times New Roman"/>
          <w:lang w:val="sr-Cyrl-CS"/>
        </w:rPr>
        <w:t>–</w:t>
      </w:r>
      <w:r w:rsidRPr="00D97AC2">
        <w:rPr>
          <w:rFonts w:ascii="Times New Roman" w:hAnsi="Times New Roman" w:cs="Times New Roman"/>
          <w:lang w:val="sr-Cyrl-CS"/>
        </w:rPr>
        <w:t xml:space="preserve"> </w:t>
      </w:r>
      <w:r w:rsidR="006F3E91" w:rsidRPr="00D97AC2">
        <w:rPr>
          <w:rFonts w:ascii="Times New Roman" w:hAnsi="Times New Roman" w:cs="Times New Roman"/>
          <w:lang w:val="sr-Cyrl-CS"/>
        </w:rPr>
        <w:t>45000000-7</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1C6E2D" w:rsidRDefault="00CD0103" w:rsidP="00FF34C3">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p w:rsidR="00D97AC2" w:rsidRDefault="00D97AC2" w:rsidP="00D97AC2">
      <w:pPr>
        <w:spacing w:line="240" w:lineRule="auto"/>
        <w:jc w:val="center"/>
        <w:rPr>
          <w:b/>
          <w:bCs/>
          <w:sz w:val="28"/>
          <w:szCs w:val="28"/>
        </w:rPr>
      </w:pPr>
    </w:p>
    <w:tbl>
      <w:tblPr>
        <w:tblStyle w:val="TableGrid"/>
        <w:tblW w:w="0" w:type="auto"/>
        <w:tblLook w:val="04A0"/>
      </w:tblPr>
      <w:tblGrid>
        <w:gridCol w:w="674"/>
        <w:gridCol w:w="3110"/>
        <w:gridCol w:w="1398"/>
        <w:gridCol w:w="1261"/>
        <w:gridCol w:w="12"/>
        <w:gridCol w:w="1411"/>
        <w:gridCol w:w="1740"/>
      </w:tblGrid>
      <w:tr w:rsidR="00D97AC2" w:rsidRPr="00C20F21" w:rsidTr="00587DE1">
        <w:tc>
          <w:tcPr>
            <w:tcW w:w="674"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Р.Б</w:t>
            </w:r>
          </w:p>
        </w:tc>
        <w:tc>
          <w:tcPr>
            <w:tcW w:w="3110"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ОПИС РАДОВА</w:t>
            </w:r>
          </w:p>
        </w:tc>
        <w:tc>
          <w:tcPr>
            <w:tcW w:w="1398"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ЈЕД.МЕРА</w:t>
            </w:r>
          </w:p>
        </w:tc>
        <w:tc>
          <w:tcPr>
            <w:tcW w:w="1273" w:type="dxa"/>
            <w:gridSpan w:val="2"/>
            <w:vAlign w:val="center"/>
          </w:tcPr>
          <w:p w:rsidR="00D97AC2" w:rsidRPr="009B09BE" w:rsidRDefault="00D97AC2" w:rsidP="00687D7B">
            <w:pPr>
              <w:jc w:val="center"/>
              <w:rPr>
                <w:rFonts w:ascii="Times New Roman" w:hAnsi="Times New Roman"/>
                <w:b/>
              </w:rPr>
            </w:pPr>
            <w:r w:rsidRPr="009B09BE">
              <w:rPr>
                <w:rFonts w:ascii="Times New Roman" w:hAnsi="Times New Roman"/>
                <w:b/>
              </w:rPr>
              <w:t>КОЛ.</w:t>
            </w:r>
          </w:p>
        </w:tc>
        <w:tc>
          <w:tcPr>
            <w:tcW w:w="1411"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ЦЕНА БЕЗ ПДВ-а</w:t>
            </w:r>
          </w:p>
        </w:tc>
        <w:tc>
          <w:tcPr>
            <w:tcW w:w="1740" w:type="dxa"/>
            <w:vAlign w:val="center"/>
          </w:tcPr>
          <w:p w:rsidR="00D97AC2" w:rsidRPr="009B09BE" w:rsidRDefault="00D97AC2" w:rsidP="00687D7B">
            <w:pPr>
              <w:jc w:val="center"/>
              <w:rPr>
                <w:rFonts w:ascii="Times New Roman" w:hAnsi="Times New Roman"/>
                <w:b/>
              </w:rPr>
            </w:pPr>
            <w:r w:rsidRPr="009B09BE">
              <w:rPr>
                <w:rFonts w:ascii="Times New Roman" w:hAnsi="Times New Roman"/>
                <w:b/>
              </w:rPr>
              <w:t>УКУПНА ЦЕНА</w:t>
            </w:r>
          </w:p>
          <w:p w:rsidR="00D97AC2" w:rsidRPr="009B09BE" w:rsidRDefault="00D97AC2" w:rsidP="00687D7B">
            <w:pPr>
              <w:jc w:val="center"/>
              <w:rPr>
                <w:rFonts w:ascii="Times New Roman" w:hAnsi="Times New Roman"/>
                <w:b/>
              </w:rPr>
            </w:pPr>
            <w:r w:rsidRPr="009B09BE">
              <w:rPr>
                <w:rFonts w:ascii="Times New Roman" w:hAnsi="Times New Roman"/>
                <w:b/>
              </w:rPr>
              <w:t>БЕЗ ПДВ-а</w:t>
            </w:r>
          </w:p>
        </w:tc>
      </w:tr>
      <w:tr w:rsidR="00D97AC2" w:rsidRPr="00254A3F" w:rsidTr="00587DE1">
        <w:tc>
          <w:tcPr>
            <w:tcW w:w="9606" w:type="dxa"/>
            <w:gridSpan w:val="7"/>
          </w:tcPr>
          <w:p w:rsidR="00D97AC2" w:rsidRPr="00587DE1" w:rsidRDefault="00D97AC2" w:rsidP="00587DE1">
            <w:pPr>
              <w:spacing w:before="120" w:after="120"/>
              <w:rPr>
                <w:rFonts w:ascii="Times New Roman" w:hAnsi="Times New Roman"/>
                <w:b/>
                <w:lang w:val="sr-Cyrl-CS"/>
              </w:rPr>
            </w:pPr>
            <w:r w:rsidRPr="009B09BE">
              <w:rPr>
                <w:rFonts w:ascii="Times New Roman" w:hAnsi="Times New Roman"/>
                <w:b/>
              </w:rPr>
              <w:t xml:space="preserve">1.0 </w:t>
            </w:r>
            <w:r>
              <w:rPr>
                <w:rFonts w:ascii="Times New Roman" w:hAnsi="Times New Roman"/>
                <w:b/>
              </w:rPr>
              <w:t xml:space="preserve">    </w:t>
            </w:r>
            <w:r w:rsidR="00587DE1">
              <w:rPr>
                <w:rFonts w:ascii="Times New Roman" w:hAnsi="Times New Roman"/>
                <w:b/>
                <w:lang w:val="sr-Cyrl-CS"/>
              </w:rPr>
              <w:t>ПРИПРЕМНИ ФИЗИЧКИ РАДОВИ</w:t>
            </w:r>
          </w:p>
        </w:tc>
      </w:tr>
      <w:tr w:rsidR="00D97AC2" w:rsidTr="00587DE1">
        <w:tc>
          <w:tcPr>
            <w:tcW w:w="674" w:type="dxa"/>
          </w:tcPr>
          <w:p w:rsidR="00D97AC2" w:rsidRPr="00666F4F" w:rsidRDefault="00D97AC2" w:rsidP="00687D7B">
            <w:pPr>
              <w:jc w:val="center"/>
              <w:rPr>
                <w:rFonts w:ascii="Times New Roman" w:hAnsi="Times New Roman"/>
                <w:b/>
              </w:rPr>
            </w:pPr>
            <w:r w:rsidRPr="00666F4F">
              <w:rPr>
                <w:rFonts w:ascii="Times New Roman" w:hAnsi="Times New Roman"/>
              </w:rPr>
              <w:t>1</w:t>
            </w:r>
            <w:r w:rsidRPr="00666F4F">
              <w:rPr>
                <w:rFonts w:ascii="Times New Roman" w:hAnsi="Times New Roman"/>
                <w:b/>
              </w:rPr>
              <w:t>.</w:t>
            </w:r>
            <w:r w:rsidRPr="00666F4F">
              <w:rPr>
                <w:rFonts w:ascii="Times New Roman" w:hAnsi="Times New Roman"/>
              </w:rPr>
              <w:t>1</w:t>
            </w:r>
          </w:p>
        </w:tc>
        <w:tc>
          <w:tcPr>
            <w:tcW w:w="3110" w:type="dxa"/>
          </w:tcPr>
          <w:p w:rsidR="00587DE1" w:rsidRPr="00666F4F" w:rsidRDefault="00587DE1" w:rsidP="00587DE1">
            <w:pPr>
              <w:rPr>
                <w:rFonts w:ascii="Times New Roman" w:hAnsi="Times New Roman"/>
                <w:sz w:val="22"/>
                <w:szCs w:val="22"/>
                <w:lang w:val="sr-Cyrl-CS"/>
              </w:rPr>
            </w:pPr>
            <w:r w:rsidRPr="00666F4F">
              <w:rPr>
                <w:rFonts w:ascii="Times New Roman" w:hAnsi="Times New Roman"/>
                <w:sz w:val="22"/>
                <w:szCs w:val="22"/>
              </w:rPr>
              <w:t xml:space="preserve">-  </w:t>
            </w:r>
            <w:proofErr w:type="gramStart"/>
            <w:r w:rsidRPr="00666F4F">
              <w:rPr>
                <w:rFonts w:ascii="Times New Roman" w:hAnsi="Times New Roman"/>
                <w:sz w:val="22"/>
                <w:szCs w:val="22"/>
              </w:rPr>
              <w:t>Демонтажа  металних</w:t>
            </w:r>
            <w:proofErr w:type="gramEnd"/>
            <w:r w:rsidRPr="00666F4F">
              <w:rPr>
                <w:rFonts w:ascii="Times New Roman" w:hAnsi="Times New Roman"/>
                <w:sz w:val="22"/>
                <w:szCs w:val="22"/>
              </w:rPr>
              <w:t xml:space="preserve"> врата  димензија 100х80цм</w:t>
            </w:r>
            <w:r w:rsidRPr="00666F4F">
              <w:rPr>
                <w:rFonts w:ascii="Times New Roman" w:hAnsi="Times New Roman"/>
                <w:sz w:val="22"/>
                <w:szCs w:val="22"/>
                <w:lang w:val="sr-Cyrl-CS"/>
              </w:rPr>
              <w:t>.</w:t>
            </w:r>
          </w:p>
          <w:p w:rsidR="00D97AC2" w:rsidRPr="00666F4F" w:rsidRDefault="00D97AC2" w:rsidP="00687D7B">
            <w:pPr>
              <w:rPr>
                <w:rFonts w:ascii="Times New Roman" w:hAnsi="Times New Roman"/>
                <w:sz w:val="22"/>
                <w:szCs w:val="22"/>
              </w:rPr>
            </w:pPr>
          </w:p>
        </w:tc>
        <w:tc>
          <w:tcPr>
            <w:tcW w:w="1398" w:type="dxa"/>
            <w:tcBorders>
              <w:bottom w:val="nil"/>
            </w:tcBorders>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r w:rsidRPr="0013116B">
              <w:rPr>
                <w:rFonts w:ascii="Times New Roman" w:hAnsi="Times New Roman"/>
              </w:rPr>
              <w:t>Ком.</w:t>
            </w:r>
          </w:p>
        </w:tc>
        <w:tc>
          <w:tcPr>
            <w:tcW w:w="1261" w:type="dxa"/>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587DE1" w:rsidRDefault="00587DE1" w:rsidP="00687D7B">
            <w:pPr>
              <w:jc w:val="center"/>
              <w:rPr>
                <w:rFonts w:ascii="Times New Roman" w:hAnsi="Times New Roman"/>
                <w:lang w:val="sr-Cyrl-CS"/>
              </w:rPr>
            </w:pPr>
            <w:r>
              <w:rPr>
                <w:rFonts w:ascii="Times New Roman" w:hAnsi="Times New Roman"/>
                <w:lang w:val="sr-Cyrl-CS"/>
              </w:rPr>
              <w:t>3</w:t>
            </w:r>
          </w:p>
        </w:tc>
        <w:tc>
          <w:tcPr>
            <w:tcW w:w="1423" w:type="dxa"/>
            <w:gridSpan w:val="2"/>
          </w:tcPr>
          <w:p w:rsidR="00D97AC2" w:rsidRDefault="00D97AC2" w:rsidP="00687D7B">
            <w:pPr>
              <w:jc w:val="center"/>
            </w:pPr>
          </w:p>
        </w:tc>
        <w:tc>
          <w:tcPr>
            <w:tcW w:w="1740" w:type="dxa"/>
          </w:tcPr>
          <w:p w:rsidR="00D97AC2" w:rsidRDefault="00D97AC2" w:rsidP="00687D7B"/>
        </w:tc>
      </w:tr>
      <w:tr w:rsidR="00D97AC2" w:rsidTr="00587DE1">
        <w:tc>
          <w:tcPr>
            <w:tcW w:w="674" w:type="dxa"/>
          </w:tcPr>
          <w:p w:rsidR="00D97AC2" w:rsidRPr="00666F4F" w:rsidRDefault="00D97AC2" w:rsidP="00687D7B">
            <w:pPr>
              <w:jc w:val="center"/>
              <w:rPr>
                <w:rFonts w:ascii="Times New Roman" w:hAnsi="Times New Roman"/>
                <w:sz w:val="22"/>
                <w:szCs w:val="22"/>
              </w:rPr>
            </w:pPr>
            <w:r w:rsidRPr="00666F4F">
              <w:rPr>
                <w:rFonts w:ascii="Times New Roman" w:hAnsi="Times New Roman"/>
                <w:sz w:val="22"/>
                <w:szCs w:val="22"/>
              </w:rPr>
              <w:t>1.2</w:t>
            </w:r>
          </w:p>
        </w:tc>
        <w:tc>
          <w:tcPr>
            <w:tcW w:w="3110" w:type="dxa"/>
          </w:tcPr>
          <w:p w:rsidR="00D97AC2" w:rsidRPr="00666F4F" w:rsidRDefault="00587DE1" w:rsidP="00587DE1">
            <w:pPr>
              <w:rPr>
                <w:rFonts w:ascii="Times New Roman" w:hAnsi="Times New Roman"/>
                <w:sz w:val="22"/>
                <w:szCs w:val="22"/>
                <w:lang w:val="sr-Cyrl-CS"/>
              </w:rPr>
            </w:pPr>
            <w:r w:rsidRPr="00666F4F">
              <w:rPr>
                <w:rFonts w:ascii="Times New Roman" w:hAnsi="Times New Roman"/>
                <w:sz w:val="22"/>
                <w:szCs w:val="22"/>
              </w:rPr>
              <w:t>Рушење бетонских преград</w:t>
            </w:r>
            <w:r w:rsidR="003B232E">
              <w:rPr>
                <w:rFonts w:ascii="Times New Roman" w:hAnsi="Times New Roman"/>
                <w:sz w:val="22"/>
                <w:szCs w:val="22"/>
              </w:rPr>
              <w:t>а укупних димензија 450х116х15</w:t>
            </w:r>
            <w:r w:rsidR="003B232E">
              <w:rPr>
                <w:rFonts w:ascii="Times New Roman" w:hAnsi="Times New Roman"/>
                <w:sz w:val="22"/>
                <w:szCs w:val="22"/>
                <w:lang w:val="sr-Cyrl-CS"/>
              </w:rPr>
              <w:t xml:space="preserve"> цм.</w:t>
            </w:r>
            <w:r w:rsidRPr="00666F4F">
              <w:rPr>
                <w:rFonts w:ascii="Times New Roman" w:hAnsi="Times New Roman"/>
                <w:sz w:val="22"/>
                <w:szCs w:val="22"/>
              </w:rPr>
              <w:t xml:space="preserve"> Цена треба да садржи рушење</w:t>
            </w:r>
            <w:proofErr w:type="gramStart"/>
            <w:r w:rsidRPr="00666F4F">
              <w:rPr>
                <w:rFonts w:ascii="Times New Roman" w:hAnsi="Times New Roman"/>
                <w:sz w:val="22"/>
                <w:szCs w:val="22"/>
              </w:rPr>
              <w:t>,изношење</w:t>
            </w:r>
            <w:proofErr w:type="gramEnd"/>
            <w:r w:rsidRPr="00666F4F">
              <w:rPr>
                <w:rFonts w:ascii="Times New Roman" w:hAnsi="Times New Roman"/>
                <w:sz w:val="22"/>
                <w:szCs w:val="22"/>
              </w:rPr>
              <w:t xml:space="preserve"> шута ,завршно чишћење као и одвоз на градску депонију по м</w:t>
            </w:r>
            <w:r w:rsidRPr="00666F4F">
              <w:rPr>
                <w:rFonts w:ascii="Times New Roman" w:hAnsi="Times New Roman"/>
                <w:sz w:val="22"/>
                <w:szCs w:val="22"/>
                <w:vertAlign w:val="superscript"/>
              </w:rPr>
              <w:t>3</w:t>
            </w:r>
            <w:r w:rsidRPr="00666F4F">
              <w:rPr>
                <w:rFonts w:ascii="Times New Roman" w:hAnsi="Times New Roman"/>
                <w:sz w:val="22"/>
                <w:szCs w:val="22"/>
              </w:rPr>
              <w:t>. Обрачун се врши по м</w:t>
            </w:r>
            <w:r w:rsidRPr="00666F4F">
              <w:rPr>
                <w:rFonts w:ascii="Times New Roman" w:hAnsi="Times New Roman"/>
                <w:sz w:val="22"/>
                <w:szCs w:val="22"/>
                <w:vertAlign w:val="superscript"/>
              </w:rPr>
              <w:t>3</w:t>
            </w:r>
            <w:r w:rsidRPr="00666F4F">
              <w:rPr>
                <w:rFonts w:ascii="Times New Roman" w:hAnsi="Times New Roman"/>
                <w:sz w:val="22"/>
                <w:szCs w:val="22"/>
              </w:rPr>
              <w:t xml:space="preserve"> и множи се са товарним којефицијентом 1.25</w:t>
            </w:r>
            <w:r w:rsidRPr="00666F4F">
              <w:rPr>
                <w:rFonts w:ascii="Times New Roman" w:hAnsi="Times New Roman"/>
                <w:sz w:val="22"/>
                <w:szCs w:val="22"/>
                <w:lang w:val="sr-Cyrl-CS"/>
              </w:rPr>
              <w:t>.</w:t>
            </w:r>
          </w:p>
        </w:tc>
        <w:tc>
          <w:tcPr>
            <w:tcW w:w="1398" w:type="dxa"/>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587DE1" w:rsidRDefault="00587DE1" w:rsidP="00587DE1">
            <w:pPr>
              <w:jc w:val="center"/>
              <w:rPr>
                <w:rFonts w:ascii="Times New Roman" w:hAnsi="Times New Roman"/>
                <w:lang w:val="sr-Cyrl-CS"/>
              </w:rPr>
            </w:pPr>
            <w:r>
              <w:rPr>
                <w:rFonts w:ascii="Times New Roman" w:hAnsi="Times New Roman"/>
              </w:rPr>
              <w:t>m</w:t>
            </w:r>
            <w:r>
              <w:rPr>
                <w:rFonts w:ascii="Times New Roman" w:hAnsi="Times New Roman"/>
                <w:vertAlign w:val="superscript"/>
                <w:lang w:val="sr-Cyrl-CS"/>
              </w:rPr>
              <w:t>3</w:t>
            </w:r>
          </w:p>
        </w:tc>
        <w:tc>
          <w:tcPr>
            <w:tcW w:w="1261" w:type="dxa"/>
          </w:tcPr>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rPr>
                <w:rFonts w:ascii="Times New Roman" w:hAnsi="Times New Roman"/>
                <w:sz w:val="22"/>
                <w:szCs w:val="22"/>
              </w:rPr>
            </w:pPr>
            <w:r w:rsidRPr="0013116B">
              <w:rPr>
                <w:rFonts w:ascii="Times New Roman" w:hAnsi="Times New Roman"/>
                <w:sz w:val="22"/>
                <w:szCs w:val="22"/>
              </w:rPr>
              <w:t xml:space="preserve">     </w:t>
            </w:r>
          </w:p>
          <w:p w:rsidR="00D97AC2" w:rsidRPr="0013116B" w:rsidRDefault="00D97AC2" w:rsidP="00587DE1">
            <w:pPr>
              <w:rPr>
                <w:rFonts w:ascii="Times New Roman" w:hAnsi="Times New Roman"/>
                <w:sz w:val="22"/>
                <w:szCs w:val="22"/>
              </w:rPr>
            </w:pPr>
            <w:r w:rsidRPr="0013116B">
              <w:rPr>
                <w:rFonts w:ascii="Times New Roman" w:hAnsi="Times New Roman"/>
                <w:sz w:val="22"/>
                <w:szCs w:val="22"/>
              </w:rPr>
              <w:t xml:space="preserve">      </w:t>
            </w:r>
            <w:r w:rsidR="00587DE1">
              <w:rPr>
                <w:rFonts w:ascii="Times New Roman" w:hAnsi="Times New Roman"/>
                <w:sz w:val="22"/>
                <w:szCs w:val="22"/>
              </w:rPr>
              <w:t>0</w:t>
            </w:r>
            <w:r w:rsidRPr="0013116B">
              <w:rPr>
                <w:rFonts w:ascii="Times New Roman" w:hAnsi="Times New Roman"/>
                <w:sz w:val="22"/>
                <w:szCs w:val="22"/>
              </w:rPr>
              <w:t>,</w:t>
            </w:r>
            <w:r w:rsidR="00587DE1">
              <w:rPr>
                <w:rFonts w:ascii="Times New Roman" w:hAnsi="Times New Roman"/>
                <w:sz w:val="22"/>
                <w:szCs w:val="22"/>
              </w:rPr>
              <w:t>78</w:t>
            </w:r>
          </w:p>
        </w:tc>
        <w:tc>
          <w:tcPr>
            <w:tcW w:w="1423" w:type="dxa"/>
            <w:gridSpan w:val="2"/>
          </w:tcPr>
          <w:p w:rsidR="00D97AC2" w:rsidRDefault="00D97AC2" w:rsidP="00687D7B">
            <w:pPr>
              <w:jc w:val="center"/>
            </w:pPr>
          </w:p>
        </w:tc>
        <w:tc>
          <w:tcPr>
            <w:tcW w:w="1740" w:type="dxa"/>
          </w:tcPr>
          <w:p w:rsidR="00D97AC2" w:rsidRDefault="00D97AC2" w:rsidP="00687D7B"/>
        </w:tc>
      </w:tr>
      <w:tr w:rsidR="00D97AC2" w:rsidTr="00587DE1">
        <w:tc>
          <w:tcPr>
            <w:tcW w:w="674" w:type="dxa"/>
          </w:tcPr>
          <w:p w:rsidR="00D97AC2" w:rsidRPr="00666F4F" w:rsidRDefault="00D97AC2" w:rsidP="00687D7B">
            <w:pPr>
              <w:jc w:val="center"/>
              <w:rPr>
                <w:rFonts w:ascii="Times New Roman" w:hAnsi="Times New Roman"/>
                <w:sz w:val="22"/>
                <w:szCs w:val="22"/>
              </w:rPr>
            </w:pPr>
            <w:r w:rsidRPr="00666F4F">
              <w:rPr>
                <w:rFonts w:ascii="Times New Roman" w:hAnsi="Times New Roman"/>
                <w:sz w:val="22"/>
                <w:szCs w:val="22"/>
              </w:rPr>
              <w:t>1.3</w:t>
            </w:r>
          </w:p>
        </w:tc>
        <w:tc>
          <w:tcPr>
            <w:tcW w:w="3110" w:type="dxa"/>
          </w:tcPr>
          <w:p w:rsidR="00D97AC2" w:rsidRPr="00666F4F" w:rsidRDefault="00587DE1" w:rsidP="00687D7B">
            <w:pPr>
              <w:rPr>
                <w:rFonts w:ascii="Times New Roman" w:hAnsi="Times New Roman"/>
                <w:sz w:val="22"/>
                <w:szCs w:val="22"/>
              </w:rPr>
            </w:pPr>
            <w:r w:rsidRPr="00666F4F">
              <w:rPr>
                <w:rFonts w:ascii="Times New Roman" w:hAnsi="Times New Roman"/>
                <w:sz w:val="22"/>
                <w:szCs w:val="22"/>
              </w:rPr>
              <w:t>Рушење бетонских јасала димензија 500х25х7цм. Укупна цена садржи рушење</w:t>
            </w:r>
            <w:proofErr w:type="gramStart"/>
            <w:r w:rsidRPr="00666F4F">
              <w:rPr>
                <w:rFonts w:ascii="Times New Roman" w:hAnsi="Times New Roman"/>
                <w:sz w:val="22"/>
                <w:szCs w:val="22"/>
              </w:rPr>
              <w:t>,изношење</w:t>
            </w:r>
            <w:proofErr w:type="gramEnd"/>
            <w:r w:rsidRPr="00666F4F">
              <w:rPr>
                <w:rFonts w:ascii="Times New Roman" w:hAnsi="Times New Roman"/>
                <w:sz w:val="22"/>
                <w:szCs w:val="22"/>
              </w:rPr>
              <w:t xml:space="preserve"> шута као и одвоз на градску депонију . Обрачун се врши по м</w:t>
            </w:r>
            <w:r w:rsidRPr="00666F4F">
              <w:rPr>
                <w:rFonts w:ascii="Times New Roman" w:hAnsi="Times New Roman"/>
                <w:sz w:val="22"/>
                <w:szCs w:val="22"/>
                <w:vertAlign w:val="superscript"/>
              </w:rPr>
              <w:t>3</w:t>
            </w:r>
            <w:r w:rsidRPr="00666F4F">
              <w:rPr>
                <w:rFonts w:ascii="Times New Roman" w:hAnsi="Times New Roman"/>
                <w:sz w:val="22"/>
                <w:szCs w:val="22"/>
              </w:rPr>
              <w:t xml:space="preserve"> и множи се са товарним којефицијентом 1.25</w:t>
            </w:r>
            <w:r w:rsidR="00D97AC2" w:rsidRPr="00666F4F">
              <w:rPr>
                <w:rFonts w:ascii="Times New Roman" w:hAnsi="Times New Roman"/>
                <w:sz w:val="22"/>
                <w:szCs w:val="22"/>
              </w:rPr>
              <w:t>.</w:t>
            </w:r>
          </w:p>
        </w:tc>
        <w:tc>
          <w:tcPr>
            <w:tcW w:w="1398" w:type="dxa"/>
          </w:tcPr>
          <w:p w:rsidR="00D97AC2" w:rsidRPr="0013116B" w:rsidRDefault="00D97AC2" w:rsidP="00687D7B">
            <w:pPr>
              <w:jc w:val="center"/>
              <w:rPr>
                <w:rFonts w:ascii="Times New Roman" w:hAnsi="Times New Roman"/>
              </w:rPr>
            </w:pPr>
          </w:p>
          <w:p w:rsidR="00D97AC2" w:rsidRPr="0013116B" w:rsidRDefault="00D97AC2" w:rsidP="00687D7B">
            <w:pPr>
              <w:jc w:val="center"/>
              <w:rPr>
                <w:rFonts w:ascii="Times New Roman" w:hAnsi="Times New Roman"/>
              </w:rPr>
            </w:pPr>
          </w:p>
          <w:p w:rsidR="00D97AC2" w:rsidRPr="0013116B" w:rsidRDefault="00D97AC2" w:rsidP="00687D7B">
            <w:pPr>
              <w:rPr>
                <w:rFonts w:ascii="Times New Roman" w:hAnsi="Times New Roman"/>
              </w:rPr>
            </w:pPr>
          </w:p>
          <w:p w:rsidR="00D97AC2" w:rsidRPr="0013116B" w:rsidRDefault="00D97AC2" w:rsidP="00587DE1">
            <w:pPr>
              <w:rPr>
                <w:rFonts w:ascii="Times New Roman" w:hAnsi="Times New Roman"/>
              </w:rPr>
            </w:pPr>
            <w:r w:rsidRPr="0013116B">
              <w:rPr>
                <w:rFonts w:ascii="Times New Roman" w:hAnsi="Times New Roman"/>
              </w:rPr>
              <w:t xml:space="preserve">        </w:t>
            </w:r>
            <w:r w:rsidR="00587DE1">
              <w:rPr>
                <w:rFonts w:ascii="Times New Roman" w:hAnsi="Times New Roman"/>
              </w:rPr>
              <w:t>m</w:t>
            </w:r>
            <w:r w:rsidR="00587DE1">
              <w:rPr>
                <w:rFonts w:ascii="Times New Roman" w:hAnsi="Times New Roman"/>
                <w:vertAlign w:val="superscript"/>
              </w:rPr>
              <w:t>3</w:t>
            </w:r>
          </w:p>
        </w:tc>
        <w:tc>
          <w:tcPr>
            <w:tcW w:w="1261" w:type="dxa"/>
          </w:tcPr>
          <w:p w:rsidR="00D97AC2" w:rsidRPr="0013116B" w:rsidRDefault="00D97AC2" w:rsidP="00687D7B">
            <w:pPr>
              <w:jc w:val="center"/>
              <w:rPr>
                <w:rFonts w:ascii="Times New Roman" w:hAnsi="Times New Roman"/>
                <w:sz w:val="22"/>
                <w:szCs w:val="22"/>
              </w:rPr>
            </w:pPr>
          </w:p>
          <w:p w:rsidR="00D97AC2" w:rsidRPr="0013116B" w:rsidRDefault="00D97AC2" w:rsidP="00687D7B">
            <w:pPr>
              <w:jc w:val="center"/>
              <w:rPr>
                <w:rFonts w:ascii="Times New Roman" w:hAnsi="Times New Roman"/>
                <w:sz w:val="22"/>
                <w:szCs w:val="22"/>
              </w:rPr>
            </w:pPr>
          </w:p>
          <w:p w:rsidR="00D97AC2" w:rsidRPr="0013116B" w:rsidRDefault="00D97AC2" w:rsidP="00687D7B">
            <w:pPr>
              <w:rPr>
                <w:rFonts w:ascii="Times New Roman" w:hAnsi="Times New Roman"/>
                <w:sz w:val="22"/>
                <w:szCs w:val="22"/>
              </w:rPr>
            </w:pPr>
          </w:p>
          <w:p w:rsidR="00D97AC2" w:rsidRPr="0013116B" w:rsidRDefault="00D97AC2" w:rsidP="00687D7B">
            <w:pPr>
              <w:rPr>
                <w:rFonts w:ascii="Times New Roman" w:hAnsi="Times New Roman"/>
                <w:sz w:val="22"/>
                <w:szCs w:val="22"/>
              </w:rPr>
            </w:pPr>
            <w:r w:rsidRPr="0013116B">
              <w:rPr>
                <w:rFonts w:ascii="Times New Roman" w:hAnsi="Times New Roman"/>
                <w:sz w:val="22"/>
                <w:szCs w:val="22"/>
              </w:rPr>
              <w:t xml:space="preserve">      </w:t>
            </w:r>
            <w:r w:rsidR="00666F4F">
              <w:rPr>
                <w:rFonts w:ascii="Times New Roman" w:hAnsi="Times New Roman"/>
                <w:sz w:val="22"/>
                <w:szCs w:val="22"/>
              </w:rPr>
              <w:t>0,1</w:t>
            </w:r>
          </w:p>
          <w:p w:rsidR="00D97AC2" w:rsidRPr="0013116B" w:rsidRDefault="00D97AC2" w:rsidP="00687D7B">
            <w:pPr>
              <w:rPr>
                <w:rFonts w:ascii="Times New Roman" w:hAnsi="Times New Roman"/>
                <w:sz w:val="22"/>
                <w:szCs w:val="22"/>
              </w:rPr>
            </w:pPr>
          </w:p>
        </w:tc>
        <w:tc>
          <w:tcPr>
            <w:tcW w:w="1423" w:type="dxa"/>
            <w:gridSpan w:val="2"/>
          </w:tcPr>
          <w:p w:rsidR="00D97AC2" w:rsidRDefault="00D97AC2" w:rsidP="00687D7B">
            <w:pPr>
              <w:jc w:val="center"/>
            </w:pPr>
          </w:p>
        </w:tc>
        <w:tc>
          <w:tcPr>
            <w:tcW w:w="1740" w:type="dxa"/>
          </w:tcPr>
          <w:p w:rsidR="00D97AC2" w:rsidRDefault="00D97AC2" w:rsidP="00687D7B"/>
        </w:tc>
      </w:tr>
      <w:tr w:rsidR="00666F4F" w:rsidTr="00587DE1">
        <w:tc>
          <w:tcPr>
            <w:tcW w:w="674" w:type="dxa"/>
          </w:tcPr>
          <w:p w:rsidR="00666F4F" w:rsidRPr="00666F4F" w:rsidRDefault="00666F4F" w:rsidP="00687D7B">
            <w:pPr>
              <w:jc w:val="center"/>
              <w:rPr>
                <w:rFonts w:ascii="Times New Roman" w:hAnsi="Times New Roman"/>
                <w:sz w:val="22"/>
                <w:szCs w:val="22"/>
              </w:rPr>
            </w:pPr>
            <w:r w:rsidRPr="00666F4F">
              <w:rPr>
                <w:rFonts w:ascii="Times New Roman" w:hAnsi="Times New Roman"/>
                <w:sz w:val="22"/>
                <w:szCs w:val="22"/>
              </w:rPr>
              <w:t>1.4</w:t>
            </w:r>
          </w:p>
        </w:tc>
        <w:tc>
          <w:tcPr>
            <w:tcW w:w="3110" w:type="dxa"/>
          </w:tcPr>
          <w:p w:rsidR="00666F4F" w:rsidRPr="003B232E" w:rsidRDefault="00022258" w:rsidP="00687D7B">
            <w:pPr>
              <w:rPr>
                <w:rFonts w:ascii="Times New Roman" w:hAnsi="Times New Roman"/>
                <w:sz w:val="22"/>
                <w:szCs w:val="22"/>
                <w:lang w:val="sr-Cyrl-CS"/>
              </w:rPr>
            </w:pPr>
            <w:r>
              <w:rPr>
                <w:rFonts w:ascii="Times New Roman" w:hAnsi="Times New Roman"/>
                <w:sz w:val="22"/>
                <w:szCs w:val="22"/>
              </w:rPr>
              <w:t>Демон</w:t>
            </w:r>
            <w:r>
              <w:rPr>
                <w:rFonts w:ascii="Times New Roman" w:hAnsi="Times New Roman"/>
                <w:sz w:val="22"/>
                <w:szCs w:val="22"/>
                <w:lang w:val="sr-Cyrl-CS"/>
              </w:rPr>
              <w:t xml:space="preserve">тажа </w:t>
            </w:r>
            <w:r w:rsidR="00666F4F" w:rsidRPr="00666F4F">
              <w:rPr>
                <w:rFonts w:ascii="Times New Roman" w:hAnsi="Times New Roman"/>
                <w:sz w:val="22"/>
                <w:szCs w:val="22"/>
              </w:rPr>
              <w:t>канцелари</w:t>
            </w:r>
            <w:r>
              <w:rPr>
                <w:rFonts w:ascii="Times New Roman" w:hAnsi="Times New Roman"/>
                <w:sz w:val="22"/>
                <w:szCs w:val="22"/>
                <w:lang w:val="sr-Cyrl-CS"/>
              </w:rPr>
              <w:t>ј</w:t>
            </w:r>
            <w:r w:rsidR="00666F4F" w:rsidRPr="00666F4F">
              <w:rPr>
                <w:rFonts w:ascii="Times New Roman" w:hAnsi="Times New Roman"/>
                <w:sz w:val="22"/>
                <w:szCs w:val="22"/>
              </w:rPr>
              <w:t xml:space="preserve">ских врата димензија 207х70 </w:t>
            </w:r>
            <w:r w:rsidR="003B232E">
              <w:rPr>
                <w:rFonts w:ascii="Times New Roman" w:hAnsi="Times New Roman"/>
                <w:sz w:val="22"/>
                <w:szCs w:val="22"/>
                <w:lang w:val="sr-Cyrl-CS"/>
              </w:rPr>
              <w:t xml:space="preserve">цм </w:t>
            </w:r>
            <w:r w:rsidR="00666F4F" w:rsidRPr="00666F4F">
              <w:rPr>
                <w:rFonts w:ascii="Times New Roman" w:hAnsi="Times New Roman"/>
                <w:sz w:val="22"/>
                <w:szCs w:val="22"/>
              </w:rPr>
              <w:t xml:space="preserve">вађење штока као </w:t>
            </w:r>
            <w:r w:rsidR="003B232E">
              <w:rPr>
                <w:rFonts w:ascii="Times New Roman" w:hAnsi="Times New Roman"/>
                <w:sz w:val="22"/>
                <w:szCs w:val="22"/>
              </w:rPr>
              <w:t xml:space="preserve">и проширивање </w:t>
            </w:r>
            <w:proofErr w:type="gramStart"/>
            <w:r w:rsidR="003B232E">
              <w:rPr>
                <w:rFonts w:ascii="Times New Roman" w:hAnsi="Times New Roman"/>
                <w:sz w:val="22"/>
                <w:szCs w:val="22"/>
              </w:rPr>
              <w:t>отвора  205х20х20</w:t>
            </w:r>
            <w:proofErr w:type="gramEnd"/>
            <w:r w:rsidR="003B232E">
              <w:rPr>
                <w:rFonts w:ascii="Times New Roman" w:hAnsi="Times New Roman"/>
                <w:sz w:val="22"/>
                <w:szCs w:val="22"/>
                <w:lang w:val="sr-Cyrl-CS"/>
              </w:rPr>
              <w:t xml:space="preserve"> цм </w:t>
            </w:r>
            <w:r w:rsidR="00666F4F" w:rsidRPr="00666F4F">
              <w:rPr>
                <w:rFonts w:ascii="Times New Roman" w:hAnsi="Times New Roman"/>
                <w:sz w:val="22"/>
                <w:szCs w:val="22"/>
              </w:rPr>
              <w:t>за уградњу нових собних врата димензија 205х90</w:t>
            </w:r>
            <w:r w:rsidR="003B232E">
              <w:rPr>
                <w:rFonts w:ascii="Times New Roman" w:hAnsi="Times New Roman"/>
                <w:sz w:val="22"/>
                <w:szCs w:val="22"/>
                <w:lang w:val="sr-Cyrl-CS"/>
              </w:rPr>
              <w:t xml:space="preserve"> цм.</w:t>
            </w:r>
          </w:p>
        </w:tc>
        <w:tc>
          <w:tcPr>
            <w:tcW w:w="1398" w:type="dxa"/>
          </w:tcPr>
          <w:p w:rsidR="00666F4F" w:rsidRPr="0013116B" w:rsidRDefault="00666F4F" w:rsidP="00666F4F">
            <w:pPr>
              <w:rPr>
                <w:rFonts w:ascii="Times New Roman" w:hAnsi="Times New Roman"/>
              </w:rPr>
            </w:pPr>
          </w:p>
          <w:p w:rsidR="00666F4F" w:rsidRDefault="00666F4F" w:rsidP="00666F4F">
            <w:pPr>
              <w:jc w:val="center"/>
              <w:rPr>
                <w:rFonts w:ascii="Times New Roman" w:hAnsi="Times New Roman"/>
              </w:rPr>
            </w:pPr>
            <w:r>
              <w:rPr>
                <w:rFonts w:ascii="Times New Roman" w:hAnsi="Times New Roman"/>
              </w:rPr>
              <w:t xml:space="preserve"> </w:t>
            </w:r>
          </w:p>
          <w:p w:rsidR="00666F4F" w:rsidRPr="0013116B" w:rsidRDefault="00666F4F" w:rsidP="00666F4F">
            <w:pPr>
              <w:jc w:val="center"/>
            </w:pPr>
            <w:r w:rsidRPr="0013116B">
              <w:rPr>
                <w:rFonts w:ascii="Times New Roman" w:hAnsi="Times New Roman"/>
              </w:rPr>
              <w:t xml:space="preserve"> </w:t>
            </w:r>
            <w:r>
              <w:rPr>
                <w:rFonts w:ascii="Times New Roman" w:hAnsi="Times New Roman"/>
              </w:rPr>
              <w:t>m</w:t>
            </w:r>
            <w:r>
              <w:rPr>
                <w:rFonts w:ascii="Times New Roman" w:hAnsi="Times New Roman"/>
                <w:vertAlign w:val="superscript"/>
              </w:rPr>
              <w:t>2</w:t>
            </w:r>
          </w:p>
        </w:tc>
        <w:tc>
          <w:tcPr>
            <w:tcW w:w="1261" w:type="dxa"/>
          </w:tcPr>
          <w:p w:rsidR="00666F4F" w:rsidRPr="00666F4F" w:rsidRDefault="00666F4F" w:rsidP="00687D7B">
            <w:pPr>
              <w:jc w:val="center"/>
              <w:rPr>
                <w:rFonts w:ascii="Times New Roman" w:hAnsi="Times New Roman"/>
                <w:sz w:val="22"/>
                <w:szCs w:val="22"/>
              </w:rPr>
            </w:pPr>
          </w:p>
          <w:p w:rsidR="00666F4F" w:rsidRPr="00666F4F" w:rsidRDefault="00666F4F" w:rsidP="00687D7B">
            <w:pPr>
              <w:jc w:val="center"/>
              <w:rPr>
                <w:rFonts w:ascii="Times New Roman" w:hAnsi="Times New Roman"/>
                <w:sz w:val="22"/>
                <w:szCs w:val="22"/>
              </w:rPr>
            </w:pPr>
          </w:p>
          <w:p w:rsidR="00666F4F" w:rsidRPr="00666F4F" w:rsidRDefault="00666F4F" w:rsidP="00687D7B">
            <w:pPr>
              <w:jc w:val="center"/>
              <w:rPr>
                <w:rFonts w:ascii="Times New Roman" w:hAnsi="Times New Roman"/>
                <w:sz w:val="22"/>
                <w:szCs w:val="22"/>
              </w:rPr>
            </w:pPr>
            <w:r w:rsidRPr="00666F4F">
              <w:rPr>
                <w:rFonts w:ascii="Times New Roman" w:hAnsi="Times New Roman"/>
                <w:sz w:val="22"/>
                <w:szCs w:val="22"/>
              </w:rPr>
              <w:t>1,43</w:t>
            </w:r>
          </w:p>
        </w:tc>
        <w:tc>
          <w:tcPr>
            <w:tcW w:w="1423" w:type="dxa"/>
            <w:gridSpan w:val="2"/>
          </w:tcPr>
          <w:p w:rsidR="00666F4F" w:rsidRDefault="00666F4F" w:rsidP="00687D7B">
            <w:pPr>
              <w:jc w:val="center"/>
            </w:pPr>
          </w:p>
        </w:tc>
        <w:tc>
          <w:tcPr>
            <w:tcW w:w="1740" w:type="dxa"/>
          </w:tcPr>
          <w:p w:rsidR="00666F4F" w:rsidRDefault="00666F4F" w:rsidP="00687D7B"/>
        </w:tc>
      </w:tr>
      <w:tr w:rsidR="00666F4F" w:rsidTr="00587DE1">
        <w:tc>
          <w:tcPr>
            <w:tcW w:w="674" w:type="dxa"/>
          </w:tcPr>
          <w:p w:rsidR="00666F4F" w:rsidRPr="00666F4F" w:rsidRDefault="00666F4F" w:rsidP="00687D7B">
            <w:pPr>
              <w:jc w:val="center"/>
              <w:rPr>
                <w:rFonts w:ascii="Times New Roman" w:hAnsi="Times New Roman"/>
                <w:sz w:val="22"/>
                <w:szCs w:val="22"/>
              </w:rPr>
            </w:pPr>
            <w:r w:rsidRPr="00666F4F">
              <w:rPr>
                <w:rFonts w:ascii="Times New Roman" w:hAnsi="Times New Roman"/>
                <w:sz w:val="22"/>
                <w:szCs w:val="22"/>
              </w:rPr>
              <w:t>1.5</w:t>
            </w:r>
          </w:p>
        </w:tc>
        <w:tc>
          <w:tcPr>
            <w:tcW w:w="3110" w:type="dxa"/>
          </w:tcPr>
          <w:p w:rsidR="00666F4F" w:rsidRPr="00377C90" w:rsidRDefault="00666F4F" w:rsidP="00687D7B">
            <w:pPr>
              <w:rPr>
                <w:rFonts w:ascii="Times New Roman" w:hAnsi="Times New Roman"/>
                <w:sz w:val="22"/>
                <w:szCs w:val="22"/>
                <w:lang w:val="sr-Cyrl-CS"/>
              </w:rPr>
            </w:pPr>
            <w:r w:rsidRPr="00666F4F">
              <w:rPr>
                <w:rFonts w:ascii="Times New Roman" w:hAnsi="Times New Roman"/>
                <w:sz w:val="22"/>
                <w:szCs w:val="22"/>
              </w:rPr>
              <w:t xml:space="preserve">Делимично обијање поклобученог </w:t>
            </w:r>
            <w:proofErr w:type="gramStart"/>
            <w:r w:rsidRPr="00666F4F">
              <w:rPr>
                <w:rFonts w:ascii="Times New Roman" w:hAnsi="Times New Roman"/>
                <w:sz w:val="22"/>
                <w:szCs w:val="22"/>
              </w:rPr>
              <w:t xml:space="preserve">малтера </w:t>
            </w:r>
            <w:r w:rsidRPr="00666F4F">
              <w:rPr>
                <w:rFonts w:ascii="Times New Roman" w:hAnsi="Times New Roman"/>
                <w:sz w:val="22"/>
                <w:szCs w:val="22"/>
                <w:vertAlign w:val="superscript"/>
              </w:rPr>
              <w:t xml:space="preserve"> </w:t>
            </w:r>
            <w:r w:rsidRPr="00666F4F">
              <w:rPr>
                <w:rFonts w:ascii="Times New Roman" w:hAnsi="Times New Roman"/>
                <w:sz w:val="22"/>
                <w:szCs w:val="22"/>
              </w:rPr>
              <w:t>дебљине</w:t>
            </w:r>
            <w:proofErr w:type="gramEnd"/>
            <w:r w:rsidRPr="00666F4F">
              <w:rPr>
                <w:rFonts w:ascii="Times New Roman" w:hAnsi="Times New Roman"/>
                <w:sz w:val="22"/>
                <w:szCs w:val="22"/>
              </w:rPr>
              <w:t xml:space="preserve"> 5цм</w:t>
            </w:r>
            <w:r w:rsidR="00377C90">
              <w:rPr>
                <w:rFonts w:ascii="Times New Roman" w:hAnsi="Times New Roman"/>
                <w:sz w:val="22"/>
                <w:szCs w:val="22"/>
                <w:lang w:val="sr-Cyrl-CS"/>
              </w:rPr>
              <w:t>.</w:t>
            </w:r>
          </w:p>
        </w:tc>
        <w:tc>
          <w:tcPr>
            <w:tcW w:w="1398" w:type="dxa"/>
          </w:tcPr>
          <w:p w:rsidR="00666F4F" w:rsidRDefault="00666F4F" w:rsidP="00687D7B">
            <w:pPr>
              <w:jc w:val="center"/>
            </w:pPr>
          </w:p>
          <w:p w:rsidR="00666F4F" w:rsidRPr="0013116B" w:rsidRDefault="00666F4F" w:rsidP="00666F4F">
            <w:r>
              <w:rPr>
                <w:rFonts w:ascii="Times New Roman" w:hAnsi="Times New Roman"/>
              </w:rPr>
              <w:t xml:space="preserve">       </w:t>
            </w:r>
            <w:r w:rsidRPr="0013116B">
              <w:rPr>
                <w:rFonts w:ascii="Times New Roman" w:hAnsi="Times New Roman"/>
              </w:rPr>
              <w:t xml:space="preserve"> </w:t>
            </w:r>
            <w:r>
              <w:rPr>
                <w:rFonts w:ascii="Times New Roman" w:hAnsi="Times New Roman"/>
              </w:rPr>
              <w:t>m</w:t>
            </w:r>
            <w:r>
              <w:rPr>
                <w:rFonts w:ascii="Times New Roman" w:hAnsi="Times New Roman"/>
                <w:vertAlign w:val="superscript"/>
              </w:rPr>
              <w:t>2</w:t>
            </w:r>
          </w:p>
        </w:tc>
        <w:tc>
          <w:tcPr>
            <w:tcW w:w="1261" w:type="dxa"/>
          </w:tcPr>
          <w:p w:rsidR="00666F4F" w:rsidRPr="00666F4F" w:rsidRDefault="00666F4F" w:rsidP="00687D7B">
            <w:pPr>
              <w:jc w:val="center"/>
              <w:rPr>
                <w:rFonts w:ascii="Times New Roman" w:hAnsi="Times New Roman"/>
                <w:sz w:val="22"/>
                <w:szCs w:val="22"/>
              </w:rPr>
            </w:pPr>
          </w:p>
          <w:p w:rsidR="00666F4F" w:rsidRPr="00666F4F" w:rsidRDefault="00666F4F" w:rsidP="00687D7B">
            <w:pPr>
              <w:jc w:val="center"/>
              <w:rPr>
                <w:rFonts w:ascii="Times New Roman" w:hAnsi="Times New Roman"/>
                <w:sz w:val="22"/>
                <w:szCs w:val="22"/>
              </w:rPr>
            </w:pPr>
            <w:r w:rsidRPr="00666F4F">
              <w:rPr>
                <w:rFonts w:ascii="Times New Roman" w:hAnsi="Times New Roman"/>
                <w:sz w:val="22"/>
                <w:szCs w:val="22"/>
              </w:rPr>
              <w:t>15,0</w:t>
            </w:r>
          </w:p>
        </w:tc>
        <w:tc>
          <w:tcPr>
            <w:tcW w:w="1423" w:type="dxa"/>
            <w:gridSpan w:val="2"/>
          </w:tcPr>
          <w:p w:rsidR="00666F4F" w:rsidRDefault="00666F4F" w:rsidP="00687D7B">
            <w:pPr>
              <w:jc w:val="center"/>
            </w:pPr>
          </w:p>
        </w:tc>
        <w:tc>
          <w:tcPr>
            <w:tcW w:w="1740" w:type="dxa"/>
          </w:tcPr>
          <w:p w:rsidR="00666F4F" w:rsidRDefault="00666F4F" w:rsidP="00687D7B"/>
        </w:tc>
      </w:tr>
      <w:tr w:rsidR="00D97AC2" w:rsidTr="00587DE1">
        <w:tc>
          <w:tcPr>
            <w:tcW w:w="9606" w:type="dxa"/>
            <w:gridSpan w:val="7"/>
          </w:tcPr>
          <w:p w:rsidR="00D97AC2" w:rsidRPr="00666F4F" w:rsidRDefault="00D97AC2" w:rsidP="00666F4F">
            <w:pPr>
              <w:spacing w:before="120" w:after="120"/>
              <w:rPr>
                <w:rFonts w:ascii="Times New Roman" w:hAnsi="Times New Roman"/>
                <w:lang w:val="sr-Cyrl-CS"/>
              </w:rPr>
            </w:pPr>
            <w:r w:rsidRPr="001C6E2D">
              <w:rPr>
                <w:rFonts w:ascii="Times New Roman" w:hAnsi="Times New Roman"/>
                <w:b/>
              </w:rPr>
              <w:t xml:space="preserve">УКУПНО </w:t>
            </w:r>
            <w:r w:rsidR="00666F4F">
              <w:rPr>
                <w:rFonts w:ascii="Times New Roman" w:hAnsi="Times New Roman"/>
                <w:b/>
                <w:lang w:val="sr-Cyrl-CS"/>
              </w:rPr>
              <w:t>ПРИПРЕМНИ РАДОВИ:</w:t>
            </w:r>
          </w:p>
        </w:tc>
      </w:tr>
    </w:tbl>
    <w:p w:rsidR="00D97AC2" w:rsidRPr="00D97AC2" w:rsidRDefault="00D97AC2" w:rsidP="00D97AC2">
      <w:pPr>
        <w:pStyle w:val="Default"/>
      </w:pPr>
    </w:p>
    <w:tbl>
      <w:tblPr>
        <w:tblStyle w:val="TableGrid"/>
        <w:tblW w:w="9606" w:type="dxa"/>
        <w:tblLayout w:type="fixed"/>
        <w:tblLook w:val="04A0"/>
      </w:tblPr>
      <w:tblGrid>
        <w:gridCol w:w="644"/>
        <w:gridCol w:w="3149"/>
        <w:gridCol w:w="1134"/>
        <w:gridCol w:w="1275"/>
        <w:gridCol w:w="1558"/>
        <w:gridCol w:w="1846"/>
      </w:tblGrid>
      <w:tr w:rsidR="00D97AC2" w:rsidTr="00666F4F">
        <w:trPr>
          <w:trHeight w:val="270"/>
        </w:trPr>
        <w:tc>
          <w:tcPr>
            <w:tcW w:w="9606" w:type="dxa"/>
            <w:gridSpan w:val="6"/>
          </w:tcPr>
          <w:p w:rsidR="00D97AC2" w:rsidRPr="00666F4F" w:rsidRDefault="00D97AC2" w:rsidP="00666F4F">
            <w:pPr>
              <w:spacing w:before="120" w:after="120"/>
              <w:rPr>
                <w:rFonts w:ascii="Times New Roman" w:hAnsi="Times New Roman"/>
                <w:b/>
                <w:lang w:val="sr-Cyrl-CS"/>
              </w:rPr>
            </w:pPr>
            <w:r w:rsidRPr="001C6E2D">
              <w:rPr>
                <w:rFonts w:ascii="Times New Roman" w:hAnsi="Times New Roman"/>
                <w:b/>
              </w:rPr>
              <w:t xml:space="preserve">  2.0</w:t>
            </w:r>
            <w:r>
              <w:rPr>
                <w:rFonts w:ascii="Times New Roman" w:hAnsi="Times New Roman"/>
                <w:b/>
              </w:rPr>
              <w:t xml:space="preserve">  </w:t>
            </w:r>
            <w:r w:rsidRPr="001C6E2D">
              <w:rPr>
                <w:rFonts w:ascii="Times New Roman" w:hAnsi="Times New Roman"/>
                <w:b/>
              </w:rPr>
              <w:t xml:space="preserve"> </w:t>
            </w:r>
            <w:r w:rsidR="00666F4F">
              <w:rPr>
                <w:rFonts w:ascii="Times New Roman" w:hAnsi="Times New Roman"/>
                <w:b/>
                <w:lang w:val="sr-Cyrl-CS"/>
              </w:rPr>
              <w:t>ЗИДАРСКИ РАДОВИ</w:t>
            </w:r>
          </w:p>
        </w:tc>
      </w:tr>
      <w:tr w:rsidR="00666F4F" w:rsidTr="00666F4F">
        <w:tc>
          <w:tcPr>
            <w:tcW w:w="644" w:type="dxa"/>
          </w:tcPr>
          <w:p w:rsidR="00666F4F" w:rsidRPr="001C6E2D" w:rsidRDefault="00666F4F" w:rsidP="00687D7B">
            <w:pPr>
              <w:jc w:val="center"/>
              <w:rPr>
                <w:rFonts w:ascii="Times New Roman" w:hAnsi="Times New Roman"/>
              </w:rPr>
            </w:pPr>
            <w:r w:rsidRPr="001C6E2D">
              <w:rPr>
                <w:rFonts w:ascii="Times New Roman" w:hAnsi="Times New Roman"/>
              </w:rPr>
              <w:t>2.1</w:t>
            </w:r>
          </w:p>
        </w:tc>
        <w:tc>
          <w:tcPr>
            <w:tcW w:w="3149" w:type="dxa"/>
          </w:tcPr>
          <w:p w:rsidR="00666F4F" w:rsidRPr="00377C90" w:rsidRDefault="00666F4F" w:rsidP="00081696">
            <w:pPr>
              <w:rPr>
                <w:rFonts w:ascii="Times New Roman" w:hAnsi="Times New Roman"/>
                <w:sz w:val="22"/>
                <w:szCs w:val="22"/>
                <w:lang w:val="sr-Cyrl-CS"/>
              </w:rPr>
            </w:pPr>
            <w:r w:rsidRPr="00666F4F">
              <w:rPr>
                <w:rFonts w:ascii="Times New Roman" w:hAnsi="Times New Roman"/>
                <w:sz w:val="22"/>
                <w:szCs w:val="22"/>
              </w:rPr>
              <w:t>Малтерисање обијених делова фасаде.Малтерисање се ради продужним малтером размере 1:2:6 са предходним прскањем ретким цементним малтером размере 1:2</w:t>
            </w:r>
          </w:p>
        </w:tc>
        <w:tc>
          <w:tcPr>
            <w:tcW w:w="1134" w:type="dxa"/>
            <w:vAlign w:val="center"/>
          </w:tcPr>
          <w:p w:rsidR="00666F4F" w:rsidRPr="00881711" w:rsidRDefault="00666F4F" w:rsidP="00687D7B">
            <w:pPr>
              <w:jc w:val="center"/>
              <w:rPr>
                <w:rFonts w:ascii="Times New Roman" w:hAnsi="Times New Roman"/>
              </w:rPr>
            </w:pPr>
            <w:r>
              <w:rPr>
                <w:rFonts w:ascii="Times New Roman" w:hAnsi="Times New Roman"/>
              </w:rPr>
              <w:t>m</w:t>
            </w:r>
            <w:r>
              <w:rPr>
                <w:rFonts w:ascii="Times New Roman" w:hAnsi="Times New Roman"/>
                <w:vertAlign w:val="superscript"/>
              </w:rPr>
              <w:t>2</w:t>
            </w:r>
          </w:p>
        </w:tc>
        <w:tc>
          <w:tcPr>
            <w:tcW w:w="1275" w:type="dxa"/>
            <w:vAlign w:val="center"/>
          </w:tcPr>
          <w:p w:rsidR="00666F4F" w:rsidRPr="00666F4F" w:rsidRDefault="00666F4F" w:rsidP="00687D7B">
            <w:pPr>
              <w:jc w:val="center"/>
              <w:rPr>
                <w:rFonts w:ascii="Times New Roman" w:hAnsi="Times New Roman"/>
                <w:lang w:val="sr-Cyrl-CS"/>
              </w:rPr>
            </w:pPr>
            <w:r w:rsidRPr="00881711">
              <w:rPr>
                <w:rFonts w:ascii="Times New Roman" w:hAnsi="Times New Roman"/>
              </w:rPr>
              <w:t>1</w:t>
            </w:r>
            <w:r>
              <w:rPr>
                <w:rFonts w:ascii="Times New Roman" w:hAnsi="Times New Roman"/>
                <w:lang w:val="sr-Cyrl-CS"/>
              </w:rPr>
              <w:t>5</w:t>
            </w:r>
          </w:p>
        </w:tc>
        <w:tc>
          <w:tcPr>
            <w:tcW w:w="1558" w:type="dxa"/>
          </w:tcPr>
          <w:p w:rsidR="00666F4F" w:rsidRDefault="00666F4F" w:rsidP="00687D7B"/>
        </w:tc>
        <w:tc>
          <w:tcPr>
            <w:tcW w:w="1846" w:type="dxa"/>
          </w:tcPr>
          <w:p w:rsidR="00666F4F" w:rsidRDefault="00666F4F" w:rsidP="00687D7B"/>
        </w:tc>
      </w:tr>
      <w:tr w:rsidR="00666F4F" w:rsidTr="00666F4F">
        <w:tc>
          <w:tcPr>
            <w:tcW w:w="644" w:type="dxa"/>
          </w:tcPr>
          <w:p w:rsidR="00666F4F" w:rsidRPr="00666F4F" w:rsidRDefault="00666F4F" w:rsidP="00687D7B">
            <w:pPr>
              <w:jc w:val="center"/>
              <w:rPr>
                <w:rFonts w:ascii="Times New Roman" w:hAnsi="Times New Roman"/>
              </w:rPr>
            </w:pPr>
            <w:r w:rsidRPr="00666F4F">
              <w:rPr>
                <w:rFonts w:ascii="Times New Roman" w:hAnsi="Times New Roman"/>
              </w:rPr>
              <w:t>2.2</w:t>
            </w:r>
          </w:p>
        </w:tc>
        <w:tc>
          <w:tcPr>
            <w:tcW w:w="3149" w:type="dxa"/>
          </w:tcPr>
          <w:p w:rsidR="00666F4F" w:rsidRPr="00395371" w:rsidRDefault="00395371" w:rsidP="00687D7B">
            <w:pPr>
              <w:rPr>
                <w:rFonts w:ascii="Times New Roman" w:hAnsi="Times New Roman"/>
                <w:sz w:val="22"/>
                <w:szCs w:val="22"/>
                <w:lang w:val="sr-Cyrl-CS"/>
              </w:rPr>
            </w:pPr>
            <w:r w:rsidRPr="00395371">
              <w:rPr>
                <w:rFonts w:ascii="Times New Roman" w:hAnsi="Times New Roman"/>
                <w:sz w:val="22"/>
                <w:szCs w:val="22"/>
              </w:rPr>
              <w:t>Затварање шлица димензија 100х25</w:t>
            </w:r>
            <w:r w:rsidR="003B232E">
              <w:rPr>
                <w:rFonts w:ascii="Times New Roman" w:hAnsi="Times New Roman"/>
                <w:sz w:val="22"/>
                <w:szCs w:val="22"/>
                <w:lang w:val="sr-Cyrl-CS"/>
              </w:rPr>
              <w:t xml:space="preserve"> цм </w:t>
            </w:r>
            <w:r w:rsidRPr="00395371">
              <w:rPr>
                <w:rFonts w:ascii="Times New Roman" w:hAnsi="Times New Roman"/>
                <w:sz w:val="22"/>
                <w:szCs w:val="22"/>
              </w:rPr>
              <w:t>продужним малтером после електро радова</w:t>
            </w:r>
            <w:r>
              <w:rPr>
                <w:rFonts w:ascii="Times New Roman" w:hAnsi="Times New Roman"/>
                <w:sz w:val="22"/>
                <w:szCs w:val="22"/>
                <w:lang w:val="sr-Cyrl-CS"/>
              </w:rPr>
              <w:t>.</w:t>
            </w:r>
          </w:p>
        </w:tc>
        <w:tc>
          <w:tcPr>
            <w:tcW w:w="1134" w:type="dxa"/>
            <w:vAlign w:val="center"/>
          </w:tcPr>
          <w:p w:rsidR="00666F4F" w:rsidRPr="00395371" w:rsidRDefault="00395371" w:rsidP="00687D7B">
            <w:pPr>
              <w:jc w:val="center"/>
              <w:rPr>
                <w:rFonts w:ascii="Times New Roman" w:hAnsi="Times New Roman"/>
                <w:lang w:val="sr-Latn-CS"/>
              </w:rPr>
            </w:pPr>
            <w:r>
              <w:rPr>
                <w:rFonts w:ascii="Times New Roman" w:hAnsi="Times New Roman"/>
                <w:lang w:val="sr-Latn-CS"/>
              </w:rPr>
              <w:t>m</w:t>
            </w:r>
          </w:p>
        </w:tc>
        <w:tc>
          <w:tcPr>
            <w:tcW w:w="1275" w:type="dxa"/>
            <w:vAlign w:val="center"/>
          </w:tcPr>
          <w:p w:rsidR="00666F4F" w:rsidRPr="00395371" w:rsidRDefault="00395371" w:rsidP="00687D7B">
            <w:pPr>
              <w:jc w:val="center"/>
              <w:rPr>
                <w:rFonts w:ascii="Times New Roman" w:hAnsi="Times New Roman"/>
                <w:lang w:val="sr-Cyrl-CS"/>
              </w:rPr>
            </w:pPr>
            <w:r>
              <w:rPr>
                <w:rFonts w:ascii="Times New Roman" w:hAnsi="Times New Roman"/>
                <w:lang w:val="sr-Cyrl-CS"/>
              </w:rPr>
              <w:t>40</w:t>
            </w:r>
          </w:p>
        </w:tc>
        <w:tc>
          <w:tcPr>
            <w:tcW w:w="1558" w:type="dxa"/>
          </w:tcPr>
          <w:p w:rsidR="00666F4F" w:rsidRDefault="00666F4F" w:rsidP="00687D7B"/>
        </w:tc>
        <w:tc>
          <w:tcPr>
            <w:tcW w:w="1846" w:type="dxa"/>
          </w:tcPr>
          <w:p w:rsidR="00666F4F" w:rsidRDefault="00666F4F" w:rsidP="00687D7B"/>
        </w:tc>
      </w:tr>
      <w:tr w:rsidR="00395371" w:rsidTr="00666F4F">
        <w:tc>
          <w:tcPr>
            <w:tcW w:w="644" w:type="dxa"/>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lastRenderedPageBreak/>
              <w:t>2.3</w:t>
            </w:r>
          </w:p>
        </w:tc>
        <w:tc>
          <w:tcPr>
            <w:tcW w:w="3149" w:type="dxa"/>
          </w:tcPr>
          <w:p w:rsidR="00395371" w:rsidRPr="00395371" w:rsidRDefault="00395371" w:rsidP="00687D7B">
            <w:pPr>
              <w:rPr>
                <w:rFonts w:ascii="Times New Roman" w:hAnsi="Times New Roman"/>
                <w:sz w:val="22"/>
                <w:szCs w:val="22"/>
                <w:lang w:val="sr-Cyrl-CS"/>
              </w:rPr>
            </w:pPr>
            <w:r w:rsidRPr="00395371">
              <w:rPr>
                <w:rFonts w:ascii="Times New Roman" w:hAnsi="Times New Roman"/>
                <w:sz w:val="22"/>
                <w:szCs w:val="22"/>
              </w:rPr>
              <w:t>Обрада шпалета врата и прозора ширине 25цм</w:t>
            </w:r>
            <w:r>
              <w:rPr>
                <w:rFonts w:ascii="Times New Roman" w:hAnsi="Times New Roman"/>
                <w:sz w:val="22"/>
                <w:szCs w:val="22"/>
                <w:lang w:val="sr-Cyrl-CS"/>
              </w:rPr>
              <w:t>.</w:t>
            </w:r>
          </w:p>
        </w:tc>
        <w:tc>
          <w:tcPr>
            <w:tcW w:w="1134" w:type="dxa"/>
            <w:vAlign w:val="center"/>
          </w:tcPr>
          <w:p w:rsidR="00395371" w:rsidRPr="00395371" w:rsidRDefault="00395371" w:rsidP="00687D7B">
            <w:pPr>
              <w:jc w:val="center"/>
              <w:rPr>
                <w:rFonts w:ascii="Times New Roman" w:hAnsi="Times New Roman"/>
              </w:rPr>
            </w:pPr>
            <w:r w:rsidRPr="00395371">
              <w:rPr>
                <w:rFonts w:ascii="Times New Roman" w:hAnsi="Times New Roman"/>
              </w:rPr>
              <w:t>m</w:t>
            </w:r>
          </w:p>
        </w:tc>
        <w:tc>
          <w:tcPr>
            <w:tcW w:w="1275" w:type="dxa"/>
            <w:vAlign w:val="center"/>
          </w:tcPr>
          <w:p w:rsidR="00395371" w:rsidRPr="00395371" w:rsidRDefault="00395371" w:rsidP="00687D7B">
            <w:pPr>
              <w:jc w:val="center"/>
              <w:rPr>
                <w:rFonts w:ascii="Times New Roman" w:hAnsi="Times New Roman"/>
                <w:lang w:val="sr-Latn-CS"/>
              </w:rPr>
            </w:pPr>
            <w:r w:rsidRPr="00395371">
              <w:rPr>
                <w:rFonts w:ascii="Times New Roman" w:hAnsi="Times New Roman"/>
                <w:lang w:val="sr-Latn-CS"/>
              </w:rPr>
              <w:t>5</w:t>
            </w:r>
          </w:p>
        </w:tc>
        <w:tc>
          <w:tcPr>
            <w:tcW w:w="1558" w:type="dxa"/>
          </w:tcPr>
          <w:p w:rsidR="00395371" w:rsidRDefault="00395371" w:rsidP="00687D7B"/>
        </w:tc>
        <w:tc>
          <w:tcPr>
            <w:tcW w:w="1846" w:type="dxa"/>
          </w:tcPr>
          <w:p w:rsidR="00395371" w:rsidRDefault="00395371" w:rsidP="00687D7B"/>
        </w:tc>
      </w:tr>
      <w:tr w:rsidR="00395371" w:rsidTr="00666F4F">
        <w:tc>
          <w:tcPr>
            <w:tcW w:w="644" w:type="dxa"/>
          </w:tcPr>
          <w:p w:rsidR="00395371" w:rsidRPr="00395371" w:rsidRDefault="00395371" w:rsidP="00687D7B">
            <w:pPr>
              <w:jc w:val="center"/>
              <w:rPr>
                <w:rFonts w:ascii="Times New Roman" w:hAnsi="Times New Roman"/>
                <w:sz w:val="22"/>
                <w:szCs w:val="22"/>
                <w:lang w:val="sr-Latn-CS"/>
              </w:rPr>
            </w:pPr>
            <w:r w:rsidRPr="00395371">
              <w:rPr>
                <w:rFonts w:ascii="Times New Roman" w:hAnsi="Times New Roman"/>
                <w:sz w:val="22"/>
                <w:szCs w:val="22"/>
                <w:lang w:val="sr-Latn-CS"/>
              </w:rPr>
              <w:t>2.4</w:t>
            </w:r>
          </w:p>
        </w:tc>
        <w:tc>
          <w:tcPr>
            <w:tcW w:w="3149" w:type="dxa"/>
          </w:tcPr>
          <w:p w:rsidR="00395371" w:rsidRPr="00395371" w:rsidRDefault="00395371" w:rsidP="00687D7B">
            <w:pPr>
              <w:rPr>
                <w:rFonts w:ascii="Times New Roman" w:hAnsi="Times New Roman"/>
                <w:sz w:val="22"/>
                <w:szCs w:val="22"/>
              </w:rPr>
            </w:pPr>
            <w:r w:rsidRPr="00395371">
              <w:rPr>
                <w:rFonts w:ascii="Times New Roman" w:hAnsi="Times New Roman"/>
                <w:sz w:val="22"/>
                <w:szCs w:val="22"/>
              </w:rPr>
              <w:t>Премазивање хидроизолационим материјалом-сиком делове обијеног малтера</w:t>
            </w:r>
            <w:r>
              <w:rPr>
                <w:rFonts w:ascii="Times New Roman" w:hAnsi="Times New Roman"/>
                <w:sz w:val="22"/>
                <w:szCs w:val="22"/>
              </w:rPr>
              <w:t>.</w:t>
            </w:r>
          </w:p>
        </w:tc>
        <w:tc>
          <w:tcPr>
            <w:tcW w:w="1134" w:type="dxa"/>
            <w:vAlign w:val="center"/>
          </w:tcPr>
          <w:p w:rsidR="00395371" w:rsidRPr="00395371" w:rsidRDefault="00395371" w:rsidP="00687D7B">
            <w:pPr>
              <w:jc w:val="center"/>
            </w:pPr>
            <w:r>
              <w:rPr>
                <w:rFonts w:ascii="Times New Roman" w:hAnsi="Times New Roman"/>
              </w:rPr>
              <w:t>m</w:t>
            </w:r>
            <w:r>
              <w:rPr>
                <w:rFonts w:ascii="Times New Roman" w:hAnsi="Times New Roman"/>
                <w:vertAlign w:val="superscript"/>
              </w:rPr>
              <w:t>2</w:t>
            </w:r>
          </w:p>
        </w:tc>
        <w:tc>
          <w:tcPr>
            <w:tcW w:w="1275" w:type="dxa"/>
            <w:vAlign w:val="center"/>
          </w:tcPr>
          <w:p w:rsidR="00395371" w:rsidRPr="00395371" w:rsidRDefault="00395371" w:rsidP="00687D7B">
            <w:pPr>
              <w:jc w:val="center"/>
              <w:rPr>
                <w:rFonts w:ascii="Times New Roman" w:hAnsi="Times New Roman"/>
                <w:sz w:val="22"/>
                <w:szCs w:val="22"/>
                <w:lang w:val="sr-Latn-CS"/>
              </w:rPr>
            </w:pPr>
            <w:r w:rsidRPr="00395371">
              <w:rPr>
                <w:rFonts w:ascii="Times New Roman" w:hAnsi="Times New Roman"/>
                <w:sz w:val="22"/>
                <w:szCs w:val="22"/>
                <w:lang w:val="sr-Latn-CS"/>
              </w:rPr>
              <w:t>10</w:t>
            </w:r>
          </w:p>
        </w:tc>
        <w:tc>
          <w:tcPr>
            <w:tcW w:w="1558" w:type="dxa"/>
          </w:tcPr>
          <w:p w:rsidR="00395371" w:rsidRDefault="00395371" w:rsidP="00687D7B"/>
        </w:tc>
        <w:tc>
          <w:tcPr>
            <w:tcW w:w="1846" w:type="dxa"/>
          </w:tcPr>
          <w:p w:rsidR="00395371" w:rsidRDefault="00395371" w:rsidP="00687D7B"/>
        </w:tc>
      </w:tr>
      <w:tr w:rsidR="00666F4F" w:rsidRPr="00254A3F" w:rsidTr="00666F4F">
        <w:tc>
          <w:tcPr>
            <w:tcW w:w="9606" w:type="dxa"/>
            <w:gridSpan w:val="6"/>
          </w:tcPr>
          <w:p w:rsidR="00666F4F" w:rsidRPr="00395371" w:rsidRDefault="00666F4F" w:rsidP="00395371">
            <w:pPr>
              <w:spacing w:before="120" w:after="120"/>
              <w:rPr>
                <w:rFonts w:ascii="Times New Roman" w:hAnsi="Times New Roman"/>
                <w:b/>
                <w:lang w:val="sr-Cyrl-CS"/>
              </w:rPr>
            </w:pPr>
            <w:r>
              <w:rPr>
                <w:rFonts w:ascii="Times New Roman" w:hAnsi="Times New Roman"/>
                <w:b/>
              </w:rPr>
              <w:t xml:space="preserve">УКУПНО </w:t>
            </w:r>
            <w:r w:rsidR="00395371">
              <w:rPr>
                <w:rFonts w:ascii="Times New Roman" w:hAnsi="Times New Roman"/>
                <w:b/>
                <w:lang w:val="sr-Cyrl-CS"/>
              </w:rPr>
              <w:t>ЗИДАРСКИ РАДОВИ:</w:t>
            </w:r>
          </w:p>
        </w:tc>
      </w:tr>
    </w:tbl>
    <w:p w:rsidR="00D97AC2" w:rsidRPr="00D97AC2" w:rsidRDefault="00D97AC2" w:rsidP="00D97AC2">
      <w:pPr>
        <w:pStyle w:val="Default"/>
      </w:pPr>
    </w:p>
    <w:tbl>
      <w:tblPr>
        <w:tblStyle w:val="TableGrid"/>
        <w:tblW w:w="9606" w:type="dxa"/>
        <w:tblLayout w:type="fixed"/>
        <w:tblLook w:val="04A0"/>
      </w:tblPr>
      <w:tblGrid>
        <w:gridCol w:w="644"/>
        <w:gridCol w:w="3149"/>
        <w:gridCol w:w="1134"/>
        <w:gridCol w:w="1275"/>
        <w:gridCol w:w="1558"/>
        <w:gridCol w:w="1846"/>
      </w:tblGrid>
      <w:tr w:rsidR="00D97AC2" w:rsidTr="00395371">
        <w:trPr>
          <w:trHeight w:val="270"/>
        </w:trPr>
        <w:tc>
          <w:tcPr>
            <w:tcW w:w="9606" w:type="dxa"/>
            <w:gridSpan w:val="6"/>
          </w:tcPr>
          <w:p w:rsidR="00D97AC2" w:rsidRPr="00881711" w:rsidRDefault="00D97AC2" w:rsidP="00687D7B">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3</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95371" w:rsidRPr="00395371">
              <w:rPr>
                <w:rFonts w:ascii="Times New Roman" w:hAnsi="Times New Roman"/>
                <w:b/>
              </w:rPr>
              <w:t>ГИПСАРСКИ РАДОВИ – СПУШТЕН ПЛАФОН</w:t>
            </w:r>
          </w:p>
        </w:tc>
      </w:tr>
      <w:tr w:rsidR="00395371" w:rsidTr="00395371">
        <w:tc>
          <w:tcPr>
            <w:tcW w:w="644" w:type="dxa"/>
          </w:tcPr>
          <w:p w:rsidR="00395371" w:rsidRPr="001C6E2D" w:rsidRDefault="00395371" w:rsidP="00687D7B">
            <w:pPr>
              <w:jc w:val="center"/>
              <w:rPr>
                <w:rFonts w:ascii="Times New Roman" w:hAnsi="Times New Roman"/>
              </w:rPr>
            </w:pPr>
            <w:r>
              <w:rPr>
                <w:rFonts w:ascii="Times New Roman" w:hAnsi="Times New Roman"/>
              </w:rPr>
              <w:t>3</w:t>
            </w:r>
            <w:r w:rsidRPr="001C6E2D">
              <w:rPr>
                <w:rFonts w:ascii="Times New Roman" w:hAnsi="Times New Roman"/>
              </w:rPr>
              <w:t>.1</w:t>
            </w:r>
          </w:p>
        </w:tc>
        <w:tc>
          <w:tcPr>
            <w:tcW w:w="3149" w:type="dxa"/>
          </w:tcPr>
          <w:p w:rsidR="00395371" w:rsidRPr="00395371" w:rsidRDefault="00395371" w:rsidP="00081696">
            <w:pPr>
              <w:rPr>
                <w:rFonts w:ascii="Times New Roman" w:hAnsi="Times New Roman"/>
                <w:sz w:val="22"/>
                <w:szCs w:val="22"/>
              </w:rPr>
            </w:pPr>
            <w:r w:rsidRPr="00395371">
              <w:rPr>
                <w:rFonts w:ascii="Times New Roman" w:hAnsi="Times New Roman"/>
                <w:sz w:val="22"/>
                <w:szCs w:val="22"/>
              </w:rPr>
              <w:t>Набавка материјала и израда спуштенoг плафона од пресованих плоча ( минерална вуна)  типа,,Армстронг,, или сличног,на подешавајућим вешаљкама,алуминијумски пресеци, растер бојен,</w:t>
            </w:r>
          </w:p>
          <w:p w:rsidR="00395371" w:rsidRPr="00395371" w:rsidRDefault="00395371" w:rsidP="00395371">
            <w:pPr>
              <w:rPr>
                <w:rFonts w:ascii="Times New Roman" w:hAnsi="Times New Roman"/>
                <w:sz w:val="22"/>
                <w:szCs w:val="22"/>
                <w:lang w:val="sr-Cyrl-CS"/>
              </w:rPr>
            </w:pPr>
            <w:proofErr w:type="gramStart"/>
            <w:r w:rsidRPr="00395371">
              <w:rPr>
                <w:rFonts w:ascii="Times New Roman" w:hAnsi="Times New Roman"/>
                <w:sz w:val="22"/>
                <w:szCs w:val="22"/>
              </w:rPr>
              <w:t>видљив</w:t>
            </w:r>
            <w:proofErr w:type="gramEnd"/>
            <w:r w:rsidRPr="00395371">
              <w:rPr>
                <w:rFonts w:ascii="Times New Roman" w:hAnsi="Times New Roman"/>
                <w:sz w:val="22"/>
                <w:szCs w:val="22"/>
              </w:rPr>
              <w:t>, димензија плоча 625/625 мм. Тип плоча по избору инвеститора.</w:t>
            </w:r>
          </w:p>
        </w:tc>
        <w:tc>
          <w:tcPr>
            <w:tcW w:w="1134" w:type="dxa"/>
            <w:vAlign w:val="center"/>
          </w:tcPr>
          <w:p w:rsidR="00395371" w:rsidRPr="00881711" w:rsidRDefault="00395371"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5" w:type="dxa"/>
            <w:vAlign w:val="center"/>
          </w:tcPr>
          <w:p w:rsidR="00395371"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41</w:t>
            </w:r>
          </w:p>
        </w:tc>
        <w:tc>
          <w:tcPr>
            <w:tcW w:w="1558" w:type="dxa"/>
          </w:tcPr>
          <w:p w:rsidR="00395371" w:rsidRDefault="00395371" w:rsidP="00687D7B"/>
        </w:tc>
        <w:tc>
          <w:tcPr>
            <w:tcW w:w="1846" w:type="dxa"/>
          </w:tcPr>
          <w:p w:rsidR="00395371" w:rsidRDefault="00395371" w:rsidP="00687D7B"/>
        </w:tc>
      </w:tr>
      <w:tr w:rsidR="00395371" w:rsidRPr="00254A3F" w:rsidTr="00395371">
        <w:tc>
          <w:tcPr>
            <w:tcW w:w="9606" w:type="dxa"/>
            <w:gridSpan w:val="6"/>
          </w:tcPr>
          <w:p w:rsidR="00395371" w:rsidRPr="00395371" w:rsidRDefault="00395371" w:rsidP="00687D7B">
            <w:pPr>
              <w:spacing w:before="120" w:after="120"/>
              <w:rPr>
                <w:rFonts w:ascii="Times New Roman" w:hAnsi="Times New Roman"/>
                <w:b/>
                <w:lang w:val="sr-Cyrl-CS"/>
              </w:rPr>
            </w:pPr>
            <w:r>
              <w:rPr>
                <w:rFonts w:ascii="Times New Roman" w:hAnsi="Times New Roman"/>
                <w:b/>
              </w:rPr>
              <w:t xml:space="preserve">УКУПНО </w:t>
            </w:r>
            <w:r w:rsidRPr="00395371">
              <w:rPr>
                <w:rFonts w:ascii="Times New Roman" w:hAnsi="Times New Roman"/>
                <w:b/>
              </w:rPr>
              <w:t>ГИПСАРСКИ РАДОВИ – СПУШТЕН ПЛАФОН</w:t>
            </w:r>
            <w:r>
              <w:rPr>
                <w:rFonts w:ascii="Times New Roman" w:hAnsi="Times New Roman"/>
                <w:b/>
                <w:lang w:val="sr-Cyrl-CS"/>
              </w:rPr>
              <w:t>:</w:t>
            </w:r>
          </w:p>
        </w:tc>
      </w:tr>
    </w:tbl>
    <w:p w:rsidR="00D97AC2" w:rsidRPr="00B73214" w:rsidRDefault="00D97AC2" w:rsidP="00D97AC2">
      <w:pPr>
        <w:pStyle w:val="Default"/>
        <w:rPr>
          <w:lang w:val="sr-Cyrl-CS"/>
        </w:rPr>
      </w:pPr>
      <w:r>
        <w:rPr>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D97AC2" w:rsidTr="00395371">
        <w:trPr>
          <w:trHeight w:val="270"/>
        </w:trPr>
        <w:tc>
          <w:tcPr>
            <w:tcW w:w="9606" w:type="dxa"/>
            <w:gridSpan w:val="6"/>
          </w:tcPr>
          <w:p w:rsidR="00D97AC2" w:rsidRPr="00395371" w:rsidRDefault="00D97AC2" w:rsidP="00395371">
            <w:pPr>
              <w:spacing w:before="120" w:after="120"/>
              <w:rPr>
                <w:rFonts w:ascii="Times New Roman" w:hAnsi="Times New Roman"/>
                <w:b/>
                <w:lang w:val="sr-Cyrl-CS"/>
              </w:rPr>
            </w:pPr>
            <w:r w:rsidRPr="001C6E2D">
              <w:rPr>
                <w:rFonts w:ascii="Times New Roman" w:hAnsi="Times New Roman"/>
                <w:b/>
              </w:rPr>
              <w:t xml:space="preserve">  </w:t>
            </w:r>
            <w:r>
              <w:rPr>
                <w:rFonts w:ascii="Times New Roman" w:hAnsi="Times New Roman"/>
                <w:b/>
              </w:rPr>
              <w:t>4</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395371">
              <w:rPr>
                <w:rFonts w:ascii="Times New Roman" w:hAnsi="Times New Roman"/>
                <w:b/>
                <w:lang w:val="sr-Cyrl-CS"/>
              </w:rPr>
              <w:t>ГРАЂЕВИНСКА СТОЛАРИЈА</w:t>
            </w:r>
          </w:p>
        </w:tc>
      </w:tr>
      <w:tr w:rsidR="00D97AC2" w:rsidTr="00395371">
        <w:tc>
          <w:tcPr>
            <w:tcW w:w="644" w:type="dxa"/>
          </w:tcPr>
          <w:p w:rsidR="00D97AC2" w:rsidRPr="001C6E2D" w:rsidRDefault="00D97AC2" w:rsidP="00687D7B">
            <w:pPr>
              <w:jc w:val="center"/>
              <w:rPr>
                <w:rFonts w:ascii="Times New Roman" w:hAnsi="Times New Roman"/>
              </w:rPr>
            </w:pPr>
            <w:r>
              <w:rPr>
                <w:rFonts w:ascii="Times New Roman" w:hAnsi="Times New Roman"/>
              </w:rPr>
              <w:t>4</w:t>
            </w:r>
            <w:r w:rsidRPr="001C6E2D">
              <w:rPr>
                <w:rFonts w:ascii="Times New Roman" w:hAnsi="Times New Roman"/>
              </w:rPr>
              <w:t>.1</w:t>
            </w:r>
          </w:p>
        </w:tc>
        <w:tc>
          <w:tcPr>
            <w:tcW w:w="3149" w:type="dxa"/>
          </w:tcPr>
          <w:p w:rsidR="00D97AC2" w:rsidRPr="00395371" w:rsidRDefault="00395371" w:rsidP="00687D7B">
            <w:pPr>
              <w:rPr>
                <w:rFonts w:ascii="Times New Roman" w:hAnsi="Times New Roman"/>
                <w:sz w:val="22"/>
                <w:szCs w:val="22"/>
              </w:rPr>
            </w:pPr>
            <w:r w:rsidRPr="00395371">
              <w:rPr>
                <w:rFonts w:ascii="Times New Roman" w:hAnsi="Times New Roman"/>
                <w:sz w:val="22"/>
                <w:szCs w:val="22"/>
              </w:rPr>
              <w:t>Израда једнокрилних  пвц врата димензије 2020 х 750</w:t>
            </w:r>
            <w:r w:rsidR="003B232E">
              <w:rPr>
                <w:rFonts w:ascii="Times New Roman" w:hAnsi="Times New Roman"/>
                <w:sz w:val="22"/>
                <w:szCs w:val="22"/>
                <w:lang w:val="sr-Cyrl-CS"/>
              </w:rPr>
              <w:t xml:space="preserve"> мм</w:t>
            </w:r>
            <w:r w:rsidRPr="00395371">
              <w:rPr>
                <w:rFonts w:ascii="Times New Roman" w:hAnsi="Times New Roman"/>
                <w:sz w:val="22"/>
                <w:szCs w:val="22"/>
              </w:rPr>
              <w:t xml:space="preserve"> sa al.pragom</w:t>
            </w:r>
          </w:p>
        </w:tc>
        <w:tc>
          <w:tcPr>
            <w:tcW w:w="1134" w:type="dxa"/>
            <w:vAlign w:val="center"/>
          </w:tcPr>
          <w:p w:rsidR="00D97AC2"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ком.</w:t>
            </w:r>
          </w:p>
        </w:tc>
        <w:tc>
          <w:tcPr>
            <w:tcW w:w="1275" w:type="dxa"/>
            <w:vAlign w:val="center"/>
          </w:tcPr>
          <w:p w:rsidR="00D97AC2" w:rsidRPr="00395371" w:rsidRDefault="00395371" w:rsidP="00687D7B">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D97AC2" w:rsidRDefault="00D97AC2" w:rsidP="00687D7B"/>
        </w:tc>
        <w:tc>
          <w:tcPr>
            <w:tcW w:w="1846" w:type="dxa"/>
          </w:tcPr>
          <w:p w:rsidR="00D97AC2" w:rsidRDefault="00D97AC2" w:rsidP="00687D7B"/>
        </w:tc>
      </w:tr>
      <w:tr w:rsidR="00395371" w:rsidTr="00395371">
        <w:tc>
          <w:tcPr>
            <w:tcW w:w="644" w:type="dxa"/>
          </w:tcPr>
          <w:p w:rsidR="00395371" w:rsidRPr="000B0DAE" w:rsidRDefault="00395371" w:rsidP="00687D7B">
            <w:pPr>
              <w:jc w:val="center"/>
              <w:rPr>
                <w:rFonts w:ascii="Times New Roman" w:hAnsi="Times New Roman"/>
                <w:sz w:val="22"/>
                <w:szCs w:val="22"/>
                <w:lang w:val="sr-Cyrl-CS"/>
              </w:rPr>
            </w:pPr>
            <w:r w:rsidRPr="000B0DAE">
              <w:rPr>
                <w:rFonts w:ascii="Times New Roman" w:hAnsi="Times New Roman"/>
                <w:sz w:val="22"/>
                <w:szCs w:val="22"/>
                <w:lang w:val="sr-Cyrl-CS"/>
              </w:rPr>
              <w:t>4.2</w:t>
            </w:r>
          </w:p>
        </w:tc>
        <w:tc>
          <w:tcPr>
            <w:tcW w:w="3149" w:type="dxa"/>
          </w:tcPr>
          <w:p w:rsidR="00395371" w:rsidRPr="000B0DAE" w:rsidRDefault="00395371" w:rsidP="00687D7B">
            <w:pPr>
              <w:rPr>
                <w:rFonts w:ascii="Times New Roman" w:hAnsi="Times New Roman"/>
                <w:sz w:val="22"/>
                <w:szCs w:val="22"/>
                <w:lang w:val="sr-Cyrl-CS"/>
              </w:rPr>
            </w:pPr>
            <w:r w:rsidRPr="000B0DAE">
              <w:rPr>
                <w:rFonts w:ascii="Times New Roman" w:hAnsi="Times New Roman"/>
                <w:sz w:val="22"/>
                <w:szCs w:val="22"/>
              </w:rPr>
              <w:t>Набавка и уградња собних канцеларијских врата са подешавајућим штоком димензија</w:t>
            </w:r>
            <w:r w:rsidRPr="000B0DAE">
              <w:rPr>
                <w:rFonts w:ascii="Times New Roman" w:hAnsi="Times New Roman"/>
                <w:sz w:val="22"/>
                <w:szCs w:val="22"/>
                <w:lang w:val="sr-Cyrl-CS"/>
              </w:rPr>
              <w:t xml:space="preserve"> </w:t>
            </w:r>
            <w:r w:rsidRPr="000B0DAE">
              <w:rPr>
                <w:rFonts w:ascii="Times New Roman" w:hAnsi="Times New Roman"/>
                <w:sz w:val="22"/>
                <w:szCs w:val="22"/>
              </w:rPr>
              <w:t>205х90</w:t>
            </w:r>
            <w:r w:rsidR="003B232E">
              <w:rPr>
                <w:rFonts w:ascii="Times New Roman" w:hAnsi="Times New Roman"/>
                <w:sz w:val="22"/>
                <w:szCs w:val="22"/>
                <w:lang w:val="sr-Cyrl-CS"/>
              </w:rPr>
              <w:t xml:space="preserve"> цм.</w:t>
            </w:r>
          </w:p>
        </w:tc>
        <w:tc>
          <w:tcPr>
            <w:tcW w:w="1134"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ком.</w:t>
            </w:r>
          </w:p>
        </w:tc>
        <w:tc>
          <w:tcPr>
            <w:tcW w:w="1275"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1</w:t>
            </w:r>
          </w:p>
        </w:tc>
        <w:tc>
          <w:tcPr>
            <w:tcW w:w="1558" w:type="dxa"/>
          </w:tcPr>
          <w:p w:rsidR="00395371" w:rsidRDefault="00395371" w:rsidP="00687D7B"/>
        </w:tc>
        <w:tc>
          <w:tcPr>
            <w:tcW w:w="1846" w:type="dxa"/>
          </w:tcPr>
          <w:p w:rsidR="00395371" w:rsidRDefault="00395371" w:rsidP="00687D7B"/>
        </w:tc>
      </w:tr>
      <w:tr w:rsidR="00395371" w:rsidTr="00395371">
        <w:tc>
          <w:tcPr>
            <w:tcW w:w="644" w:type="dxa"/>
          </w:tcPr>
          <w:p w:rsidR="00395371" w:rsidRPr="000B0DAE" w:rsidRDefault="00395371" w:rsidP="00687D7B">
            <w:pPr>
              <w:jc w:val="center"/>
              <w:rPr>
                <w:rFonts w:ascii="Times New Roman" w:hAnsi="Times New Roman"/>
                <w:sz w:val="22"/>
                <w:szCs w:val="22"/>
                <w:lang w:val="sr-Cyrl-CS"/>
              </w:rPr>
            </w:pPr>
            <w:r w:rsidRPr="000B0DAE">
              <w:rPr>
                <w:rFonts w:ascii="Times New Roman" w:hAnsi="Times New Roman"/>
                <w:sz w:val="22"/>
                <w:szCs w:val="22"/>
                <w:lang w:val="sr-Cyrl-CS"/>
              </w:rPr>
              <w:t>4.3</w:t>
            </w:r>
          </w:p>
        </w:tc>
        <w:tc>
          <w:tcPr>
            <w:tcW w:w="3149" w:type="dxa"/>
          </w:tcPr>
          <w:p w:rsidR="00395371" w:rsidRPr="000B0DAE" w:rsidRDefault="000B0DAE" w:rsidP="00687D7B">
            <w:pPr>
              <w:rPr>
                <w:rFonts w:ascii="Times New Roman" w:hAnsi="Times New Roman"/>
                <w:sz w:val="22"/>
                <w:szCs w:val="22"/>
                <w:lang w:val="sr-Cyrl-CS"/>
              </w:rPr>
            </w:pPr>
            <w:r w:rsidRPr="000B0DAE">
              <w:rPr>
                <w:rFonts w:ascii="Times New Roman" w:hAnsi="Times New Roman"/>
                <w:sz w:val="22"/>
                <w:szCs w:val="22"/>
              </w:rPr>
              <w:t xml:space="preserve">Демонтажа постојећег стакленог прозора димензија </w:t>
            </w:r>
            <w:proofErr w:type="gramStart"/>
            <w:r w:rsidRPr="000B0DAE">
              <w:rPr>
                <w:rFonts w:ascii="Times New Roman" w:hAnsi="Times New Roman"/>
                <w:sz w:val="22"/>
                <w:szCs w:val="22"/>
              </w:rPr>
              <w:t>100х80  Затварање</w:t>
            </w:r>
            <w:proofErr w:type="gramEnd"/>
            <w:r w:rsidRPr="000B0DAE">
              <w:rPr>
                <w:rFonts w:ascii="Times New Roman" w:hAnsi="Times New Roman"/>
                <w:sz w:val="22"/>
                <w:szCs w:val="22"/>
              </w:rPr>
              <w:t xml:space="preserve"> отвора гипс картон плочом и уградњом вентилатора ф120 у исти</w:t>
            </w:r>
            <w:r w:rsidRPr="000B0DAE">
              <w:rPr>
                <w:rFonts w:ascii="Times New Roman" w:hAnsi="Times New Roman"/>
                <w:sz w:val="22"/>
                <w:szCs w:val="22"/>
                <w:lang w:val="sr-Cyrl-CS"/>
              </w:rPr>
              <w:t>.</w:t>
            </w:r>
          </w:p>
        </w:tc>
        <w:tc>
          <w:tcPr>
            <w:tcW w:w="1134" w:type="dxa"/>
            <w:vAlign w:val="center"/>
          </w:tcPr>
          <w:p w:rsidR="00395371" w:rsidRPr="00395371" w:rsidRDefault="00395371" w:rsidP="00687D7B">
            <w:pPr>
              <w:jc w:val="center"/>
              <w:rPr>
                <w:rFonts w:ascii="Times New Roman" w:hAnsi="Times New Roman"/>
                <w:sz w:val="22"/>
                <w:szCs w:val="22"/>
              </w:rPr>
            </w:pPr>
            <w:r w:rsidRPr="00395371">
              <w:rPr>
                <w:rFonts w:ascii="Times New Roman" w:hAnsi="Times New Roman"/>
                <w:sz w:val="22"/>
                <w:szCs w:val="22"/>
                <w:lang w:val="sr-Cyrl-CS"/>
              </w:rPr>
              <w:t>ком.</w:t>
            </w:r>
          </w:p>
        </w:tc>
        <w:tc>
          <w:tcPr>
            <w:tcW w:w="1275" w:type="dxa"/>
            <w:vAlign w:val="center"/>
          </w:tcPr>
          <w:p w:rsidR="00395371" w:rsidRPr="00395371" w:rsidRDefault="00395371" w:rsidP="00687D7B">
            <w:pPr>
              <w:jc w:val="center"/>
              <w:rPr>
                <w:rFonts w:ascii="Times New Roman" w:hAnsi="Times New Roman"/>
                <w:sz w:val="22"/>
                <w:szCs w:val="22"/>
                <w:lang w:val="sr-Cyrl-CS"/>
              </w:rPr>
            </w:pPr>
            <w:r w:rsidRPr="00395371">
              <w:rPr>
                <w:rFonts w:ascii="Times New Roman" w:hAnsi="Times New Roman"/>
                <w:sz w:val="22"/>
                <w:szCs w:val="22"/>
                <w:lang w:val="sr-Cyrl-CS"/>
              </w:rPr>
              <w:t>1</w:t>
            </w:r>
          </w:p>
        </w:tc>
        <w:tc>
          <w:tcPr>
            <w:tcW w:w="1558" w:type="dxa"/>
          </w:tcPr>
          <w:p w:rsidR="00395371" w:rsidRDefault="00395371" w:rsidP="00687D7B"/>
        </w:tc>
        <w:tc>
          <w:tcPr>
            <w:tcW w:w="1846" w:type="dxa"/>
          </w:tcPr>
          <w:p w:rsidR="00395371" w:rsidRDefault="00395371" w:rsidP="00687D7B"/>
        </w:tc>
      </w:tr>
      <w:tr w:rsidR="000B0DAE" w:rsidTr="00081696">
        <w:tc>
          <w:tcPr>
            <w:tcW w:w="9606" w:type="dxa"/>
            <w:gridSpan w:val="6"/>
          </w:tcPr>
          <w:p w:rsidR="000B0DAE" w:rsidRPr="000B0DAE" w:rsidRDefault="000B0DAE" w:rsidP="000B0DAE">
            <w:pPr>
              <w:rPr>
                <w:rFonts w:ascii="Times New Roman" w:eastAsia="Times New Roman" w:hAnsi="Times New Roman"/>
                <w:color w:val="454545"/>
                <w:sz w:val="22"/>
                <w:szCs w:val="22"/>
              </w:rPr>
            </w:pPr>
            <w:r w:rsidRPr="000B0DAE">
              <w:rPr>
                <w:rFonts w:ascii="Times New Roman" w:hAnsi="Times New Roman"/>
                <w:sz w:val="22"/>
                <w:szCs w:val="22"/>
              </w:rPr>
              <w:t>Спецификација материјала за израду ПВЦстоларије. П</w:t>
            </w:r>
            <w:r>
              <w:rPr>
                <w:rFonts w:ascii="Times New Roman" w:hAnsi="Times New Roman"/>
                <w:sz w:val="22"/>
                <w:szCs w:val="22"/>
              </w:rPr>
              <w:t>ВЦ столарија се израђује од пвц</w:t>
            </w:r>
            <w:r>
              <w:rPr>
                <w:rFonts w:ascii="Times New Roman" w:hAnsi="Times New Roman"/>
                <w:sz w:val="22"/>
                <w:szCs w:val="22"/>
                <w:lang w:val="sr-Cyrl-CS"/>
              </w:rPr>
              <w:t xml:space="preserve"> </w:t>
            </w:r>
            <w:proofErr w:type="gramStart"/>
            <w:r w:rsidRPr="000B0DAE">
              <w:rPr>
                <w:rFonts w:ascii="Times New Roman" w:hAnsi="Times New Roman"/>
                <w:sz w:val="22"/>
                <w:szCs w:val="22"/>
              </w:rPr>
              <w:t>петокоморних ,</w:t>
            </w:r>
            <w:proofErr w:type="gramEnd"/>
            <w:r w:rsidRPr="000B0DAE">
              <w:rPr>
                <w:rFonts w:ascii="Times New Roman" w:hAnsi="Times New Roman"/>
                <w:sz w:val="22"/>
                <w:szCs w:val="22"/>
              </w:rPr>
              <w:t xml:space="preserve"> или шестокоморних профила  (</w:t>
            </w:r>
            <w:r w:rsidRPr="000B0DAE">
              <w:rPr>
                <w:rFonts w:ascii="Times New Roman" w:eastAsia="Times New Roman" w:hAnsi="Times New Roman"/>
                <w:color w:val="454545"/>
                <w:sz w:val="22"/>
                <w:szCs w:val="22"/>
              </w:rPr>
              <w:t>Thyssen arcada немачки ,Rehau профили ,КBЕ profine</w:t>
            </w:r>
            <w:r>
              <w:rPr>
                <w:rFonts w:ascii="Times New Roman" w:eastAsia="Times New Roman" w:hAnsi="Times New Roman"/>
                <w:color w:val="454545"/>
                <w:sz w:val="22"/>
                <w:szCs w:val="22"/>
              </w:rPr>
              <w:t xml:space="preserve">  или одговарајуће.</w:t>
            </w:r>
            <w:r w:rsidRPr="000B0DAE">
              <w:rPr>
                <w:rFonts w:ascii="Times New Roman" w:eastAsia="Times New Roman" w:hAnsi="Times New Roman"/>
                <w:color w:val="454545"/>
                <w:sz w:val="22"/>
                <w:szCs w:val="22"/>
              </w:rPr>
              <w:t xml:space="preserve"> )</w:t>
            </w:r>
          </w:p>
          <w:p w:rsidR="000B0DAE" w:rsidRPr="000B0DAE" w:rsidRDefault="000B0DAE" w:rsidP="000B0DAE">
            <w:pPr>
              <w:pStyle w:val="ListParagraph"/>
              <w:numPr>
                <w:ilvl w:val="0"/>
                <w:numId w:val="20"/>
              </w:numPr>
              <w:suppressAutoHyphens w:val="0"/>
              <w:spacing w:line="240" w:lineRule="auto"/>
              <w:contextualSpacing/>
              <w:rPr>
                <w:rFonts w:ascii="Times New Roman" w:hAnsi="Times New Roman"/>
                <w:sz w:val="22"/>
                <w:szCs w:val="22"/>
              </w:rPr>
            </w:pPr>
            <w:r w:rsidRPr="000B0DAE">
              <w:rPr>
                <w:rFonts w:ascii="Times New Roman" w:hAnsi="Times New Roman"/>
                <w:sz w:val="22"/>
                <w:szCs w:val="22"/>
              </w:rPr>
              <w:t>Окови Gu немачки еуро јет</w:t>
            </w:r>
          </w:p>
          <w:p w:rsidR="000B0DAE" w:rsidRPr="000B0DAE" w:rsidRDefault="000B0DAE" w:rsidP="00687D7B">
            <w:pPr>
              <w:pStyle w:val="ListParagraph"/>
              <w:numPr>
                <w:ilvl w:val="0"/>
                <w:numId w:val="20"/>
              </w:numPr>
              <w:suppressAutoHyphens w:val="0"/>
              <w:spacing w:line="240" w:lineRule="auto"/>
              <w:contextualSpacing/>
              <w:rPr>
                <w:rFonts w:ascii="Times New Roman" w:hAnsi="Times New Roman"/>
                <w:sz w:val="22"/>
                <w:szCs w:val="22"/>
              </w:rPr>
            </w:pPr>
            <w:r w:rsidRPr="000B0DAE">
              <w:rPr>
                <w:rFonts w:ascii="Times New Roman" w:hAnsi="Times New Roman"/>
                <w:sz w:val="22"/>
                <w:szCs w:val="22"/>
              </w:rPr>
              <w:t>ПВЦ испуна 1.5*21*1.5 века</w:t>
            </w:r>
          </w:p>
        </w:tc>
      </w:tr>
      <w:tr w:rsidR="00D97AC2" w:rsidRPr="00254A3F" w:rsidTr="00395371">
        <w:tc>
          <w:tcPr>
            <w:tcW w:w="9606" w:type="dxa"/>
            <w:gridSpan w:val="6"/>
          </w:tcPr>
          <w:p w:rsidR="00D97AC2" w:rsidRPr="001C6E2D" w:rsidRDefault="00D97AC2" w:rsidP="00687D7B">
            <w:pPr>
              <w:spacing w:before="120" w:after="120"/>
              <w:rPr>
                <w:rFonts w:ascii="Times New Roman" w:hAnsi="Times New Roman"/>
                <w:b/>
              </w:rPr>
            </w:pPr>
            <w:r>
              <w:rPr>
                <w:rFonts w:ascii="Times New Roman" w:hAnsi="Times New Roman"/>
                <w:b/>
              </w:rPr>
              <w:t xml:space="preserve">УКУПНО </w:t>
            </w:r>
            <w:r w:rsidR="00395371">
              <w:rPr>
                <w:rFonts w:ascii="Times New Roman" w:hAnsi="Times New Roman"/>
                <w:b/>
                <w:lang w:val="sr-Cyrl-CS"/>
              </w:rPr>
              <w:t>ГРАЂЕВИНСКА СТОЛАРИЈА:</w:t>
            </w:r>
          </w:p>
        </w:tc>
      </w:tr>
    </w:tbl>
    <w:p w:rsidR="000B0DAE" w:rsidRDefault="00D97AC2" w:rsidP="00D97AC2">
      <w:pPr>
        <w:pStyle w:val="Default"/>
        <w:rPr>
          <w:lang w:val="sr-Cyrl-CS"/>
        </w:rPr>
      </w:pPr>
      <w:r>
        <w:rPr>
          <w:lang w:val="sr-Cyrl-CS"/>
        </w:rPr>
        <w:t xml:space="preserve">                                  </w:t>
      </w:r>
    </w:p>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87D7B">
        <w:trPr>
          <w:trHeight w:val="270"/>
        </w:trPr>
        <w:tc>
          <w:tcPr>
            <w:tcW w:w="9318" w:type="dxa"/>
            <w:gridSpan w:val="7"/>
          </w:tcPr>
          <w:p w:rsidR="00D97AC2" w:rsidRPr="00881711" w:rsidRDefault="00D97AC2" w:rsidP="000B0DAE">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5</w:t>
            </w:r>
            <w:r w:rsidRPr="001C6E2D">
              <w:rPr>
                <w:rFonts w:ascii="Times New Roman" w:hAnsi="Times New Roman"/>
                <w:b/>
              </w:rPr>
              <w:t>.0</w:t>
            </w:r>
            <w:r>
              <w:rPr>
                <w:rFonts w:ascii="Times New Roman" w:hAnsi="Times New Roman"/>
                <w:b/>
              </w:rPr>
              <w:t xml:space="preserve">  </w:t>
            </w:r>
            <w:r w:rsidRPr="001C6E2D">
              <w:rPr>
                <w:rFonts w:ascii="Times New Roman" w:hAnsi="Times New Roman"/>
                <w:b/>
              </w:rPr>
              <w:t xml:space="preserve"> </w:t>
            </w:r>
            <w:r w:rsidR="000B0DAE">
              <w:rPr>
                <w:rFonts w:ascii="Times New Roman" w:hAnsi="Times New Roman"/>
                <w:b/>
                <w:lang w:val="sr-Cyrl-CS"/>
              </w:rPr>
              <w:t>КЕРАМИЧАРСКИ</w:t>
            </w:r>
            <w:r>
              <w:rPr>
                <w:rFonts w:ascii="Times New Roman" w:hAnsi="Times New Roman"/>
                <w:b/>
              </w:rPr>
              <w:t xml:space="preserve">  РАДОВИ</w:t>
            </w:r>
          </w:p>
        </w:tc>
      </w:tr>
      <w:tr w:rsidR="00D97AC2" w:rsidTr="00687D7B">
        <w:trPr>
          <w:gridAfter w:val="1"/>
          <w:wAfter w:w="26" w:type="dxa"/>
        </w:trPr>
        <w:tc>
          <w:tcPr>
            <w:tcW w:w="644" w:type="dxa"/>
          </w:tcPr>
          <w:p w:rsidR="00D97AC2" w:rsidRPr="001C6E2D" w:rsidRDefault="00D97AC2" w:rsidP="00687D7B">
            <w:pPr>
              <w:jc w:val="center"/>
              <w:rPr>
                <w:rFonts w:ascii="Times New Roman" w:hAnsi="Times New Roman"/>
              </w:rPr>
            </w:pPr>
            <w:r>
              <w:rPr>
                <w:rFonts w:ascii="Times New Roman" w:hAnsi="Times New Roman"/>
              </w:rPr>
              <w:t>5</w:t>
            </w:r>
            <w:r w:rsidRPr="001C6E2D">
              <w:rPr>
                <w:rFonts w:ascii="Times New Roman" w:hAnsi="Times New Roman"/>
              </w:rPr>
              <w:t>.1</w:t>
            </w:r>
          </w:p>
        </w:tc>
        <w:tc>
          <w:tcPr>
            <w:tcW w:w="3150" w:type="dxa"/>
          </w:tcPr>
          <w:p w:rsidR="00D97AC2" w:rsidRPr="000B0DAE" w:rsidRDefault="000B0DAE" w:rsidP="00687D7B">
            <w:pPr>
              <w:rPr>
                <w:rFonts w:ascii="Times New Roman" w:hAnsi="Times New Roman"/>
                <w:sz w:val="22"/>
                <w:szCs w:val="22"/>
              </w:rPr>
            </w:pPr>
            <w:r w:rsidRPr="000B0DAE">
              <w:rPr>
                <w:rFonts w:ascii="Times New Roman" w:hAnsi="Times New Roman"/>
                <w:sz w:val="22"/>
                <w:szCs w:val="22"/>
              </w:rPr>
              <w:t>Набавка и постављање подних керамичких плочица на суви малтер ради нивелације просторије.</w:t>
            </w:r>
          </w:p>
        </w:tc>
        <w:tc>
          <w:tcPr>
            <w:tcW w:w="1134" w:type="dxa"/>
            <w:vAlign w:val="center"/>
          </w:tcPr>
          <w:p w:rsidR="00D97AC2" w:rsidRPr="00881711" w:rsidRDefault="00D97AC2"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sz w:val="22"/>
                <w:szCs w:val="22"/>
                <w:lang w:val="sr-Cyrl-CS"/>
              </w:rPr>
            </w:pPr>
            <w:r>
              <w:rPr>
                <w:rFonts w:ascii="Times New Roman" w:hAnsi="Times New Roman"/>
                <w:sz w:val="22"/>
                <w:szCs w:val="22"/>
                <w:lang w:val="sr-Cyrl-CS"/>
              </w:rPr>
              <w:t>18,5</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13116B" w:rsidRDefault="00D97AC2" w:rsidP="00687D7B">
            <w:pPr>
              <w:jc w:val="center"/>
              <w:rPr>
                <w:rFonts w:ascii="Times New Roman" w:hAnsi="Times New Roman"/>
              </w:rPr>
            </w:pPr>
            <w:r>
              <w:rPr>
                <w:rFonts w:ascii="Times New Roman" w:hAnsi="Times New Roman"/>
              </w:rPr>
              <w:lastRenderedPageBreak/>
              <w:t>5</w:t>
            </w:r>
            <w:r w:rsidRPr="0013116B">
              <w:rPr>
                <w:rFonts w:ascii="Times New Roman" w:hAnsi="Times New Roman"/>
              </w:rPr>
              <w:t>.2</w:t>
            </w:r>
          </w:p>
        </w:tc>
        <w:tc>
          <w:tcPr>
            <w:tcW w:w="3150" w:type="dxa"/>
          </w:tcPr>
          <w:p w:rsidR="00D97AC2" w:rsidRPr="000B0DAE" w:rsidRDefault="000B0DAE" w:rsidP="000B0DAE">
            <w:pPr>
              <w:rPr>
                <w:rFonts w:ascii="Times New Roman" w:hAnsi="Times New Roman"/>
                <w:sz w:val="22"/>
                <w:szCs w:val="22"/>
                <w:lang w:val="sr-Cyrl-CS"/>
              </w:rPr>
            </w:pPr>
            <w:r w:rsidRPr="000B0DAE">
              <w:rPr>
                <w:rFonts w:ascii="Times New Roman" w:hAnsi="Times New Roman"/>
                <w:sz w:val="22"/>
                <w:szCs w:val="22"/>
              </w:rPr>
              <w:t>Набавка и постављање подних керамичких киселоотпорних плочица са свим потребним предрадњама.</w:t>
            </w:r>
            <w:r>
              <w:rPr>
                <w:rFonts w:ascii="Times New Roman" w:hAnsi="Times New Roman"/>
                <w:sz w:val="22"/>
                <w:szCs w:val="22"/>
                <w:lang w:val="sr-Cyrl-CS"/>
              </w:rPr>
              <w:t>К</w:t>
            </w:r>
            <w:r w:rsidRPr="000B0DAE">
              <w:rPr>
                <w:rFonts w:ascii="Times New Roman" w:hAnsi="Times New Roman"/>
                <w:sz w:val="22"/>
                <w:szCs w:val="22"/>
              </w:rPr>
              <w:t xml:space="preserve">ористити лепак </w:t>
            </w:r>
            <w:proofErr w:type="gramStart"/>
            <w:r>
              <w:rPr>
                <w:rFonts w:ascii="Times New Roman" w:hAnsi="Times New Roman"/>
                <w:sz w:val="22"/>
                <w:szCs w:val="22"/>
                <w:lang w:val="sr-Cyrl-CS"/>
              </w:rPr>
              <w:t>Ц</w:t>
            </w:r>
            <w:r w:rsidRPr="000B0DAE">
              <w:rPr>
                <w:rFonts w:ascii="Times New Roman" w:hAnsi="Times New Roman"/>
                <w:sz w:val="22"/>
                <w:szCs w:val="22"/>
              </w:rPr>
              <w:t>ересит</w:t>
            </w:r>
            <w:r>
              <w:rPr>
                <w:rFonts w:ascii="Times New Roman" w:hAnsi="Times New Roman"/>
                <w:sz w:val="22"/>
                <w:szCs w:val="22"/>
                <w:lang w:val="sr-Cyrl-CS"/>
              </w:rPr>
              <w:t xml:space="preserve"> </w:t>
            </w:r>
            <w:r w:rsidRPr="000B0DAE">
              <w:rPr>
                <w:rFonts w:ascii="Times New Roman" w:hAnsi="Times New Roman"/>
                <w:sz w:val="22"/>
                <w:szCs w:val="22"/>
              </w:rPr>
              <w:t xml:space="preserve"> 9</w:t>
            </w:r>
            <w:proofErr w:type="gramEnd"/>
            <w:r>
              <w:rPr>
                <w:rFonts w:ascii="Times New Roman" w:hAnsi="Times New Roman"/>
                <w:sz w:val="22"/>
                <w:szCs w:val="22"/>
                <w:lang w:val="sr-Cyrl-CS"/>
              </w:rPr>
              <w:t xml:space="preserve"> или одговарајући.</w:t>
            </w:r>
          </w:p>
        </w:tc>
        <w:tc>
          <w:tcPr>
            <w:tcW w:w="1134" w:type="dxa"/>
            <w:vAlign w:val="center"/>
          </w:tcPr>
          <w:p w:rsidR="00D97AC2" w:rsidRPr="00B73214" w:rsidRDefault="00D97AC2" w:rsidP="00687D7B">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lang w:val="sr-Cyrl-CS"/>
              </w:rPr>
            </w:pPr>
            <w:r>
              <w:rPr>
                <w:rFonts w:ascii="Times New Roman" w:hAnsi="Times New Roman"/>
                <w:lang w:val="sr-Cyrl-CS"/>
              </w:rPr>
              <w:t>8,5</w:t>
            </w:r>
          </w:p>
        </w:tc>
        <w:tc>
          <w:tcPr>
            <w:tcW w:w="1559" w:type="dxa"/>
          </w:tcPr>
          <w:p w:rsidR="00D97AC2" w:rsidRDefault="00D97AC2" w:rsidP="00687D7B"/>
        </w:tc>
        <w:tc>
          <w:tcPr>
            <w:tcW w:w="1529" w:type="dxa"/>
          </w:tcPr>
          <w:p w:rsidR="00D97AC2" w:rsidRDefault="00D97AC2" w:rsidP="00687D7B"/>
        </w:tc>
      </w:tr>
      <w:tr w:rsidR="00D97AC2" w:rsidRPr="00254A3F" w:rsidTr="00687D7B">
        <w:trPr>
          <w:gridAfter w:val="1"/>
          <w:wAfter w:w="30" w:type="dxa"/>
        </w:trPr>
        <w:tc>
          <w:tcPr>
            <w:tcW w:w="9288" w:type="dxa"/>
            <w:gridSpan w:val="6"/>
          </w:tcPr>
          <w:p w:rsidR="00D97AC2" w:rsidRPr="000B0DAE" w:rsidRDefault="00D97AC2" w:rsidP="000B0DAE">
            <w:pPr>
              <w:spacing w:before="120" w:after="120"/>
              <w:rPr>
                <w:rFonts w:ascii="Times New Roman" w:hAnsi="Times New Roman"/>
                <w:b/>
                <w:lang w:val="sr-Cyrl-CS"/>
              </w:rPr>
            </w:pPr>
            <w:r>
              <w:rPr>
                <w:rFonts w:ascii="Times New Roman" w:hAnsi="Times New Roman"/>
                <w:b/>
              </w:rPr>
              <w:t xml:space="preserve">УКУПНО </w:t>
            </w:r>
            <w:r w:rsidR="000B0DAE">
              <w:rPr>
                <w:rFonts w:ascii="Times New Roman" w:hAnsi="Times New Roman"/>
                <w:b/>
                <w:lang w:val="sr-Cyrl-CS"/>
              </w:rPr>
              <w:t>КЕРАМИЧАРСКИ</w:t>
            </w:r>
            <w:r>
              <w:rPr>
                <w:rFonts w:ascii="Times New Roman" w:hAnsi="Times New Roman"/>
                <w:b/>
              </w:rPr>
              <w:t xml:space="preserve">  </w:t>
            </w:r>
            <w:r w:rsidRPr="001C6E2D">
              <w:rPr>
                <w:rFonts w:ascii="Times New Roman" w:hAnsi="Times New Roman"/>
                <w:b/>
              </w:rPr>
              <w:t>РАДОВИ</w:t>
            </w:r>
            <w:r w:rsidR="000B0DAE">
              <w:rPr>
                <w:rFonts w:ascii="Times New Roman" w:hAnsi="Times New Roman"/>
                <w:b/>
                <w:lang w:val="sr-Cyrl-CS"/>
              </w:rPr>
              <w:t>:</w:t>
            </w:r>
          </w:p>
        </w:tc>
      </w:tr>
    </w:tbl>
    <w:p w:rsidR="00D97AC2" w:rsidRPr="00D97AC2" w:rsidRDefault="00D97AC2" w:rsidP="00D97AC2">
      <w:pPr>
        <w:pStyle w:val="Default"/>
      </w:pPr>
      <w:r>
        <w:rPr>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D97AC2" w:rsidTr="00687D7B">
        <w:trPr>
          <w:trHeight w:val="270"/>
        </w:trPr>
        <w:tc>
          <w:tcPr>
            <w:tcW w:w="9318" w:type="dxa"/>
            <w:gridSpan w:val="7"/>
          </w:tcPr>
          <w:p w:rsidR="00D97AC2" w:rsidRPr="00881711" w:rsidRDefault="00D97AC2" w:rsidP="00687D7B">
            <w:pPr>
              <w:spacing w:before="120" w:after="120"/>
              <w:rPr>
                <w:rFonts w:ascii="Times New Roman" w:hAnsi="Times New Roman"/>
                <w:b/>
              </w:rPr>
            </w:pPr>
            <w:r w:rsidRPr="001C6E2D">
              <w:rPr>
                <w:rFonts w:ascii="Times New Roman" w:hAnsi="Times New Roman"/>
                <w:b/>
              </w:rPr>
              <w:t xml:space="preserve">  </w:t>
            </w:r>
            <w:r>
              <w:rPr>
                <w:rFonts w:ascii="Times New Roman" w:hAnsi="Times New Roman"/>
                <w:b/>
              </w:rPr>
              <w:t>6</w:t>
            </w:r>
            <w:r w:rsidRPr="001C6E2D">
              <w:rPr>
                <w:rFonts w:ascii="Times New Roman" w:hAnsi="Times New Roman"/>
                <w:b/>
              </w:rPr>
              <w:t>.0</w:t>
            </w:r>
            <w:r>
              <w:rPr>
                <w:rFonts w:ascii="Times New Roman" w:hAnsi="Times New Roman"/>
                <w:b/>
              </w:rPr>
              <w:t xml:space="preserve">  МОЛЕРСКИ</w:t>
            </w:r>
            <w:r w:rsidR="000B0DAE">
              <w:rPr>
                <w:rFonts w:ascii="Times New Roman" w:hAnsi="Times New Roman"/>
                <w:b/>
                <w:lang w:val="sr-Cyrl-CS"/>
              </w:rPr>
              <w:t>-ФАРБАРСКИ</w:t>
            </w:r>
            <w:r>
              <w:rPr>
                <w:rFonts w:ascii="Times New Roman" w:hAnsi="Times New Roman"/>
                <w:b/>
              </w:rPr>
              <w:t xml:space="preserve">  РАДОВИ</w:t>
            </w:r>
          </w:p>
        </w:tc>
      </w:tr>
      <w:tr w:rsidR="00D97AC2" w:rsidTr="00687D7B">
        <w:trPr>
          <w:gridAfter w:val="1"/>
          <w:wAfter w:w="26" w:type="dxa"/>
        </w:trPr>
        <w:tc>
          <w:tcPr>
            <w:tcW w:w="644" w:type="dxa"/>
          </w:tcPr>
          <w:p w:rsidR="00D97AC2" w:rsidRPr="001C6E2D" w:rsidRDefault="00D97AC2" w:rsidP="00687D7B">
            <w:pPr>
              <w:jc w:val="center"/>
              <w:rPr>
                <w:rFonts w:ascii="Times New Roman" w:hAnsi="Times New Roman"/>
              </w:rPr>
            </w:pPr>
            <w:r>
              <w:rPr>
                <w:rFonts w:ascii="Times New Roman" w:hAnsi="Times New Roman"/>
              </w:rPr>
              <w:t>6</w:t>
            </w:r>
            <w:r w:rsidRPr="001C6E2D">
              <w:rPr>
                <w:rFonts w:ascii="Times New Roman" w:hAnsi="Times New Roman"/>
              </w:rPr>
              <w:t>.1</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Стругање старог молераја са зидова</w:t>
            </w:r>
            <w:r w:rsidRPr="000B0DAE">
              <w:rPr>
                <w:rFonts w:ascii="Times New Roman" w:hAnsi="Times New Roman"/>
                <w:sz w:val="22"/>
                <w:szCs w:val="22"/>
                <w:lang w:val="sr-Cyrl-CS"/>
              </w:rPr>
              <w:t>.</w:t>
            </w:r>
          </w:p>
        </w:tc>
        <w:tc>
          <w:tcPr>
            <w:tcW w:w="1134" w:type="dxa"/>
            <w:vAlign w:val="center"/>
          </w:tcPr>
          <w:p w:rsidR="00D97AC2" w:rsidRPr="00881711" w:rsidRDefault="00D97AC2" w:rsidP="00687D7B">
            <w:pPr>
              <w:jc w:val="center"/>
              <w:rPr>
                <w:rFonts w:ascii="Times New Roman" w:hAnsi="Times New Roman"/>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rFonts w:ascii="Times New Roman" w:hAnsi="Times New Roman"/>
                <w:sz w:val="22"/>
                <w:szCs w:val="22"/>
                <w:lang w:val="sr-Cyrl-CS"/>
              </w:rPr>
            </w:pPr>
            <w:r>
              <w:rPr>
                <w:rFonts w:ascii="Times New Roman" w:hAnsi="Times New Roman"/>
                <w:sz w:val="22"/>
                <w:szCs w:val="22"/>
                <w:lang w:val="sr-Cyrl-CS"/>
              </w:rPr>
              <w:t>30</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FE50E7" w:rsidRDefault="00D97AC2" w:rsidP="00687D7B">
            <w:pPr>
              <w:rPr>
                <w:rFonts w:ascii="Times New Roman" w:hAnsi="Times New Roman"/>
              </w:rPr>
            </w:pPr>
            <w:r w:rsidRPr="00FE50E7">
              <w:rPr>
                <w:rFonts w:ascii="Times New Roman" w:hAnsi="Times New Roman"/>
              </w:rPr>
              <w:t>6.2</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Набавка материјала и глетовање зидова глет масом у два слоја</w:t>
            </w:r>
            <w:r>
              <w:rPr>
                <w:rFonts w:ascii="Times New Roman" w:hAnsi="Times New Roman"/>
                <w:sz w:val="22"/>
                <w:szCs w:val="22"/>
                <w:lang w:val="sr-Cyrl-CS"/>
              </w:rPr>
              <w:t>.</w:t>
            </w:r>
          </w:p>
        </w:tc>
        <w:tc>
          <w:tcPr>
            <w:tcW w:w="1134" w:type="dxa"/>
            <w:vAlign w:val="center"/>
          </w:tcPr>
          <w:p w:rsidR="00D97AC2" w:rsidRPr="00881711" w:rsidRDefault="00D97AC2" w:rsidP="00687D7B">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687D7B">
            <w:pPr>
              <w:jc w:val="center"/>
              <w:rPr>
                <w:sz w:val="22"/>
                <w:szCs w:val="22"/>
                <w:lang w:val="sr-Cyrl-CS"/>
              </w:rPr>
            </w:pPr>
            <w:r w:rsidRPr="000B0DAE">
              <w:rPr>
                <w:rFonts w:ascii="Times New Roman" w:hAnsi="Times New Roman"/>
                <w:sz w:val="22"/>
                <w:szCs w:val="22"/>
                <w:lang w:val="sr-Cyrl-CS"/>
              </w:rPr>
              <w:t>30</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13116B" w:rsidRDefault="00D97AC2" w:rsidP="00687D7B">
            <w:pPr>
              <w:jc w:val="center"/>
              <w:rPr>
                <w:rFonts w:ascii="Times New Roman" w:hAnsi="Times New Roman"/>
              </w:rPr>
            </w:pPr>
            <w:r>
              <w:rPr>
                <w:rFonts w:ascii="Times New Roman" w:hAnsi="Times New Roman"/>
              </w:rPr>
              <w:t>6</w:t>
            </w:r>
            <w:r w:rsidRPr="0013116B">
              <w:rPr>
                <w:rFonts w:ascii="Times New Roman" w:hAnsi="Times New Roman"/>
              </w:rPr>
              <w:t>.</w:t>
            </w:r>
            <w:r>
              <w:rPr>
                <w:rFonts w:ascii="Times New Roman" w:hAnsi="Times New Roman"/>
              </w:rPr>
              <w:t>3</w:t>
            </w:r>
          </w:p>
        </w:tc>
        <w:tc>
          <w:tcPr>
            <w:tcW w:w="3150" w:type="dxa"/>
          </w:tcPr>
          <w:p w:rsidR="00D97AC2" w:rsidRPr="000B0DAE" w:rsidRDefault="000B0DAE" w:rsidP="00687D7B">
            <w:pPr>
              <w:rPr>
                <w:rFonts w:ascii="Times New Roman" w:hAnsi="Times New Roman"/>
                <w:sz w:val="22"/>
                <w:szCs w:val="22"/>
                <w:lang w:val="sr-Cyrl-CS"/>
              </w:rPr>
            </w:pPr>
            <w:r w:rsidRPr="000B0DAE">
              <w:rPr>
                <w:rFonts w:ascii="Times New Roman" w:hAnsi="Times New Roman"/>
                <w:sz w:val="22"/>
                <w:szCs w:val="22"/>
              </w:rPr>
              <w:t xml:space="preserve">Набавка материјала и кречење зидова </w:t>
            </w:r>
            <w:proofErr w:type="gramStart"/>
            <w:r w:rsidRPr="000B0DAE">
              <w:rPr>
                <w:rFonts w:ascii="Times New Roman" w:hAnsi="Times New Roman"/>
                <w:sz w:val="22"/>
                <w:szCs w:val="22"/>
              </w:rPr>
              <w:t>полудисперзијом  у</w:t>
            </w:r>
            <w:proofErr w:type="gramEnd"/>
            <w:r w:rsidRPr="000B0DAE">
              <w:rPr>
                <w:rFonts w:ascii="Times New Roman" w:hAnsi="Times New Roman"/>
                <w:sz w:val="22"/>
                <w:szCs w:val="22"/>
              </w:rPr>
              <w:t xml:space="preserve"> боји по избору инвеститора</w:t>
            </w:r>
            <w:r>
              <w:rPr>
                <w:rFonts w:ascii="Times New Roman" w:hAnsi="Times New Roman"/>
                <w:sz w:val="22"/>
                <w:szCs w:val="22"/>
                <w:lang w:val="sr-Cyrl-CS"/>
              </w:rPr>
              <w:t>.</w:t>
            </w:r>
          </w:p>
        </w:tc>
        <w:tc>
          <w:tcPr>
            <w:tcW w:w="1134" w:type="dxa"/>
            <w:vAlign w:val="center"/>
          </w:tcPr>
          <w:p w:rsidR="00D97AC2" w:rsidRPr="00B73214" w:rsidRDefault="00D97AC2" w:rsidP="00687D7B">
            <w:pPr>
              <w:jc w:val="center"/>
              <w:rPr>
                <w:rFonts w:ascii="Times New Roman" w:hAnsi="Times New Roman"/>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0B0DAE" w:rsidRDefault="000B0DAE" w:rsidP="000B0DAE">
            <w:pPr>
              <w:jc w:val="center"/>
              <w:rPr>
                <w:rFonts w:ascii="Times New Roman" w:hAnsi="Times New Roman"/>
                <w:lang w:val="sr-Cyrl-CS"/>
              </w:rPr>
            </w:pPr>
            <w:r>
              <w:rPr>
                <w:rFonts w:ascii="Times New Roman" w:hAnsi="Times New Roman"/>
                <w:lang w:val="sr-Cyrl-CS"/>
              </w:rPr>
              <w:t>1</w:t>
            </w:r>
            <w:r w:rsidR="00D97AC2">
              <w:rPr>
                <w:rFonts w:ascii="Times New Roman" w:hAnsi="Times New Roman"/>
              </w:rPr>
              <w:t>4</w:t>
            </w:r>
            <w:r>
              <w:rPr>
                <w:rFonts w:ascii="Times New Roman" w:hAnsi="Times New Roman"/>
                <w:lang w:val="sr-Cyrl-CS"/>
              </w:rPr>
              <w:t>8</w:t>
            </w:r>
            <w:r w:rsidR="00D97AC2">
              <w:rPr>
                <w:rFonts w:ascii="Times New Roman" w:hAnsi="Times New Roman"/>
              </w:rPr>
              <w:t>.</w:t>
            </w:r>
            <w:r>
              <w:rPr>
                <w:rFonts w:ascii="Times New Roman" w:hAnsi="Times New Roman"/>
                <w:lang w:val="sr-Cyrl-CS"/>
              </w:rPr>
              <w:t>16</w:t>
            </w:r>
          </w:p>
        </w:tc>
        <w:tc>
          <w:tcPr>
            <w:tcW w:w="1559" w:type="dxa"/>
          </w:tcPr>
          <w:p w:rsidR="00D97AC2" w:rsidRDefault="00D97AC2" w:rsidP="00687D7B"/>
        </w:tc>
        <w:tc>
          <w:tcPr>
            <w:tcW w:w="1529" w:type="dxa"/>
          </w:tcPr>
          <w:p w:rsidR="00D97AC2" w:rsidRDefault="00D97AC2" w:rsidP="00687D7B"/>
        </w:tc>
      </w:tr>
      <w:tr w:rsidR="00D97AC2" w:rsidTr="00687D7B">
        <w:trPr>
          <w:gridAfter w:val="1"/>
          <w:wAfter w:w="26" w:type="dxa"/>
        </w:trPr>
        <w:tc>
          <w:tcPr>
            <w:tcW w:w="644" w:type="dxa"/>
          </w:tcPr>
          <w:p w:rsidR="00D97AC2" w:rsidRPr="00FE50E7" w:rsidRDefault="00D97AC2" w:rsidP="00687D7B">
            <w:pPr>
              <w:jc w:val="center"/>
              <w:rPr>
                <w:rFonts w:ascii="Times New Roman" w:hAnsi="Times New Roman"/>
              </w:rPr>
            </w:pPr>
            <w:r w:rsidRPr="00FE50E7">
              <w:rPr>
                <w:rFonts w:ascii="Times New Roman" w:hAnsi="Times New Roman"/>
              </w:rPr>
              <w:t>6.4</w:t>
            </w:r>
          </w:p>
        </w:tc>
        <w:tc>
          <w:tcPr>
            <w:tcW w:w="3150" w:type="dxa"/>
          </w:tcPr>
          <w:p w:rsidR="00D97AC2" w:rsidRPr="000B0DAE" w:rsidRDefault="000B0DAE" w:rsidP="00687D7B">
            <w:pPr>
              <w:rPr>
                <w:rFonts w:ascii="Times New Roman" w:hAnsi="Times New Roman"/>
                <w:sz w:val="22"/>
                <w:szCs w:val="22"/>
              </w:rPr>
            </w:pPr>
            <w:r w:rsidRPr="000B0DAE">
              <w:rPr>
                <w:rFonts w:ascii="Times New Roman" w:hAnsi="Times New Roman"/>
                <w:sz w:val="22"/>
                <w:szCs w:val="22"/>
              </w:rPr>
              <w:t xml:space="preserve">Премазивање фасаде белом фасадном бојом </w:t>
            </w:r>
            <w:r w:rsidR="00D97AC2" w:rsidRPr="000B0DAE">
              <w:rPr>
                <w:rFonts w:ascii="Times New Roman" w:hAnsi="Times New Roman"/>
                <w:sz w:val="22"/>
                <w:szCs w:val="22"/>
              </w:rPr>
              <w:t>².</w:t>
            </w:r>
          </w:p>
        </w:tc>
        <w:tc>
          <w:tcPr>
            <w:tcW w:w="1134" w:type="dxa"/>
            <w:vAlign w:val="center"/>
          </w:tcPr>
          <w:p w:rsidR="00D97AC2" w:rsidRPr="00881711" w:rsidRDefault="00D97AC2" w:rsidP="00687D7B">
            <w:pPr>
              <w:jc w:val="center"/>
              <w:rPr>
                <w:sz w:val="22"/>
                <w:szCs w:val="22"/>
              </w:rPr>
            </w:pPr>
            <w:r w:rsidRPr="00881711">
              <w:rPr>
                <w:rFonts w:ascii="Times New Roman" w:hAnsi="Times New Roman"/>
                <w:sz w:val="22"/>
                <w:szCs w:val="22"/>
              </w:rPr>
              <w:t>m</w:t>
            </w:r>
            <w:r w:rsidRPr="00881711">
              <w:rPr>
                <w:rFonts w:ascii="Times New Roman" w:hAnsi="Times New Roman"/>
                <w:sz w:val="22"/>
                <w:szCs w:val="22"/>
                <w:vertAlign w:val="superscript"/>
              </w:rPr>
              <w:t>2</w:t>
            </w:r>
          </w:p>
        </w:tc>
        <w:tc>
          <w:tcPr>
            <w:tcW w:w="1276" w:type="dxa"/>
            <w:vAlign w:val="center"/>
          </w:tcPr>
          <w:p w:rsidR="00D97AC2" w:rsidRPr="00C50F82" w:rsidRDefault="00C50F82" w:rsidP="00687D7B">
            <w:pPr>
              <w:jc w:val="center"/>
              <w:rPr>
                <w:rFonts w:ascii="Times New Roman" w:hAnsi="Times New Roman"/>
                <w:lang w:val="sr-Cyrl-CS"/>
              </w:rPr>
            </w:pPr>
            <w:r>
              <w:rPr>
                <w:rFonts w:ascii="Times New Roman" w:hAnsi="Times New Roman"/>
                <w:lang w:val="sr-Cyrl-CS"/>
              </w:rPr>
              <w:t>10</w:t>
            </w:r>
          </w:p>
        </w:tc>
        <w:tc>
          <w:tcPr>
            <w:tcW w:w="1559" w:type="dxa"/>
          </w:tcPr>
          <w:p w:rsidR="00D97AC2" w:rsidRDefault="00D97AC2" w:rsidP="00687D7B"/>
        </w:tc>
        <w:tc>
          <w:tcPr>
            <w:tcW w:w="1529" w:type="dxa"/>
          </w:tcPr>
          <w:p w:rsidR="00D97AC2" w:rsidRDefault="00D97AC2" w:rsidP="00687D7B"/>
        </w:tc>
      </w:tr>
      <w:tr w:rsidR="00D97AC2" w:rsidRPr="00254A3F" w:rsidTr="00687D7B">
        <w:trPr>
          <w:gridAfter w:val="1"/>
          <w:wAfter w:w="30" w:type="dxa"/>
        </w:trPr>
        <w:tc>
          <w:tcPr>
            <w:tcW w:w="9288" w:type="dxa"/>
            <w:gridSpan w:val="6"/>
          </w:tcPr>
          <w:p w:rsidR="00D97AC2" w:rsidRPr="001C6E2D" w:rsidRDefault="00D97AC2" w:rsidP="00687D7B">
            <w:pPr>
              <w:spacing w:before="120" w:after="120"/>
              <w:rPr>
                <w:rFonts w:ascii="Times New Roman" w:hAnsi="Times New Roman"/>
                <w:b/>
              </w:rPr>
            </w:pPr>
            <w:r>
              <w:rPr>
                <w:rFonts w:ascii="Times New Roman" w:hAnsi="Times New Roman"/>
                <w:b/>
              </w:rPr>
              <w:t xml:space="preserve">УКУПНО МОЛЕРСКИ  </w:t>
            </w:r>
            <w:r w:rsidRPr="001C6E2D">
              <w:rPr>
                <w:rFonts w:ascii="Times New Roman" w:hAnsi="Times New Roman"/>
                <w:b/>
              </w:rPr>
              <w:t>РАДОВИ</w:t>
            </w:r>
          </w:p>
        </w:tc>
      </w:tr>
    </w:tbl>
    <w:p w:rsidR="000B0DAE" w:rsidRDefault="000B0DAE" w:rsidP="00D97AC2">
      <w:pPr>
        <w:rPr>
          <w:b/>
          <w:lang w:val="sr-Cyrl-CS"/>
        </w:rPr>
      </w:pPr>
    </w:p>
    <w:p w:rsidR="00D97AC2" w:rsidRPr="00610537" w:rsidRDefault="00D97AC2" w:rsidP="00D97AC2">
      <w:pPr>
        <w:rPr>
          <w:b/>
        </w:rPr>
      </w:pPr>
      <w:r w:rsidRPr="00610537">
        <w:rPr>
          <w:b/>
        </w:rPr>
        <w:t>РЕКАПИТУЛАЦИЈА</w:t>
      </w:r>
    </w:p>
    <w:tbl>
      <w:tblPr>
        <w:tblStyle w:val="TableGrid"/>
        <w:tblW w:w="0" w:type="auto"/>
        <w:tblLook w:val="04A0"/>
      </w:tblPr>
      <w:tblGrid>
        <w:gridCol w:w="5353"/>
        <w:gridCol w:w="2126"/>
        <w:gridCol w:w="1809"/>
      </w:tblGrid>
      <w:tr w:rsidR="00D97AC2" w:rsidRPr="00610537" w:rsidTr="00687D7B">
        <w:tc>
          <w:tcPr>
            <w:tcW w:w="5353" w:type="dxa"/>
          </w:tcPr>
          <w:p w:rsidR="00D97AC2" w:rsidRPr="00610537" w:rsidRDefault="00D97AC2" w:rsidP="00687D7B">
            <w:pPr>
              <w:rPr>
                <w:rFonts w:ascii="Times New Roman" w:hAnsi="Times New Roman"/>
              </w:rPr>
            </w:pPr>
          </w:p>
        </w:tc>
        <w:tc>
          <w:tcPr>
            <w:tcW w:w="2126" w:type="dxa"/>
          </w:tcPr>
          <w:p w:rsidR="00D97AC2" w:rsidRPr="00610537" w:rsidRDefault="00D97AC2" w:rsidP="00687D7B">
            <w:pPr>
              <w:rPr>
                <w:rFonts w:ascii="Times New Roman" w:hAnsi="Times New Roman"/>
              </w:rPr>
            </w:pPr>
            <w:r w:rsidRPr="00610537">
              <w:rPr>
                <w:rFonts w:ascii="Times New Roman" w:hAnsi="Times New Roman"/>
              </w:rPr>
              <w:t>ЦЕНА БЕЗ ПДВ-а</w:t>
            </w:r>
          </w:p>
        </w:tc>
        <w:tc>
          <w:tcPr>
            <w:tcW w:w="1809" w:type="dxa"/>
          </w:tcPr>
          <w:p w:rsidR="00D97AC2" w:rsidRPr="00610537" w:rsidRDefault="00D97AC2" w:rsidP="00687D7B">
            <w:pPr>
              <w:rPr>
                <w:rFonts w:ascii="Times New Roman" w:hAnsi="Times New Roman"/>
              </w:rPr>
            </w:pPr>
            <w:r w:rsidRPr="00610537">
              <w:rPr>
                <w:rFonts w:ascii="Times New Roman" w:hAnsi="Times New Roman"/>
              </w:rPr>
              <w:t xml:space="preserve">ЦЕНА СА ПДВ - </w:t>
            </w:r>
            <w:r>
              <w:rPr>
                <w:rFonts w:ascii="Times New Roman" w:hAnsi="Times New Roman"/>
              </w:rPr>
              <w:t>ом</w:t>
            </w:r>
          </w:p>
        </w:tc>
      </w:tr>
      <w:tr w:rsidR="00D97AC2" w:rsidRPr="00610537" w:rsidTr="00687D7B">
        <w:tc>
          <w:tcPr>
            <w:tcW w:w="5353" w:type="dxa"/>
          </w:tcPr>
          <w:p w:rsidR="00D97AC2" w:rsidRPr="000B0DAE" w:rsidRDefault="000B0DAE" w:rsidP="000B0DAE">
            <w:pPr>
              <w:pStyle w:val="ListParagraph"/>
              <w:numPr>
                <w:ilvl w:val="0"/>
                <w:numId w:val="18"/>
              </w:numPr>
              <w:rPr>
                <w:rFonts w:ascii="Times New Roman" w:hAnsi="Times New Roman"/>
              </w:rPr>
            </w:pPr>
            <w:r w:rsidRPr="000B0DAE">
              <w:rPr>
                <w:rFonts w:ascii="Times New Roman" w:hAnsi="Times New Roman"/>
              </w:rPr>
              <w:t>ПРИПРЕМНИ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Pr>
                <w:rFonts w:ascii="Times New Roman" w:hAnsi="Times New Roman"/>
                <w:lang w:val="sr-Cyrl-CS"/>
              </w:rPr>
              <w:t>ЗИДАРСКИ</w:t>
            </w:r>
            <w:r w:rsidRPr="00FF7AA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FC4B95">
            <w:pPr>
              <w:pStyle w:val="ListParagraph"/>
              <w:numPr>
                <w:ilvl w:val="0"/>
                <w:numId w:val="18"/>
              </w:numPr>
              <w:rPr>
                <w:rFonts w:ascii="Times New Roman" w:hAnsi="Times New Roman"/>
              </w:rPr>
            </w:pPr>
            <w:r>
              <w:rPr>
                <w:rFonts w:ascii="Times New Roman" w:hAnsi="Times New Roman"/>
                <w:lang w:val="sr-Cyrl-CS"/>
              </w:rPr>
              <w:t>ГИПСАРСКИ РАДОВИ – СПУШТЕН ПЛАФОН</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sidRPr="00610537">
              <w:rPr>
                <w:rFonts w:ascii="Times New Roman" w:hAnsi="Times New Roman"/>
              </w:rPr>
              <w:t>ГРАЂЕВИНСКА СТОЛАРИЈА</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610537" w:rsidRDefault="00FC4B95" w:rsidP="00687D7B">
            <w:pPr>
              <w:pStyle w:val="ListParagraph"/>
              <w:numPr>
                <w:ilvl w:val="0"/>
                <w:numId w:val="18"/>
              </w:numPr>
              <w:rPr>
                <w:rFonts w:ascii="Times New Roman" w:hAnsi="Times New Roman"/>
              </w:rPr>
            </w:pPr>
            <w:r>
              <w:rPr>
                <w:rFonts w:ascii="Times New Roman" w:hAnsi="Times New Roman"/>
                <w:lang w:val="sr-Cyrl-CS"/>
              </w:rPr>
              <w:t>КЕРАМИЧАРСКИ</w:t>
            </w:r>
            <w:r w:rsidRPr="0061053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FF7AA7" w:rsidRDefault="00FC4B95" w:rsidP="00687D7B">
            <w:pPr>
              <w:pStyle w:val="ListParagraph"/>
              <w:numPr>
                <w:ilvl w:val="0"/>
                <w:numId w:val="18"/>
              </w:numPr>
              <w:rPr>
                <w:rFonts w:ascii="Times New Roman" w:hAnsi="Times New Roman"/>
              </w:rPr>
            </w:pPr>
            <w:r w:rsidRPr="00FF7AA7">
              <w:rPr>
                <w:rFonts w:ascii="Times New Roman" w:hAnsi="Times New Roman"/>
              </w:rPr>
              <w:t>МОЛЕРСКИ</w:t>
            </w:r>
            <w:r>
              <w:rPr>
                <w:rFonts w:ascii="Times New Roman" w:hAnsi="Times New Roman"/>
                <w:lang w:val="sr-Cyrl-CS"/>
              </w:rPr>
              <w:t>-ФАРБАРСКИ</w:t>
            </w:r>
            <w:r w:rsidRPr="00FF7AA7">
              <w:rPr>
                <w:rFonts w:ascii="Times New Roman" w:hAnsi="Times New Roman"/>
              </w:rPr>
              <w:t xml:space="preserve"> РАДОВИ</w:t>
            </w:r>
          </w:p>
        </w:tc>
        <w:tc>
          <w:tcPr>
            <w:tcW w:w="2126" w:type="dxa"/>
          </w:tcPr>
          <w:p w:rsidR="00D97AC2" w:rsidRPr="00610537" w:rsidRDefault="00D97AC2" w:rsidP="00687D7B">
            <w:pPr>
              <w:rPr>
                <w:rFonts w:ascii="Times New Roman" w:hAnsi="Times New Roman"/>
              </w:rPr>
            </w:pPr>
          </w:p>
        </w:tc>
        <w:tc>
          <w:tcPr>
            <w:tcW w:w="1809" w:type="dxa"/>
          </w:tcPr>
          <w:p w:rsidR="00D97AC2" w:rsidRPr="00610537" w:rsidRDefault="00D97AC2" w:rsidP="00687D7B">
            <w:pPr>
              <w:rPr>
                <w:rFonts w:ascii="Times New Roman" w:hAnsi="Times New Roman"/>
              </w:rPr>
            </w:pPr>
          </w:p>
        </w:tc>
      </w:tr>
      <w:tr w:rsidR="00D97AC2" w:rsidRPr="00610537" w:rsidTr="00687D7B">
        <w:tc>
          <w:tcPr>
            <w:tcW w:w="5353" w:type="dxa"/>
          </w:tcPr>
          <w:p w:rsidR="00D97AC2" w:rsidRPr="00FF7AA7" w:rsidRDefault="00D97AC2" w:rsidP="00687D7B">
            <w:pPr>
              <w:rPr>
                <w:rFonts w:ascii="Times New Roman" w:hAnsi="Times New Roman"/>
              </w:rPr>
            </w:pPr>
            <w:r>
              <w:t xml:space="preserve">       </w:t>
            </w:r>
            <w:r w:rsidRPr="00FF7AA7">
              <w:rPr>
                <w:rFonts w:ascii="Times New Roman" w:hAnsi="Times New Roman"/>
              </w:rPr>
              <w:t>УКУПНО ГРАЂЕВИНСКИ РАДОВИ</w:t>
            </w:r>
          </w:p>
        </w:tc>
        <w:tc>
          <w:tcPr>
            <w:tcW w:w="2126" w:type="dxa"/>
          </w:tcPr>
          <w:p w:rsidR="00D97AC2" w:rsidRPr="00610537" w:rsidRDefault="00D97AC2" w:rsidP="00687D7B"/>
        </w:tc>
        <w:tc>
          <w:tcPr>
            <w:tcW w:w="1809" w:type="dxa"/>
          </w:tcPr>
          <w:p w:rsidR="00D97AC2" w:rsidRPr="00610537" w:rsidRDefault="00D97AC2" w:rsidP="00687D7B"/>
        </w:tc>
      </w:tr>
    </w:tbl>
    <w:p w:rsidR="00D97AC2" w:rsidRDefault="00D97AC2" w:rsidP="00D97AC2">
      <w:pPr>
        <w:pStyle w:val="Default"/>
        <w:rPr>
          <w:b/>
          <w:bCs/>
          <w:iCs/>
        </w:rPr>
      </w:pPr>
    </w:p>
    <w:p w:rsidR="005272FB" w:rsidRPr="004152D8" w:rsidRDefault="005272FB" w:rsidP="005272FB">
      <w:pPr>
        <w:pStyle w:val="Default"/>
        <w:jc w:val="both"/>
        <w:rPr>
          <w:bCs/>
          <w:iCs/>
          <w:sz w:val="22"/>
          <w:szCs w:val="22"/>
        </w:rPr>
      </w:pPr>
      <w:proofErr w:type="gramStart"/>
      <w:r w:rsidRPr="004152D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152D8" w:rsidRDefault="005272FB" w:rsidP="005272FB">
      <w:pPr>
        <w:pStyle w:val="Default"/>
        <w:jc w:val="both"/>
        <w:rPr>
          <w:bCs/>
          <w:iCs/>
          <w:sz w:val="22"/>
          <w:szCs w:val="22"/>
        </w:rPr>
      </w:pPr>
      <w:proofErr w:type="gramStart"/>
      <w:r w:rsidRPr="004152D8">
        <w:rPr>
          <w:bCs/>
          <w:iCs/>
          <w:sz w:val="22"/>
          <w:szCs w:val="22"/>
        </w:rPr>
        <w:t>Изабрани извођач је у обавези да редовно чисти место извођења радова.</w:t>
      </w:r>
      <w:proofErr w:type="gramEnd"/>
    </w:p>
    <w:p w:rsidR="00E34B44" w:rsidRPr="00E34B44" w:rsidRDefault="005272FB" w:rsidP="005272FB">
      <w:pPr>
        <w:pStyle w:val="Default"/>
        <w:jc w:val="both"/>
        <w:rPr>
          <w:bCs/>
          <w:iCs/>
          <w:sz w:val="22"/>
          <w:szCs w:val="22"/>
          <w:lang w:val="sr-Cyrl-CS"/>
        </w:rPr>
      </w:pPr>
      <w:proofErr w:type="gramStart"/>
      <w:r w:rsidRPr="004152D8">
        <w:rPr>
          <w:bCs/>
          <w:iCs/>
          <w:sz w:val="22"/>
          <w:szCs w:val="22"/>
        </w:rPr>
        <w:t xml:space="preserve">Рок завршетка радова не може бити дужи од </w:t>
      </w:r>
      <w:r w:rsidR="00BE38DD">
        <w:rPr>
          <w:bCs/>
          <w:iCs/>
          <w:sz w:val="22"/>
          <w:szCs w:val="22"/>
        </w:rPr>
        <w:t>20</w:t>
      </w:r>
      <w:r w:rsidRPr="004152D8">
        <w:rPr>
          <w:bCs/>
          <w:iCs/>
          <w:sz w:val="22"/>
          <w:szCs w:val="22"/>
        </w:rPr>
        <w:t xml:space="preserve"> (</w:t>
      </w:r>
      <w:r w:rsidR="00BE38DD">
        <w:rPr>
          <w:bCs/>
          <w:iCs/>
          <w:sz w:val="22"/>
          <w:szCs w:val="22"/>
          <w:lang w:val="sr-Cyrl-CS"/>
        </w:rPr>
        <w:t>двадесет</w:t>
      </w:r>
      <w:r w:rsidRPr="004152D8">
        <w:rPr>
          <w:bCs/>
          <w:iCs/>
          <w:sz w:val="22"/>
          <w:szCs w:val="22"/>
        </w:rPr>
        <w:t>) календарских дана од дана увођења у посао.</w:t>
      </w:r>
      <w:proofErr w:type="gramEnd"/>
      <w:r w:rsidR="00BE38DD">
        <w:rPr>
          <w:bCs/>
          <w:iCs/>
          <w:sz w:val="22"/>
          <w:szCs w:val="22"/>
          <w:lang w:val="sr-Cyrl-CS"/>
        </w:rPr>
        <w:br/>
      </w:r>
    </w:p>
    <w:p w:rsidR="005272FB" w:rsidRPr="004152D8" w:rsidRDefault="005272FB" w:rsidP="005272FB">
      <w:pPr>
        <w:pStyle w:val="Default"/>
        <w:jc w:val="both"/>
        <w:rPr>
          <w:bCs/>
          <w:iCs/>
          <w:sz w:val="22"/>
          <w:szCs w:val="22"/>
        </w:rPr>
      </w:pPr>
      <w:proofErr w:type="gramStart"/>
      <w:r w:rsidRPr="004152D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Default="00E34B44"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t xml:space="preserve">Наручилац може, у случају више силе или наступања околности на које изабрани извођач није </w:t>
      </w:r>
      <w:r w:rsidR="004152D8" w:rsidRPr="004152D8">
        <w:rPr>
          <w:bCs/>
          <w:iCs/>
          <w:sz w:val="22"/>
          <w:szCs w:val="22"/>
        </w:rPr>
        <w:t>м</w:t>
      </w:r>
      <w:r w:rsidRPr="004152D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152D8">
        <w:rPr>
          <w:bCs/>
          <w:iCs/>
          <w:sz w:val="22"/>
          <w:szCs w:val="22"/>
        </w:rPr>
        <w:t xml:space="preserve"> У супротном, изабрани извођач се обавезује да плати уговорну казну у висини од 0</w:t>
      </w:r>
      <w:proofErr w:type="gramStart"/>
      <w:r w:rsidRPr="004152D8">
        <w:rPr>
          <w:bCs/>
          <w:iCs/>
          <w:sz w:val="22"/>
          <w:szCs w:val="22"/>
        </w:rPr>
        <w:t>,2</w:t>
      </w:r>
      <w:proofErr w:type="gramEnd"/>
      <w:r w:rsidRPr="004152D8">
        <w:rPr>
          <w:bCs/>
          <w:iCs/>
          <w:sz w:val="22"/>
          <w:szCs w:val="22"/>
        </w:rPr>
        <w:t xml:space="preserve">% </w:t>
      </w:r>
    </w:p>
    <w:p w:rsidR="005272FB" w:rsidRDefault="005272FB" w:rsidP="005272FB">
      <w:pPr>
        <w:pStyle w:val="Default"/>
        <w:jc w:val="both"/>
        <w:rPr>
          <w:bCs/>
          <w:iCs/>
          <w:sz w:val="22"/>
          <w:szCs w:val="22"/>
          <w:lang w:val="sr-Cyrl-CS"/>
        </w:rPr>
      </w:pPr>
      <w:proofErr w:type="gramStart"/>
      <w:r w:rsidRPr="004152D8">
        <w:rPr>
          <w:bCs/>
          <w:iCs/>
          <w:sz w:val="22"/>
          <w:szCs w:val="22"/>
        </w:rPr>
        <w:t>од</w:t>
      </w:r>
      <w:proofErr w:type="gramEnd"/>
      <w:r w:rsidRPr="004152D8">
        <w:rPr>
          <w:bCs/>
          <w:iCs/>
          <w:sz w:val="22"/>
          <w:szCs w:val="22"/>
        </w:rPr>
        <w:t xml:space="preserve"> укупне вредности уговора, за сваки дан кашњења, а највише до 10% од укупне уговорене вредности.</w:t>
      </w:r>
    </w:p>
    <w:p w:rsidR="00E34B44" w:rsidRDefault="00E34B44" w:rsidP="005272FB">
      <w:pPr>
        <w:pStyle w:val="Default"/>
        <w:jc w:val="both"/>
        <w:rPr>
          <w:bCs/>
          <w:iCs/>
          <w:sz w:val="22"/>
          <w:szCs w:val="22"/>
          <w:lang w:val="sr-Cyrl-CS"/>
        </w:rPr>
      </w:pPr>
    </w:p>
    <w:p w:rsidR="00FC4B95" w:rsidRDefault="00FC4B95" w:rsidP="005272FB">
      <w:pPr>
        <w:pStyle w:val="Default"/>
        <w:jc w:val="both"/>
        <w:rPr>
          <w:bCs/>
          <w:iCs/>
          <w:sz w:val="22"/>
          <w:szCs w:val="22"/>
          <w:lang w:val="sr-Cyrl-CS"/>
        </w:rPr>
      </w:pPr>
    </w:p>
    <w:p w:rsidR="00FC4B95" w:rsidRPr="00FC4B95" w:rsidRDefault="00FC4B95" w:rsidP="005272FB">
      <w:pPr>
        <w:pStyle w:val="Default"/>
        <w:jc w:val="both"/>
        <w:rPr>
          <w:bCs/>
          <w:iCs/>
          <w:sz w:val="22"/>
          <w:szCs w:val="22"/>
          <w:lang w:val="sr-Cyrl-CS"/>
        </w:rPr>
      </w:pPr>
    </w:p>
    <w:p w:rsidR="005272FB" w:rsidRPr="004152D8" w:rsidRDefault="005272FB" w:rsidP="005272FB">
      <w:pPr>
        <w:pStyle w:val="Default"/>
        <w:jc w:val="both"/>
        <w:rPr>
          <w:bCs/>
          <w:iCs/>
          <w:sz w:val="22"/>
          <w:szCs w:val="22"/>
        </w:rPr>
      </w:pPr>
      <w:proofErr w:type="gramStart"/>
      <w:r w:rsidRPr="004152D8">
        <w:rPr>
          <w:bCs/>
          <w:iCs/>
          <w:sz w:val="22"/>
          <w:szCs w:val="22"/>
        </w:rPr>
        <w:lastRenderedPageBreak/>
        <w:t>Гарантни рок не може бити краћи од 24 месеца од дана примопредаје изведених радова.</w:t>
      </w:r>
      <w:proofErr w:type="gramEnd"/>
    </w:p>
    <w:p w:rsidR="006825F5" w:rsidRDefault="005272FB" w:rsidP="005272FB">
      <w:pPr>
        <w:pStyle w:val="Default"/>
        <w:jc w:val="both"/>
        <w:rPr>
          <w:bCs/>
          <w:iCs/>
          <w:sz w:val="22"/>
          <w:szCs w:val="22"/>
          <w:lang w:val="sr-Cyrl-CS"/>
        </w:rPr>
      </w:pPr>
      <w:proofErr w:type="gramStart"/>
      <w:r w:rsidRPr="004152D8">
        <w:rPr>
          <w:bCs/>
          <w:iCs/>
          <w:sz w:val="22"/>
          <w:szCs w:val="22"/>
        </w:rPr>
        <w:t>Уговор се закључује до износа уговорене вредности набавке и до испуњења свих об</w:t>
      </w:r>
      <w:r w:rsidR="004152D8" w:rsidRPr="004152D8">
        <w:rPr>
          <w:bCs/>
          <w:iCs/>
          <w:sz w:val="22"/>
          <w:szCs w:val="22"/>
        </w:rPr>
        <w:t>авеза.</w:t>
      </w:r>
      <w:proofErr w:type="gramEnd"/>
    </w:p>
    <w:p w:rsidR="00E34B44" w:rsidRPr="00E34B44" w:rsidRDefault="00E34B44" w:rsidP="005272FB">
      <w:pPr>
        <w:pStyle w:val="Default"/>
        <w:jc w:val="both"/>
        <w:rPr>
          <w:bCs/>
          <w:iCs/>
          <w:sz w:val="22"/>
          <w:szCs w:val="22"/>
          <w:lang w:val="sr-Cyrl-CS"/>
        </w:rPr>
      </w:pPr>
    </w:p>
    <w:p w:rsidR="006825F5" w:rsidRDefault="006825F5" w:rsidP="007B6D4B">
      <w:pPr>
        <w:pStyle w:val="Default"/>
        <w:rPr>
          <w:b/>
          <w:bCs/>
          <w:sz w:val="22"/>
          <w:szCs w:val="22"/>
          <w:lang w:val="sr-Cyrl-CS"/>
        </w:rPr>
      </w:pPr>
      <w:r>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Pr>
          <w:b/>
          <w:bCs/>
          <w:sz w:val="22"/>
          <w:szCs w:val="22"/>
          <w:lang w:val="sr-Cyrl-CS"/>
        </w:rPr>
        <w:t>09</w:t>
      </w:r>
      <w:r>
        <w:rPr>
          <w:b/>
          <w:bCs/>
          <w:sz w:val="22"/>
          <w:szCs w:val="22"/>
          <w:lang w:val="sr-Cyrl-CS"/>
        </w:rPr>
        <w:t>-1</w:t>
      </w:r>
      <w:r w:rsidR="00BE38DD">
        <w:rPr>
          <w:b/>
          <w:bCs/>
          <w:sz w:val="22"/>
          <w:szCs w:val="22"/>
          <w:lang w:val="sr-Cyrl-CS"/>
        </w:rPr>
        <w:t>3</w:t>
      </w:r>
      <w:r>
        <w:rPr>
          <w:b/>
          <w:bCs/>
          <w:sz w:val="22"/>
          <w:szCs w:val="22"/>
          <w:lang w:val="sr-Cyrl-CS"/>
        </w:rPr>
        <w:t xml:space="preserve"> часова доћи да непосредно погледају </w:t>
      </w:r>
      <w:r w:rsidR="00193C65">
        <w:rPr>
          <w:b/>
          <w:bCs/>
          <w:sz w:val="22"/>
          <w:szCs w:val="22"/>
          <w:lang w:val="sr-Cyrl-CS"/>
        </w:rPr>
        <w:t>простор</w:t>
      </w:r>
      <w:r w:rsidR="00593478">
        <w:rPr>
          <w:b/>
          <w:bCs/>
          <w:sz w:val="22"/>
          <w:szCs w:val="22"/>
          <w:lang w:val="sr-Cyrl-CS"/>
        </w:rPr>
        <w:t xml:space="preserve"> на </w:t>
      </w:r>
      <w:r w:rsidR="00193C65">
        <w:rPr>
          <w:b/>
          <w:bCs/>
          <w:sz w:val="22"/>
          <w:szCs w:val="22"/>
          <w:lang w:val="sr-Cyrl-CS"/>
        </w:rPr>
        <w:t>коме треба да се врше грађевински радови.</w:t>
      </w:r>
    </w:p>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p w:rsidR="00FC4B95" w:rsidRDefault="00FC4B9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Default="00193C65" w:rsidP="007B6D4B">
      <w:pPr>
        <w:pStyle w:val="Default"/>
        <w:rPr>
          <w:b/>
          <w:bCs/>
          <w:lang w:val="sr-Cyrl-CS"/>
        </w:rPr>
      </w:pPr>
    </w:p>
    <w:p w:rsidR="00FC4B95" w:rsidRDefault="00FC4B95" w:rsidP="007B6D4B">
      <w:pPr>
        <w:pStyle w:val="Default"/>
        <w:rPr>
          <w:b/>
          <w:bCs/>
          <w:lang w:val="sr-Cyrl-CS"/>
        </w:rPr>
      </w:pPr>
    </w:p>
    <w:p w:rsidR="00FC4B95" w:rsidRDefault="00FC4B95" w:rsidP="007B6D4B">
      <w:pPr>
        <w:pStyle w:val="Default"/>
        <w:rPr>
          <w:b/>
          <w:bCs/>
          <w:lang w:val="sr-Cyrl-CS"/>
        </w:rPr>
      </w:pPr>
    </w:p>
    <w:p w:rsidR="00FC4B95" w:rsidRPr="00FC4B95" w:rsidRDefault="00FC4B95" w:rsidP="007B6D4B">
      <w:pPr>
        <w:pStyle w:val="Default"/>
        <w:rPr>
          <w:b/>
          <w:bCs/>
          <w:lang w:val="sr-Cyrl-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BE38DD">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BE38DD">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BE38DD">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E38D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377C90">
              <w:rPr>
                <w:sz w:val="22"/>
                <w:szCs w:val="22"/>
              </w:rPr>
              <w:t>квалификован</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081696"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r w:rsidR="00081696">
              <w:rPr>
                <w:bCs/>
                <w:color w:val="auto"/>
                <w:sz w:val="22"/>
                <w:szCs w:val="22"/>
                <w:lang w:val="sr-Cyrl-CS" w:eastAsia="en-US"/>
              </w:rPr>
              <w:t xml:space="preserve"> </w:t>
            </w:r>
            <w:r w:rsidR="00081696" w:rsidRPr="00081696">
              <w:rPr>
                <w:sz w:val="22"/>
                <w:szCs w:val="22"/>
              </w:rPr>
              <w:t>за превоз радника, и алата који ће бити коришћени</w:t>
            </w:r>
            <w:r w:rsidRPr="00081696">
              <w:rPr>
                <w:bCs/>
                <w:color w:val="auto"/>
                <w:sz w:val="22"/>
                <w:szCs w:val="22"/>
                <w:lang w:eastAsia="en-US"/>
              </w:rPr>
              <w:t>;</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081696" w:rsidRDefault="00081696" w:rsidP="00707A4D">
            <w:pPr>
              <w:widowControl w:val="0"/>
              <w:tabs>
                <w:tab w:val="left" w:pos="851"/>
              </w:tabs>
              <w:autoSpaceDE w:val="0"/>
              <w:autoSpaceDN w:val="0"/>
              <w:adjustRightInd w:val="0"/>
              <w:spacing w:line="240" w:lineRule="auto"/>
              <w:ind w:left="-18"/>
              <w:jc w:val="both"/>
              <w:rPr>
                <w:noProof/>
                <w:sz w:val="22"/>
                <w:szCs w:val="22"/>
                <w:lang w:val="sr-Cyrl-CS"/>
              </w:rPr>
            </w:pPr>
            <w:r w:rsidRPr="00081696">
              <w:rPr>
                <w:sz w:val="22"/>
                <w:szCs w:val="22"/>
              </w:rPr>
              <w:t xml:space="preserve">Доказује се копијом очитане саобраћајне дозволе и важеће полисе осигурања за возило у власништву, а уколико је возило узето у закуп или на лизинг, Копије уговора о закупу или лизингу и очитана саобраћајна дозвола и важећа полиса осигурања </w:t>
            </w:r>
            <w:proofErr w:type="gramStart"/>
            <w:r w:rsidRPr="00081696">
              <w:rPr>
                <w:sz w:val="22"/>
                <w:szCs w:val="22"/>
              </w:rPr>
              <w:t>односно ,Изјавом</w:t>
            </w:r>
            <w:proofErr w:type="gramEnd"/>
            <w:r w:rsidRPr="00081696">
              <w:rPr>
                <w:sz w:val="22"/>
                <w:szCs w:val="22"/>
              </w:rPr>
              <w:t xml:space="preserve"> (Образац изјаве понуђача, дат је у поглављу III 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81696" w:rsidRPr="00081696" w:rsidRDefault="00081696">
      <w:pPr>
        <w:pStyle w:val="ListParagraph"/>
        <w:tabs>
          <w:tab w:val="left" w:pos="680"/>
        </w:tabs>
        <w:ind w:left="0"/>
        <w:jc w:val="both"/>
        <w:rPr>
          <w:rFonts w:eastAsia="TimesNewRomanPSMT"/>
          <w:bCs/>
          <w:lang w:val="sr-Cyrl-CS"/>
        </w:rPr>
      </w:pPr>
    </w:p>
    <w:p w:rsidR="00CD0103" w:rsidRPr="00081696" w:rsidRDefault="00081696">
      <w:pPr>
        <w:pStyle w:val="ListParagraph"/>
        <w:tabs>
          <w:tab w:val="left" w:pos="680"/>
        </w:tabs>
        <w:ind w:left="0"/>
        <w:jc w:val="both"/>
        <w:rPr>
          <w:rFonts w:eastAsia="TimesNewRomanPSMT"/>
          <w:bCs/>
          <w:sz w:val="22"/>
          <w:szCs w:val="22"/>
          <w:lang w:val="sr-Cyrl-CS"/>
        </w:rPr>
      </w:pPr>
      <w:proofErr w:type="gramStart"/>
      <w:r w:rsidRPr="00081696">
        <w:rPr>
          <w:sz w:val="22"/>
          <w:szCs w:val="22"/>
        </w:rPr>
        <w:t>Наручилац може одбити понуду понуђача уколико поседује неки од доказа из члана 82.</w:t>
      </w:r>
      <w:proofErr w:type="gramEnd"/>
      <w:r w:rsidRPr="00081696">
        <w:rPr>
          <w:sz w:val="22"/>
          <w:szCs w:val="22"/>
        </w:rPr>
        <w:t xml:space="preserve"> </w:t>
      </w:r>
      <w:proofErr w:type="gramStart"/>
      <w:r w:rsidRPr="00081696">
        <w:rPr>
          <w:sz w:val="22"/>
          <w:szCs w:val="22"/>
        </w:rPr>
        <w:t>Закона, да је понуђач у претходне три године пре објављивања позива за подношење понуда имао негативну</w:t>
      </w:r>
      <w:r>
        <w:rPr>
          <w:sz w:val="22"/>
          <w:szCs w:val="22"/>
          <w:lang w:val="sr-Cyrl-CS"/>
        </w:rPr>
        <w:t xml:space="preserve"> референцу.</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Default="00BE38DD">
      <w:pPr>
        <w:jc w:val="both"/>
        <w:rPr>
          <w:b/>
          <w:bCs/>
          <w:i/>
          <w:iCs/>
          <w:color w:val="FF0000"/>
          <w:lang w:val="sr-Cyrl-CS"/>
        </w:rPr>
      </w:pPr>
    </w:p>
    <w:p w:rsidR="00BE38DD" w:rsidRPr="00BE38DD" w:rsidRDefault="00BE38DD">
      <w:pPr>
        <w:jc w:val="both"/>
        <w:rPr>
          <w:b/>
          <w:bCs/>
          <w:i/>
          <w:iCs/>
          <w:color w:val="FF0000"/>
          <w:lang w:val="sr-Cyrl-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C4B95" w:rsidRDefault="00CD0103" w:rsidP="00C20978">
      <w:pPr>
        <w:pStyle w:val="NoSpacing"/>
        <w:rPr>
          <w:rFonts w:ascii="Times New Roman" w:hAnsi="Times New Roman" w:cs="Times New Roman"/>
          <w:b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FC4B95" w:rsidRPr="00D97AC2">
        <w:rPr>
          <w:rFonts w:ascii="Times New Roman" w:hAnsi="Times New Roman" w:cs="Times New Roman"/>
          <w:bCs/>
          <w:lang w:val="sr-Cyrl-CS"/>
        </w:rPr>
        <w:t>просториј</w:t>
      </w:r>
      <w:r w:rsidR="00FC4B95">
        <w:rPr>
          <w:rFonts w:ascii="Times New Roman" w:hAnsi="Times New Roman" w:cs="Times New Roman"/>
          <w:bCs/>
          <w:lang w:val="sr-Cyrl-CS"/>
        </w:rPr>
        <w:t>а</w:t>
      </w:r>
      <w:r w:rsidR="00FC4B95" w:rsidRPr="00D97AC2">
        <w:rPr>
          <w:rFonts w:ascii="Times New Roman" w:hAnsi="Times New Roman" w:cs="Times New Roman"/>
          <w:bCs/>
          <w:lang w:val="sr-Cyrl-CS"/>
        </w:rPr>
        <w:t xml:space="preserve"> </w:t>
      </w:r>
      <w:r w:rsidR="00FC4B95">
        <w:rPr>
          <w:rFonts w:ascii="Times New Roman" w:hAnsi="Times New Roman" w:cs="Times New Roman"/>
          <w:bCs/>
          <w:lang w:val="sr-Cyrl-CS"/>
        </w:rPr>
        <w:t>Катедре за болести папкара</w:t>
      </w:r>
      <w:r w:rsidR="00FC4B95" w:rsidRPr="00D97AC2">
        <w:rPr>
          <w:rFonts w:ascii="Times New Roman" w:hAnsi="Times New Roman" w:cs="Times New Roman"/>
          <w:bCs/>
          <w:lang w:val="sr-Cyrl-CS"/>
        </w:rPr>
        <w:t xml:space="preserve"> Факултета ветеринарске медицине</w:t>
      </w:r>
      <w:r w:rsidRPr="00527B04">
        <w:rPr>
          <w:lang w:val="sr-Latn-CS"/>
        </w:rPr>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C4B95">
        <w:rPr>
          <w:rFonts w:ascii="Times New Roman" w:hAnsi="Times New Roman" w:cs="Times New Roman"/>
          <w:lang w:val="sr-Cyrl-CS"/>
        </w:rPr>
        <w:t>4</w:t>
      </w:r>
      <w:r w:rsidR="00CF0811" w:rsidRPr="00C20978">
        <w:rPr>
          <w:rFonts w:ascii="Times New Roman" w:hAnsi="Times New Roman" w:cs="Times New Roman"/>
        </w:rPr>
        <w:t>/</w:t>
      </w:r>
      <w:r w:rsidR="00A24680">
        <w:rPr>
          <w:rFonts w:ascii="Times New Roman" w:hAnsi="Times New Roman" w:cs="Times New Roman"/>
          <w:lang w:val="sr-Cyrl-CS"/>
        </w:rPr>
        <w:t>1</w:t>
      </w:r>
      <w:r w:rsidR="00BE38DD">
        <w:rPr>
          <w:rFonts w:ascii="Times New Roman" w:hAnsi="Times New Roman" w:cs="Times New Roman"/>
          <w:lang w:val="sr-Cyrl-CS"/>
        </w:rPr>
        <w:t>5</w:t>
      </w:r>
      <w:r w:rsidR="00CF0811" w:rsidRPr="00C20978">
        <w:rPr>
          <w:rFonts w:ascii="Times New Roman" w:hAnsi="Times New Roman" w:cs="Times New Roman"/>
        </w:rPr>
        <w:t>-201</w:t>
      </w:r>
      <w:r w:rsidR="00FC4B95">
        <w:rPr>
          <w:rFonts w:ascii="Times New Roman" w:hAnsi="Times New Roman" w:cs="Times New Roman"/>
          <w:lang w:val="sr-Cyrl-CS"/>
        </w:rPr>
        <w:t>6</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C4B95" w:rsidRDefault="00CD0103" w:rsidP="00FC4B95">
      <w:pPr>
        <w:pStyle w:val="NoSpacing"/>
        <w:rPr>
          <w:rFonts w:ascii="Times New Roman" w:hAnsi="Times New Roman" w:cs="Times New Roman"/>
          <w:bCs/>
        </w:rPr>
      </w:pPr>
      <w:proofErr w:type="gramStart"/>
      <w:r w:rsidRPr="00FC4B95">
        <w:rPr>
          <w:rFonts w:ascii="Times New Roman" w:hAnsi="Times New Roman" w:cs="Times New Roman"/>
        </w:rPr>
        <w:t>Подизвођач____________________________________________ (</w:t>
      </w:r>
      <w:r w:rsidRPr="00FC4B95">
        <w:rPr>
          <w:rFonts w:ascii="Times New Roman" w:hAnsi="Times New Roman" w:cs="Times New Roman"/>
          <w:i/>
        </w:rPr>
        <w:t>навести назив понуђача</w:t>
      </w:r>
      <w:r w:rsidRPr="00FC4B95">
        <w:rPr>
          <w:rFonts w:ascii="Times New Roman" w:hAnsi="Times New Roman" w:cs="Times New Roman"/>
        </w:rPr>
        <w:t xml:space="preserve">) у поступку јавне набавке </w:t>
      </w:r>
      <w:r w:rsidR="00C71B77" w:rsidRPr="00FC4B95">
        <w:rPr>
          <w:rFonts w:ascii="Times New Roman" w:hAnsi="Times New Roman" w:cs="Times New Roman"/>
        </w:rPr>
        <w:t>радова</w:t>
      </w:r>
      <w:r w:rsidRPr="00FC4B95">
        <w:rPr>
          <w:rFonts w:ascii="Times New Roman" w:hAnsi="Times New Roman" w:cs="Times New Roman"/>
        </w:rPr>
        <w:t xml:space="preserve"> –</w:t>
      </w:r>
      <w:r w:rsidR="00A24680" w:rsidRPr="00FC4B95">
        <w:rPr>
          <w:rFonts w:ascii="Times New Roman" w:hAnsi="Times New Roman" w:cs="Times New Roman"/>
          <w:lang w:val="ru-RU"/>
        </w:rPr>
        <w:t xml:space="preserve"> адаптација </w:t>
      </w:r>
      <w:r w:rsidR="00FC4B95" w:rsidRPr="00FC4B95">
        <w:rPr>
          <w:rFonts w:ascii="Times New Roman" w:hAnsi="Times New Roman" w:cs="Times New Roman"/>
          <w:bCs/>
          <w:lang w:val="sr-Cyrl-CS"/>
        </w:rPr>
        <w:t>просторија Катедре за болести папкара Факултета ветеринарске медицине</w:t>
      </w:r>
      <w:r w:rsidR="00CF0811" w:rsidRPr="00FC4B95">
        <w:rPr>
          <w:rFonts w:ascii="Times New Roman" w:hAnsi="Times New Roman" w:cs="Times New Roman"/>
          <w:lang w:val="ru-RU"/>
        </w:rPr>
        <w:t>,</w:t>
      </w:r>
      <w:r w:rsidRPr="00FC4B95">
        <w:rPr>
          <w:rFonts w:ascii="Times New Roman" w:hAnsi="Times New Roman" w:cs="Times New Roman"/>
          <w:lang w:val="ru-RU"/>
        </w:rPr>
        <w:t xml:space="preserve"> </w:t>
      </w:r>
      <w:r w:rsidRPr="00FC4B95">
        <w:rPr>
          <w:rFonts w:ascii="Times New Roman" w:hAnsi="Times New Roman" w:cs="Times New Roman"/>
        </w:rPr>
        <w:t>ознаке и броја ЈН-</w:t>
      </w:r>
      <w:r w:rsidR="00CF0811" w:rsidRPr="00FC4B95">
        <w:rPr>
          <w:rFonts w:ascii="Times New Roman" w:hAnsi="Times New Roman" w:cs="Times New Roman"/>
        </w:rPr>
        <w:t>01-</w:t>
      </w:r>
      <w:r w:rsidR="00FC4B95" w:rsidRPr="00FC4B95">
        <w:rPr>
          <w:rFonts w:ascii="Times New Roman" w:hAnsi="Times New Roman" w:cs="Times New Roman"/>
          <w:lang w:val="sr-Cyrl-CS"/>
        </w:rPr>
        <w:t>4</w:t>
      </w:r>
      <w:r w:rsidR="00CF0811" w:rsidRPr="00FC4B95">
        <w:rPr>
          <w:rFonts w:ascii="Times New Roman" w:hAnsi="Times New Roman" w:cs="Times New Roman"/>
        </w:rPr>
        <w:t>/</w:t>
      </w:r>
      <w:r w:rsidR="00A24680" w:rsidRPr="00FC4B95">
        <w:rPr>
          <w:rFonts w:ascii="Times New Roman" w:hAnsi="Times New Roman" w:cs="Times New Roman"/>
          <w:lang w:val="sr-Cyrl-CS"/>
        </w:rPr>
        <w:t>1</w:t>
      </w:r>
      <w:r w:rsidR="00BE38DD" w:rsidRPr="00FC4B95">
        <w:rPr>
          <w:rFonts w:ascii="Times New Roman" w:hAnsi="Times New Roman" w:cs="Times New Roman"/>
          <w:lang w:val="sr-Cyrl-CS"/>
        </w:rPr>
        <w:t>5</w:t>
      </w:r>
      <w:r w:rsidR="00CF0811" w:rsidRPr="00FC4B95">
        <w:rPr>
          <w:rFonts w:ascii="Times New Roman" w:hAnsi="Times New Roman" w:cs="Times New Roman"/>
        </w:rPr>
        <w:t>-201</w:t>
      </w:r>
      <w:r w:rsidR="00FC4B95" w:rsidRPr="00FC4B95">
        <w:rPr>
          <w:rFonts w:ascii="Times New Roman" w:hAnsi="Times New Roman" w:cs="Times New Roman"/>
          <w:lang w:val="sr-Cyrl-CS"/>
        </w:rPr>
        <w:t>6</w:t>
      </w:r>
      <w:r w:rsidRPr="00527B04">
        <w:t xml:space="preserve">, </w:t>
      </w:r>
      <w:r w:rsidRPr="00FC4B95">
        <w:rPr>
          <w:rFonts w:ascii="Times New Roman" w:hAnsi="Times New Roman" w:cs="Times New Roman"/>
        </w:rPr>
        <w:t>испуњава све услове из чл.</w:t>
      </w:r>
      <w:proofErr w:type="gramEnd"/>
      <w:r w:rsidRPr="00FC4B95">
        <w:rPr>
          <w:rFonts w:ascii="Times New Roman" w:hAnsi="Times New Roman" w:cs="Times New Roman"/>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FC4B95" w:rsidRDefault="00CD0103" w:rsidP="00FC4B95">
      <w:pPr>
        <w:pStyle w:val="NoSpacing"/>
        <w:rPr>
          <w:rFonts w:ascii="Times New Roman"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FC4B95" w:rsidRPr="00FC4B95">
        <w:rPr>
          <w:rFonts w:ascii="Times New Roman" w:hAnsi="Times New Roman" w:cs="Times New Roman"/>
          <w:b/>
          <w:bCs/>
          <w:lang w:val="sr-Cyrl-CS"/>
        </w:rPr>
        <w:t>просторија Катедре за болести папкара</w:t>
      </w:r>
      <w:r w:rsidR="00C20978" w:rsidRPr="00501E9D">
        <w:rPr>
          <w:rFonts w:ascii="Times New Roman" w:hAnsi="Times New Roman" w:cs="Times New Roman"/>
          <w:b/>
          <w:bCs/>
          <w:lang w:val="sr-Cyrl-CS"/>
        </w:rPr>
        <w:t xml:space="preserve">, </w:t>
      </w:r>
      <w:r w:rsidR="00C20978" w:rsidRPr="00501E9D">
        <w:rPr>
          <w:rFonts w:ascii="Times New Roman" w:hAnsi="Times New Roman" w:cs="Times New Roman"/>
          <w:b/>
          <w:bCs/>
        </w:rPr>
        <w:t>Факултета 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FC4B95">
        <w:rPr>
          <w:rFonts w:ascii="Times New Roman" w:hAnsi="Times New Roman" w:cs="Times New Roman"/>
          <w:b/>
          <w:lang w:val="sr-Cyrl-CS"/>
        </w:rPr>
        <w:t>4</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BE38DD">
        <w:rPr>
          <w:rFonts w:ascii="Times New Roman" w:hAnsi="Times New Roman" w:cs="Times New Roman"/>
          <w:b/>
          <w:lang w:val="sr-Cyrl-CS"/>
        </w:rPr>
        <w:t>5</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FC4B95">
        <w:rPr>
          <w:rFonts w:ascii="Times New Roman" w:hAnsi="Times New Roman" w:cs="Times New Roman"/>
          <w:b/>
          <w:lang w:val="sr-Cyrl-CS"/>
        </w:rPr>
        <w:t>6</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FC4B95">
        <w:rPr>
          <w:rFonts w:ascii="Times New Roman" w:hAnsi="Times New Roman" w:cs="Times New Roman"/>
          <w:sz w:val="22"/>
          <w:szCs w:val="22"/>
          <w:lang w:val="sr-Cyrl-CS"/>
        </w:rPr>
        <w:t>2</w:t>
      </w:r>
      <w:r w:rsidR="00377C90">
        <w:rPr>
          <w:rFonts w:ascii="Times New Roman" w:hAnsi="Times New Roman" w:cs="Times New Roman"/>
          <w:sz w:val="22"/>
          <w:szCs w:val="22"/>
          <w:lang w:val="sr-Cyrl-CS"/>
        </w:rPr>
        <w:t>7</w:t>
      </w:r>
      <w:r w:rsidR="00FF1A2E" w:rsidRPr="006F2B8F">
        <w:rPr>
          <w:rFonts w:ascii="Times New Roman" w:hAnsi="Times New Roman" w:cs="Times New Roman"/>
          <w:sz w:val="22"/>
          <w:szCs w:val="22"/>
          <w:lang w:val="sr-Cyrl-CS"/>
        </w:rPr>
        <w:t>.</w:t>
      </w:r>
      <w:r w:rsidR="00FC4B95">
        <w:rPr>
          <w:rFonts w:ascii="Times New Roman" w:hAnsi="Times New Roman" w:cs="Times New Roman"/>
          <w:sz w:val="22"/>
          <w:szCs w:val="22"/>
          <w:lang w:val="sr-Cyrl-CS"/>
        </w:rPr>
        <w:t>09</w:t>
      </w:r>
      <w:r w:rsidR="00FF1A2E" w:rsidRPr="006F2B8F">
        <w:rPr>
          <w:rFonts w:ascii="Times New Roman" w:hAnsi="Times New Roman" w:cs="Times New Roman"/>
          <w:sz w:val="22"/>
          <w:szCs w:val="22"/>
          <w:lang w:val="sr-Cyrl-CS"/>
        </w:rPr>
        <w:t>.201</w:t>
      </w:r>
      <w:r w:rsidR="00FC4B95">
        <w:rPr>
          <w:rFonts w:ascii="Times New Roman" w:hAnsi="Times New Roman" w:cs="Times New Roman"/>
          <w:sz w:val="22"/>
          <w:szCs w:val="22"/>
          <w:lang w:val="sr-Cyrl-CS"/>
        </w:rPr>
        <w:t>6</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BE38DD" w:rsidRDefault="00CD0103" w:rsidP="00187A9C">
      <w:pPr>
        <w:numPr>
          <w:ilvl w:val="0"/>
          <w:numId w:val="7"/>
        </w:numPr>
        <w:suppressAutoHyphens w:val="0"/>
        <w:autoSpaceDE w:val="0"/>
        <w:spacing w:before="120" w:line="240" w:lineRule="auto"/>
        <w:ind w:left="714" w:hanging="357"/>
        <w:jc w:val="both"/>
        <w:rPr>
          <w:rFonts w:eastAsia="TimesNewRomanPSMT"/>
          <w:bCs/>
          <w:sz w:val="22"/>
          <w:szCs w:val="22"/>
        </w:rPr>
      </w:pPr>
      <w:r w:rsidRPr="00BE38DD">
        <w:rPr>
          <w:sz w:val="22"/>
          <w:szCs w:val="22"/>
          <w:lang w:val="sr-Cyrl-CS" w:eastAsia="sr-Latn-CS"/>
        </w:rPr>
        <w:t>Доказе</w:t>
      </w:r>
      <w:r w:rsidRPr="00BE38DD">
        <w:rPr>
          <w:sz w:val="22"/>
          <w:szCs w:val="22"/>
          <w:lang w:val="sr-Latn-CS" w:eastAsia="sr-Latn-CS"/>
        </w:rPr>
        <w:t xml:space="preserve"> </w:t>
      </w:r>
      <w:r w:rsidRPr="00BE38DD">
        <w:rPr>
          <w:rFonts w:eastAsia="TimesNewRomanPSMT"/>
          <w:bCs/>
          <w:sz w:val="22"/>
          <w:szCs w:val="22"/>
        </w:rPr>
        <w:t xml:space="preserve">о испуњености услова који су наведени у </w:t>
      </w:r>
      <w:r w:rsidRPr="00BE38DD">
        <w:rPr>
          <w:rFonts w:eastAsia="TimesNewRomanPSMT"/>
          <w:bCs/>
          <w:sz w:val="22"/>
          <w:szCs w:val="22"/>
          <w:lang w:val="sr-Cyrl-CS"/>
        </w:rPr>
        <w:t>поглављу</w:t>
      </w:r>
      <w:r w:rsidRPr="00BE38DD">
        <w:rPr>
          <w:rFonts w:eastAsia="TimesNewRomanPSMT"/>
          <w:bCs/>
          <w:sz w:val="22"/>
          <w:szCs w:val="22"/>
        </w:rPr>
        <w:t xml:space="preserve"> </w:t>
      </w:r>
      <w:r w:rsidRPr="00BE38DD">
        <w:rPr>
          <w:b/>
          <w:iCs/>
          <w:sz w:val="22"/>
          <w:szCs w:val="22"/>
        </w:rPr>
        <w:t>III</w:t>
      </w:r>
      <w:r w:rsidRPr="00BE38DD">
        <w:rPr>
          <w:rFonts w:eastAsia="TimesNewRomanPSMT"/>
          <w:bCs/>
          <w:sz w:val="22"/>
          <w:szCs w:val="22"/>
          <w:lang w:val="ru-RU"/>
        </w:rPr>
        <w:t xml:space="preserve"> </w:t>
      </w:r>
      <w:r w:rsidRPr="00BE38DD">
        <w:rPr>
          <w:rFonts w:eastAsia="TimesNewRomanPSMT"/>
          <w:bCs/>
          <w:sz w:val="22"/>
          <w:szCs w:val="22"/>
        </w:rPr>
        <w:t>конкурсне</w:t>
      </w:r>
      <w:r w:rsidRPr="00BE38DD">
        <w:rPr>
          <w:rFonts w:eastAsia="TimesNewRomanPSMT"/>
          <w:bCs/>
          <w:sz w:val="22"/>
          <w:szCs w:val="22"/>
          <w:lang w:val="sr-Cyrl-CS"/>
        </w:rPr>
        <w:t xml:space="preserve"> </w:t>
      </w:r>
      <w:r w:rsidRPr="00BE38DD">
        <w:rPr>
          <w:rFonts w:eastAsia="TimesNewRomanPSMT"/>
          <w:bCs/>
          <w:sz w:val="22"/>
          <w:szCs w:val="22"/>
        </w:rPr>
        <w:t>документације,  у складу са Упутством како се доказује испуњеност услова (</w:t>
      </w:r>
      <w:r w:rsidRPr="00BE38DD">
        <w:rPr>
          <w:sz w:val="22"/>
          <w:szCs w:val="22"/>
          <w:lang w:val="sr-Latn-CS" w:eastAsia="sr-Latn-CS"/>
        </w:rPr>
        <w:t>Оверен и потписан Образац изјаве о испуњавању услова из чл. 75 и 76. Закона</w:t>
      </w:r>
      <w:r w:rsidRPr="00BE38DD">
        <w:rPr>
          <w:sz w:val="22"/>
          <w:szCs w:val="22"/>
          <w:lang w:eastAsia="sr-Latn-CS"/>
        </w:rPr>
        <w:t xml:space="preserve">, </w:t>
      </w:r>
      <w:r w:rsidRPr="00BE38DD">
        <w:rPr>
          <w:rFonts w:eastAsia="TimesNewRomanPSMT"/>
          <w:bCs/>
          <w:sz w:val="22"/>
          <w:szCs w:val="22"/>
        </w:rPr>
        <w:t xml:space="preserve">из поглаваља </w:t>
      </w:r>
      <w:r w:rsidRPr="00BE38DD">
        <w:rPr>
          <w:b/>
          <w:iCs/>
          <w:sz w:val="22"/>
          <w:szCs w:val="22"/>
        </w:rPr>
        <w:t>III</w:t>
      </w:r>
      <w:r w:rsidRPr="00BE38DD">
        <w:rPr>
          <w:rFonts w:eastAsia="TimesNewRomanPSMT"/>
          <w:bCs/>
          <w:sz w:val="22"/>
          <w:szCs w:val="22"/>
        </w:rPr>
        <w:t xml:space="preserve"> одељак 3)</w:t>
      </w:r>
      <w:r w:rsidR="00D85E1E" w:rsidRPr="00BE38DD">
        <w:rPr>
          <w:rFonts w:eastAsia="TimesNewRomanPSMT"/>
          <w:bCs/>
          <w:sz w:val="22"/>
          <w:szCs w:val="22"/>
        </w:rPr>
        <w:t xml:space="preserve"> </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BE38D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BE38DD">
        <w:rPr>
          <w:sz w:val="22"/>
          <w:szCs w:val="22"/>
        </w:rPr>
        <w:t>са Обрасцем структуре цен</w:t>
      </w:r>
      <w:r w:rsidR="00187A9C" w:rsidRPr="00BE38DD">
        <w:rPr>
          <w:sz w:val="22"/>
          <w:szCs w:val="22"/>
          <w:lang w:val="sr-Latn-CS" w:eastAsia="sr-Latn-CS"/>
        </w:rPr>
        <w:t xml:space="preserve">е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w:t>
      </w:r>
      <w:r w:rsidRPr="00501E9D">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177021" w:rsidRDefault="00CD0103" w:rsidP="00177021">
      <w:pPr>
        <w:pStyle w:val="NoSpacing"/>
        <w:rPr>
          <w:rFonts w:ascii="Times New Roman" w:hAnsi="Times New Roman" w:cs="Times New Roman"/>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BE38DD">
        <w:rPr>
          <w:rFonts w:ascii="Times New Roman" w:hAnsi="Times New Roman" w:cs="Times New Roman"/>
          <w:b/>
          <w:lang w:val="ru-RU"/>
        </w:rPr>
        <w:t xml:space="preserve">адаптацији </w:t>
      </w:r>
      <w:r w:rsidR="00177021" w:rsidRPr="00177021">
        <w:rPr>
          <w:rFonts w:ascii="Times New Roman" w:hAnsi="Times New Roman" w:cs="Times New Roman"/>
          <w:b/>
          <w:bCs/>
          <w:lang w:val="sr-Cyrl-CS"/>
        </w:rPr>
        <w:t>просторија Катедре за болести папкара Факултета ветеринарске медицине</w:t>
      </w:r>
      <w:r w:rsidR="00177021">
        <w:rPr>
          <w:rFonts w:ascii="Times New Roman" w:hAnsi="Times New Roman" w:cs="Times New Roman"/>
          <w:bCs/>
          <w:lang w:val="sr-Cyrl-CS"/>
        </w:rPr>
        <w:t>,</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BE38DD">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просторија Катедре за болести папкара</w:t>
      </w:r>
      <w:r w:rsidR="00874A12">
        <w:rPr>
          <w:rFonts w:ascii="Times New Roman" w:hAnsi="Times New Roman" w:cs="Times New Roman"/>
          <w:b/>
          <w:bCs/>
          <w:lang w:val="sr-Cyrl-CS"/>
        </w:rPr>
        <w:t xml:space="preserve">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xml:space="preserve"> - не от</w:t>
      </w:r>
      <w:r w:rsidR="00874A12">
        <w:rPr>
          <w:rFonts w:ascii="Times New Roman" w:hAnsi="Times New Roman" w:cs="Times New Roman"/>
          <w:b/>
          <w:lang w:val="sr-Cyrl-CS"/>
        </w:rPr>
        <w:t>варати</w:t>
      </w:r>
      <w:proofErr w:type="gramStart"/>
      <w:r w:rsidR="00874A12">
        <w:rPr>
          <w:rFonts w:ascii="Times New Roman" w:hAnsi="Times New Roman" w:cs="Times New Roman"/>
          <w:b/>
          <w:lang w:val="sr-Cyrl-CS"/>
        </w:rPr>
        <w:t xml:space="preserve">“ </w:t>
      </w:r>
      <w:r w:rsidRPr="00501E9D">
        <w:rPr>
          <w:rFonts w:ascii="Times New Roman" w:eastAsia="TimesNewRomanPSMT" w:hAnsi="Times New Roman" w:cs="Times New Roman"/>
          <w:bCs/>
          <w:i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 xml:space="preserve">просторија Катедре за болести папкара </w:t>
      </w:r>
      <w:r w:rsidR="00064D2E" w:rsidRPr="00501E9D">
        <w:rPr>
          <w:rFonts w:ascii="Times New Roman" w:hAnsi="Times New Roman" w:cs="Times New Roman"/>
          <w:b/>
          <w:bCs/>
        </w:rPr>
        <w:t>Факултета 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177021" w:rsidRPr="00177021">
        <w:rPr>
          <w:rFonts w:ascii="Times New Roman" w:hAnsi="Times New Roman" w:cs="Times New Roman"/>
          <w:b/>
          <w:bCs/>
          <w:lang w:val="sr-Cyrl-CS"/>
        </w:rPr>
        <w:t xml:space="preserve">просторија Катедре за болести папкара </w:t>
      </w:r>
      <w:r w:rsidR="00064D2E" w:rsidRPr="00501E9D">
        <w:rPr>
          <w:rFonts w:ascii="Times New Roman" w:hAnsi="Times New Roman" w:cs="Times New Roman"/>
          <w:b/>
          <w:bCs/>
        </w:rPr>
        <w:t>Факултета 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17702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74A12">
        <w:rPr>
          <w:rFonts w:ascii="Times New Roman" w:eastAsia="TimesNewRomanPS-BoldMT" w:hAnsi="Times New Roman" w:cs="Times New Roman"/>
          <w:b/>
          <w:bCs/>
          <w:lang w:val="sr-Cyrl-CS"/>
        </w:rPr>
        <w:t>5</w:t>
      </w:r>
      <w:r w:rsidR="00EF2027" w:rsidRPr="00501E9D">
        <w:rPr>
          <w:rFonts w:ascii="Times New Roman" w:eastAsia="TimesNewRomanPS-BoldMT" w:hAnsi="Times New Roman" w:cs="Times New Roman"/>
          <w:b/>
          <w:bCs/>
          <w:lang w:val="sr-Cyrl-CS"/>
        </w:rPr>
        <w:t>-201</w:t>
      </w:r>
      <w:r w:rsidR="00177021">
        <w:rPr>
          <w:rFonts w:ascii="Times New Roman" w:eastAsia="TimesNewRomanPS-BoldMT" w:hAnsi="Times New Roman" w:cs="Times New Roman"/>
          <w:b/>
          <w:bCs/>
          <w:lang w:val="sr-Cyrl-CS"/>
        </w:rPr>
        <w:t>6</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501E9D"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lastRenderedPageBreak/>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874A12">
        <w:rPr>
          <w:sz w:val="22"/>
          <w:szCs w:val="22"/>
          <w:lang w:val="sr-Cyrl-CS"/>
        </w:rPr>
        <w:t>20</w:t>
      </w:r>
      <w:r w:rsidR="006825F5" w:rsidRPr="00501E9D">
        <w:rPr>
          <w:sz w:val="22"/>
          <w:szCs w:val="22"/>
          <w:lang w:val="sr-Cyrl-CS"/>
        </w:rPr>
        <w:t xml:space="preserve"> </w:t>
      </w:r>
      <w:r w:rsidRPr="00501E9D">
        <w:rPr>
          <w:sz w:val="22"/>
          <w:szCs w:val="22"/>
          <w:lang w:val="sr-Cyrl-CS"/>
        </w:rPr>
        <w:t>(</w:t>
      </w:r>
      <w:r w:rsidR="00874A12">
        <w:rPr>
          <w:sz w:val="22"/>
          <w:szCs w:val="22"/>
          <w:lang w:val="sr-Cyrl-CS"/>
        </w:rPr>
        <w:t>двадесет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 xml:space="preserve">Ако је у понуди исказана неуобичајено ниска цена, наручилац ће </w:t>
      </w:r>
      <w:r w:rsidRPr="00501E9D">
        <w:rPr>
          <w:rFonts w:ascii="Times New Roman" w:hAnsi="Times New Roman" w:cs="Times New Roman"/>
          <w:iCs/>
          <w:sz w:val="22"/>
          <w:szCs w:val="22"/>
          <w:lang w:val="sr-Latn-CS"/>
        </w:rPr>
        <w:lastRenderedPageBreak/>
        <w:t>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Default="00CD0103" w:rsidP="00874A12">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874A12" w:rsidRPr="00874A12" w:rsidRDefault="00874A12" w:rsidP="00874A12">
      <w:pPr>
        <w:jc w:val="both"/>
        <w:rPr>
          <w:b/>
          <w:iCs/>
          <w:sz w:val="22"/>
          <w:szCs w:val="22"/>
          <w:lang w:val="sr-Cyrl-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874A12" w:rsidRDefault="00CD0103" w:rsidP="00874A12">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lastRenderedPageBreak/>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156F2C" w:rsidRDefault="00156F2C" w:rsidP="00156F2C">
      <w:pPr>
        <w:pStyle w:val="Default"/>
        <w:rPr>
          <w:sz w:val="22"/>
          <w:szCs w:val="22"/>
          <w:lang w:val="sr-Cyrl-CS"/>
        </w:rPr>
      </w:pP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501E9D" w:rsidRPr="00501E9D" w:rsidRDefault="00501E9D" w:rsidP="00501E9D">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 xml:space="preserve">адаптацији </w:t>
      </w:r>
      <w:r w:rsidR="00177021" w:rsidRPr="00177021">
        <w:rPr>
          <w:bCs/>
          <w:lang w:val="sr-Cyrl-CS"/>
        </w:rPr>
        <w:t>просторија Катедре за болести папкара</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177021">
        <w:rPr>
          <w:lang w:val="sr-Cyrl-CS" w:eastAsia="en-US"/>
        </w:rPr>
        <w:t>4</w:t>
      </w:r>
      <w:r w:rsidR="00256579" w:rsidRPr="00DB51B6">
        <w:rPr>
          <w:lang w:eastAsia="en-US"/>
        </w:rPr>
        <w:t>/</w:t>
      </w:r>
      <w:r w:rsidR="00585255">
        <w:rPr>
          <w:lang w:val="sr-Cyrl-CS" w:eastAsia="en-US"/>
        </w:rPr>
        <w:t>1</w:t>
      </w:r>
      <w:r w:rsidR="00411F52">
        <w:rPr>
          <w:lang w:val="sr-Cyrl-CS" w:eastAsia="en-US"/>
        </w:rPr>
        <w:t>5</w:t>
      </w:r>
      <w:r w:rsidR="00256579" w:rsidRPr="00DB51B6">
        <w:rPr>
          <w:lang w:eastAsia="en-US"/>
        </w:rPr>
        <w:t>-201</w:t>
      </w:r>
      <w:r w:rsidR="00177021">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177021">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 xml:space="preserve">:_________________ дана (не дуже од </w:t>
      </w:r>
      <w:r w:rsidR="00411F52">
        <w:rPr>
          <w:b/>
          <w:color w:val="auto"/>
          <w:sz w:val="24"/>
          <w:szCs w:val="24"/>
          <w:lang w:val="sr-Cyrl-CS"/>
        </w:rPr>
        <w:t xml:space="preserve">20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177021">
            <w:pPr>
              <w:spacing w:before="240"/>
              <w:rPr>
                <w:rFonts w:eastAsia="Times New Roman"/>
              </w:rPr>
            </w:pPr>
            <w:r>
              <w:rPr>
                <w:rFonts w:eastAsia="Times New Roman"/>
              </w:rPr>
              <w:t xml:space="preserve">         </w:t>
            </w:r>
            <w:r>
              <w:t>___________________201</w:t>
            </w:r>
            <w:r w:rsidR="00177021">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177021" w:rsidRPr="00177021">
        <w:rPr>
          <w:bCs/>
          <w:lang w:val="sr-Cyrl-CS"/>
        </w:rPr>
        <w:t>просторија Катедре за болести папкара</w:t>
      </w:r>
      <w:r w:rsidR="00C20978" w:rsidRPr="00C20978">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177021">
        <w:rPr>
          <w:lang w:val="sr-Cyrl-CS"/>
        </w:rPr>
        <w:t>4</w:t>
      </w:r>
      <w:r w:rsidR="00746259" w:rsidRPr="00CF74B3">
        <w:t>/</w:t>
      </w:r>
      <w:r w:rsidR="00585255">
        <w:rPr>
          <w:lang w:val="sr-Cyrl-CS"/>
        </w:rPr>
        <w:t>1</w:t>
      </w:r>
      <w:r w:rsidR="00411F52">
        <w:rPr>
          <w:lang w:val="sr-Cyrl-CS"/>
        </w:rPr>
        <w:t>5</w:t>
      </w:r>
      <w:r w:rsidR="00746259" w:rsidRPr="00CF74B3">
        <w:t>-201</w:t>
      </w:r>
      <w:r w:rsidR="00177021">
        <w:rPr>
          <w:lang w:val="sr-Cyrl-CS"/>
        </w:rPr>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177021" w:rsidRPr="00177021">
        <w:rPr>
          <w:bCs/>
          <w:lang w:val="sr-Cyrl-CS"/>
        </w:rPr>
        <w:t>просторија Катедре за болести папкара</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rsidR="00177021">
        <w:rPr>
          <w:lang w:val="sr-Cyrl-CS"/>
        </w:rPr>
        <w:t>4</w:t>
      </w:r>
      <w:r w:rsidRPr="00CF74B3">
        <w:t>/</w:t>
      </w:r>
      <w:r>
        <w:rPr>
          <w:lang w:val="sr-Cyrl-CS"/>
        </w:rPr>
        <w:t>1</w:t>
      </w:r>
      <w:r w:rsidR="00411F52">
        <w:rPr>
          <w:lang w:val="sr-Cyrl-CS"/>
        </w:rPr>
        <w:t>5</w:t>
      </w:r>
      <w:r w:rsidRPr="00CF74B3">
        <w:t>-201</w:t>
      </w:r>
      <w:r w:rsidR="00177021">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411F52">
        <w:rPr>
          <w:b/>
          <w:sz w:val="22"/>
          <w:szCs w:val="22"/>
          <w:lang w:val="sr-Cyrl-CS"/>
        </w:rPr>
        <w:t>ПРОСТОРИЈ</w:t>
      </w:r>
      <w:r w:rsidR="00177021">
        <w:rPr>
          <w:b/>
          <w:sz w:val="22"/>
          <w:szCs w:val="22"/>
          <w:lang w:val="sr-Cyrl-CS"/>
        </w:rPr>
        <w:t>А</w:t>
      </w:r>
      <w:r w:rsidR="00411F52">
        <w:rPr>
          <w:b/>
          <w:sz w:val="22"/>
          <w:szCs w:val="22"/>
          <w:lang w:val="sr-Cyrl-CS"/>
        </w:rPr>
        <w:t xml:space="preserve"> </w:t>
      </w:r>
      <w:r w:rsidR="00177021">
        <w:rPr>
          <w:b/>
          <w:sz w:val="22"/>
          <w:szCs w:val="22"/>
          <w:lang w:val="sr-Cyrl-CS"/>
        </w:rPr>
        <w:t>КАТЕДРЕ ЗА БОЛЕСТИ ПАПКАРА</w:t>
      </w:r>
      <w:r w:rsidR="00865C95">
        <w:rPr>
          <w:b/>
          <w:sz w:val="22"/>
          <w:szCs w:val="22"/>
          <w:lang w:val="sr-Cyrl-CS"/>
        </w:rPr>
        <w:br/>
      </w:r>
      <w:r w:rsidR="00585255">
        <w:rPr>
          <w:lang w:val="sr-Cyrl-CS"/>
        </w:rPr>
        <w:t xml:space="preserve"> </w:t>
      </w:r>
      <w:r w:rsidR="00E34B44">
        <w:rPr>
          <w:b/>
          <w:bCs/>
          <w:sz w:val="22"/>
          <w:szCs w:val="22"/>
          <w:lang w:val="sr-Cyrl-CS"/>
        </w:rPr>
        <w:t>ФАКУЛТЕТА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177021">
        <w:rPr>
          <w:sz w:val="22"/>
          <w:szCs w:val="22"/>
          <w:lang w:val="sr-Cyrl-CS"/>
        </w:rPr>
        <w:t>4</w:t>
      </w:r>
      <w:r w:rsidR="00B21381" w:rsidRPr="00002ADC">
        <w:rPr>
          <w:sz w:val="22"/>
          <w:szCs w:val="22"/>
          <w:lang w:val="sr-Cyrl-CS"/>
        </w:rPr>
        <w:t>/</w:t>
      </w:r>
      <w:r w:rsidR="00585255">
        <w:rPr>
          <w:sz w:val="22"/>
          <w:szCs w:val="22"/>
          <w:lang w:val="sr-Cyrl-CS"/>
        </w:rPr>
        <w:t>1</w:t>
      </w:r>
      <w:r w:rsidR="00411F52">
        <w:rPr>
          <w:sz w:val="22"/>
          <w:szCs w:val="22"/>
          <w:lang w:val="sr-Cyrl-CS"/>
        </w:rPr>
        <w:t>5</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177021">
        <w:rPr>
          <w:sz w:val="22"/>
          <w:szCs w:val="22"/>
          <w:lang w:val="sr-Cyrl-CS"/>
        </w:rPr>
        <w:t>6</w:t>
      </w:r>
      <w:r w:rsidR="00B21381">
        <w:rPr>
          <w:sz w:val="22"/>
          <w:szCs w:val="22"/>
          <w:lang w:val="sr-Cyrl-CS"/>
        </w:rPr>
        <w:t xml:space="preserve"> </w:t>
      </w:r>
      <w:r w:rsidRPr="0090737A">
        <w:rPr>
          <w:sz w:val="22"/>
          <w:szCs w:val="22"/>
          <w:lang w:val="sr-Cyrl-CS"/>
        </w:rPr>
        <w:t xml:space="preserve"> од </w:t>
      </w:r>
      <w:r w:rsidR="00793C55">
        <w:rPr>
          <w:sz w:val="22"/>
          <w:szCs w:val="22"/>
          <w:lang w:val="sr-Cyrl-CS"/>
        </w:rPr>
        <w:t>14</w:t>
      </w:r>
      <w:r w:rsidRPr="007E7A93">
        <w:rPr>
          <w:sz w:val="22"/>
          <w:szCs w:val="22"/>
          <w:lang w:val="sr-Cyrl-CS"/>
        </w:rPr>
        <w:t>.</w:t>
      </w:r>
      <w:r w:rsidR="00793C55">
        <w:rPr>
          <w:sz w:val="22"/>
          <w:szCs w:val="22"/>
          <w:lang w:val="sr-Cyrl-CS"/>
        </w:rPr>
        <w:t>09</w:t>
      </w:r>
      <w:r w:rsidRPr="007E7A93">
        <w:rPr>
          <w:sz w:val="22"/>
          <w:szCs w:val="22"/>
          <w:lang w:val="sr-Cyrl-CS"/>
        </w:rPr>
        <w:t>.201</w:t>
      </w:r>
      <w:r w:rsidR="00793C55">
        <w:rPr>
          <w:sz w:val="22"/>
          <w:szCs w:val="22"/>
          <w:lang w:val="sr-Cyrl-CS"/>
        </w:rPr>
        <w:t>6</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177021">
        <w:rPr>
          <w:sz w:val="22"/>
          <w:szCs w:val="22"/>
          <w:lang w:val="sr-Cyrl-CS"/>
        </w:rPr>
        <w:t>4</w:t>
      </w:r>
      <w:r w:rsidR="00B21381" w:rsidRPr="00002ADC">
        <w:rPr>
          <w:sz w:val="22"/>
          <w:szCs w:val="22"/>
          <w:lang w:val="sr-Cyrl-CS"/>
        </w:rPr>
        <w:t>/</w:t>
      </w:r>
      <w:r w:rsidR="00585255">
        <w:rPr>
          <w:sz w:val="22"/>
          <w:szCs w:val="22"/>
          <w:lang w:val="sr-Cyrl-CS"/>
        </w:rPr>
        <w:t>1</w:t>
      </w:r>
      <w:r w:rsidR="00411F52">
        <w:rPr>
          <w:sz w:val="22"/>
          <w:szCs w:val="22"/>
          <w:lang w:val="sr-Cyrl-CS"/>
        </w:rPr>
        <w:t>5</w:t>
      </w:r>
      <w:r w:rsidR="00B21381" w:rsidRPr="00002ADC">
        <w:rPr>
          <w:sz w:val="22"/>
          <w:szCs w:val="22"/>
          <w:lang w:val="sr-Cyrl-CS"/>
        </w:rPr>
        <w:t>-201</w:t>
      </w:r>
      <w:r w:rsidR="00177021">
        <w:rPr>
          <w:sz w:val="22"/>
          <w:szCs w:val="22"/>
          <w:lang w:val="sr-Cyrl-CS"/>
        </w:rPr>
        <w:t>6</w:t>
      </w:r>
      <w:r w:rsidRPr="00002ADC">
        <w:rPr>
          <w:sz w:val="22"/>
          <w:szCs w:val="22"/>
          <w:lang w:val="sr-Cyrl-CS"/>
        </w:rPr>
        <w:t>,</w:t>
      </w:r>
      <w:r w:rsidRPr="0090737A">
        <w:rPr>
          <w:sz w:val="22"/>
          <w:szCs w:val="22"/>
          <w:lang w:val="sr-Cyrl-CS"/>
        </w:rPr>
        <w:t xml:space="preserve"> чији је предмет набавка  </w:t>
      </w:r>
      <w:r w:rsidR="00AE29F5">
        <w:rPr>
          <w:sz w:val="22"/>
          <w:szCs w:val="22"/>
          <w:lang w:val="sr-Cyrl-CS"/>
        </w:rPr>
        <w:t xml:space="preserve">извођења грађевинских радова на </w:t>
      </w:r>
      <w:r w:rsidR="00585255" w:rsidRPr="00585255">
        <w:rPr>
          <w:sz w:val="22"/>
          <w:szCs w:val="22"/>
          <w:lang w:val="sr-Cyrl-CS"/>
        </w:rPr>
        <w:t>адаптациј</w:t>
      </w:r>
      <w:r w:rsidR="00585255">
        <w:rPr>
          <w:sz w:val="22"/>
          <w:szCs w:val="22"/>
          <w:lang w:val="sr-Cyrl-CS"/>
        </w:rPr>
        <w:t>и</w:t>
      </w:r>
      <w:r w:rsidR="00585255" w:rsidRPr="00585255">
        <w:rPr>
          <w:sz w:val="22"/>
          <w:szCs w:val="22"/>
          <w:lang w:val="sr-Cyrl-CS"/>
        </w:rPr>
        <w:t xml:space="preserve"> </w:t>
      </w:r>
      <w:r w:rsidR="00411F52">
        <w:rPr>
          <w:sz w:val="22"/>
          <w:szCs w:val="22"/>
          <w:lang w:val="sr-Cyrl-CS"/>
        </w:rPr>
        <w:t>просториј</w:t>
      </w:r>
      <w:r w:rsidR="00793C55">
        <w:rPr>
          <w:sz w:val="22"/>
          <w:szCs w:val="22"/>
          <w:lang w:val="sr-Cyrl-CS"/>
        </w:rPr>
        <w:t>а</w:t>
      </w:r>
      <w:r w:rsidR="00411F52">
        <w:rPr>
          <w:sz w:val="22"/>
          <w:szCs w:val="22"/>
          <w:lang w:val="sr-Cyrl-CS"/>
        </w:rPr>
        <w:t xml:space="preserve"> </w:t>
      </w:r>
      <w:r w:rsidR="00793C55">
        <w:rPr>
          <w:sz w:val="22"/>
          <w:szCs w:val="22"/>
          <w:lang w:val="sr-Cyrl-CS"/>
        </w:rPr>
        <w:t>Катедре за болести папкара</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AB7E78">
        <w:rPr>
          <w:sz w:val="22"/>
          <w:szCs w:val="22"/>
          <w:lang w:val="sr-Cyrl-CS"/>
        </w:rPr>
        <w:t>звођач</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793C55">
        <w:rPr>
          <w:sz w:val="22"/>
          <w:szCs w:val="22"/>
          <w:lang w:val="sr-Cyrl-CS"/>
        </w:rPr>
        <w:t>просторија Катедре за болести папкара</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411F52" w:rsidRPr="00865C95">
        <w:rPr>
          <w:sz w:val="22"/>
          <w:szCs w:val="22"/>
          <w:lang w:val="sr-Cyrl-CS"/>
        </w:rPr>
        <w:t>адаптациј</w:t>
      </w:r>
      <w:r w:rsidR="00411F52">
        <w:rPr>
          <w:sz w:val="22"/>
          <w:szCs w:val="22"/>
          <w:lang w:val="sr-Cyrl-CS"/>
        </w:rPr>
        <w:t xml:space="preserve">и </w:t>
      </w:r>
      <w:r w:rsidR="00793C55">
        <w:rPr>
          <w:sz w:val="22"/>
          <w:szCs w:val="22"/>
          <w:lang w:val="sr-Cyrl-CS"/>
        </w:rPr>
        <w:t>просторија Катедре за болести папкара</w:t>
      </w:r>
      <w:r w:rsidR="00865C95" w:rsidRPr="00C20978">
        <w:rPr>
          <w:bCs/>
          <w:lang w:val="sr-Cyrl-CS"/>
        </w:rPr>
        <w:t xml:space="preserve">, </w:t>
      </w:r>
      <w:r w:rsidR="00B21381">
        <w:rPr>
          <w:sz w:val="22"/>
          <w:szCs w:val="22"/>
          <w:lang w:val="sr-Cyrl-CS"/>
        </w:rPr>
        <w:t>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Pr="00E41633">
        <w:rPr>
          <w:sz w:val="22"/>
          <w:szCs w:val="22"/>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Pr="00D42100" w:rsidRDefault="00D42100"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44B" w:rsidRDefault="0025544B" w:rsidP="00CD0103">
      <w:r>
        <w:separator/>
      </w:r>
    </w:p>
  </w:endnote>
  <w:endnote w:type="continuationSeparator" w:id="0">
    <w:p w:rsidR="0025544B" w:rsidRDefault="0025544B"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81696">
      <w:tc>
        <w:tcPr>
          <w:tcW w:w="8208" w:type="dxa"/>
          <w:tcBorders>
            <w:top w:val="single" w:sz="8" w:space="0" w:color="808080"/>
            <w:bottom w:val="single" w:sz="8" w:space="0" w:color="808080"/>
          </w:tcBorders>
          <w:shd w:val="clear" w:color="auto" w:fill="auto"/>
        </w:tcPr>
        <w:p w:rsidR="00081696" w:rsidRDefault="00081696">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eastAsia="en-US"/>
            </w:rPr>
            <w:t>15</w:t>
          </w:r>
          <w:r>
            <w:rPr>
              <w:i/>
              <w:color w:val="99CCFF"/>
              <w:sz w:val="18"/>
              <w:szCs w:val="18"/>
              <w:lang w:val="sr-Cyrl-CS" w:eastAsia="en-US"/>
            </w:rPr>
            <w:t>-2016</w:t>
          </w:r>
        </w:p>
        <w:p w:rsidR="00081696" w:rsidRDefault="00081696">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81696" w:rsidRPr="00022258" w:rsidRDefault="00916131" w:rsidP="004F216E">
          <w:pPr>
            <w:pStyle w:val="Footer"/>
            <w:rPr>
              <w:i/>
              <w:color w:val="99CCFF"/>
              <w:sz w:val="18"/>
              <w:szCs w:val="18"/>
              <w:lang w:val="sr-Cyrl-CS" w:eastAsia="en-US"/>
            </w:rPr>
          </w:pPr>
          <w:r>
            <w:rPr>
              <w:rStyle w:val="PageNumber"/>
              <w:i/>
              <w:color w:val="99CCFF"/>
              <w:sz w:val="20"/>
              <w:szCs w:val="20"/>
            </w:rPr>
            <w:fldChar w:fldCharType="begin"/>
          </w:r>
          <w:r w:rsidR="00081696">
            <w:rPr>
              <w:rStyle w:val="PageNumber"/>
              <w:i/>
              <w:color w:val="99CCFF"/>
              <w:sz w:val="20"/>
              <w:szCs w:val="20"/>
            </w:rPr>
            <w:instrText xml:space="preserve"> PAGE </w:instrText>
          </w:r>
          <w:r>
            <w:rPr>
              <w:rStyle w:val="PageNumber"/>
              <w:i/>
              <w:color w:val="99CCFF"/>
              <w:sz w:val="20"/>
              <w:szCs w:val="20"/>
            </w:rPr>
            <w:fldChar w:fldCharType="separate"/>
          </w:r>
          <w:r w:rsidR="003B232E">
            <w:rPr>
              <w:rStyle w:val="PageNumber"/>
              <w:i/>
              <w:noProof/>
              <w:color w:val="99CCFF"/>
              <w:sz w:val="20"/>
              <w:szCs w:val="20"/>
            </w:rPr>
            <w:t>5</w:t>
          </w:r>
          <w:r>
            <w:rPr>
              <w:rStyle w:val="PageNumber"/>
              <w:i/>
              <w:color w:val="99CCFF"/>
              <w:sz w:val="20"/>
              <w:szCs w:val="20"/>
            </w:rPr>
            <w:fldChar w:fldCharType="end"/>
          </w:r>
          <w:r w:rsidR="00081696">
            <w:rPr>
              <w:i/>
              <w:color w:val="99CCFF"/>
              <w:sz w:val="18"/>
              <w:szCs w:val="18"/>
              <w:lang w:val="sr-Cyrl-CS" w:eastAsia="en-US"/>
            </w:rPr>
            <w:t>/</w:t>
          </w:r>
          <w:r w:rsidR="00022258">
            <w:rPr>
              <w:i/>
              <w:color w:val="99CCFF"/>
              <w:sz w:val="18"/>
              <w:szCs w:val="18"/>
              <w:lang w:val="sr-Cyrl-CS" w:eastAsia="en-US"/>
            </w:rPr>
            <w:t>29</w:t>
          </w:r>
        </w:p>
        <w:p w:rsidR="00081696" w:rsidRPr="004F216E" w:rsidRDefault="00081696" w:rsidP="004F216E">
          <w:pPr>
            <w:pStyle w:val="Footer"/>
            <w:rPr>
              <w:lang w:val="sr-Cyrl-CS"/>
            </w:rPr>
          </w:pPr>
        </w:p>
      </w:tc>
    </w:tr>
    <w:tr w:rsidR="00081696">
      <w:tc>
        <w:tcPr>
          <w:tcW w:w="8208" w:type="dxa"/>
          <w:tcBorders>
            <w:top w:val="single" w:sz="8" w:space="0" w:color="808080"/>
          </w:tcBorders>
          <w:shd w:val="clear" w:color="auto" w:fill="auto"/>
        </w:tcPr>
        <w:p w:rsidR="00081696" w:rsidRDefault="00081696">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81696" w:rsidRDefault="00081696">
          <w:pPr>
            <w:pStyle w:val="Footer"/>
            <w:snapToGrid w:val="0"/>
          </w:pPr>
        </w:p>
      </w:tc>
    </w:tr>
  </w:tbl>
  <w:p w:rsidR="00081696" w:rsidRDefault="00081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44B" w:rsidRDefault="0025544B" w:rsidP="00CD0103">
      <w:r>
        <w:separator/>
      </w:r>
    </w:p>
  </w:footnote>
  <w:footnote w:type="continuationSeparator" w:id="0">
    <w:p w:rsidR="0025544B" w:rsidRDefault="0025544B"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96" w:rsidRPr="00C06439" w:rsidRDefault="00081696">
    <w:pPr>
      <w:pStyle w:val="NoSpacing"/>
      <w:tabs>
        <w:tab w:val="left" w:pos="3750"/>
        <w:tab w:val="center" w:pos="5122"/>
        <w:tab w:val="left" w:pos="8625"/>
      </w:tabs>
      <w:jc w:val="center"/>
    </w:pPr>
  </w:p>
  <w:p w:rsidR="00081696" w:rsidRDefault="00081696">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2258"/>
    <w:rsid w:val="0002424F"/>
    <w:rsid w:val="00064D2E"/>
    <w:rsid w:val="00081696"/>
    <w:rsid w:val="00083578"/>
    <w:rsid w:val="000B0DAE"/>
    <w:rsid w:val="000C1F0B"/>
    <w:rsid w:val="000C447D"/>
    <w:rsid w:val="000C63E7"/>
    <w:rsid w:val="000D18DF"/>
    <w:rsid w:val="000D4FEE"/>
    <w:rsid w:val="000E7DDE"/>
    <w:rsid w:val="001001B0"/>
    <w:rsid w:val="0011584D"/>
    <w:rsid w:val="00115A44"/>
    <w:rsid w:val="00126F00"/>
    <w:rsid w:val="00127065"/>
    <w:rsid w:val="0013116B"/>
    <w:rsid w:val="00136CD6"/>
    <w:rsid w:val="001441A1"/>
    <w:rsid w:val="00156F2C"/>
    <w:rsid w:val="00167BFF"/>
    <w:rsid w:val="001713E5"/>
    <w:rsid w:val="00177021"/>
    <w:rsid w:val="00187A9C"/>
    <w:rsid w:val="00191FE0"/>
    <w:rsid w:val="00193C65"/>
    <w:rsid w:val="001C19FF"/>
    <w:rsid w:val="001C6E2D"/>
    <w:rsid w:val="001F53E5"/>
    <w:rsid w:val="001F7809"/>
    <w:rsid w:val="00210737"/>
    <w:rsid w:val="00211DD9"/>
    <w:rsid w:val="00216BBA"/>
    <w:rsid w:val="0025544B"/>
    <w:rsid w:val="00256579"/>
    <w:rsid w:val="00256DBF"/>
    <w:rsid w:val="002643D1"/>
    <w:rsid w:val="002720C7"/>
    <w:rsid w:val="00280C70"/>
    <w:rsid w:val="002A7BAC"/>
    <w:rsid w:val="002B1F13"/>
    <w:rsid w:val="002D2B70"/>
    <w:rsid w:val="002F106C"/>
    <w:rsid w:val="002F23AF"/>
    <w:rsid w:val="00313088"/>
    <w:rsid w:val="00314E2C"/>
    <w:rsid w:val="00330C6A"/>
    <w:rsid w:val="003333F7"/>
    <w:rsid w:val="003511E0"/>
    <w:rsid w:val="00366BA8"/>
    <w:rsid w:val="0037105F"/>
    <w:rsid w:val="00377C90"/>
    <w:rsid w:val="00377FF3"/>
    <w:rsid w:val="00385520"/>
    <w:rsid w:val="00385FB6"/>
    <w:rsid w:val="00392551"/>
    <w:rsid w:val="00395371"/>
    <w:rsid w:val="003B1C3F"/>
    <w:rsid w:val="003B232E"/>
    <w:rsid w:val="003B2B4D"/>
    <w:rsid w:val="003B680F"/>
    <w:rsid w:val="003D7350"/>
    <w:rsid w:val="003E10E2"/>
    <w:rsid w:val="003E2D15"/>
    <w:rsid w:val="003E3758"/>
    <w:rsid w:val="003F6F1A"/>
    <w:rsid w:val="0040526D"/>
    <w:rsid w:val="00411F52"/>
    <w:rsid w:val="004152D8"/>
    <w:rsid w:val="00441922"/>
    <w:rsid w:val="00441F6A"/>
    <w:rsid w:val="00451C13"/>
    <w:rsid w:val="004602BE"/>
    <w:rsid w:val="004732B0"/>
    <w:rsid w:val="00482D2B"/>
    <w:rsid w:val="004974B6"/>
    <w:rsid w:val="004A0325"/>
    <w:rsid w:val="004A13F7"/>
    <w:rsid w:val="004A6AE7"/>
    <w:rsid w:val="004D24B4"/>
    <w:rsid w:val="004D6B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87DE1"/>
    <w:rsid w:val="00593478"/>
    <w:rsid w:val="00596E69"/>
    <w:rsid w:val="005A4499"/>
    <w:rsid w:val="005B47C2"/>
    <w:rsid w:val="005B62AC"/>
    <w:rsid w:val="005B77E8"/>
    <w:rsid w:val="005D0ED0"/>
    <w:rsid w:val="005D232B"/>
    <w:rsid w:val="005D40CC"/>
    <w:rsid w:val="005E3435"/>
    <w:rsid w:val="005E5C4B"/>
    <w:rsid w:val="005F363A"/>
    <w:rsid w:val="00606E4F"/>
    <w:rsid w:val="00610537"/>
    <w:rsid w:val="006160AE"/>
    <w:rsid w:val="00617332"/>
    <w:rsid w:val="00623866"/>
    <w:rsid w:val="00625B20"/>
    <w:rsid w:val="00631C6E"/>
    <w:rsid w:val="00631D94"/>
    <w:rsid w:val="00650BE6"/>
    <w:rsid w:val="00656D00"/>
    <w:rsid w:val="00666F4F"/>
    <w:rsid w:val="00670090"/>
    <w:rsid w:val="00674BAA"/>
    <w:rsid w:val="006810E2"/>
    <w:rsid w:val="00681533"/>
    <w:rsid w:val="006825F5"/>
    <w:rsid w:val="00687072"/>
    <w:rsid w:val="00687D7B"/>
    <w:rsid w:val="006906C7"/>
    <w:rsid w:val="006A2595"/>
    <w:rsid w:val="006B770C"/>
    <w:rsid w:val="006D0211"/>
    <w:rsid w:val="006D4C05"/>
    <w:rsid w:val="006E4A39"/>
    <w:rsid w:val="006E750B"/>
    <w:rsid w:val="006F06AD"/>
    <w:rsid w:val="006F2B8F"/>
    <w:rsid w:val="006F3E91"/>
    <w:rsid w:val="00707A4D"/>
    <w:rsid w:val="00711390"/>
    <w:rsid w:val="00714338"/>
    <w:rsid w:val="007159A0"/>
    <w:rsid w:val="0072143B"/>
    <w:rsid w:val="00736E3B"/>
    <w:rsid w:val="00740E86"/>
    <w:rsid w:val="00746259"/>
    <w:rsid w:val="00751C34"/>
    <w:rsid w:val="00754FE7"/>
    <w:rsid w:val="0076063E"/>
    <w:rsid w:val="007656D8"/>
    <w:rsid w:val="00792083"/>
    <w:rsid w:val="00793C55"/>
    <w:rsid w:val="00796C9F"/>
    <w:rsid w:val="007B4DAC"/>
    <w:rsid w:val="007B6D4B"/>
    <w:rsid w:val="007E7A93"/>
    <w:rsid w:val="008064EA"/>
    <w:rsid w:val="00824DE3"/>
    <w:rsid w:val="00836273"/>
    <w:rsid w:val="0084428A"/>
    <w:rsid w:val="0086296D"/>
    <w:rsid w:val="00863D1D"/>
    <w:rsid w:val="00865C95"/>
    <w:rsid w:val="00874A12"/>
    <w:rsid w:val="0087765B"/>
    <w:rsid w:val="00881711"/>
    <w:rsid w:val="00887069"/>
    <w:rsid w:val="00890525"/>
    <w:rsid w:val="00890F91"/>
    <w:rsid w:val="008B19B5"/>
    <w:rsid w:val="008B4E4D"/>
    <w:rsid w:val="008C6ED0"/>
    <w:rsid w:val="00900329"/>
    <w:rsid w:val="0090737A"/>
    <w:rsid w:val="00910F63"/>
    <w:rsid w:val="00916131"/>
    <w:rsid w:val="00916B56"/>
    <w:rsid w:val="00930020"/>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5D6D"/>
    <w:rsid w:val="00A77715"/>
    <w:rsid w:val="00A85E3C"/>
    <w:rsid w:val="00AB7E78"/>
    <w:rsid w:val="00AE0DE6"/>
    <w:rsid w:val="00AE29F5"/>
    <w:rsid w:val="00AE2FE5"/>
    <w:rsid w:val="00B03B99"/>
    <w:rsid w:val="00B041F3"/>
    <w:rsid w:val="00B21381"/>
    <w:rsid w:val="00B242F8"/>
    <w:rsid w:val="00B34DF4"/>
    <w:rsid w:val="00B352AF"/>
    <w:rsid w:val="00B42E92"/>
    <w:rsid w:val="00B512F2"/>
    <w:rsid w:val="00B73214"/>
    <w:rsid w:val="00B90A7F"/>
    <w:rsid w:val="00BB14C2"/>
    <w:rsid w:val="00BB1765"/>
    <w:rsid w:val="00BB3B84"/>
    <w:rsid w:val="00BC72F9"/>
    <w:rsid w:val="00BE2951"/>
    <w:rsid w:val="00BE38DD"/>
    <w:rsid w:val="00BF680D"/>
    <w:rsid w:val="00BF6D3E"/>
    <w:rsid w:val="00C06439"/>
    <w:rsid w:val="00C124B5"/>
    <w:rsid w:val="00C20978"/>
    <w:rsid w:val="00C27545"/>
    <w:rsid w:val="00C4332C"/>
    <w:rsid w:val="00C50F82"/>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4C44"/>
    <w:rsid w:val="00CF74B3"/>
    <w:rsid w:val="00D05BA4"/>
    <w:rsid w:val="00D13F49"/>
    <w:rsid w:val="00D1547C"/>
    <w:rsid w:val="00D327FB"/>
    <w:rsid w:val="00D42100"/>
    <w:rsid w:val="00D47372"/>
    <w:rsid w:val="00D85E1E"/>
    <w:rsid w:val="00D86F7F"/>
    <w:rsid w:val="00D97AC2"/>
    <w:rsid w:val="00DA58CF"/>
    <w:rsid w:val="00DA5BAB"/>
    <w:rsid w:val="00DB51B6"/>
    <w:rsid w:val="00DB583A"/>
    <w:rsid w:val="00DC607C"/>
    <w:rsid w:val="00DD48A5"/>
    <w:rsid w:val="00DD7D8C"/>
    <w:rsid w:val="00DF0711"/>
    <w:rsid w:val="00E01A52"/>
    <w:rsid w:val="00E21E5E"/>
    <w:rsid w:val="00E34B44"/>
    <w:rsid w:val="00E41633"/>
    <w:rsid w:val="00E65A30"/>
    <w:rsid w:val="00E671C6"/>
    <w:rsid w:val="00E76F46"/>
    <w:rsid w:val="00E8548D"/>
    <w:rsid w:val="00EA1582"/>
    <w:rsid w:val="00EA4FE4"/>
    <w:rsid w:val="00EB2EC9"/>
    <w:rsid w:val="00EB475A"/>
    <w:rsid w:val="00EB5589"/>
    <w:rsid w:val="00ED02C1"/>
    <w:rsid w:val="00ED12DC"/>
    <w:rsid w:val="00ED5FE1"/>
    <w:rsid w:val="00EF2027"/>
    <w:rsid w:val="00EF48BB"/>
    <w:rsid w:val="00F26349"/>
    <w:rsid w:val="00F35E4D"/>
    <w:rsid w:val="00F371FF"/>
    <w:rsid w:val="00F61B6C"/>
    <w:rsid w:val="00F62D25"/>
    <w:rsid w:val="00F664B6"/>
    <w:rsid w:val="00F77A36"/>
    <w:rsid w:val="00F8017F"/>
    <w:rsid w:val="00F821E9"/>
    <w:rsid w:val="00F87AF4"/>
    <w:rsid w:val="00FB2667"/>
    <w:rsid w:val="00FC235C"/>
    <w:rsid w:val="00FC4B95"/>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A52B-D24B-429E-8007-D904E236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8984</Words>
  <Characters>51213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60077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2016-09-19T07:24:00Z</cp:lastPrinted>
  <dcterms:created xsi:type="dcterms:W3CDTF">2016-09-16T11:26:00Z</dcterms:created>
  <dcterms:modified xsi:type="dcterms:W3CDTF">2016-09-19T07:48:00Z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