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D0103" w:rsidRPr="00560D7A" w:rsidRDefault="00560D7A">
      <w:pPr>
        <w:jc w:val="center"/>
        <w:rPr>
          <w:lang w:val="sr-Cyrl-CS"/>
        </w:rPr>
      </w:pPr>
      <w:r>
        <w:rPr>
          <w:lang w:val="sr-Cyrl-CS"/>
        </w:rPr>
        <w:t xml:space="preserve"> </w:t>
      </w:r>
    </w:p>
    <w:p w:rsidR="00CD0103" w:rsidRDefault="00CD0103">
      <w:pPr>
        <w:jc w:val="center"/>
        <w:rPr>
          <w:sz w:val="32"/>
          <w:szCs w:val="32"/>
        </w:rPr>
      </w:pPr>
    </w:p>
    <w:p w:rsidR="00CD0103" w:rsidRPr="00C06439" w:rsidRDefault="00C06439">
      <w:pPr>
        <w:spacing w:line="240" w:lineRule="auto"/>
        <w:jc w:val="center"/>
        <w:rPr>
          <w:sz w:val="28"/>
          <w:szCs w:val="28"/>
        </w:rPr>
      </w:pPr>
      <w:r>
        <w:rPr>
          <w:b/>
          <w:bCs/>
          <w:iCs/>
          <w:sz w:val="28"/>
          <w:szCs w:val="28"/>
        </w:rPr>
        <w:t>ФАКУЛТЕТ ВЕТЕРИНАРСКЕ МЕДИЦИНЕ</w:t>
      </w:r>
    </w:p>
    <w:p w:rsidR="00CD0103" w:rsidRDefault="00CD0103">
      <w:pPr>
        <w:jc w:val="center"/>
        <w:rPr>
          <w:lang w:val="ru-RU"/>
        </w:rPr>
      </w:pPr>
      <w:r>
        <w:rPr>
          <w:sz w:val="28"/>
          <w:szCs w:val="28"/>
          <w:lang w:val="ru-RU"/>
        </w:rPr>
        <w:t xml:space="preserve">Београд, </w:t>
      </w:r>
      <w:r w:rsidR="00C06439">
        <w:rPr>
          <w:sz w:val="28"/>
          <w:szCs w:val="28"/>
          <w:lang w:val="ru-RU"/>
        </w:rPr>
        <w:t>Булевар ослобођења 18</w:t>
      </w:r>
    </w:p>
    <w:p w:rsidR="00CD0103" w:rsidRDefault="00CD0103">
      <w:pPr>
        <w:jc w:val="center"/>
        <w:rPr>
          <w:lang w:val="ru-RU"/>
        </w:rP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jc w:val="center"/>
      </w:pPr>
    </w:p>
    <w:p w:rsidR="00CD0103" w:rsidRDefault="00CD0103">
      <w:pPr>
        <w:spacing w:line="240" w:lineRule="auto"/>
        <w:jc w:val="center"/>
        <w:rPr>
          <w:b/>
          <w:sz w:val="40"/>
          <w:szCs w:val="40"/>
        </w:rPr>
      </w:pPr>
      <w:r>
        <w:rPr>
          <w:b/>
          <w:sz w:val="40"/>
          <w:szCs w:val="40"/>
        </w:rPr>
        <w:t>КОНКУРСНА ДОКУМЕНТАЦИЈА</w:t>
      </w:r>
    </w:p>
    <w:p w:rsidR="00CD0103" w:rsidRDefault="00CD0103">
      <w:pPr>
        <w:spacing w:line="240" w:lineRule="auto"/>
        <w:jc w:val="center"/>
        <w:rPr>
          <w:b/>
          <w:sz w:val="40"/>
          <w:szCs w:val="40"/>
        </w:rPr>
      </w:pPr>
    </w:p>
    <w:p w:rsidR="00CD0103" w:rsidRDefault="00CD0103" w:rsidP="00736E3B">
      <w:pPr>
        <w:pStyle w:val="NoSpacing"/>
        <w:jc w:val="center"/>
        <w:rPr>
          <w:rFonts w:ascii="Times New Roman" w:hAnsi="Times New Roman" w:cs="Times New Roman"/>
          <w:b/>
          <w:bCs/>
          <w:sz w:val="28"/>
          <w:szCs w:val="28"/>
        </w:rPr>
      </w:pPr>
      <w:r>
        <w:rPr>
          <w:rFonts w:ascii="Times New Roman" w:hAnsi="Times New Roman" w:cs="Times New Roman"/>
          <w:b/>
          <w:bCs/>
          <w:sz w:val="28"/>
          <w:szCs w:val="28"/>
          <w:lang w:val="ru-RU"/>
        </w:rPr>
        <w:t>ЗА ЈАВНУ НАБАВКУ</w:t>
      </w:r>
      <w:r>
        <w:rPr>
          <w:rFonts w:ascii="Times New Roman" w:hAnsi="Times New Roman" w:cs="Times New Roman"/>
          <w:b/>
          <w:bCs/>
          <w:sz w:val="28"/>
          <w:szCs w:val="28"/>
        </w:rPr>
        <w:t xml:space="preserve"> МАЛЕ ВРЕДНОСТИ</w:t>
      </w:r>
    </w:p>
    <w:p w:rsidR="00CD0103" w:rsidRPr="00C06439" w:rsidRDefault="00CD0103">
      <w:pPr>
        <w:jc w:val="center"/>
        <w:rPr>
          <w:b/>
          <w:bCs/>
        </w:rPr>
      </w:pPr>
      <w:r w:rsidRPr="00DB51B6">
        <w:rPr>
          <w:b/>
          <w:bCs/>
          <w:sz w:val="28"/>
          <w:szCs w:val="28"/>
        </w:rPr>
        <w:t>ЈН-</w:t>
      </w:r>
      <w:r w:rsidR="00C06439" w:rsidRPr="00DB51B6">
        <w:rPr>
          <w:b/>
          <w:bCs/>
          <w:sz w:val="28"/>
          <w:szCs w:val="28"/>
        </w:rPr>
        <w:t>01-</w:t>
      </w:r>
      <w:r w:rsidR="00345610">
        <w:rPr>
          <w:b/>
          <w:bCs/>
          <w:sz w:val="28"/>
          <w:szCs w:val="28"/>
        </w:rPr>
        <w:t>4</w:t>
      </w:r>
      <w:r w:rsidR="00C06439" w:rsidRPr="00DB51B6">
        <w:rPr>
          <w:b/>
          <w:bCs/>
          <w:sz w:val="28"/>
          <w:szCs w:val="28"/>
        </w:rPr>
        <w:t>/</w:t>
      </w:r>
      <w:r w:rsidR="00CF1A61">
        <w:rPr>
          <w:b/>
          <w:bCs/>
          <w:sz w:val="28"/>
          <w:szCs w:val="28"/>
        </w:rPr>
        <w:t>1</w:t>
      </w:r>
      <w:r w:rsidR="00E56E4F">
        <w:rPr>
          <w:b/>
          <w:bCs/>
          <w:sz w:val="28"/>
          <w:szCs w:val="28"/>
          <w:lang w:val="sr-Cyrl-CS"/>
        </w:rPr>
        <w:t>4</w:t>
      </w:r>
      <w:r w:rsidR="00CC0E92">
        <w:rPr>
          <w:b/>
          <w:bCs/>
          <w:sz w:val="28"/>
          <w:szCs w:val="28"/>
        </w:rPr>
        <w:t>-</w:t>
      </w:r>
      <w:r w:rsidR="00C06439" w:rsidRPr="00DB51B6">
        <w:rPr>
          <w:b/>
          <w:bCs/>
          <w:sz w:val="28"/>
          <w:szCs w:val="28"/>
        </w:rPr>
        <w:t>201</w:t>
      </w:r>
      <w:r w:rsidR="00345610">
        <w:rPr>
          <w:b/>
          <w:bCs/>
          <w:sz w:val="28"/>
          <w:szCs w:val="28"/>
        </w:rPr>
        <w:t>6</w:t>
      </w:r>
    </w:p>
    <w:p w:rsidR="00CD0103" w:rsidRDefault="00CD0103">
      <w:pPr>
        <w:pStyle w:val="NoSpacing"/>
        <w:jc w:val="center"/>
        <w:rPr>
          <w:rFonts w:ascii="Times New Roman" w:hAnsi="Times New Roman" w:cs="Times New Roman"/>
          <w:b/>
          <w:bCs/>
          <w:sz w:val="24"/>
          <w:szCs w:val="24"/>
        </w:rPr>
      </w:pPr>
    </w:p>
    <w:p w:rsidR="00CD0103" w:rsidRDefault="00CD0103">
      <w:pPr>
        <w:pStyle w:val="NoSpacing"/>
        <w:jc w:val="center"/>
        <w:rPr>
          <w:rFonts w:ascii="Times New Roman" w:hAnsi="Times New Roman" w:cs="Times New Roman"/>
          <w:b/>
          <w:bCs/>
          <w:sz w:val="28"/>
          <w:szCs w:val="28"/>
        </w:rPr>
      </w:pPr>
      <w:r>
        <w:rPr>
          <w:rFonts w:ascii="Times New Roman" w:hAnsi="Times New Roman" w:cs="Times New Roman"/>
          <w:b/>
          <w:bCs/>
          <w:sz w:val="28"/>
          <w:szCs w:val="28"/>
        </w:rPr>
        <w:t xml:space="preserve">Јавна набавка </w:t>
      </w:r>
      <w:r>
        <w:rPr>
          <w:rFonts w:ascii="Times New Roman" w:hAnsi="Times New Roman" w:cs="Times New Roman"/>
          <w:b/>
          <w:bCs/>
          <w:sz w:val="28"/>
          <w:szCs w:val="28"/>
          <w:lang w:val="sr-Cyrl-CS"/>
        </w:rPr>
        <w:t xml:space="preserve">хемијских средстава за </w:t>
      </w:r>
    </w:p>
    <w:p w:rsidR="00CD0103" w:rsidRDefault="00CD0103">
      <w:pPr>
        <w:pStyle w:val="NoSpacing"/>
        <w:jc w:val="center"/>
        <w:rPr>
          <w:iCs/>
        </w:rPr>
      </w:pPr>
      <w:proofErr w:type="gramStart"/>
      <w:r>
        <w:rPr>
          <w:rFonts w:ascii="Times New Roman" w:hAnsi="Times New Roman" w:cs="Times New Roman"/>
          <w:b/>
          <w:bCs/>
          <w:sz w:val="28"/>
          <w:szCs w:val="28"/>
        </w:rPr>
        <w:t>за</w:t>
      </w:r>
      <w:proofErr w:type="gramEnd"/>
      <w:r>
        <w:rPr>
          <w:rFonts w:ascii="Times New Roman" w:hAnsi="Times New Roman" w:cs="Times New Roman"/>
          <w:b/>
          <w:bCs/>
          <w:sz w:val="28"/>
          <w:szCs w:val="28"/>
        </w:rPr>
        <w:t xml:space="preserve"> одржавање </w:t>
      </w:r>
      <w:r>
        <w:rPr>
          <w:rFonts w:ascii="Times New Roman" w:hAnsi="Times New Roman" w:cs="Times New Roman"/>
          <w:b/>
          <w:bCs/>
          <w:sz w:val="28"/>
          <w:szCs w:val="28"/>
          <w:lang w:val="sr-Cyrl-CS"/>
        </w:rPr>
        <w:t xml:space="preserve">хигијене </w:t>
      </w: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jc w:val="center"/>
        <w:rPr>
          <w:iCs/>
        </w:rPr>
      </w:pPr>
    </w:p>
    <w:p w:rsidR="00CD0103" w:rsidRDefault="00CD0103">
      <w:pPr>
        <w:autoSpaceDE w:val="0"/>
        <w:spacing w:line="240" w:lineRule="auto"/>
        <w:rPr>
          <w:lang w:val="sr-Latn-CS" w:eastAsia="sr-Latn-CS"/>
        </w:rPr>
      </w:pPr>
    </w:p>
    <w:p w:rsidR="00CD0103" w:rsidRDefault="00CD0103">
      <w:pPr>
        <w:jc w:val="center"/>
        <w:rPr>
          <w:iCs/>
        </w:rPr>
      </w:pPr>
      <w:r>
        <w:rPr>
          <w:rFonts w:eastAsia="Times New Roman"/>
          <w:lang w:val="sr-Latn-CS" w:eastAsia="sr-Latn-CS"/>
        </w:rPr>
        <w:t xml:space="preserve"> </w:t>
      </w:r>
    </w:p>
    <w:p w:rsidR="00CD0103" w:rsidRDefault="00CD0103">
      <w:pPr>
        <w:jc w:val="center"/>
        <w:rPr>
          <w:iCs/>
        </w:rPr>
      </w:pPr>
    </w:p>
    <w:p w:rsidR="00CD0103" w:rsidRDefault="00CD0103">
      <w:pPr>
        <w:jc w:val="center"/>
        <w:rPr>
          <w:iCs/>
        </w:rPr>
      </w:pPr>
    </w:p>
    <w:p w:rsidR="00CD0103" w:rsidRDefault="00CD0103">
      <w:pPr>
        <w:rPr>
          <w:lang w:val="sr-Cyrl-CS"/>
        </w:rPr>
      </w:pPr>
    </w:p>
    <w:p w:rsidR="00CD0103" w:rsidRPr="00527B04" w:rsidRDefault="00CD0103">
      <w:pPr>
        <w:pageBreakBefore/>
        <w:ind w:firstLine="708"/>
        <w:jc w:val="both"/>
        <w:rPr>
          <w:sz w:val="22"/>
          <w:szCs w:val="22"/>
          <w:lang w:val="sr-Cyrl-CS"/>
        </w:rPr>
      </w:pPr>
      <w:proofErr w:type="gramStart"/>
      <w:r w:rsidRPr="00527B04">
        <w:rPr>
          <w:sz w:val="22"/>
          <w:szCs w:val="22"/>
        </w:rPr>
        <w:lastRenderedPageBreak/>
        <w:t>На основу чл.</w:t>
      </w:r>
      <w:proofErr w:type="gramEnd"/>
      <w:r w:rsidRPr="00527B04">
        <w:rPr>
          <w:sz w:val="22"/>
          <w:szCs w:val="22"/>
        </w:rPr>
        <w:t xml:space="preserve"> 39. </w:t>
      </w:r>
      <w:proofErr w:type="gramStart"/>
      <w:r w:rsidRPr="00527B04">
        <w:rPr>
          <w:sz w:val="22"/>
          <w:szCs w:val="22"/>
        </w:rPr>
        <w:t>и</w:t>
      </w:r>
      <w:proofErr w:type="gramEnd"/>
      <w:r w:rsidRPr="00527B04">
        <w:rPr>
          <w:sz w:val="22"/>
          <w:szCs w:val="22"/>
        </w:rPr>
        <w:t xml:space="preserve"> 61. Закона о јавним набавкама („Службени гласник РС“</w:t>
      </w:r>
      <w:r w:rsidRPr="00527B04">
        <w:rPr>
          <w:sz w:val="22"/>
          <w:szCs w:val="22"/>
          <w:lang w:val="sr-Cyrl-CS"/>
        </w:rPr>
        <w:t>,</w:t>
      </w:r>
      <w:r w:rsidRPr="00527B04">
        <w:rPr>
          <w:sz w:val="22"/>
          <w:szCs w:val="22"/>
        </w:rPr>
        <w:t xml:space="preserve"> бр. 124/2012</w:t>
      </w:r>
      <w:proofErr w:type="gramStart"/>
      <w:r w:rsidRPr="00527B04">
        <w:rPr>
          <w:sz w:val="22"/>
          <w:szCs w:val="22"/>
        </w:rPr>
        <w:t>,</w:t>
      </w:r>
      <w:r w:rsidR="00070A80">
        <w:rPr>
          <w:sz w:val="22"/>
          <w:szCs w:val="22"/>
        </w:rPr>
        <w:t>14</w:t>
      </w:r>
      <w:proofErr w:type="gramEnd"/>
      <w:r w:rsidR="00070A80">
        <w:rPr>
          <w:sz w:val="22"/>
          <w:szCs w:val="22"/>
        </w:rPr>
        <w:t xml:space="preserve">/15 </w:t>
      </w:r>
      <w:r w:rsidR="00070A80">
        <w:rPr>
          <w:sz w:val="22"/>
          <w:szCs w:val="22"/>
          <w:lang w:val="sr-Cyrl-CS"/>
        </w:rPr>
        <w:t>и 68/15</w:t>
      </w:r>
      <w:r w:rsidRPr="00527B04">
        <w:rPr>
          <w:sz w:val="22"/>
          <w:szCs w:val="22"/>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Pr="00527B04">
        <w:rPr>
          <w:sz w:val="22"/>
          <w:szCs w:val="22"/>
          <w:lang w:val="sr-Cyrl-CS"/>
        </w:rPr>
        <w:t>,</w:t>
      </w:r>
      <w:r w:rsidRPr="00527B04">
        <w:rPr>
          <w:sz w:val="22"/>
          <w:szCs w:val="22"/>
        </w:rPr>
        <w:t xml:space="preserve"> бр. 29/2013 </w:t>
      </w:r>
      <w:r w:rsidRPr="00527B04">
        <w:rPr>
          <w:bCs/>
          <w:sz w:val="22"/>
          <w:szCs w:val="22"/>
          <w:lang w:val="sr-Cyrl-CS"/>
        </w:rPr>
        <w:t>и 104/</w:t>
      </w:r>
      <w:r w:rsidRPr="00527B04">
        <w:rPr>
          <w:bCs/>
          <w:sz w:val="22"/>
          <w:szCs w:val="22"/>
          <w:lang w:val="sr-Latn-CS"/>
        </w:rPr>
        <w:t>20</w:t>
      </w:r>
      <w:r w:rsidRPr="00527B04">
        <w:rPr>
          <w:bCs/>
          <w:sz w:val="22"/>
          <w:szCs w:val="22"/>
          <w:lang w:val="sr-Cyrl-CS"/>
        </w:rPr>
        <w:t>13</w:t>
      </w:r>
      <w:r w:rsidR="00070A80">
        <w:rPr>
          <w:bCs/>
          <w:sz w:val="22"/>
          <w:szCs w:val="22"/>
          <w:lang w:val="sr-Cyrl-CS"/>
        </w:rPr>
        <w:t>, 86/2015</w:t>
      </w:r>
      <w:r w:rsidRPr="00527B04">
        <w:rPr>
          <w:bCs/>
          <w:sz w:val="22"/>
          <w:szCs w:val="22"/>
          <w:lang w:val="sr-Cyrl-CS"/>
        </w:rPr>
        <w:t>)</w:t>
      </w:r>
      <w:r w:rsidRPr="00527B04">
        <w:rPr>
          <w:sz w:val="22"/>
          <w:szCs w:val="22"/>
        </w:rPr>
        <w:t>,</w:t>
      </w:r>
      <w:r w:rsidRPr="00527B04">
        <w:rPr>
          <w:sz w:val="22"/>
          <w:szCs w:val="22"/>
          <w:lang w:val="sr-Cyrl-CS"/>
        </w:rPr>
        <w:t xml:space="preserve"> </w:t>
      </w:r>
      <w:r w:rsidRPr="00527B04">
        <w:rPr>
          <w:sz w:val="22"/>
          <w:szCs w:val="22"/>
        </w:rPr>
        <w:t xml:space="preserve">Одлуке о покретању поступка јавне набавке, под ознаком и </w:t>
      </w:r>
      <w:proofErr w:type="gramStart"/>
      <w:r w:rsidRPr="00527B04">
        <w:rPr>
          <w:sz w:val="22"/>
          <w:szCs w:val="22"/>
        </w:rPr>
        <w:t xml:space="preserve">бројем  </w:t>
      </w:r>
      <w:r w:rsidRPr="00DB51B6">
        <w:rPr>
          <w:sz w:val="22"/>
          <w:szCs w:val="22"/>
        </w:rPr>
        <w:t>ЈН</w:t>
      </w:r>
      <w:proofErr w:type="gramEnd"/>
      <w:r w:rsidRPr="00DB51B6">
        <w:rPr>
          <w:sz w:val="22"/>
          <w:szCs w:val="22"/>
        </w:rPr>
        <w:t>-</w:t>
      </w:r>
      <w:r w:rsidR="00C06439" w:rsidRPr="00DB51B6">
        <w:rPr>
          <w:sz w:val="22"/>
          <w:szCs w:val="22"/>
        </w:rPr>
        <w:t>01-</w:t>
      </w:r>
      <w:r w:rsidR="00345610">
        <w:rPr>
          <w:sz w:val="22"/>
          <w:szCs w:val="22"/>
        </w:rPr>
        <w:t>4/</w:t>
      </w:r>
      <w:r w:rsidR="00CF1A61">
        <w:rPr>
          <w:sz w:val="22"/>
          <w:szCs w:val="22"/>
        </w:rPr>
        <w:t>1</w:t>
      </w:r>
      <w:r w:rsidR="00E56E4F">
        <w:rPr>
          <w:sz w:val="22"/>
          <w:szCs w:val="22"/>
          <w:lang w:val="sr-Cyrl-CS"/>
        </w:rPr>
        <w:t>4</w:t>
      </w:r>
      <w:r w:rsidR="00C06439" w:rsidRPr="00DB51B6">
        <w:rPr>
          <w:sz w:val="22"/>
          <w:szCs w:val="22"/>
        </w:rPr>
        <w:t>-1-</w:t>
      </w:r>
      <w:r w:rsidR="00C06439">
        <w:rPr>
          <w:sz w:val="22"/>
          <w:szCs w:val="22"/>
        </w:rPr>
        <w:t>201</w:t>
      </w:r>
      <w:r w:rsidR="00345610">
        <w:rPr>
          <w:sz w:val="22"/>
          <w:szCs w:val="22"/>
        </w:rPr>
        <w:t>6</w:t>
      </w:r>
      <w:r w:rsidRPr="00527B04">
        <w:rPr>
          <w:sz w:val="22"/>
          <w:szCs w:val="22"/>
        </w:rPr>
        <w:t>, и Решења о образовању комисије за јавну набавку,</w:t>
      </w:r>
      <w:r w:rsidRPr="00527B04">
        <w:rPr>
          <w:i/>
          <w:iCs/>
          <w:sz w:val="22"/>
          <w:szCs w:val="22"/>
        </w:rPr>
        <w:t xml:space="preserve"> </w:t>
      </w:r>
      <w:r w:rsidR="00C06439">
        <w:rPr>
          <w:iCs/>
          <w:sz w:val="22"/>
          <w:szCs w:val="22"/>
        </w:rPr>
        <w:t xml:space="preserve">ознаке и </w:t>
      </w:r>
      <w:r w:rsidRPr="00527B04">
        <w:rPr>
          <w:iCs/>
          <w:sz w:val="22"/>
          <w:szCs w:val="22"/>
        </w:rPr>
        <w:t>број</w:t>
      </w:r>
      <w:r w:rsidR="00C06439">
        <w:rPr>
          <w:iCs/>
          <w:sz w:val="22"/>
          <w:szCs w:val="22"/>
        </w:rPr>
        <w:t>а</w:t>
      </w:r>
      <w:r w:rsidRPr="00527B04">
        <w:rPr>
          <w:i/>
          <w:iCs/>
          <w:sz w:val="22"/>
          <w:szCs w:val="22"/>
        </w:rPr>
        <w:t xml:space="preserve"> </w:t>
      </w:r>
      <w:r w:rsidR="00C06439" w:rsidRPr="00DB51B6">
        <w:rPr>
          <w:sz w:val="22"/>
          <w:szCs w:val="22"/>
        </w:rPr>
        <w:t>ЈН-01-</w:t>
      </w:r>
      <w:r w:rsidR="00345610">
        <w:rPr>
          <w:sz w:val="22"/>
          <w:szCs w:val="22"/>
        </w:rPr>
        <w:t>4</w:t>
      </w:r>
      <w:r w:rsidR="008B5B74">
        <w:rPr>
          <w:sz w:val="22"/>
          <w:szCs w:val="22"/>
        </w:rPr>
        <w:t>/</w:t>
      </w:r>
      <w:r w:rsidR="00CF1A61">
        <w:rPr>
          <w:sz w:val="22"/>
          <w:szCs w:val="22"/>
        </w:rPr>
        <w:t>1</w:t>
      </w:r>
      <w:r w:rsidR="00E56E4F">
        <w:rPr>
          <w:sz w:val="22"/>
          <w:szCs w:val="22"/>
          <w:lang w:val="sr-Cyrl-CS"/>
        </w:rPr>
        <w:t>4</w:t>
      </w:r>
      <w:r w:rsidR="00C06439" w:rsidRPr="00DB51B6">
        <w:rPr>
          <w:sz w:val="22"/>
          <w:szCs w:val="22"/>
        </w:rPr>
        <w:t>-2-201</w:t>
      </w:r>
      <w:r w:rsidR="00345610">
        <w:rPr>
          <w:sz w:val="22"/>
          <w:szCs w:val="22"/>
        </w:rPr>
        <w:t>6</w:t>
      </w:r>
      <w:r w:rsidRPr="00527B04">
        <w:rPr>
          <w:sz w:val="22"/>
          <w:szCs w:val="22"/>
        </w:rPr>
        <w:t>, припремљена је:</w:t>
      </w:r>
    </w:p>
    <w:p w:rsidR="00CD0103" w:rsidRDefault="00CD0103">
      <w:pPr>
        <w:jc w:val="both"/>
        <w:rPr>
          <w:sz w:val="28"/>
          <w:szCs w:val="28"/>
          <w:lang w:val="sr-Cyrl-CS"/>
        </w:rPr>
      </w:pPr>
    </w:p>
    <w:p w:rsidR="00CD0103" w:rsidRDefault="00CD0103">
      <w:pPr>
        <w:spacing w:line="240" w:lineRule="auto"/>
        <w:jc w:val="center"/>
        <w:rPr>
          <w:b/>
          <w:bCs/>
          <w:lang w:val="sr-Cyrl-CS"/>
        </w:rPr>
      </w:pPr>
      <w:r>
        <w:rPr>
          <w:b/>
          <w:bCs/>
          <w:sz w:val="28"/>
          <w:szCs w:val="28"/>
        </w:rPr>
        <w:t>КОНКУРСНА ДОКУМЕНТАЦИЈА</w:t>
      </w:r>
    </w:p>
    <w:p w:rsidR="00CD0103" w:rsidRDefault="00CD0103">
      <w:pPr>
        <w:pStyle w:val="NoSpacing"/>
        <w:jc w:val="center"/>
        <w:rPr>
          <w:b/>
          <w:bCs/>
        </w:rPr>
      </w:pPr>
      <w:r>
        <w:rPr>
          <w:rFonts w:ascii="Times New Roman" w:hAnsi="Times New Roman" w:cs="Times New Roman"/>
          <w:b/>
          <w:bCs/>
          <w:lang w:val="sr-Cyrl-CS"/>
        </w:rPr>
        <w:t xml:space="preserve">за јавну набавку </w:t>
      </w:r>
      <w:r>
        <w:rPr>
          <w:rFonts w:ascii="Times New Roman" w:hAnsi="Times New Roman" w:cs="Times New Roman"/>
          <w:b/>
          <w:bCs/>
          <w:sz w:val="24"/>
          <w:szCs w:val="24"/>
          <w:lang w:val="sr-Cyrl-CS"/>
        </w:rPr>
        <w:t xml:space="preserve">хемијских средстава за одржавање хигијене </w:t>
      </w:r>
    </w:p>
    <w:p w:rsidR="00CD0103" w:rsidRDefault="00CD0103">
      <w:pPr>
        <w:jc w:val="center"/>
        <w:rPr>
          <w:b/>
          <w:bCs/>
        </w:rPr>
      </w:pPr>
    </w:p>
    <w:p w:rsidR="00CD0103" w:rsidRPr="008B5B74" w:rsidRDefault="00CD0103">
      <w:pPr>
        <w:jc w:val="center"/>
        <w:rPr>
          <w:b/>
          <w:bCs/>
          <w:color w:val="FF0000"/>
        </w:rPr>
      </w:pPr>
      <w:r>
        <w:rPr>
          <w:b/>
          <w:bCs/>
          <w:sz w:val="28"/>
          <w:szCs w:val="28"/>
        </w:rPr>
        <w:t>ЈН-</w:t>
      </w:r>
      <w:r w:rsidR="00C06439">
        <w:rPr>
          <w:b/>
          <w:bCs/>
          <w:sz w:val="28"/>
          <w:szCs w:val="28"/>
          <w:lang w:val="sr-Cyrl-CS"/>
        </w:rPr>
        <w:t>01-</w:t>
      </w:r>
      <w:r w:rsidR="00345610">
        <w:rPr>
          <w:b/>
          <w:bCs/>
          <w:sz w:val="28"/>
          <w:szCs w:val="28"/>
        </w:rPr>
        <w:t>4</w:t>
      </w:r>
      <w:r w:rsidR="00C06439">
        <w:rPr>
          <w:b/>
          <w:bCs/>
          <w:sz w:val="28"/>
          <w:szCs w:val="28"/>
          <w:lang w:val="sr-Cyrl-CS"/>
        </w:rPr>
        <w:t>/</w:t>
      </w:r>
      <w:r w:rsidR="00CF1A61">
        <w:rPr>
          <w:b/>
          <w:bCs/>
          <w:sz w:val="28"/>
          <w:szCs w:val="28"/>
        </w:rPr>
        <w:t>1</w:t>
      </w:r>
      <w:r w:rsidR="00E56E4F">
        <w:rPr>
          <w:b/>
          <w:bCs/>
          <w:sz w:val="28"/>
          <w:szCs w:val="28"/>
          <w:lang w:val="sr-Cyrl-CS"/>
        </w:rPr>
        <w:t>4</w:t>
      </w:r>
      <w:r w:rsidR="00C06439">
        <w:rPr>
          <w:b/>
          <w:bCs/>
          <w:sz w:val="28"/>
          <w:szCs w:val="28"/>
          <w:lang w:val="sr-Cyrl-CS"/>
        </w:rPr>
        <w:t>-</w:t>
      </w:r>
      <w:r w:rsidR="00CC0E92">
        <w:rPr>
          <w:b/>
          <w:bCs/>
          <w:sz w:val="28"/>
          <w:szCs w:val="28"/>
        </w:rPr>
        <w:t>5</w:t>
      </w:r>
      <w:r w:rsidR="008B5B74">
        <w:rPr>
          <w:b/>
          <w:bCs/>
          <w:sz w:val="28"/>
          <w:szCs w:val="28"/>
        </w:rPr>
        <w:t>-</w:t>
      </w:r>
      <w:r w:rsidR="00C06439">
        <w:rPr>
          <w:b/>
          <w:bCs/>
          <w:sz w:val="28"/>
          <w:szCs w:val="28"/>
          <w:lang w:val="sr-Cyrl-CS"/>
        </w:rPr>
        <w:t>201</w:t>
      </w:r>
      <w:r w:rsidR="00345610">
        <w:rPr>
          <w:b/>
          <w:bCs/>
          <w:sz w:val="28"/>
          <w:szCs w:val="28"/>
        </w:rPr>
        <w:t>6</w:t>
      </w:r>
    </w:p>
    <w:p w:rsidR="00CD0103" w:rsidRDefault="00CD0103">
      <w:pPr>
        <w:jc w:val="both"/>
        <w:rPr>
          <w:b/>
          <w:bCs/>
          <w:color w:val="FF0000"/>
        </w:rPr>
      </w:pPr>
    </w:p>
    <w:tbl>
      <w:tblPr>
        <w:tblW w:w="0" w:type="auto"/>
        <w:tblInd w:w="108" w:type="dxa"/>
        <w:tblLayout w:type="fixed"/>
        <w:tblLook w:val="0000"/>
      </w:tblPr>
      <w:tblGrid>
        <w:gridCol w:w="1418"/>
        <w:gridCol w:w="6946"/>
        <w:gridCol w:w="1427"/>
      </w:tblGrid>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lang w:val="sr-Cyrl-CS"/>
              </w:rPr>
              <w:t>Поглавље</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jc w:val="center"/>
              <w:rPr>
                <w:b/>
                <w:sz w:val="22"/>
                <w:szCs w:val="22"/>
              </w:rPr>
            </w:pPr>
            <w:r w:rsidRPr="00527B04">
              <w:rPr>
                <w:b/>
                <w:sz w:val="22"/>
                <w:szCs w:val="22"/>
              </w:rPr>
              <w:t>Назив</w:t>
            </w:r>
            <w:r w:rsidRPr="00527B04">
              <w:rPr>
                <w:b/>
                <w:sz w:val="22"/>
                <w:szCs w:val="22"/>
                <w:lang w:val="sr-Cyrl-CS"/>
              </w:rPr>
              <w:t xml:space="preserve"> поглавља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jc w:val="center"/>
              <w:rPr>
                <w:sz w:val="22"/>
                <w:szCs w:val="22"/>
              </w:rPr>
            </w:pPr>
            <w:r w:rsidRPr="00527B04">
              <w:rPr>
                <w:b/>
                <w:sz w:val="22"/>
                <w:szCs w:val="22"/>
              </w:rPr>
              <w:t>Страна</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bCs/>
                <w:iCs/>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Општи подаци и подаци о предмету јавне набавке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3</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lang w:val="sr-Cyrl-CS"/>
              </w:rPr>
            </w:pPr>
            <w:r w:rsidRPr="00527B04">
              <w:rPr>
                <w:sz w:val="22"/>
                <w:szCs w:val="22"/>
              </w:rPr>
              <w:t xml:space="preserve">Техничке </w:t>
            </w:r>
            <w:r w:rsidR="0090737A">
              <w:rPr>
                <w:sz w:val="22"/>
                <w:szCs w:val="22"/>
              </w:rPr>
              <w:t xml:space="preserve">карактеристике </w:t>
            </w:r>
            <w:r w:rsidRPr="00527B04">
              <w:rPr>
                <w:sz w:val="22"/>
                <w:szCs w:val="22"/>
              </w:rPr>
              <w:t xml:space="preserve">предмета јавне набавке </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lang w:val="sr-Cyrl-CS"/>
              </w:rPr>
              <w:t>4</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Услови за учешће у поступку јавне набавке из чл. 75. </w:t>
            </w:r>
            <w:proofErr w:type="gramStart"/>
            <w:r w:rsidRPr="00527B04">
              <w:rPr>
                <w:sz w:val="22"/>
                <w:szCs w:val="22"/>
              </w:rPr>
              <w:t>и</w:t>
            </w:r>
            <w:proofErr w:type="gramEnd"/>
            <w:r w:rsidRPr="00527B04">
              <w:rPr>
                <w:sz w:val="22"/>
                <w:szCs w:val="22"/>
              </w:rPr>
              <w:t xml:space="preserve"> 76. Закона са упутством како се доказује испуњеност тих услова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5</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IV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Упутство понуђачима како да сачине понуду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527B04" w:rsidRDefault="00736E3B">
            <w:pPr>
              <w:snapToGrid w:val="0"/>
              <w:jc w:val="center"/>
              <w:rPr>
                <w:sz w:val="22"/>
                <w:szCs w:val="22"/>
              </w:rPr>
            </w:pPr>
            <w:r>
              <w:rPr>
                <w:sz w:val="22"/>
                <w:szCs w:val="22"/>
              </w:rPr>
              <w:t>1</w:t>
            </w:r>
            <w:r w:rsidR="0090737A">
              <w:rPr>
                <w:sz w:val="22"/>
                <w:szCs w:val="22"/>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CD0103" w:rsidP="00676F5C">
            <w:pPr>
              <w:snapToGrid w:val="0"/>
              <w:jc w:val="center"/>
              <w:rPr>
                <w:sz w:val="22"/>
                <w:szCs w:val="22"/>
                <w:lang w:val="sr-Cyrl-CS"/>
              </w:rPr>
            </w:pPr>
            <w:r w:rsidRPr="00527B04">
              <w:rPr>
                <w:sz w:val="22"/>
                <w:szCs w:val="22"/>
              </w:rPr>
              <w:t>1</w:t>
            </w:r>
            <w:r w:rsidR="00676F5C">
              <w:rPr>
                <w:sz w:val="22"/>
                <w:szCs w:val="22"/>
                <w:lang w:val="sr-Cyrl-CS"/>
              </w:rPr>
              <w:t>7</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структуре ценe са упутством како да се попуни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736E3B" w:rsidP="00676F5C">
            <w:pPr>
              <w:snapToGrid w:val="0"/>
              <w:jc w:val="center"/>
              <w:rPr>
                <w:sz w:val="22"/>
                <w:szCs w:val="22"/>
                <w:lang w:val="sr-Cyrl-CS"/>
              </w:rPr>
            </w:pPr>
            <w:r>
              <w:rPr>
                <w:sz w:val="22"/>
                <w:szCs w:val="22"/>
              </w:rPr>
              <w:t>2</w:t>
            </w:r>
            <w:r w:rsidR="00676F5C">
              <w:rPr>
                <w:sz w:val="22"/>
                <w:szCs w:val="22"/>
                <w:lang w:val="sr-Cyrl-CS"/>
              </w:rPr>
              <w:t>1</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VII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Образац изјаве о независној понуди</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6</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736E3B">
            <w:pPr>
              <w:snapToGrid w:val="0"/>
              <w:jc w:val="center"/>
              <w:rPr>
                <w:sz w:val="22"/>
                <w:szCs w:val="22"/>
              </w:rPr>
            </w:pPr>
            <w:r w:rsidRPr="00527B04">
              <w:rPr>
                <w:sz w:val="22"/>
                <w:szCs w:val="22"/>
              </w:rPr>
              <w:t>VII</w:t>
            </w:r>
            <w:r>
              <w:rPr>
                <w:sz w:val="22"/>
                <w:szCs w:val="22"/>
              </w:rPr>
              <w:t>I</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 xml:space="preserve">Образац изјаве о поштовању обавеза из члана 75. </w:t>
            </w:r>
            <w:proofErr w:type="gramStart"/>
            <w:r w:rsidRPr="00527B04">
              <w:rPr>
                <w:sz w:val="22"/>
                <w:szCs w:val="22"/>
              </w:rPr>
              <w:t>став</w:t>
            </w:r>
            <w:proofErr w:type="gramEnd"/>
            <w:r w:rsidRPr="00527B04">
              <w:rPr>
                <w:sz w:val="22"/>
                <w:szCs w:val="22"/>
              </w:rPr>
              <w:t xml:space="preserve"> 2. Закона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01009A" w:rsidRDefault="00736E3B" w:rsidP="0001009A">
            <w:pPr>
              <w:snapToGrid w:val="0"/>
              <w:jc w:val="center"/>
              <w:rPr>
                <w:sz w:val="22"/>
                <w:szCs w:val="22"/>
              </w:rPr>
            </w:pPr>
            <w:r>
              <w:rPr>
                <w:sz w:val="22"/>
                <w:szCs w:val="22"/>
              </w:rPr>
              <w:t>2</w:t>
            </w:r>
            <w:r w:rsidR="0001009A">
              <w:rPr>
                <w:sz w:val="22"/>
                <w:szCs w:val="22"/>
              </w:rPr>
              <w:t>7</w:t>
            </w:r>
          </w:p>
        </w:tc>
      </w:tr>
      <w:tr w:rsidR="00736E3B">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jc w:val="center"/>
              <w:rPr>
                <w:sz w:val="22"/>
                <w:szCs w:val="22"/>
              </w:rPr>
            </w:pPr>
            <w:r>
              <w:rPr>
                <w:sz w:val="22"/>
                <w:szCs w:val="22"/>
              </w:rPr>
              <w:t>IX</w:t>
            </w:r>
          </w:p>
        </w:tc>
        <w:tc>
          <w:tcPr>
            <w:tcW w:w="6946" w:type="dxa"/>
            <w:tcBorders>
              <w:top w:val="single" w:sz="4" w:space="0" w:color="000000"/>
              <w:left w:val="single" w:sz="4" w:space="0" w:color="000000"/>
              <w:bottom w:val="single" w:sz="4" w:space="0" w:color="000000"/>
            </w:tcBorders>
            <w:shd w:val="clear" w:color="auto" w:fill="auto"/>
            <w:vAlign w:val="center"/>
          </w:tcPr>
          <w:p w:rsidR="00736E3B" w:rsidRPr="00527B04" w:rsidRDefault="00736E3B" w:rsidP="00707A4D">
            <w:pPr>
              <w:snapToGrid w:val="0"/>
              <w:rPr>
                <w:sz w:val="22"/>
                <w:szCs w:val="22"/>
              </w:rPr>
            </w:pPr>
            <w:r w:rsidRPr="00527B04">
              <w:rPr>
                <w:sz w:val="22"/>
                <w:szCs w:val="22"/>
              </w:rPr>
              <w:t>Образац трошкова припреме понуде</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E3B" w:rsidRPr="0001009A" w:rsidRDefault="00676F5C" w:rsidP="0001009A">
            <w:pPr>
              <w:snapToGrid w:val="0"/>
              <w:jc w:val="center"/>
              <w:rPr>
                <w:sz w:val="22"/>
                <w:szCs w:val="22"/>
              </w:rPr>
            </w:pPr>
            <w:r>
              <w:rPr>
                <w:sz w:val="22"/>
                <w:szCs w:val="22"/>
                <w:lang w:val="sr-Cyrl-CS"/>
              </w:rPr>
              <w:t>2</w:t>
            </w:r>
            <w:r w:rsidR="0001009A">
              <w:rPr>
                <w:sz w:val="22"/>
                <w:szCs w:val="22"/>
              </w:rPr>
              <w:t>8</w:t>
            </w:r>
          </w:p>
        </w:tc>
      </w:tr>
      <w:tr w:rsidR="00CD0103">
        <w:trPr>
          <w:trHeight w:val="567"/>
        </w:trPr>
        <w:tc>
          <w:tcPr>
            <w:tcW w:w="1418"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jc w:val="center"/>
              <w:rPr>
                <w:sz w:val="22"/>
                <w:szCs w:val="22"/>
              </w:rPr>
            </w:pPr>
            <w:r w:rsidRPr="00527B04">
              <w:rPr>
                <w:sz w:val="22"/>
                <w:szCs w:val="22"/>
              </w:rPr>
              <w:t>X</w:t>
            </w:r>
          </w:p>
        </w:tc>
        <w:tc>
          <w:tcPr>
            <w:tcW w:w="6946" w:type="dxa"/>
            <w:tcBorders>
              <w:top w:val="single" w:sz="4" w:space="0" w:color="000000"/>
              <w:left w:val="single" w:sz="4" w:space="0" w:color="000000"/>
              <w:bottom w:val="single" w:sz="4" w:space="0" w:color="000000"/>
            </w:tcBorders>
            <w:shd w:val="clear" w:color="auto" w:fill="auto"/>
            <w:vAlign w:val="center"/>
          </w:tcPr>
          <w:p w:rsidR="00CD0103" w:rsidRPr="00527B04" w:rsidRDefault="00CD0103">
            <w:pPr>
              <w:snapToGrid w:val="0"/>
              <w:rPr>
                <w:sz w:val="22"/>
                <w:szCs w:val="22"/>
              </w:rPr>
            </w:pPr>
            <w:r w:rsidRPr="00527B04">
              <w:rPr>
                <w:sz w:val="22"/>
                <w:szCs w:val="22"/>
              </w:rPr>
              <w:t>Модел уговора</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03" w:rsidRPr="00676F5C" w:rsidRDefault="0001009A" w:rsidP="00676F5C">
            <w:pPr>
              <w:snapToGrid w:val="0"/>
              <w:jc w:val="center"/>
              <w:rPr>
                <w:sz w:val="22"/>
                <w:szCs w:val="22"/>
                <w:lang w:val="sr-Cyrl-CS"/>
              </w:rPr>
            </w:pPr>
            <w:r>
              <w:rPr>
                <w:sz w:val="22"/>
                <w:szCs w:val="22"/>
              </w:rPr>
              <w:t>29</w:t>
            </w:r>
            <w:bookmarkStart w:id="0" w:name="_GoBack"/>
            <w:bookmarkEnd w:id="0"/>
          </w:p>
        </w:tc>
      </w:tr>
    </w:tbl>
    <w:p w:rsidR="00CD0103" w:rsidRDefault="00CD0103">
      <w:pPr>
        <w:pStyle w:val="CM25"/>
        <w:rPr>
          <w:rFonts w:ascii="Times New Roman" w:hAnsi="Times New Roman" w:cs="Times New Roman"/>
          <w:color w:val="000000"/>
          <w:lang w:val="sr-Cyrl-CS"/>
        </w:rPr>
      </w:pPr>
      <w:r>
        <w:rPr>
          <w:rFonts w:ascii="Times New Roman" w:hAnsi="Times New Roman" w:cs="Times New Roman"/>
          <w:color w:val="000000"/>
          <w:lang w:val="sr-Cyrl-CS"/>
        </w:rPr>
        <w:t xml:space="preserve">                                                                                                      </w:t>
      </w:r>
    </w:p>
    <w:p w:rsidR="00CD0103" w:rsidRDefault="00CD0103">
      <w:pPr>
        <w:pStyle w:val="CM25"/>
        <w:rPr>
          <w:b/>
          <w:bCs/>
          <w:iCs/>
          <w:lang w:val="ru-RU"/>
        </w:rPr>
      </w:pPr>
      <w:r>
        <w:rPr>
          <w:rFonts w:ascii="Times New Roman" w:hAnsi="Times New Roman" w:cs="Times New Roman"/>
          <w:color w:val="000000"/>
          <w:lang w:val="sr-Cyrl-CS"/>
        </w:rPr>
        <w:t xml:space="preserve">                                                                                                                    </w:t>
      </w:r>
    </w:p>
    <w:p w:rsidR="00CD0103" w:rsidRDefault="00CD0103">
      <w:pPr>
        <w:jc w:val="center"/>
        <w:rPr>
          <w:rFonts w:eastAsia="Times New Roman"/>
          <w:b/>
          <w:bCs/>
          <w:iCs/>
          <w:lang w:val="ru-RU"/>
        </w:rPr>
      </w:pPr>
      <w:r>
        <w:rPr>
          <w:rFonts w:eastAsia="Times New Roman"/>
          <w:b/>
          <w:bCs/>
          <w:iCs/>
          <w:lang w:val="ru-RU"/>
        </w:rPr>
        <w:t xml:space="preserve">                                             </w:t>
      </w: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p>
    <w:p w:rsidR="00CD0103" w:rsidRDefault="00CD0103">
      <w:pPr>
        <w:jc w:val="center"/>
        <w:rPr>
          <w:b/>
          <w:bCs/>
          <w:iCs/>
          <w:lang w:val="ru-RU"/>
        </w:rPr>
      </w:pPr>
      <w:r>
        <w:rPr>
          <w:rFonts w:eastAsia="Times New Roman"/>
          <w:b/>
          <w:bCs/>
          <w:iCs/>
          <w:lang w:val="ru-RU"/>
        </w:rPr>
        <w:t xml:space="preserve">                                                                                                                                             </w:t>
      </w:r>
    </w:p>
    <w:p w:rsidR="00CD0103" w:rsidRDefault="00CD0103">
      <w:pPr>
        <w:jc w:val="center"/>
        <w:rPr>
          <w:b/>
          <w:bCs/>
          <w:iCs/>
          <w:lang w:val="ru-RU"/>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r>
        <w:rPr>
          <w:b/>
          <w:bCs/>
          <w:iCs/>
          <w:sz w:val="28"/>
          <w:szCs w:val="28"/>
          <w:lang w:val="sr-Latn-CS"/>
        </w:rPr>
        <w:t>I</w:t>
      </w:r>
      <w:r>
        <w:rPr>
          <w:b/>
          <w:bCs/>
          <w:iCs/>
          <w:sz w:val="28"/>
          <w:szCs w:val="28"/>
          <w:lang w:val="sr-Cyrl-CS"/>
        </w:rPr>
        <w:t xml:space="preserve"> </w:t>
      </w:r>
      <w:r>
        <w:rPr>
          <w:b/>
          <w:bCs/>
          <w:iCs/>
          <w:sz w:val="28"/>
          <w:szCs w:val="28"/>
        </w:rPr>
        <w:t>ОПШТИ ПОДАЦИ О ЈАВНОЈ НАБАВЦИ</w:t>
      </w:r>
      <w:r>
        <w:rPr>
          <w:b/>
          <w:bCs/>
          <w:iCs/>
          <w:sz w:val="28"/>
          <w:szCs w:val="28"/>
          <w:lang w:val="sr-Cyrl-CS"/>
        </w:rPr>
        <w:t xml:space="preserve"> И ПРЕДМЕТУ НАБАВКЕ</w:t>
      </w: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spacing w:line="240" w:lineRule="auto"/>
        <w:jc w:val="center"/>
        <w:rPr>
          <w:b/>
          <w:bCs/>
          <w:iCs/>
          <w:sz w:val="28"/>
          <w:szCs w:val="28"/>
          <w:lang w:val="sr-Cyrl-CS"/>
        </w:rPr>
      </w:pPr>
    </w:p>
    <w:p w:rsidR="00CD0103" w:rsidRDefault="00CD0103">
      <w:pPr>
        <w:jc w:val="center"/>
        <w:rPr>
          <w:b/>
          <w:bCs/>
          <w:iCs/>
          <w:lang w:val="sr-Cyrl-CS"/>
        </w:rPr>
      </w:pPr>
    </w:p>
    <w:p w:rsidR="00CD0103" w:rsidRDefault="00CD0103">
      <w:pPr>
        <w:jc w:val="both"/>
      </w:pPr>
      <w:r>
        <w:rPr>
          <w:b/>
          <w:bCs/>
        </w:rPr>
        <w:t>1. Подаци о наручиоцу</w:t>
      </w:r>
    </w:p>
    <w:p w:rsidR="00CD0103" w:rsidRPr="00527B04" w:rsidRDefault="00CD0103">
      <w:pPr>
        <w:jc w:val="both"/>
        <w:rPr>
          <w:sz w:val="22"/>
          <w:szCs w:val="22"/>
          <w:lang w:val="sr-Cyrl-CS"/>
        </w:rPr>
      </w:pPr>
      <w:r w:rsidRPr="00527B04">
        <w:rPr>
          <w:sz w:val="22"/>
          <w:szCs w:val="22"/>
        </w:rPr>
        <w:t xml:space="preserve">Наручилац: </w:t>
      </w:r>
      <w:r w:rsidR="00C06439">
        <w:rPr>
          <w:sz w:val="22"/>
          <w:szCs w:val="22"/>
        </w:rPr>
        <w:t>Факултет ветеринарске медицине</w:t>
      </w:r>
      <w:r w:rsidRPr="00527B04">
        <w:rPr>
          <w:i/>
          <w:iCs/>
          <w:sz w:val="22"/>
          <w:szCs w:val="22"/>
        </w:rPr>
        <w:t xml:space="preserve"> </w:t>
      </w:r>
    </w:p>
    <w:p w:rsidR="00CD0103" w:rsidRPr="00527B04" w:rsidRDefault="00CD0103">
      <w:pPr>
        <w:jc w:val="both"/>
        <w:rPr>
          <w:sz w:val="22"/>
          <w:szCs w:val="22"/>
          <w:lang w:val="sr-Cyrl-CS"/>
        </w:rPr>
      </w:pPr>
      <w:r w:rsidRPr="00527B04">
        <w:rPr>
          <w:sz w:val="22"/>
          <w:szCs w:val="22"/>
          <w:lang w:val="sr-Cyrl-CS"/>
        </w:rPr>
        <w:t>Адреса: Београд-</w:t>
      </w:r>
      <w:r w:rsidR="00C06439">
        <w:rPr>
          <w:sz w:val="22"/>
          <w:szCs w:val="22"/>
          <w:lang w:val="sr-Cyrl-CS"/>
        </w:rPr>
        <w:t xml:space="preserve"> </w:t>
      </w:r>
      <w:r w:rsidR="003F6F1A">
        <w:rPr>
          <w:sz w:val="22"/>
          <w:szCs w:val="22"/>
          <w:lang w:val="sr-Cyrl-CS"/>
        </w:rPr>
        <w:t xml:space="preserve">Савски Венац, </w:t>
      </w:r>
      <w:r w:rsidR="00C06439">
        <w:rPr>
          <w:sz w:val="22"/>
          <w:szCs w:val="22"/>
          <w:lang w:val="sr-Cyrl-CS"/>
        </w:rPr>
        <w:t>Булевар ослобођења</w:t>
      </w:r>
      <w:r w:rsidRPr="00527B04">
        <w:rPr>
          <w:sz w:val="22"/>
          <w:szCs w:val="22"/>
          <w:lang w:val="sr-Cyrl-CS"/>
        </w:rPr>
        <w:t xml:space="preserve"> 1</w:t>
      </w:r>
      <w:r w:rsidR="00C06439">
        <w:rPr>
          <w:sz w:val="22"/>
          <w:szCs w:val="22"/>
          <w:lang w:val="sr-Cyrl-CS"/>
        </w:rPr>
        <w:t>8</w:t>
      </w:r>
      <w:r w:rsidRPr="00527B04">
        <w:rPr>
          <w:i/>
          <w:iCs/>
          <w:sz w:val="22"/>
          <w:szCs w:val="22"/>
          <w:lang w:val="sr-Cyrl-CS"/>
        </w:rPr>
        <w:t xml:space="preserve"> </w:t>
      </w:r>
    </w:p>
    <w:p w:rsidR="00CD0103" w:rsidRPr="003F6F1A" w:rsidRDefault="00CD0103">
      <w:pPr>
        <w:jc w:val="both"/>
        <w:rPr>
          <w:sz w:val="22"/>
          <w:szCs w:val="22"/>
        </w:rPr>
      </w:pPr>
      <w:r w:rsidRPr="00527B04">
        <w:rPr>
          <w:sz w:val="22"/>
          <w:szCs w:val="22"/>
          <w:lang w:val="sr-Cyrl-CS"/>
        </w:rPr>
        <w:t xml:space="preserve">Iнтернет страница: </w:t>
      </w:r>
      <w:r w:rsidRPr="003F6F1A">
        <w:rPr>
          <w:b/>
          <w:sz w:val="22"/>
          <w:szCs w:val="22"/>
          <w:lang w:val="sr-Cyrl-CS"/>
        </w:rPr>
        <w:t>www.</w:t>
      </w:r>
      <w:r w:rsidR="003F6F1A">
        <w:rPr>
          <w:b/>
          <w:sz w:val="22"/>
          <w:szCs w:val="22"/>
          <w:lang w:val="sr-Cyrl-CS"/>
        </w:rPr>
        <w:t>vet.bg.ac.rs</w:t>
      </w:r>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2. Врста поступка јавне набавке</w:t>
      </w:r>
    </w:p>
    <w:p w:rsidR="00CD0103" w:rsidRPr="00527B04" w:rsidRDefault="00CD0103">
      <w:pPr>
        <w:jc w:val="both"/>
        <w:rPr>
          <w:sz w:val="22"/>
          <w:szCs w:val="22"/>
          <w:lang w:val="sr-Cyrl-CS"/>
        </w:rPr>
      </w:pPr>
      <w:proofErr w:type="gramStart"/>
      <w:r w:rsidRPr="00527B04">
        <w:rPr>
          <w:sz w:val="22"/>
          <w:szCs w:val="22"/>
        </w:rPr>
        <w:t>Јавна набавка мале вредности</w:t>
      </w:r>
      <w:r w:rsidR="00BF6D3E">
        <w:rPr>
          <w:sz w:val="22"/>
          <w:szCs w:val="22"/>
        </w:rPr>
        <w:t>.</w:t>
      </w:r>
      <w:proofErr w:type="gramEnd"/>
    </w:p>
    <w:p w:rsidR="00CD0103" w:rsidRPr="00527B04" w:rsidRDefault="00CD0103">
      <w:pPr>
        <w:jc w:val="both"/>
        <w:rPr>
          <w:sz w:val="22"/>
          <w:szCs w:val="22"/>
          <w:lang w:val="sr-Cyrl-CS"/>
        </w:rPr>
      </w:pPr>
    </w:p>
    <w:p w:rsidR="00CD0103" w:rsidRPr="00527B04" w:rsidRDefault="00CD0103">
      <w:pPr>
        <w:jc w:val="both"/>
        <w:rPr>
          <w:sz w:val="22"/>
          <w:szCs w:val="22"/>
        </w:rPr>
      </w:pPr>
      <w:r w:rsidRPr="00527B04">
        <w:rPr>
          <w:b/>
          <w:bCs/>
          <w:sz w:val="22"/>
          <w:szCs w:val="22"/>
        </w:rPr>
        <w:t>3. Предмет јавне набавке</w:t>
      </w:r>
    </w:p>
    <w:p w:rsidR="00CD0103" w:rsidRPr="00527B04" w:rsidRDefault="00CD0103">
      <w:pPr>
        <w:spacing w:line="240" w:lineRule="auto"/>
        <w:jc w:val="both"/>
        <w:rPr>
          <w:bCs/>
          <w:sz w:val="22"/>
          <w:szCs w:val="22"/>
          <w:lang w:val="sr-Cyrl-CS"/>
        </w:rPr>
      </w:pPr>
      <w:r w:rsidRPr="00527B04">
        <w:rPr>
          <w:sz w:val="22"/>
          <w:szCs w:val="22"/>
        </w:rPr>
        <w:t xml:space="preserve">Предмет јавне набавке, под ознаком и </w:t>
      </w:r>
      <w:proofErr w:type="gramStart"/>
      <w:r w:rsidRPr="00527B04">
        <w:rPr>
          <w:sz w:val="22"/>
          <w:szCs w:val="22"/>
        </w:rPr>
        <w:t>бр</w:t>
      </w:r>
      <w:r w:rsidRPr="00527B04">
        <w:rPr>
          <w:sz w:val="22"/>
          <w:szCs w:val="22"/>
          <w:lang w:val="ru-RU"/>
        </w:rPr>
        <w:t xml:space="preserve">ојем  </w:t>
      </w:r>
      <w:r w:rsidRPr="00DB51B6">
        <w:rPr>
          <w:sz w:val="22"/>
          <w:szCs w:val="22"/>
          <w:lang w:val="ru-RU"/>
        </w:rPr>
        <w:t>ЈН</w:t>
      </w:r>
      <w:proofErr w:type="gramEnd"/>
      <w:r w:rsidRPr="00DB51B6">
        <w:rPr>
          <w:sz w:val="22"/>
          <w:szCs w:val="22"/>
          <w:lang w:val="ru-RU"/>
        </w:rPr>
        <w:t>-</w:t>
      </w:r>
      <w:r w:rsidR="00DB51B6">
        <w:rPr>
          <w:sz w:val="22"/>
          <w:szCs w:val="22"/>
          <w:lang w:val="sr-Cyrl-CS"/>
        </w:rPr>
        <w:t>01-</w:t>
      </w:r>
      <w:r w:rsidR="00E564ED">
        <w:rPr>
          <w:sz w:val="22"/>
          <w:szCs w:val="22"/>
        </w:rPr>
        <w:t>4</w:t>
      </w:r>
      <w:r w:rsidR="00DB51B6">
        <w:rPr>
          <w:sz w:val="22"/>
          <w:szCs w:val="22"/>
          <w:lang w:val="sr-Cyrl-CS"/>
        </w:rPr>
        <w:t>/</w:t>
      </w:r>
      <w:r w:rsidR="00CF1A61">
        <w:rPr>
          <w:sz w:val="22"/>
          <w:szCs w:val="22"/>
        </w:rPr>
        <w:t>1</w:t>
      </w:r>
      <w:r w:rsidR="00E56E4F">
        <w:rPr>
          <w:sz w:val="22"/>
          <w:szCs w:val="22"/>
          <w:lang w:val="sr-Cyrl-CS"/>
        </w:rPr>
        <w:t>4</w:t>
      </w:r>
      <w:r w:rsidR="00DB51B6">
        <w:rPr>
          <w:sz w:val="22"/>
          <w:szCs w:val="22"/>
          <w:lang w:val="sr-Cyrl-CS"/>
        </w:rPr>
        <w:t>-</w:t>
      </w:r>
      <w:r w:rsidR="00C06439" w:rsidRPr="00DB51B6">
        <w:rPr>
          <w:sz w:val="22"/>
          <w:szCs w:val="22"/>
          <w:lang w:val="sr-Cyrl-CS"/>
        </w:rPr>
        <w:t>201</w:t>
      </w:r>
      <w:r w:rsidR="00E564ED">
        <w:rPr>
          <w:sz w:val="22"/>
          <w:szCs w:val="22"/>
        </w:rPr>
        <w:t xml:space="preserve">6 </w:t>
      </w:r>
      <w:r w:rsidR="00BF6D3E">
        <w:rPr>
          <w:sz w:val="22"/>
          <w:szCs w:val="22"/>
        </w:rPr>
        <w:t>су</w:t>
      </w:r>
      <w:r w:rsidRPr="00527B04">
        <w:rPr>
          <w:sz w:val="22"/>
          <w:szCs w:val="22"/>
          <w:lang w:val="sr-Cyrl-CS"/>
        </w:rPr>
        <w:t xml:space="preserve"> хемијск</w:t>
      </w:r>
      <w:r w:rsidR="00BF6D3E">
        <w:rPr>
          <w:sz w:val="22"/>
          <w:szCs w:val="22"/>
          <w:lang w:val="sr-Cyrl-CS"/>
        </w:rPr>
        <w:t xml:space="preserve">а </w:t>
      </w:r>
      <w:r w:rsidRPr="00527B04">
        <w:rPr>
          <w:sz w:val="22"/>
          <w:szCs w:val="22"/>
          <w:lang w:val="sr-Cyrl-CS"/>
        </w:rPr>
        <w:t xml:space="preserve">средстава </w:t>
      </w:r>
      <w:r w:rsidRPr="00527B04">
        <w:rPr>
          <w:sz w:val="22"/>
          <w:szCs w:val="22"/>
        </w:rPr>
        <w:t>за одржавање</w:t>
      </w:r>
      <w:r w:rsidRPr="00527B04">
        <w:rPr>
          <w:sz w:val="22"/>
          <w:szCs w:val="22"/>
          <w:lang w:val="sr-Cyrl-CS"/>
        </w:rPr>
        <w:t xml:space="preserve"> хигијене</w:t>
      </w:r>
      <w:r w:rsidR="00C06439">
        <w:rPr>
          <w:sz w:val="22"/>
          <w:szCs w:val="22"/>
          <w:lang w:val="sr-Cyrl-CS"/>
        </w:rPr>
        <w:t>.</w:t>
      </w:r>
      <w:r w:rsidRPr="00527B04">
        <w:rPr>
          <w:sz w:val="22"/>
          <w:szCs w:val="22"/>
          <w:lang w:val="sr-Cyrl-CS"/>
        </w:rPr>
        <w:t xml:space="preserve"> </w:t>
      </w:r>
    </w:p>
    <w:p w:rsidR="00CD0103" w:rsidRPr="00527B04" w:rsidRDefault="00CD0103">
      <w:pPr>
        <w:jc w:val="both"/>
        <w:rPr>
          <w:bCs/>
          <w:sz w:val="22"/>
          <w:szCs w:val="22"/>
          <w:lang w:val="sr-Cyrl-CS"/>
        </w:rPr>
      </w:pPr>
    </w:p>
    <w:p w:rsidR="00CD0103" w:rsidRPr="00607CEF" w:rsidRDefault="00CD0103">
      <w:pPr>
        <w:jc w:val="both"/>
        <w:rPr>
          <w:sz w:val="22"/>
          <w:szCs w:val="22"/>
        </w:rPr>
      </w:pPr>
      <w:r w:rsidRPr="00527B04">
        <w:rPr>
          <w:b/>
          <w:bCs/>
          <w:sz w:val="22"/>
          <w:szCs w:val="22"/>
          <w:lang w:val="sr-Cyrl-CS"/>
        </w:rPr>
        <w:t>4. Ознака из општег речника набавке</w:t>
      </w:r>
      <w:r w:rsidRPr="00527B04">
        <w:rPr>
          <w:bCs/>
          <w:sz w:val="22"/>
          <w:szCs w:val="22"/>
          <w:lang w:val="sr-Cyrl-CS"/>
        </w:rPr>
        <w:t xml:space="preserve">: </w:t>
      </w:r>
      <w:r w:rsidRPr="00527B04">
        <w:rPr>
          <w:i/>
          <w:sz w:val="22"/>
          <w:szCs w:val="22"/>
        </w:rPr>
        <w:t>–</w:t>
      </w:r>
      <w:r w:rsidRPr="00527B04">
        <w:rPr>
          <w:sz w:val="22"/>
          <w:szCs w:val="22"/>
          <w:lang w:val="sr-Cyrl-CS"/>
        </w:rPr>
        <w:t xml:space="preserve">  Једињења за чишћење </w:t>
      </w:r>
      <w:r w:rsidR="00DB51B6">
        <w:rPr>
          <w:sz w:val="22"/>
          <w:szCs w:val="22"/>
          <w:lang w:val="sr-Cyrl-CS"/>
        </w:rPr>
        <w:t>–</w:t>
      </w:r>
      <w:r w:rsidRPr="00527B04">
        <w:rPr>
          <w:sz w:val="22"/>
          <w:szCs w:val="22"/>
          <w:lang w:val="sr-Cyrl-CS"/>
        </w:rPr>
        <w:t xml:space="preserve"> 39831240</w:t>
      </w:r>
      <w:r w:rsidR="00607CEF">
        <w:rPr>
          <w:sz w:val="22"/>
          <w:szCs w:val="22"/>
        </w:rPr>
        <w:t>-0</w:t>
      </w:r>
    </w:p>
    <w:p w:rsidR="00DB51B6" w:rsidRPr="00527B04" w:rsidRDefault="00DB51B6">
      <w:pPr>
        <w:jc w:val="both"/>
        <w:rPr>
          <w:b/>
          <w:bCs/>
          <w:sz w:val="22"/>
          <w:szCs w:val="22"/>
          <w:lang w:val="sr-Cyrl-CS"/>
        </w:rPr>
      </w:pPr>
    </w:p>
    <w:p w:rsidR="00CD0103" w:rsidRPr="00527B04" w:rsidRDefault="00CD0103">
      <w:pPr>
        <w:jc w:val="both"/>
        <w:rPr>
          <w:sz w:val="22"/>
          <w:szCs w:val="22"/>
        </w:rPr>
      </w:pPr>
      <w:r w:rsidRPr="00527B04">
        <w:rPr>
          <w:b/>
          <w:bCs/>
          <w:sz w:val="22"/>
          <w:szCs w:val="22"/>
          <w:lang w:val="sr-Cyrl-CS"/>
        </w:rPr>
        <w:t>5</w:t>
      </w:r>
      <w:r w:rsidRPr="00527B04">
        <w:rPr>
          <w:b/>
          <w:bCs/>
          <w:sz w:val="22"/>
          <w:szCs w:val="22"/>
        </w:rPr>
        <w:t xml:space="preserve">. Контакт (лице или служба) </w:t>
      </w:r>
    </w:p>
    <w:p w:rsidR="00446AFE" w:rsidRDefault="00CD0103">
      <w:pPr>
        <w:jc w:val="both"/>
        <w:rPr>
          <w:sz w:val="22"/>
          <w:szCs w:val="22"/>
        </w:rPr>
      </w:pPr>
      <w:r w:rsidRPr="00527B04">
        <w:rPr>
          <w:sz w:val="22"/>
          <w:szCs w:val="22"/>
        </w:rPr>
        <w:t xml:space="preserve">Лице за контакт: </w:t>
      </w:r>
      <w:r w:rsidR="00C06439">
        <w:rPr>
          <w:sz w:val="22"/>
          <w:szCs w:val="22"/>
          <w:lang w:val="sr-Cyrl-CS"/>
        </w:rPr>
        <w:t>Зорана Ашћерић</w:t>
      </w:r>
      <w:r w:rsidRPr="00527B04">
        <w:rPr>
          <w:sz w:val="22"/>
          <w:szCs w:val="22"/>
          <w:lang w:val="sr-Cyrl-CS"/>
        </w:rPr>
        <w:t xml:space="preserve">, </w:t>
      </w:r>
      <w:r w:rsidR="00070A80">
        <w:rPr>
          <w:sz w:val="22"/>
          <w:szCs w:val="22"/>
          <w:lang w:val="sr-Cyrl-CS"/>
        </w:rPr>
        <w:t>службеник за јавне набавке</w:t>
      </w:r>
    </w:p>
    <w:p w:rsidR="00CD0103" w:rsidRDefault="00CD0103">
      <w:pPr>
        <w:jc w:val="both"/>
        <w:rPr>
          <w:bCs/>
          <w:sz w:val="22"/>
          <w:szCs w:val="22"/>
          <w:lang w:val="sr-Cyrl-CS"/>
        </w:rPr>
      </w:pPr>
      <w:r w:rsidRPr="00527B04">
        <w:rPr>
          <w:sz w:val="22"/>
          <w:szCs w:val="22"/>
          <w:lang w:val="sr-Cyrl-CS"/>
        </w:rPr>
        <w:t xml:space="preserve">Е - mail адреса: </w:t>
      </w:r>
      <w:r w:rsidRPr="00C06439">
        <w:rPr>
          <w:sz w:val="22"/>
          <w:szCs w:val="22"/>
        </w:rPr>
        <w:t>nabavke@</w:t>
      </w:r>
      <w:r w:rsidR="00C06439">
        <w:rPr>
          <w:sz w:val="22"/>
          <w:szCs w:val="22"/>
        </w:rPr>
        <w:t>vet.bg.ac.rs</w:t>
      </w:r>
      <w:r w:rsidRPr="00527B04">
        <w:rPr>
          <w:bCs/>
          <w:sz w:val="22"/>
          <w:szCs w:val="22"/>
        </w:rPr>
        <w:t xml:space="preserve"> </w:t>
      </w:r>
    </w:p>
    <w:p w:rsidR="00B90748" w:rsidRPr="00B90748" w:rsidRDefault="00B90748">
      <w:pPr>
        <w:jc w:val="both"/>
        <w:rPr>
          <w:rFonts w:eastAsia="Times New Roman"/>
          <w:sz w:val="22"/>
          <w:szCs w:val="22"/>
          <w:lang w:val="sr-Latn-CS"/>
        </w:rPr>
      </w:pPr>
      <w:r>
        <w:rPr>
          <w:bCs/>
          <w:sz w:val="22"/>
          <w:szCs w:val="22"/>
          <w:lang w:val="sr-Cyrl-CS"/>
        </w:rPr>
        <w:t>Радно време: од 0</w:t>
      </w:r>
      <w:r w:rsidR="003A4AC3">
        <w:rPr>
          <w:bCs/>
          <w:sz w:val="22"/>
          <w:szCs w:val="22"/>
        </w:rPr>
        <w:t>8</w:t>
      </w:r>
      <w:r>
        <w:rPr>
          <w:bCs/>
          <w:sz w:val="22"/>
          <w:szCs w:val="22"/>
          <w:lang w:val="sr-Cyrl-CS"/>
        </w:rPr>
        <w:t xml:space="preserve"> – 14</w:t>
      </w:r>
      <w:r>
        <w:rPr>
          <w:bCs/>
          <w:sz w:val="22"/>
          <w:szCs w:val="22"/>
          <w:lang w:val="sr-Latn-CS"/>
        </w:rPr>
        <w:t xml:space="preserve">h </w:t>
      </w:r>
      <w:r>
        <w:rPr>
          <w:bCs/>
          <w:sz w:val="22"/>
          <w:szCs w:val="22"/>
          <w:lang w:val="sr-Cyrl-CS"/>
        </w:rPr>
        <w:t>сваког радног дана</w:t>
      </w:r>
    </w:p>
    <w:p w:rsidR="00CD0103" w:rsidRPr="00527B04" w:rsidRDefault="00CD0103">
      <w:pPr>
        <w:jc w:val="both"/>
        <w:rPr>
          <w:sz w:val="22"/>
          <w:szCs w:val="22"/>
        </w:rPr>
      </w:pPr>
      <w:r w:rsidRPr="00527B04">
        <w:rPr>
          <w:rFonts w:eastAsia="Times New Roman"/>
          <w:sz w:val="22"/>
          <w:szCs w:val="22"/>
          <w:lang w:val="sr-Cyrl-CS"/>
        </w:rPr>
        <w:t xml:space="preserve">   </w:t>
      </w:r>
    </w:p>
    <w:p w:rsidR="00CD0103" w:rsidRDefault="00CD0103">
      <w:pPr>
        <w:jc w:val="both"/>
      </w:pPr>
    </w:p>
    <w:p w:rsidR="00CD0103" w:rsidRDefault="00CD0103">
      <w:pPr>
        <w:jc w:val="both"/>
        <w:rPr>
          <w:i/>
          <w:iCs/>
          <w:lang w:val="sr-Cyrl-CS"/>
        </w:rPr>
      </w:pPr>
    </w:p>
    <w:p w:rsidR="00CD0103" w:rsidRDefault="00CD0103">
      <w:pPr>
        <w:pageBreakBefore/>
        <w:jc w:val="center"/>
        <w:rPr>
          <w:b/>
          <w:bCs/>
          <w:iCs/>
          <w:sz w:val="28"/>
          <w:szCs w:val="28"/>
          <w:lang w:val="sr-Cyrl-CS"/>
        </w:rPr>
      </w:pPr>
      <w:r>
        <w:rPr>
          <w:rFonts w:eastAsia="Times New Roman"/>
          <w:b/>
          <w:bCs/>
          <w:iCs/>
          <w:color w:val="FF0000"/>
          <w:lang w:val="sr-Cyrl-CS"/>
        </w:rPr>
        <w:lastRenderedPageBreak/>
        <w:t xml:space="preserve">                                                                                                                                               </w:t>
      </w:r>
    </w:p>
    <w:p w:rsidR="00CD0103" w:rsidRDefault="00CD0103">
      <w:pPr>
        <w:spacing w:line="240" w:lineRule="auto"/>
        <w:jc w:val="center"/>
        <w:rPr>
          <w:b/>
          <w:bCs/>
          <w:iCs/>
          <w:sz w:val="28"/>
          <w:szCs w:val="28"/>
          <w:lang w:val="sr-Cyrl-CS"/>
        </w:rPr>
      </w:pPr>
    </w:p>
    <w:p w:rsidR="00CD0103" w:rsidRPr="00527B04" w:rsidRDefault="00527B04" w:rsidP="00527B04">
      <w:pPr>
        <w:spacing w:line="240" w:lineRule="auto"/>
        <w:rPr>
          <w:b/>
          <w:bCs/>
          <w:sz w:val="28"/>
          <w:szCs w:val="28"/>
          <w:lang w:val="sr-Cyrl-CS"/>
        </w:rPr>
      </w:pPr>
      <w:r>
        <w:rPr>
          <w:b/>
          <w:bCs/>
          <w:iCs/>
          <w:sz w:val="28"/>
          <w:szCs w:val="28"/>
          <w:lang w:val="sr-Latn-CS"/>
        </w:rPr>
        <w:t xml:space="preserve">    </w:t>
      </w:r>
      <w:r w:rsidR="00CD0103">
        <w:rPr>
          <w:b/>
          <w:bCs/>
          <w:iCs/>
          <w:sz w:val="28"/>
          <w:szCs w:val="28"/>
          <w:lang w:val="sr-Latn-CS"/>
        </w:rPr>
        <w:t xml:space="preserve">II </w:t>
      </w:r>
      <w:r w:rsidR="00CD0103">
        <w:rPr>
          <w:b/>
          <w:bCs/>
          <w:iCs/>
          <w:sz w:val="28"/>
          <w:szCs w:val="28"/>
          <w:lang w:val="sr-Cyrl-CS"/>
        </w:rPr>
        <w:t xml:space="preserve">ТЕХНИЧКЕ КАРАКТЕРИСТИКЕ </w:t>
      </w:r>
      <w:r w:rsidR="00CD0103">
        <w:rPr>
          <w:b/>
          <w:bCs/>
          <w:iCs/>
          <w:sz w:val="28"/>
          <w:szCs w:val="28"/>
        </w:rPr>
        <w:t xml:space="preserve"> </w:t>
      </w:r>
      <w:r w:rsidR="00CD0103">
        <w:rPr>
          <w:b/>
          <w:bCs/>
          <w:sz w:val="28"/>
          <w:szCs w:val="28"/>
          <w:lang w:val="sr-Cyrl-CS"/>
        </w:rPr>
        <w:t>ПРЕДМЕТА ЈАВНЕ НАБАВКЕ</w:t>
      </w:r>
    </w:p>
    <w:p w:rsidR="00CD0103" w:rsidRPr="00BF6D3E" w:rsidRDefault="00BF6D3E" w:rsidP="00BF6D3E">
      <w:pPr>
        <w:spacing w:line="240" w:lineRule="auto"/>
        <w:jc w:val="center"/>
        <w:rPr>
          <w:b/>
          <w:bCs/>
          <w:sz w:val="28"/>
          <w:szCs w:val="28"/>
        </w:rPr>
      </w:pPr>
      <w:r>
        <w:rPr>
          <w:b/>
          <w:bCs/>
          <w:sz w:val="28"/>
          <w:szCs w:val="28"/>
        </w:rPr>
        <w:t>(</w:t>
      </w:r>
      <w:proofErr w:type="gramStart"/>
      <w:r>
        <w:rPr>
          <w:b/>
          <w:bCs/>
          <w:sz w:val="28"/>
          <w:szCs w:val="28"/>
        </w:rPr>
        <w:t>спецификација</w:t>
      </w:r>
      <w:proofErr w:type="gramEnd"/>
      <w:r>
        <w:rPr>
          <w:b/>
          <w:bCs/>
          <w:sz w:val="28"/>
          <w:szCs w:val="28"/>
        </w:rPr>
        <w:t>)</w:t>
      </w:r>
    </w:p>
    <w:p w:rsidR="00CD0103" w:rsidRDefault="00CD0103">
      <w:pPr>
        <w:spacing w:line="240" w:lineRule="auto"/>
        <w:rPr>
          <w:b/>
          <w:bCs/>
          <w:sz w:val="28"/>
          <w:szCs w:val="28"/>
          <w:lang w:val="sr-Latn-CS"/>
        </w:rPr>
      </w:pPr>
    </w:p>
    <w:p w:rsidR="00CD0103" w:rsidRDefault="00CD0103">
      <w:pPr>
        <w:spacing w:line="240" w:lineRule="auto"/>
        <w:rPr>
          <w:b/>
          <w:bCs/>
          <w:sz w:val="28"/>
          <w:szCs w:val="28"/>
          <w:lang w:val="sr-Latn-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583531" w:rsidRDefault="00BF6D3E" w:rsidP="00583531">
      <w:pPr>
        <w:tabs>
          <w:tab w:val="left" w:pos="284"/>
          <w:tab w:val="right" w:pos="8789"/>
        </w:tabs>
        <w:ind w:left="426"/>
        <w:jc w:val="both"/>
        <w:rPr>
          <w:sz w:val="22"/>
          <w:szCs w:val="22"/>
        </w:rPr>
      </w:pPr>
      <w:r>
        <w:rPr>
          <w:sz w:val="22"/>
          <w:szCs w:val="22"/>
        </w:rPr>
        <w:t xml:space="preserve">Опис предмета набавке: </w:t>
      </w:r>
      <w:r w:rsidR="00CD0103" w:rsidRPr="00527B04">
        <w:rPr>
          <w:sz w:val="22"/>
          <w:szCs w:val="22"/>
          <w:lang w:val="sr-Cyrl-CS"/>
        </w:rPr>
        <w:t>Хемијска средства за одржавање хигијене</w:t>
      </w:r>
      <w:r w:rsidR="003F6F1A">
        <w:rPr>
          <w:sz w:val="22"/>
          <w:szCs w:val="22"/>
          <w:lang w:val="sr-Cyrl-CS"/>
        </w:rPr>
        <w:t>.</w:t>
      </w:r>
      <w:r w:rsidR="00CD0103" w:rsidRPr="00527B04">
        <w:rPr>
          <w:sz w:val="22"/>
          <w:szCs w:val="22"/>
          <w:lang w:val="sr-Cyrl-CS"/>
        </w:rPr>
        <w:t xml:space="preserve"> </w:t>
      </w:r>
      <w:r w:rsidR="00CD0103" w:rsidRPr="00527B04">
        <w:rPr>
          <w:sz w:val="22"/>
          <w:szCs w:val="22"/>
        </w:rPr>
        <w:t xml:space="preserve"> </w:t>
      </w:r>
    </w:p>
    <w:p w:rsidR="00BF6D3E" w:rsidRDefault="00BF6D3E" w:rsidP="00583531">
      <w:pPr>
        <w:tabs>
          <w:tab w:val="left" w:pos="284"/>
          <w:tab w:val="right" w:pos="8789"/>
        </w:tabs>
        <w:ind w:left="426"/>
        <w:jc w:val="both"/>
        <w:rPr>
          <w:sz w:val="22"/>
          <w:szCs w:val="22"/>
        </w:rPr>
      </w:pPr>
      <w:proofErr w:type="gramStart"/>
      <w:r>
        <w:rPr>
          <w:sz w:val="22"/>
          <w:szCs w:val="22"/>
        </w:rPr>
        <w:t>Детаљна техничка спецификација потребних добара – предмета набавке, дата је у Образцу структуре цене – Поглавље VI.</w:t>
      </w:r>
      <w:proofErr w:type="gramEnd"/>
    </w:p>
    <w:p w:rsidR="00BF6D3E" w:rsidRPr="00583531" w:rsidRDefault="00BF6D3E" w:rsidP="00583531">
      <w:pPr>
        <w:tabs>
          <w:tab w:val="left" w:pos="284"/>
          <w:tab w:val="right" w:pos="8789"/>
        </w:tabs>
        <w:ind w:left="426"/>
        <w:jc w:val="both"/>
        <w:rPr>
          <w:sz w:val="22"/>
          <w:szCs w:val="22"/>
        </w:rPr>
      </w:pPr>
      <w:r>
        <w:rPr>
          <w:sz w:val="22"/>
          <w:szCs w:val="22"/>
        </w:rPr>
        <w:t xml:space="preserve">  </w:t>
      </w:r>
    </w:p>
    <w:p w:rsidR="00CD0103" w:rsidRDefault="00CD0103" w:rsidP="00583531">
      <w:pPr>
        <w:tabs>
          <w:tab w:val="left" w:pos="284"/>
        </w:tabs>
        <w:ind w:left="426"/>
        <w:jc w:val="both"/>
        <w:rPr>
          <w:sz w:val="22"/>
          <w:szCs w:val="22"/>
          <w:lang w:val="sr-Cyrl-CS"/>
        </w:rPr>
      </w:pPr>
      <w:r w:rsidRPr="00527B04">
        <w:rPr>
          <w:sz w:val="22"/>
          <w:szCs w:val="22"/>
          <w:lang w:val="sr-Cyrl-CS"/>
        </w:rPr>
        <w:t>Испорука предмета набавке се врши на локациј</w:t>
      </w:r>
      <w:r w:rsidR="00583531">
        <w:rPr>
          <w:sz w:val="22"/>
          <w:szCs w:val="22"/>
          <w:lang w:val="sr-Cyrl-CS"/>
        </w:rPr>
        <w:t>и</w:t>
      </w:r>
      <w:r w:rsidRPr="00527B04">
        <w:rPr>
          <w:sz w:val="22"/>
          <w:szCs w:val="22"/>
          <w:lang w:val="sr-Cyrl-CS"/>
        </w:rPr>
        <w:t xml:space="preserve"> </w:t>
      </w:r>
      <w:r w:rsidR="00C06439">
        <w:rPr>
          <w:sz w:val="22"/>
          <w:szCs w:val="22"/>
        </w:rPr>
        <w:t>Факултета ветеринарске медицине</w:t>
      </w:r>
      <w:r w:rsidRPr="00527B04">
        <w:rPr>
          <w:sz w:val="22"/>
          <w:szCs w:val="22"/>
          <w:lang w:val="sr-Cyrl-CS"/>
        </w:rPr>
        <w:t xml:space="preserve">, Београд, </w:t>
      </w:r>
      <w:r w:rsidR="00C06439">
        <w:rPr>
          <w:sz w:val="22"/>
          <w:szCs w:val="22"/>
          <w:lang w:val="sr-Cyrl-CS"/>
        </w:rPr>
        <w:t>Булевар ослобођења,</w:t>
      </w:r>
      <w:r w:rsidRPr="00527B04">
        <w:rPr>
          <w:sz w:val="22"/>
          <w:szCs w:val="22"/>
          <w:lang w:val="sr-Cyrl-CS"/>
        </w:rPr>
        <w:t xml:space="preserve"> број 1</w:t>
      </w:r>
      <w:r w:rsidR="00C06439">
        <w:rPr>
          <w:sz w:val="22"/>
          <w:szCs w:val="22"/>
          <w:lang w:val="sr-Cyrl-CS"/>
        </w:rPr>
        <w:t>8</w:t>
      </w:r>
      <w:r w:rsidRPr="00527B04">
        <w:rPr>
          <w:sz w:val="22"/>
          <w:szCs w:val="22"/>
          <w:lang w:val="sr-Cyrl-CS"/>
        </w:rPr>
        <w:t xml:space="preserve">. </w:t>
      </w:r>
    </w:p>
    <w:p w:rsidR="00583531" w:rsidRPr="00527B04" w:rsidRDefault="00583531" w:rsidP="00583531">
      <w:pPr>
        <w:tabs>
          <w:tab w:val="left" w:pos="284"/>
        </w:tabs>
        <w:ind w:left="426"/>
        <w:jc w:val="both"/>
        <w:rPr>
          <w:sz w:val="22"/>
          <w:szCs w:val="22"/>
          <w:lang w:val="sr-Cyrl-CS"/>
        </w:rPr>
      </w:pPr>
    </w:p>
    <w:p w:rsidR="00CD0103" w:rsidRDefault="00CD0103" w:rsidP="00583531">
      <w:pPr>
        <w:shd w:val="clear" w:color="auto" w:fill="FFFFFF"/>
        <w:tabs>
          <w:tab w:val="left" w:pos="284"/>
        </w:tabs>
        <w:ind w:left="426"/>
        <w:jc w:val="both"/>
        <w:rPr>
          <w:sz w:val="22"/>
          <w:szCs w:val="22"/>
          <w:lang w:val="sr-Cyrl-CS"/>
        </w:rPr>
      </w:pPr>
      <w:r w:rsidRPr="00527B04">
        <w:rPr>
          <w:sz w:val="22"/>
          <w:szCs w:val="22"/>
          <w:lang w:val="sr-Cyrl-CS"/>
        </w:rPr>
        <w:t xml:space="preserve">Уговор се закључује до испуњења </w:t>
      </w:r>
      <w:r w:rsidR="00583531">
        <w:rPr>
          <w:sz w:val="22"/>
          <w:szCs w:val="22"/>
          <w:lang w:val="sr-Cyrl-CS"/>
        </w:rPr>
        <w:t xml:space="preserve">свих </w:t>
      </w:r>
      <w:r w:rsidRPr="00527B04">
        <w:rPr>
          <w:sz w:val="22"/>
          <w:szCs w:val="22"/>
          <w:lang w:val="sr-Cyrl-CS"/>
        </w:rPr>
        <w:t xml:space="preserve">обавеза </w:t>
      </w:r>
      <w:r w:rsidR="00583531">
        <w:rPr>
          <w:sz w:val="22"/>
          <w:szCs w:val="22"/>
          <w:lang w:val="sr-Cyrl-CS"/>
        </w:rPr>
        <w:t>обе</w:t>
      </w:r>
      <w:r w:rsidRPr="00527B04">
        <w:rPr>
          <w:sz w:val="22"/>
          <w:szCs w:val="22"/>
          <w:lang w:val="sr-Cyrl-CS"/>
        </w:rPr>
        <w:t xml:space="preserve"> уговорн</w:t>
      </w:r>
      <w:r w:rsidR="00583531">
        <w:rPr>
          <w:sz w:val="22"/>
          <w:szCs w:val="22"/>
          <w:lang w:val="sr-Cyrl-CS"/>
        </w:rPr>
        <w:t xml:space="preserve">е </w:t>
      </w:r>
      <w:r w:rsidRPr="00527B04">
        <w:rPr>
          <w:sz w:val="22"/>
          <w:szCs w:val="22"/>
          <w:lang w:val="sr-Cyrl-CS"/>
        </w:rPr>
        <w:t>стран</w:t>
      </w:r>
      <w:r w:rsidR="00583531">
        <w:rPr>
          <w:sz w:val="22"/>
          <w:szCs w:val="22"/>
          <w:lang w:val="sr-Cyrl-CS"/>
        </w:rPr>
        <w:t>е.</w:t>
      </w:r>
    </w:p>
    <w:p w:rsidR="00583531" w:rsidRPr="00527B04" w:rsidRDefault="00583531" w:rsidP="00583531">
      <w:pPr>
        <w:shd w:val="clear" w:color="auto" w:fill="FFFFFF"/>
        <w:tabs>
          <w:tab w:val="left" w:pos="284"/>
        </w:tabs>
        <w:ind w:left="426"/>
        <w:jc w:val="both"/>
        <w:rPr>
          <w:rFonts w:eastAsia="Times New Roman"/>
          <w:bCs/>
          <w:sz w:val="22"/>
          <w:szCs w:val="22"/>
        </w:rPr>
      </w:pPr>
    </w:p>
    <w:p w:rsidR="00CD0103" w:rsidRPr="00527B04" w:rsidRDefault="00CD0103" w:rsidP="00583531">
      <w:pPr>
        <w:tabs>
          <w:tab w:val="left" w:pos="284"/>
        </w:tabs>
        <w:autoSpaceDE w:val="0"/>
        <w:ind w:left="426"/>
        <w:jc w:val="both"/>
        <w:rPr>
          <w:rFonts w:eastAsia="Times New Roman"/>
          <w:bCs/>
          <w:sz w:val="22"/>
          <w:szCs w:val="22"/>
        </w:rPr>
      </w:pPr>
      <w:r w:rsidRPr="00527B04">
        <w:rPr>
          <w:bCs/>
          <w:sz w:val="22"/>
          <w:szCs w:val="22"/>
        </w:rPr>
        <w:t>Понуђач је дужан да, уз понуду, обавезно достави узорке понуђен</w:t>
      </w:r>
      <w:r w:rsidRPr="00527B04">
        <w:rPr>
          <w:bCs/>
          <w:sz w:val="22"/>
          <w:szCs w:val="22"/>
          <w:lang w:val="sr-Cyrl-CS"/>
        </w:rPr>
        <w:t>их хемијских средстава</w:t>
      </w:r>
      <w:r w:rsidRPr="00527B04">
        <w:rPr>
          <w:bCs/>
          <w:sz w:val="22"/>
          <w:szCs w:val="22"/>
        </w:rPr>
        <w:t xml:space="preserve">,   </w:t>
      </w:r>
      <w:r w:rsidRPr="00527B04">
        <w:rPr>
          <w:bCs/>
          <w:sz w:val="22"/>
          <w:szCs w:val="22"/>
        </w:rPr>
        <w:br/>
      </w:r>
      <w:proofErr w:type="gramStart"/>
      <w:r w:rsidRPr="00527B04">
        <w:rPr>
          <w:bCs/>
          <w:sz w:val="22"/>
          <w:szCs w:val="22"/>
        </w:rPr>
        <w:t>који  су</w:t>
      </w:r>
      <w:proofErr w:type="gramEnd"/>
      <w:r w:rsidRPr="00527B04">
        <w:rPr>
          <w:bCs/>
          <w:sz w:val="22"/>
          <w:szCs w:val="22"/>
        </w:rPr>
        <w:t xml:space="preserve"> у Обр</w:t>
      </w:r>
      <w:r w:rsidRPr="00527B04">
        <w:rPr>
          <w:bCs/>
          <w:sz w:val="22"/>
          <w:szCs w:val="22"/>
          <w:lang w:val="sr-Cyrl-CS"/>
        </w:rPr>
        <w:t>ас</w:t>
      </w:r>
      <w:r w:rsidRPr="00527B04">
        <w:rPr>
          <w:bCs/>
          <w:sz w:val="22"/>
          <w:szCs w:val="22"/>
        </w:rPr>
        <w:t xml:space="preserve">цу структуре цене означени звездицом (*), што чини укупно </w:t>
      </w:r>
      <w:r w:rsidR="00646B05">
        <w:rPr>
          <w:bCs/>
          <w:sz w:val="22"/>
          <w:szCs w:val="22"/>
        </w:rPr>
        <w:t>20</w:t>
      </w:r>
      <w:r w:rsidRPr="00527B04">
        <w:rPr>
          <w:bCs/>
          <w:sz w:val="22"/>
          <w:szCs w:val="22"/>
        </w:rPr>
        <w:t xml:space="preserve"> ставки.</w:t>
      </w:r>
    </w:p>
    <w:p w:rsidR="00583531" w:rsidRDefault="00CD0103" w:rsidP="00583531">
      <w:pPr>
        <w:tabs>
          <w:tab w:val="left" w:pos="284"/>
        </w:tabs>
        <w:autoSpaceDE w:val="0"/>
        <w:ind w:left="426"/>
        <w:jc w:val="both"/>
        <w:rPr>
          <w:bCs/>
          <w:sz w:val="22"/>
          <w:szCs w:val="22"/>
        </w:rPr>
      </w:pPr>
      <w:proofErr w:type="gramStart"/>
      <w:r w:rsidRPr="00527B04">
        <w:rPr>
          <w:bCs/>
          <w:sz w:val="22"/>
          <w:szCs w:val="22"/>
        </w:rPr>
        <w:t>Квалитет понуде се бодује на основу достављених узорака</w:t>
      </w:r>
      <w:r w:rsidR="00583531">
        <w:rPr>
          <w:bCs/>
          <w:sz w:val="22"/>
          <w:szCs w:val="22"/>
        </w:rPr>
        <w:t>.</w:t>
      </w:r>
      <w:proofErr w:type="gramEnd"/>
    </w:p>
    <w:p w:rsidR="00CD0103" w:rsidRPr="00527B04" w:rsidRDefault="00583531" w:rsidP="00583531">
      <w:pPr>
        <w:tabs>
          <w:tab w:val="left" w:pos="284"/>
        </w:tabs>
        <w:autoSpaceDE w:val="0"/>
        <w:ind w:left="426"/>
        <w:jc w:val="both"/>
        <w:rPr>
          <w:bCs/>
          <w:sz w:val="22"/>
          <w:szCs w:val="22"/>
        </w:rPr>
      </w:pPr>
      <w:r>
        <w:rPr>
          <w:bCs/>
          <w:sz w:val="22"/>
          <w:szCs w:val="22"/>
        </w:rPr>
        <w:t xml:space="preserve">У случају да </w:t>
      </w:r>
      <w:r w:rsidR="00CD0103" w:rsidRPr="00527B04">
        <w:rPr>
          <w:bCs/>
          <w:sz w:val="22"/>
          <w:szCs w:val="22"/>
        </w:rPr>
        <w:t xml:space="preserve">понуђач не </w:t>
      </w:r>
      <w:proofErr w:type="gramStart"/>
      <w:r w:rsidR="00CD0103" w:rsidRPr="00527B04">
        <w:rPr>
          <w:bCs/>
          <w:sz w:val="22"/>
          <w:szCs w:val="22"/>
        </w:rPr>
        <w:t>достави  тражене</w:t>
      </w:r>
      <w:proofErr w:type="gramEnd"/>
      <w:r w:rsidR="00CD0103" w:rsidRPr="00527B04">
        <w:rPr>
          <w:bCs/>
          <w:sz w:val="22"/>
          <w:szCs w:val="22"/>
        </w:rPr>
        <w:t xml:space="preserve"> узорке, понуда се неће узимати у разматрање и биће </w:t>
      </w:r>
      <w:r>
        <w:rPr>
          <w:bCs/>
          <w:sz w:val="22"/>
          <w:szCs w:val="22"/>
        </w:rPr>
        <w:t xml:space="preserve">           </w:t>
      </w:r>
      <w:r w:rsidR="00CD0103" w:rsidRPr="00527B04">
        <w:rPr>
          <w:bCs/>
          <w:sz w:val="22"/>
          <w:szCs w:val="22"/>
        </w:rPr>
        <w:t>одб</w:t>
      </w:r>
      <w:r>
        <w:rPr>
          <w:bCs/>
          <w:sz w:val="22"/>
          <w:szCs w:val="22"/>
        </w:rPr>
        <w:t>ијена</w:t>
      </w:r>
      <w:r w:rsidR="00CD0103" w:rsidRPr="00527B04">
        <w:rPr>
          <w:bCs/>
          <w:sz w:val="22"/>
          <w:szCs w:val="22"/>
        </w:rPr>
        <w:t xml:space="preserve"> као неприхватљива. </w:t>
      </w:r>
    </w:p>
    <w:p w:rsidR="00CD0103" w:rsidRPr="00527B04" w:rsidRDefault="00CD0103" w:rsidP="00583531">
      <w:pPr>
        <w:tabs>
          <w:tab w:val="left" w:pos="284"/>
        </w:tabs>
        <w:autoSpaceDE w:val="0"/>
        <w:ind w:left="426"/>
        <w:jc w:val="both"/>
        <w:rPr>
          <w:bCs/>
          <w:sz w:val="22"/>
          <w:szCs w:val="22"/>
        </w:rPr>
      </w:pPr>
    </w:p>
    <w:p w:rsidR="00CD0103" w:rsidRPr="00527B04" w:rsidRDefault="00CD0103" w:rsidP="00583531">
      <w:pPr>
        <w:shd w:val="clear" w:color="auto" w:fill="FFFFFF"/>
        <w:tabs>
          <w:tab w:val="left" w:pos="284"/>
        </w:tabs>
        <w:ind w:left="426"/>
        <w:jc w:val="both"/>
        <w:rPr>
          <w:rFonts w:ascii="TimesNewRoman" w:hAnsi="TimesNewRoman" w:cs="TimesNewRoman"/>
          <w:bCs/>
          <w:sz w:val="22"/>
          <w:szCs w:val="22"/>
        </w:rPr>
      </w:pPr>
      <w:r w:rsidRPr="00527B04">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527B04" w:rsidRDefault="00CD0103">
      <w:pPr>
        <w:autoSpaceDE w:val="0"/>
        <w:rPr>
          <w:rFonts w:ascii="TimesNewRoman" w:hAnsi="TimesNewRoman" w:cs="TimesNewRoman"/>
          <w:bCs/>
          <w:sz w:val="22"/>
          <w:szCs w:val="22"/>
        </w:rPr>
      </w:pPr>
    </w:p>
    <w:p w:rsidR="00CD0103" w:rsidRDefault="00CD0103">
      <w:pPr>
        <w:autoSpaceDE w:val="0"/>
        <w:rPr>
          <w:rFonts w:ascii="TimesNewRoman" w:hAnsi="TimesNewRoman" w:cs="TimesNewRoman"/>
          <w:bCs/>
          <w:sz w:val="21"/>
          <w:szCs w:val="21"/>
        </w:rPr>
      </w:pPr>
    </w:p>
    <w:p w:rsidR="00CD0103" w:rsidRDefault="00CD0103">
      <w:pPr>
        <w:pStyle w:val="ListParagraph"/>
        <w:tabs>
          <w:tab w:val="left" w:pos="90"/>
        </w:tabs>
        <w:ind w:left="90"/>
        <w:jc w:val="both"/>
      </w:pPr>
    </w:p>
    <w:p w:rsidR="00CD0103" w:rsidRDefault="00CD0103">
      <w:pPr>
        <w:pStyle w:val="ListParagraph"/>
        <w:tabs>
          <w:tab w:val="left" w:pos="90"/>
        </w:tabs>
        <w:ind w:left="90"/>
        <w:jc w:val="both"/>
      </w:pPr>
    </w:p>
    <w:tbl>
      <w:tblPr>
        <w:tblW w:w="0" w:type="auto"/>
        <w:tblInd w:w="-108" w:type="dxa"/>
        <w:tblLayout w:type="fixed"/>
        <w:tblCellMar>
          <w:left w:w="0" w:type="dxa"/>
          <w:right w:w="0" w:type="dxa"/>
        </w:tblCellMar>
        <w:tblLook w:val="0000"/>
      </w:tblPr>
      <w:tblGrid>
        <w:gridCol w:w="250"/>
        <w:gridCol w:w="2830"/>
        <w:gridCol w:w="250"/>
        <w:gridCol w:w="2818"/>
        <w:gridCol w:w="250"/>
        <w:gridCol w:w="2844"/>
        <w:gridCol w:w="250"/>
      </w:tblGrid>
      <w:tr w:rsidR="00CD0103">
        <w:tc>
          <w:tcPr>
            <w:tcW w:w="3080" w:type="dxa"/>
            <w:gridSpan w:val="2"/>
            <w:shd w:val="clear" w:color="auto" w:fill="auto"/>
            <w:vAlign w:val="center"/>
          </w:tcPr>
          <w:p w:rsidR="00CD0103" w:rsidRDefault="00CD0103">
            <w:pPr>
              <w:pStyle w:val="BodyText2"/>
              <w:spacing w:line="100" w:lineRule="atLeast"/>
              <w:jc w:val="center"/>
              <w:rPr>
                <w:sz w:val="22"/>
                <w:szCs w:val="22"/>
              </w:rPr>
            </w:pPr>
            <w:r>
              <w:rPr>
                <w:sz w:val="22"/>
                <w:szCs w:val="22"/>
              </w:rPr>
              <w:t>Датум:</w:t>
            </w:r>
          </w:p>
        </w:tc>
        <w:tc>
          <w:tcPr>
            <w:tcW w:w="3068" w:type="dxa"/>
            <w:gridSpan w:val="2"/>
            <w:shd w:val="clear" w:color="auto" w:fill="auto"/>
            <w:vAlign w:val="center"/>
          </w:tcPr>
          <w:p w:rsidR="00CD0103" w:rsidRDefault="00CD0103">
            <w:pPr>
              <w:pStyle w:val="BodyText2"/>
              <w:spacing w:line="100" w:lineRule="atLeast"/>
              <w:jc w:val="center"/>
              <w:rPr>
                <w:rFonts w:eastAsia="Times New Roman"/>
                <w:sz w:val="22"/>
                <w:szCs w:val="22"/>
              </w:rPr>
            </w:pPr>
            <w:r>
              <w:rPr>
                <w:sz w:val="22"/>
                <w:szCs w:val="22"/>
              </w:rPr>
              <w:t>М.П.</w:t>
            </w:r>
          </w:p>
        </w:tc>
        <w:tc>
          <w:tcPr>
            <w:tcW w:w="3094" w:type="dxa"/>
            <w:gridSpan w:val="2"/>
            <w:shd w:val="clear" w:color="auto" w:fill="auto"/>
            <w:vAlign w:val="center"/>
          </w:tcPr>
          <w:p w:rsidR="00CD0103" w:rsidRDefault="00CD0103">
            <w:pPr>
              <w:pStyle w:val="BodyText2"/>
              <w:spacing w:line="100" w:lineRule="atLeast"/>
              <w:jc w:val="center"/>
            </w:pPr>
            <w:r>
              <w:rPr>
                <w:rFonts w:eastAsia="Times New Roman"/>
                <w:sz w:val="22"/>
                <w:szCs w:val="22"/>
              </w:rPr>
              <w:t xml:space="preserve"> </w:t>
            </w:r>
            <w:r>
              <w:rPr>
                <w:sz w:val="22"/>
                <w:szCs w:val="22"/>
              </w:rPr>
              <w:t>Потпис понуђача</w:t>
            </w:r>
          </w:p>
        </w:tc>
        <w:tc>
          <w:tcPr>
            <w:tcW w:w="250" w:type="dxa"/>
            <w:shd w:val="clear" w:color="auto" w:fill="auto"/>
          </w:tcPr>
          <w:p w:rsidR="00CD0103" w:rsidRDefault="00CD0103">
            <w:pPr>
              <w:snapToGrid w:val="0"/>
            </w:pPr>
          </w:p>
        </w:tc>
      </w:tr>
      <w:tr w:rsidR="00CD0103">
        <w:tblPrEx>
          <w:tblCellMar>
            <w:left w:w="108" w:type="dxa"/>
            <w:right w:w="108" w:type="dxa"/>
          </w:tblCellMar>
        </w:tblPrEx>
        <w:tc>
          <w:tcPr>
            <w:tcW w:w="250" w:type="dxa"/>
            <w:shd w:val="clear" w:color="auto" w:fill="auto"/>
          </w:tcPr>
          <w:p w:rsidR="00CD0103" w:rsidRDefault="00CD0103">
            <w:pPr>
              <w:pStyle w:val="TableContents"/>
            </w:pPr>
          </w:p>
        </w:tc>
        <w:tc>
          <w:tcPr>
            <w:tcW w:w="3080"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c>
          <w:tcPr>
            <w:tcW w:w="3068" w:type="dxa"/>
            <w:gridSpan w:val="2"/>
            <w:shd w:val="clear" w:color="auto" w:fill="auto"/>
          </w:tcPr>
          <w:p w:rsidR="00CD0103" w:rsidRDefault="00CD0103">
            <w:pPr>
              <w:pStyle w:val="BodyText2"/>
              <w:snapToGrid w:val="0"/>
              <w:spacing w:line="100" w:lineRule="atLeast"/>
              <w:jc w:val="both"/>
              <w:rPr>
                <w:sz w:val="22"/>
                <w:szCs w:val="22"/>
              </w:rPr>
            </w:pPr>
          </w:p>
        </w:tc>
        <w:tc>
          <w:tcPr>
            <w:tcW w:w="3094" w:type="dxa"/>
            <w:gridSpan w:val="2"/>
            <w:tcBorders>
              <w:bottom w:val="single" w:sz="4" w:space="0" w:color="000000"/>
            </w:tcBorders>
            <w:shd w:val="clear" w:color="auto" w:fill="auto"/>
          </w:tcPr>
          <w:p w:rsidR="00CD0103" w:rsidRDefault="00CD0103">
            <w:pPr>
              <w:pStyle w:val="BodyText2"/>
              <w:snapToGrid w:val="0"/>
              <w:spacing w:line="100" w:lineRule="atLeast"/>
              <w:jc w:val="both"/>
              <w:rPr>
                <w:sz w:val="22"/>
                <w:szCs w:val="22"/>
              </w:rPr>
            </w:pPr>
          </w:p>
        </w:tc>
      </w:tr>
    </w:tbl>
    <w:p w:rsidR="00CD0103" w:rsidRDefault="00CD0103"/>
    <w:p w:rsidR="00CD0103" w:rsidRDefault="00CD0103">
      <w:pPr>
        <w:autoSpaceDE w:val="0"/>
        <w:rPr>
          <w:rFonts w:ascii="TimesNewRoman" w:hAnsi="TimesNewRoman" w:cs="TimesNewRoman"/>
          <w:bCs/>
          <w:sz w:val="21"/>
          <w:szCs w:val="21"/>
        </w:rPr>
      </w:pPr>
    </w:p>
    <w:p w:rsidR="00CD0103" w:rsidRDefault="00CD0103">
      <w:pPr>
        <w:shd w:val="clear" w:color="auto" w:fill="FFFFFF"/>
        <w:ind w:left="360"/>
        <w:jc w:val="both"/>
        <w:rPr>
          <w:lang w:val="sr-Cyrl-CS"/>
        </w:rPr>
      </w:pPr>
    </w:p>
    <w:p w:rsidR="00CD0103" w:rsidRDefault="00CD0103">
      <w:pPr>
        <w:spacing w:line="240" w:lineRule="auto"/>
        <w:jc w:val="center"/>
        <w:rPr>
          <w:b/>
          <w:bCs/>
          <w:sz w:val="28"/>
          <w:szCs w:val="28"/>
          <w:lang w:val="sr-Cyrl-CS"/>
        </w:rPr>
      </w:pPr>
    </w:p>
    <w:p w:rsidR="00CD0103" w:rsidRDefault="00CD0103">
      <w:pPr>
        <w:pStyle w:val="Default"/>
        <w:rPr>
          <w:b/>
          <w:bCs/>
          <w:iCs/>
        </w:rPr>
      </w:pPr>
      <w:r>
        <w:rPr>
          <w:lang w:val="sr-Cyrl-CS"/>
        </w:rPr>
        <w:t xml:space="preserve">                                                                                                                                                                                                                                                                                                                                                                                                                           </w:t>
      </w:r>
    </w:p>
    <w:p w:rsidR="00CD0103" w:rsidRDefault="00CD0103">
      <w:pPr>
        <w:pageBreakBefore/>
        <w:rPr>
          <w:b/>
          <w:bCs/>
          <w:iCs/>
        </w:rPr>
      </w:pPr>
      <w:proofErr w:type="gramStart"/>
      <w:r>
        <w:rPr>
          <w:b/>
          <w:bCs/>
          <w:iCs/>
        </w:rPr>
        <w:lastRenderedPageBreak/>
        <w:t xml:space="preserve">III   </w:t>
      </w:r>
      <w:r w:rsidR="003F6F1A">
        <w:rPr>
          <w:b/>
          <w:bCs/>
          <w:iCs/>
        </w:rPr>
        <w:t xml:space="preserve">   </w:t>
      </w:r>
      <w:r>
        <w:rPr>
          <w:b/>
          <w:bCs/>
          <w:iCs/>
        </w:rPr>
        <w:t>УСЛОВИ ЗА УЧЕШЋЕ У ПОСТУПКУ ЈАВНЕ НАБАВКЕ ИЗ ЧЛ.</w:t>
      </w:r>
      <w:proofErr w:type="gramEnd"/>
      <w:r>
        <w:rPr>
          <w:b/>
          <w:bCs/>
          <w:iCs/>
        </w:rPr>
        <w:t xml:space="preserve"> 75. И 76. ЗАКОНА СА УПУТСТВОМ КАКО СЕ ДОКАЗУЈЕ ИСПУЊЕНОСТ ТИХ УСЛОВА</w:t>
      </w:r>
    </w:p>
    <w:p w:rsidR="00CD0103" w:rsidRDefault="00CD0103">
      <w:pPr>
        <w:jc w:val="both"/>
        <w:rPr>
          <w:b/>
          <w:bCs/>
          <w:iCs/>
        </w:rPr>
      </w:pPr>
    </w:p>
    <w:p w:rsidR="00CD0103" w:rsidRDefault="00CD0103">
      <w:pPr>
        <w:pStyle w:val="ListParagraph"/>
        <w:ind w:left="0"/>
        <w:jc w:val="center"/>
        <w:rPr>
          <w:b/>
          <w:bCs/>
          <w:iCs/>
        </w:rPr>
      </w:pPr>
      <w:r>
        <w:rPr>
          <w:b/>
          <w:bCs/>
          <w:iCs/>
        </w:rPr>
        <w:t>1. УСЛОВИ ЗА УЧЕШЋЕ У ПОСТУПКУ ЈАВНЕ НАБАВКЕ ИЗ ЧЛ. 75. И 76. ЗАКОНА</w:t>
      </w:r>
    </w:p>
    <w:p w:rsidR="00CD0103" w:rsidRDefault="00CD0103">
      <w:pPr>
        <w:pStyle w:val="ListParagraph"/>
        <w:ind w:left="0"/>
        <w:jc w:val="both"/>
        <w:rPr>
          <w:b/>
          <w:bCs/>
          <w:iCs/>
        </w:rPr>
      </w:pPr>
    </w:p>
    <w:p w:rsidR="00CD0103" w:rsidRDefault="00CD0103">
      <w:pPr>
        <w:pStyle w:val="ListParagraph"/>
        <w:tabs>
          <w:tab w:val="left" w:pos="0"/>
        </w:tabs>
        <w:ind w:hanging="360"/>
        <w:jc w:val="both"/>
        <w:rPr>
          <w:b/>
          <w:lang w:val="sr-Cyrl-CS"/>
        </w:rPr>
      </w:pPr>
      <w:proofErr w:type="gramStart"/>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набавке дефинисане чл.</w:t>
      </w:r>
      <w:proofErr w:type="gramEnd"/>
      <w:r>
        <w:rPr>
          <w:iCs/>
        </w:rPr>
        <w:t xml:space="preserve"> 75. Закона, и то:</w:t>
      </w:r>
    </w:p>
    <w:tbl>
      <w:tblPr>
        <w:tblW w:w="9972" w:type="dxa"/>
        <w:tblInd w:w="-5" w:type="dxa"/>
        <w:tblLayout w:type="fixed"/>
        <w:tblLook w:val="0000"/>
      </w:tblPr>
      <w:tblGrid>
        <w:gridCol w:w="872"/>
        <w:gridCol w:w="4055"/>
        <w:gridCol w:w="5045"/>
      </w:tblGrid>
      <w:tr w:rsidR="00CD0103" w:rsidTr="00070A80">
        <w:tc>
          <w:tcPr>
            <w:tcW w:w="872" w:type="dxa"/>
            <w:tcBorders>
              <w:top w:val="double" w:sz="4" w:space="0" w:color="000000"/>
              <w:left w:val="double" w:sz="4" w:space="0" w:color="000000"/>
              <w:bottom w:val="double" w:sz="4" w:space="0" w:color="000000"/>
            </w:tcBorders>
            <w:shd w:val="clear" w:color="auto" w:fill="F2F2F2"/>
            <w:vAlign w:val="center"/>
          </w:tcPr>
          <w:p w:rsidR="00CD0103" w:rsidRDefault="00CD0103">
            <w:pPr>
              <w:tabs>
                <w:tab w:val="left" w:pos="0"/>
              </w:tabs>
              <w:spacing w:line="240" w:lineRule="auto"/>
              <w:jc w:val="center"/>
              <w:rPr>
                <w:rFonts w:eastAsia="Times New Roman"/>
                <w:b/>
                <w:lang w:val="sr-Cyrl-CS"/>
              </w:rPr>
            </w:pPr>
            <w:r>
              <w:rPr>
                <w:b/>
                <w:lang w:val="sr-Cyrl-CS"/>
              </w:rPr>
              <w:t>Редни број</w:t>
            </w:r>
          </w:p>
        </w:tc>
        <w:tc>
          <w:tcPr>
            <w:tcW w:w="4055" w:type="dxa"/>
            <w:tcBorders>
              <w:top w:val="double" w:sz="4" w:space="0" w:color="000000"/>
              <w:left w:val="double" w:sz="4" w:space="0" w:color="000000"/>
              <w:bottom w:val="double" w:sz="4" w:space="0" w:color="000000"/>
            </w:tcBorders>
            <w:shd w:val="clear" w:color="auto" w:fill="F2F2F2"/>
            <w:vAlign w:val="center"/>
          </w:tcPr>
          <w:p w:rsidR="00CD0103" w:rsidRDefault="00CD0103">
            <w:pPr>
              <w:spacing w:line="240" w:lineRule="auto"/>
              <w:ind w:left="284" w:hanging="426"/>
              <w:jc w:val="center"/>
              <w:rPr>
                <w:b/>
                <w:lang w:val="sr-Cyrl-CS"/>
              </w:rPr>
            </w:pPr>
            <w:r>
              <w:rPr>
                <w:rFonts w:eastAsia="Times New Roman"/>
                <w:b/>
                <w:lang w:val="sr-Cyrl-CS"/>
              </w:rPr>
              <w:t xml:space="preserve"> </w:t>
            </w:r>
            <w:r>
              <w:rPr>
                <w:b/>
                <w:lang w:val="sr-Cyrl-CS"/>
              </w:rPr>
              <w:t xml:space="preserve">Обавезни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CD0103" w:rsidRDefault="00CD0103">
            <w:pPr>
              <w:spacing w:line="240" w:lineRule="auto"/>
              <w:ind w:left="284" w:hanging="426"/>
              <w:jc w:val="center"/>
            </w:pPr>
            <w:r>
              <w:rPr>
                <w:b/>
                <w:lang w:val="sr-Cyrl-CS"/>
              </w:rPr>
              <w:t xml:space="preserve">Начин доказивања </w:t>
            </w:r>
          </w:p>
        </w:tc>
      </w:tr>
      <w:tr w:rsidR="00CD0103" w:rsidTr="00070A80">
        <w:trPr>
          <w:trHeight w:val="720"/>
        </w:trPr>
        <w:tc>
          <w:tcPr>
            <w:tcW w:w="872" w:type="dxa"/>
            <w:tcBorders>
              <w:top w:val="double" w:sz="4"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1.</w:t>
            </w:r>
          </w:p>
        </w:tc>
        <w:tc>
          <w:tcPr>
            <w:tcW w:w="4055" w:type="dxa"/>
            <w:tcBorders>
              <w:top w:val="double" w:sz="4"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регистрован код надлежног органа.</w:t>
            </w:r>
          </w:p>
        </w:tc>
        <w:tc>
          <w:tcPr>
            <w:tcW w:w="5045" w:type="dxa"/>
            <w:tcBorders>
              <w:top w:val="double" w:sz="4"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b/>
                <w:sz w:val="22"/>
                <w:szCs w:val="22"/>
                <w:lang w:val="sr-Cyrl-CS"/>
              </w:rPr>
            </w:pPr>
            <w:r>
              <w:rPr>
                <w:sz w:val="22"/>
                <w:szCs w:val="22"/>
                <w:lang w:val="sr-Cyrl-CS"/>
              </w:rPr>
              <w:t xml:space="preserve">Доказује се изводом из регистра Агенције за привредне регистре </w:t>
            </w:r>
            <w:r>
              <w:rPr>
                <w:sz w:val="22"/>
                <w:szCs w:val="22"/>
              </w:rPr>
              <w:t>или</w:t>
            </w:r>
            <w:r>
              <w:rPr>
                <w:sz w:val="22"/>
                <w:szCs w:val="22"/>
                <w:lang w:val="sr-Cyrl-CS"/>
              </w:rPr>
              <w:t xml:space="preserve"> изводом из регистра надлежног Привредног суда, односно </w:t>
            </w:r>
            <w:r>
              <w:rPr>
                <w:b/>
                <w:sz w:val="22"/>
                <w:szCs w:val="22"/>
                <w:lang w:val="sr-Cyrl-CS"/>
              </w:rPr>
              <w:t xml:space="preserve">Изјавом </w:t>
            </w:r>
            <w:r>
              <w:rPr>
                <w:color w:val="auto"/>
                <w:sz w:val="22"/>
                <w:szCs w:val="22"/>
                <w:lang w:val="sr-Cyrl-CS"/>
              </w:rPr>
              <w:t>(</w:t>
            </w:r>
            <w:r w:rsidRPr="00736E3B">
              <w:rPr>
                <w:i/>
                <w:color w:val="auto"/>
                <w:sz w:val="22"/>
                <w:szCs w:val="22"/>
                <w:lang w:val="sr-Cyrl-CS"/>
              </w:rPr>
              <w:t xml:space="preserve">Образац изјаве понуђача, дат је у поглављу </w:t>
            </w:r>
            <w:r w:rsidR="00736E3B" w:rsidRPr="00736E3B">
              <w:rPr>
                <w:i/>
                <w:color w:val="auto"/>
                <w:sz w:val="22"/>
                <w:szCs w:val="22"/>
              </w:rPr>
              <w:t>III</w:t>
            </w:r>
            <w:r w:rsidRPr="00736E3B">
              <w:rPr>
                <w:i/>
                <w:color w:val="auto"/>
                <w:sz w:val="22"/>
                <w:szCs w:val="22"/>
                <w:lang w:val="ru-RU"/>
              </w:rPr>
              <w:t xml:space="preserve"> </w:t>
            </w:r>
            <w:r w:rsidRPr="00736E3B">
              <w:rPr>
                <w:i/>
                <w:color w:val="auto"/>
                <w:sz w:val="22"/>
                <w:szCs w:val="22"/>
                <w:lang w:val="sr-Cyrl-CS"/>
              </w:rPr>
              <w:t>одељак 3)</w:t>
            </w:r>
            <w:r w:rsidRPr="00736E3B">
              <w:rPr>
                <w:sz w:val="22"/>
                <w:szCs w:val="22"/>
                <w:lang w:val="sr-Cyrl-CS"/>
              </w:rPr>
              <w:t>.</w:t>
            </w:r>
            <w:r>
              <w:rPr>
                <w:b/>
                <w:sz w:val="22"/>
                <w:szCs w:val="22"/>
                <w:lang w:val="sr-Cyrl-CS"/>
              </w:rPr>
              <w:t xml:space="preserve"> </w:t>
            </w:r>
          </w:p>
          <w:p w:rsidR="00CD0103" w:rsidRDefault="00CD0103">
            <w:pPr>
              <w:pStyle w:val="Default"/>
              <w:jc w:val="both"/>
            </w:pPr>
            <w:r>
              <w:rPr>
                <w:b/>
                <w:sz w:val="22"/>
                <w:szCs w:val="22"/>
                <w:lang w:val="sr-Cyrl-CS"/>
              </w:rPr>
              <w:t xml:space="preserve">НИЈЕ НЕОПХОДНО ДОСТАВЉАТИ – </w:t>
            </w:r>
            <w:r>
              <w:rPr>
                <w:sz w:val="22"/>
                <w:szCs w:val="22"/>
                <w:lang w:val="sr-Cyrl-CS"/>
              </w:rPr>
              <w:t>сходно члану 10. став 4. тачка 5)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104/13).</w:t>
            </w:r>
          </w:p>
        </w:tc>
      </w:tr>
      <w:tr w:rsidR="00CD0103" w:rsidTr="00070A80">
        <w:trPr>
          <w:trHeight w:val="510"/>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CD0103">
            <w:pPr>
              <w:pStyle w:val="Default"/>
              <w:ind w:left="284" w:hanging="426"/>
              <w:jc w:val="center"/>
              <w:rPr>
                <w:sz w:val="22"/>
                <w:szCs w:val="22"/>
                <w:lang w:val="sr-Cyrl-CS"/>
              </w:rPr>
            </w:pPr>
            <w:r>
              <w:rPr>
                <w:b/>
                <w:bCs/>
                <w:sz w:val="22"/>
                <w:szCs w:val="22"/>
                <w:lang w:val="sr-Cyrl-CS"/>
              </w:rPr>
              <w:t>2.</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color w:val="auto"/>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w:t>
            </w:r>
            <w:r>
              <w:rPr>
                <w:b/>
                <w:sz w:val="22"/>
                <w:szCs w:val="22"/>
                <w:u w:val="single"/>
                <w:lang w:val="sr-Cyrl-CS"/>
              </w:rPr>
              <w:t>Правна лица</w:t>
            </w:r>
            <w:r>
              <w:rPr>
                <w:sz w:val="22"/>
                <w:szCs w:val="22"/>
                <w:lang w:val="sr-Cyrl-CS"/>
              </w:rPr>
              <w:t xml:space="preserve">: 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b/>
                <w:sz w:val="22"/>
                <w:szCs w:val="22"/>
                <w:u w:val="single"/>
                <w:lang w:val="sr-Cyrl-CS"/>
              </w:rPr>
              <w:t>Предузетници и физичка лица</w:t>
            </w:r>
            <w:r>
              <w:rPr>
                <w:sz w:val="22"/>
                <w:szCs w:val="22"/>
                <w:lang w:val="sr-Cyrl-CS"/>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r>
              <w:rPr>
                <w:sz w:val="22"/>
                <w:szCs w:val="22"/>
                <w:lang w:val="sr-Cyrl-CS"/>
              </w:rPr>
              <w:lastRenderedPageBreak/>
              <w:t xml:space="preserve">преваре (захтев се може поднети према месту рођења или према месту пребивалишта),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 xml:space="preserve">III </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single" w:sz="6"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lastRenderedPageBreak/>
              <w:t>3</w:t>
            </w:r>
            <w:r w:rsidR="00CD0103">
              <w:rPr>
                <w:b/>
                <w:bCs/>
                <w:sz w:val="22"/>
                <w:szCs w:val="22"/>
                <w:lang w:val="sr-Cyrl-CS"/>
              </w:rPr>
              <w:t>.</w:t>
            </w:r>
          </w:p>
        </w:tc>
        <w:tc>
          <w:tcPr>
            <w:tcW w:w="4055" w:type="dxa"/>
            <w:tcBorders>
              <w:top w:val="single" w:sz="6" w:space="0" w:color="000000"/>
              <w:left w:val="single" w:sz="6" w:space="0" w:color="000000"/>
              <w:bottom w:val="single" w:sz="6"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Да је понуђач измирио доспеле порезе и доприносе.</w:t>
            </w:r>
          </w:p>
          <w:p w:rsidR="00CD0103" w:rsidRDefault="00CD0103">
            <w:pPr>
              <w:pStyle w:val="Default"/>
              <w:jc w:val="both"/>
              <w:rPr>
                <w:sz w:val="22"/>
                <w:szCs w:val="22"/>
                <w:lang w:val="sr-Cyrl-CS"/>
              </w:rPr>
            </w:pPr>
          </w:p>
        </w:tc>
        <w:tc>
          <w:tcPr>
            <w:tcW w:w="5045" w:type="dxa"/>
            <w:tcBorders>
              <w:top w:val="single" w:sz="6" w:space="0" w:color="000000"/>
              <w:left w:val="single" w:sz="6" w:space="0" w:color="000000"/>
              <w:bottom w:val="single" w:sz="6" w:space="0" w:color="000000"/>
              <w:right w:val="double" w:sz="4" w:space="0" w:color="000000"/>
            </w:tcBorders>
            <w:shd w:val="clear" w:color="auto" w:fill="auto"/>
            <w:vAlign w:val="center"/>
          </w:tcPr>
          <w:p w:rsidR="00CD0103" w:rsidRDefault="00CD0103">
            <w:pPr>
              <w:pStyle w:val="Default"/>
              <w:jc w:val="both"/>
              <w:rPr>
                <w:sz w:val="22"/>
                <w:szCs w:val="22"/>
                <w:lang w:val="sr-Cyrl-CS"/>
              </w:rPr>
            </w:pPr>
            <w:r>
              <w:rPr>
                <w:sz w:val="22"/>
                <w:szCs w:val="22"/>
                <w:lang w:val="sr-Cyrl-CS"/>
              </w:rPr>
              <w:t xml:space="preserve">Доказ не може бити старији од два месеца пре отварања понуда. </w:t>
            </w:r>
          </w:p>
          <w:p w:rsidR="00CD0103" w:rsidRDefault="00CD0103">
            <w:pPr>
              <w:pStyle w:val="Default"/>
              <w:jc w:val="both"/>
            </w:pPr>
            <w:r>
              <w:rPr>
                <w:sz w:val="22"/>
                <w:szCs w:val="22"/>
                <w:lang w:val="sr-Cyrl-CS"/>
              </w:rPr>
              <w:t xml:space="preserve">Доказује  се уверењем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односно </w:t>
            </w:r>
            <w:r>
              <w:rPr>
                <w:b/>
                <w:sz w:val="22"/>
                <w:szCs w:val="22"/>
                <w:lang w:val="sr-Cyrl-CS"/>
              </w:rPr>
              <w:t xml:space="preserve">Изјавом </w:t>
            </w:r>
            <w:r>
              <w:rPr>
                <w:color w:val="auto"/>
                <w:sz w:val="22"/>
                <w:szCs w:val="22"/>
                <w:lang w:val="sr-Cyrl-CS"/>
              </w:rPr>
              <w:t>(</w:t>
            </w:r>
            <w:r>
              <w:rPr>
                <w:i/>
                <w:color w:val="auto"/>
                <w:sz w:val="22"/>
                <w:szCs w:val="22"/>
                <w:lang w:val="sr-Cyrl-CS"/>
              </w:rPr>
              <w:t xml:space="preserve">Образац изјаве понуђача, дат је у поглављу </w:t>
            </w:r>
            <w:r w:rsidR="00527B04">
              <w:rPr>
                <w:i/>
                <w:color w:val="auto"/>
                <w:sz w:val="22"/>
                <w:szCs w:val="22"/>
              </w:rPr>
              <w:t>III</w:t>
            </w:r>
            <w:r>
              <w:rPr>
                <w:i/>
                <w:color w:val="auto"/>
                <w:sz w:val="22"/>
                <w:szCs w:val="22"/>
                <w:lang w:val="ru-RU"/>
              </w:rPr>
              <w:t xml:space="preserve"> </w:t>
            </w:r>
            <w:r>
              <w:rPr>
                <w:i/>
                <w:color w:val="auto"/>
                <w:sz w:val="22"/>
                <w:szCs w:val="22"/>
                <w:lang w:val="sr-Cyrl-CS"/>
              </w:rPr>
              <w:t>одељак 3).</w:t>
            </w:r>
          </w:p>
        </w:tc>
      </w:tr>
      <w:tr w:rsidR="00CD0103" w:rsidTr="00070A80">
        <w:trPr>
          <w:trHeight w:val="718"/>
        </w:trPr>
        <w:tc>
          <w:tcPr>
            <w:tcW w:w="872" w:type="dxa"/>
            <w:tcBorders>
              <w:top w:val="single" w:sz="6" w:space="0" w:color="000000"/>
              <w:left w:val="double" w:sz="4" w:space="0" w:color="000000"/>
              <w:bottom w:val="double" w:sz="4" w:space="0" w:color="000000"/>
            </w:tcBorders>
            <w:shd w:val="clear" w:color="auto" w:fill="auto"/>
            <w:vAlign w:val="center"/>
          </w:tcPr>
          <w:p w:rsidR="00CD0103" w:rsidRDefault="00070A80">
            <w:pPr>
              <w:pStyle w:val="Default"/>
              <w:ind w:left="284" w:hanging="426"/>
              <w:jc w:val="center"/>
              <w:rPr>
                <w:sz w:val="22"/>
                <w:szCs w:val="22"/>
                <w:lang w:val="sr-Cyrl-CS"/>
              </w:rPr>
            </w:pPr>
            <w:r>
              <w:rPr>
                <w:b/>
                <w:bCs/>
                <w:sz w:val="22"/>
                <w:szCs w:val="22"/>
                <w:lang w:val="sr-Cyrl-CS"/>
              </w:rPr>
              <w:t>4</w:t>
            </w:r>
            <w:r w:rsidR="00CD0103">
              <w:rPr>
                <w:b/>
                <w:bCs/>
                <w:sz w:val="22"/>
                <w:szCs w:val="22"/>
                <w:lang w:val="sr-Cyrl-CS"/>
              </w:rPr>
              <w:t>.</w:t>
            </w:r>
          </w:p>
        </w:tc>
        <w:tc>
          <w:tcPr>
            <w:tcW w:w="4055" w:type="dxa"/>
            <w:tcBorders>
              <w:top w:val="single" w:sz="6" w:space="0" w:color="000000"/>
              <w:left w:val="single" w:sz="6" w:space="0" w:color="000000"/>
              <w:bottom w:val="double" w:sz="4" w:space="0" w:color="000000"/>
            </w:tcBorders>
            <w:shd w:val="clear" w:color="auto" w:fill="auto"/>
            <w:vAlign w:val="center"/>
          </w:tcPr>
          <w:p w:rsidR="00070A80" w:rsidRPr="00C53ABA" w:rsidRDefault="00070A80" w:rsidP="00070A80">
            <w:pPr>
              <w:autoSpaceDE w:val="0"/>
              <w:autoSpaceDN w:val="0"/>
              <w:adjustRightInd w:val="0"/>
              <w:jc w:val="both"/>
              <w:rPr>
                <w:b/>
                <w:sz w:val="22"/>
                <w:szCs w:val="22"/>
                <w:lang w:val="sr-Cyrl-CS"/>
              </w:rPr>
            </w:pPr>
            <w:r>
              <w:rPr>
                <w:sz w:val="22"/>
                <w:szCs w:val="22"/>
                <w:lang w:val="sr-Cyrl-C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w:t>
            </w:r>
            <w:r w:rsidRPr="00C53ABA">
              <w:rPr>
                <w:sz w:val="22"/>
                <w:szCs w:val="22"/>
              </w:rPr>
              <w:t>као и да нема</w:t>
            </w:r>
            <w:r w:rsidRPr="00C53ABA">
              <w:rPr>
                <w:sz w:val="22"/>
                <w:szCs w:val="22"/>
                <w:lang w:val="sr-Cyrl-CS"/>
              </w:rPr>
              <w:t xml:space="preserve"> </w:t>
            </w:r>
            <w:r w:rsidRPr="00C53ABA">
              <w:rPr>
                <w:sz w:val="22"/>
                <w:szCs w:val="22"/>
              </w:rPr>
              <w:t>забрану обављања делатности која је на снази у време подношења понуде</w:t>
            </w:r>
            <w:r w:rsidRPr="00C53ABA">
              <w:rPr>
                <w:sz w:val="22"/>
                <w:szCs w:val="22"/>
                <w:lang w:val="sr-Cyrl-CS"/>
              </w:rPr>
              <w:t>.</w:t>
            </w:r>
          </w:p>
          <w:p w:rsidR="00CD0103" w:rsidRDefault="00070A80" w:rsidP="00070A80">
            <w:pPr>
              <w:pStyle w:val="Default"/>
              <w:jc w:val="both"/>
              <w:rPr>
                <w:sz w:val="22"/>
                <w:szCs w:val="22"/>
                <w:lang w:val="sr-Cyrl-CS"/>
              </w:rPr>
            </w:pPr>
            <w:r>
              <w:rPr>
                <w:sz w:val="22"/>
                <w:szCs w:val="22"/>
                <w:lang w:val="sr-Cyrl-CS"/>
              </w:rPr>
              <w:t>(чл. 75. ст. 2. Закона).</w:t>
            </w:r>
          </w:p>
        </w:tc>
        <w:tc>
          <w:tcPr>
            <w:tcW w:w="5045" w:type="dxa"/>
            <w:tcBorders>
              <w:top w:val="single" w:sz="6" w:space="0" w:color="000000"/>
              <w:left w:val="single" w:sz="6" w:space="0" w:color="000000"/>
              <w:bottom w:val="double" w:sz="4" w:space="0" w:color="000000"/>
              <w:right w:val="double" w:sz="4" w:space="0" w:color="000000"/>
            </w:tcBorders>
            <w:shd w:val="clear" w:color="auto" w:fill="auto"/>
            <w:vAlign w:val="center"/>
          </w:tcPr>
          <w:p w:rsidR="00CD0103" w:rsidRDefault="00070A80">
            <w:pPr>
              <w:pStyle w:val="Default"/>
              <w:jc w:val="both"/>
            </w:pPr>
            <w:r>
              <w:rPr>
                <w:sz w:val="22"/>
                <w:szCs w:val="22"/>
                <w:lang w:val="sr-Cyrl-CS"/>
              </w:rPr>
              <w:t xml:space="preserve">Доказује се: Потписан и оверен Oбразац изјаве о поштовању обавеза из чл. 75. ст. 2. Закона </w:t>
            </w:r>
            <w:r>
              <w:rPr>
                <w:i/>
                <w:color w:val="auto"/>
                <w:sz w:val="22"/>
                <w:szCs w:val="22"/>
                <w:lang w:val="sr-Cyrl-CS"/>
              </w:rPr>
              <w:t xml:space="preserve">(Образац изјаве, </w:t>
            </w:r>
            <w:r w:rsidRPr="00527B04">
              <w:rPr>
                <w:i/>
                <w:color w:val="auto"/>
                <w:sz w:val="22"/>
                <w:szCs w:val="22"/>
                <w:lang w:val="sr-Cyrl-CS"/>
              </w:rPr>
              <w:t xml:space="preserve">дат је у поглављу </w:t>
            </w:r>
            <w:r w:rsidRPr="00527B04">
              <w:rPr>
                <w:i/>
                <w:color w:val="auto"/>
                <w:sz w:val="22"/>
                <w:szCs w:val="22"/>
              </w:rPr>
              <w:t>VIII</w:t>
            </w:r>
            <w:r w:rsidRPr="00527B04">
              <w:rPr>
                <w:i/>
                <w:color w:val="auto"/>
                <w:sz w:val="22"/>
                <w:szCs w:val="22"/>
                <w:lang w:val="sr-Cyrl-CS"/>
              </w:rPr>
              <w:t>)</w:t>
            </w:r>
            <w:r w:rsidRPr="00527B04">
              <w:rPr>
                <w:sz w:val="22"/>
                <w:szCs w:val="22"/>
                <w:lang w:val="sr-Cyrl-CS"/>
              </w:rPr>
              <w:t>.</w:t>
            </w:r>
            <w:r>
              <w:rPr>
                <w:sz w:val="22"/>
                <w:szCs w:val="22"/>
                <w:lang w:val="sr-Cyrl-CS"/>
              </w:rPr>
              <w:t xml:space="preserve"> Изјава мора да буде потписана од стране овлашћеног лица понуђача и оверена печатом. Уколико понуду подноси група понуђача, Изјава мора бити потписана од стране овлашћеног лица сваког понуђача из групе понуђача и оверена печатом.</w:t>
            </w:r>
          </w:p>
        </w:tc>
      </w:tr>
    </w:tbl>
    <w:p w:rsidR="00CD0103" w:rsidRDefault="00CD0103">
      <w:pPr>
        <w:pStyle w:val="ListParagraph"/>
        <w:ind w:left="0" w:firstLine="630"/>
        <w:jc w:val="both"/>
        <w:rPr>
          <w:bCs/>
          <w:i/>
          <w:iCs/>
        </w:rPr>
      </w:pPr>
      <w:r>
        <w:rPr>
          <w:bCs/>
          <w:i/>
          <w:iCs/>
        </w:rPr>
        <w:t xml:space="preserve">Уколико понуђач подноси понуду </w:t>
      </w:r>
      <w:r>
        <w:rPr>
          <w:bCs/>
          <w:i/>
          <w:iCs/>
          <w:u w:val="single"/>
        </w:rPr>
        <w:t>са подизвођачем</w:t>
      </w:r>
      <w:r>
        <w:rPr>
          <w:bCs/>
          <w:i/>
          <w:iCs/>
        </w:rPr>
        <w:t xml:space="preserve">, у складу са чланом 80. </w:t>
      </w:r>
      <w:proofErr w:type="gramStart"/>
      <w:r>
        <w:rPr>
          <w:bCs/>
          <w:i/>
          <w:iCs/>
        </w:rPr>
        <w:t>Закона, подизвођач мора да испуњава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Закона. </w:t>
      </w:r>
    </w:p>
    <w:p w:rsidR="00CD0103" w:rsidRDefault="00CD0103">
      <w:pPr>
        <w:pStyle w:val="ListParagraph"/>
        <w:ind w:left="0" w:firstLine="630"/>
        <w:jc w:val="both"/>
        <w:rPr>
          <w:bCs/>
          <w:iCs/>
        </w:rPr>
      </w:pPr>
      <w:proofErr w:type="gramStart"/>
      <w:r>
        <w:rPr>
          <w:bCs/>
          <w:i/>
          <w:iCs/>
        </w:rPr>
        <w:t xml:space="preserve">Уколико понуду подноси </w:t>
      </w:r>
      <w:r>
        <w:rPr>
          <w:bCs/>
          <w:i/>
          <w:iCs/>
          <w:u w:val="single"/>
        </w:rPr>
        <w:t>група понуђача</w:t>
      </w:r>
      <w:r>
        <w:rPr>
          <w:bCs/>
          <w:i/>
          <w:iCs/>
        </w:rPr>
        <w:t>, сваки понуђач из групе понуђача, мора да испуни обавезне услове из члана 75.</w:t>
      </w:r>
      <w:proofErr w:type="gramEnd"/>
      <w:r>
        <w:rPr>
          <w:bCs/>
          <w:i/>
          <w:iCs/>
        </w:rPr>
        <w:t xml:space="preserve"> </w:t>
      </w:r>
      <w:proofErr w:type="gramStart"/>
      <w:r>
        <w:rPr>
          <w:bCs/>
          <w:i/>
          <w:iCs/>
        </w:rPr>
        <w:t>став</w:t>
      </w:r>
      <w:proofErr w:type="gramEnd"/>
      <w:r>
        <w:rPr>
          <w:bCs/>
          <w:i/>
          <w:iCs/>
        </w:rPr>
        <w:t xml:space="preserve"> 1. </w:t>
      </w:r>
      <w:proofErr w:type="gramStart"/>
      <w:r>
        <w:rPr>
          <w:bCs/>
          <w:i/>
          <w:iCs/>
        </w:rPr>
        <w:t>тач</w:t>
      </w:r>
      <w:proofErr w:type="gramEnd"/>
      <w:r>
        <w:rPr>
          <w:bCs/>
          <w:i/>
          <w:iCs/>
        </w:rPr>
        <w:t xml:space="preserve">. 1) </w:t>
      </w:r>
      <w:proofErr w:type="gramStart"/>
      <w:r>
        <w:rPr>
          <w:bCs/>
          <w:i/>
          <w:iCs/>
        </w:rPr>
        <w:t>до</w:t>
      </w:r>
      <w:proofErr w:type="gramEnd"/>
      <w:r>
        <w:rPr>
          <w:bCs/>
          <w:i/>
          <w:iCs/>
        </w:rPr>
        <w:t xml:space="preserve"> 4), </w:t>
      </w:r>
      <w:r>
        <w:rPr>
          <w:bCs/>
          <w:i/>
          <w:iCs/>
          <w:lang w:val="sr-Cyrl-CS"/>
        </w:rPr>
        <w:t>као и да изришито наведе да је поштовао обавезе из члана 75. став 2. Закона</w:t>
      </w:r>
      <w:r>
        <w:rPr>
          <w:bCs/>
          <w:i/>
          <w:iCs/>
        </w:rPr>
        <w:t>.</w:t>
      </w:r>
    </w:p>
    <w:p w:rsidR="00CD0103" w:rsidRDefault="00CD0103">
      <w:pPr>
        <w:pStyle w:val="ListParagraph"/>
        <w:ind w:left="0" w:firstLine="630"/>
        <w:jc w:val="both"/>
        <w:rPr>
          <w:bCs/>
          <w:iCs/>
        </w:rPr>
      </w:pPr>
    </w:p>
    <w:p w:rsidR="00CD0103" w:rsidRDefault="00CD0103">
      <w:pPr>
        <w:pStyle w:val="ListParagraph"/>
        <w:tabs>
          <w:tab w:val="left" w:pos="0"/>
        </w:tabs>
        <w:ind w:hanging="360"/>
        <w:jc w:val="both"/>
        <w:rPr>
          <w:rFonts w:eastAsia="Times New Roman"/>
          <w:b/>
          <w:lang w:val="sr-Cyrl-CS"/>
        </w:rPr>
      </w:pPr>
      <w:r>
        <w:rPr>
          <w:iCs/>
        </w:rPr>
        <w:t xml:space="preserve">Понуђач који учествује у поступку предметне јавне набавке, мора испунити </w:t>
      </w:r>
      <w:r>
        <w:rPr>
          <w:b/>
          <w:iCs/>
        </w:rPr>
        <w:t>додатне услове</w:t>
      </w:r>
      <w:r>
        <w:rPr>
          <w:iCs/>
        </w:rPr>
        <w:t xml:space="preserve"> за учешће у поступку јавне набавке</w:t>
      </w:r>
      <w:proofErr w:type="gramStart"/>
      <w:r>
        <w:rPr>
          <w:iCs/>
        </w:rPr>
        <w:t>,  дефинисане</w:t>
      </w:r>
      <w:proofErr w:type="gramEnd"/>
      <w:r>
        <w:rPr>
          <w:iCs/>
        </w:rPr>
        <w:t xml:space="preserve"> чл. 76. Закона, и то:</w:t>
      </w:r>
    </w:p>
    <w:tbl>
      <w:tblPr>
        <w:tblW w:w="9972" w:type="dxa"/>
        <w:tblInd w:w="-5" w:type="dxa"/>
        <w:tblLayout w:type="fixed"/>
        <w:tblLook w:val="0000"/>
      </w:tblPr>
      <w:tblGrid>
        <w:gridCol w:w="817"/>
        <w:gridCol w:w="4110"/>
        <w:gridCol w:w="5045"/>
      </w:tblGrid>
      <w:tr w:rsidR="00527B04" w:rsidTr="00527B04">
        <w:trPr>
          <w:trHeight w:val="680"/>
        </w:trPr>
        <w:tc>
          <w:tcPr>
            <w:tcW w:w="817"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90" w:hanging="232"/>
              <w:jc w:val="center"/>
              <w:rPr>
                <w:b/>
                <w:lang w:val="sr-Cyrl-CS"/>
              </w:rPr>
            </w:pPr>
            <w:r w:rsidRPr="00CC2A65">
              <w:rPr>
                <w:b/>
                <w:lang w:val="sr-Cyrl-CS"/>
              </w:rPr>
              <w:t xml:space="preserve">  Редни број </w:t>
            </w:r>
          </w:p>
        </w:tc>
        <w:tc>
          <w:tcPr>
            <w:tcW w:w="4110" w:type="dxa"/>
            <w:tcBorders>
              <w:top w:val="double" w:sz="4" w:space="0" w:color="000000"/>
              <w:left w:val="double" w:sz="4" w:space="0" w:color="000000"/>
              <w:bottom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Додатни услови </w:t>
            </w:r>
          </w:p>
        </w:tc>
        <w:tc>
          <w:tcPr>
            <w:tcW w:w="5045" w:type="dxa"/>
            <w:tcBorders>
              <w:top w:val="double" w:sz="4" w:space="0" w:color="000000"/>
              <w:left w:val="double" w:sz="4" w:space="0" w:color="000000"/>
              <w:bottom w:val="double" w:sz="4" w:space="0" w:color="000000"/>
              <w:right w:val="double" w:sz="4" w:space="0" w:color="000000"/>
            </w:tcBorders>
            <w:shd w:val="clear" w:color="auto" w:fill="F2F2F2"/>
            <w:vAlign w:val="center"/>
          </w:tcPr>
          <w:p w:rsidR="00527B04" w:rsidRPr="00CC2A65" w:rsidRDefault="00527B04" w:rsidP="00707A4D">
            <w:pPr>
              <w:spacing w:line="240" w:lineRule="auto"/>
              <w:ind w:left="284" w:hanging="426"/>
              <w:jc w:val="center"/>
              <w:rPr>
                <w:b/>
                <w:lang w:val="sr-Cyrl-CS"/>
              </w:rPr>
            </w:pPr>
            <w:r w:rsidRPr="00CC2A65">
              <w:rPr>
                <w:b/>
                <w:lang w:val="sr-Cyrl-CS"/>
              </w:rPr>
              <w:t xml:space="preserve">Начин доказивања </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6.</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sz w:val="22"/>
                <w:szCs w:val="22"/>
                <w:lang w:val="sr-Cyrl-CS"/>
              </w:rPr>
              <w:t>Да располаже неопходним финансијским капацитетом, односно да није био у блокади дуже од 7 дана за последњих 6 месеци.</w:t>
            </w: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 xml:space="preserve">Потврдом Народне банке Србије о броју дана неликвидности, чији датум издавања не може бити старији од 6 месеци од дана објављивања позива за подношење понуда, 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 xml:space="preserve">III </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double" w:sz="4"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7.</w:t>
            </w:r>
          </w:p>
        </w:tc>
        <w:tc>
          <w:tcPr>
            <w:tcW w:w="4110" w:type="dxa"/>
            <w:tcBorders>
              <w:top w:val="double" w:sz="4" w:space="0" w:color="000000"/>
              <w:left w:val="single" w:sz="4" w:space="0" w:color="000000"/>
              <w:bottom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r w:rsidRPr="00703E3B">
              <w:rPr>
                <w:noProof/>
                <w:sz w:val="22"/>
                <w:szCs w:val="22"/>
                <w:lang w:val="sr-Cyrl-CS"/>
              </w:rPr>
              <w:t xml:space="preserve">Да располаже неопходним кадровским капацитетом, </w:t>
            </w:r>
            <w:r w:rsidRPr="00703E3B">
              <w:rPr>
                <w:noProof/>
                <w:sz w:val="22"/>
                <w:szCs w:val="22"/>
                <w:lang w:val="ru-RU"/>
              </w:rPr>
              <w:t xml:space="preserve">односно да понуђач има </w:t>
            </w:r>
            <w:r w:rsidRPr="00703E3B">
              <w:rPr>
                <w:noProof/>
                <w:sz w:val="22"/>
                <w:szCs w:val="22"/>
                <w:lang w:val="sr-Cyrl-CS"/>
              </w:rPr>
              <w:t xml:space="preserve">најмање </w:t>
            </w:r>
            <w:r w:rsidRPr="00703E3B">
              <w:rPr>
                <w:noProof/>
                <w:sz w:val="22"/>
                <w:szCs w:val="22"/>
                <w:lang w:val="sr-Latn-CS"/>
              </w:rPr>
              <w:t>тр</w:t>
            </w:r>
            <w:r w:rsidRPr="00703E3B">
              <w:rPr>
                <w:noProof/>
                <w:sz w:val="22"/>
                <w:szCs w:val="22"/>
                <w:lang w:val="sr-Cyrl-CS"/>
              </w:rPr>
              <w:t xml:space="preserve">оје запослених </w:t>
            </w:r>
          </w:p>
        </w:tc>
        <w:tc>
          <w:tcPr>
            <w:tcW w:w="5045" w:type="dxa"/>
            <w:tcBorders>
              <w:top w:val="double" w:sz="4" w:space="0" w:color="000000"/>
              <w:left w:val="single" w:sz="4" w:space="0" w:color="000000"/>
              <w:bottom w:val="double" w:sz="4"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копијом уговора о раду или копијом М образца,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r w:rsidR="00527B04" w:rsidTr="00527B04">
        <w:trPr>
          <w:trHeight w:val="1153"/>
        </w:trPr>
        <w:tc>
          <w:tcPr>
            <w:tcW w:w="817" w:type="dxa"/>
            <w:tcBorders>
              <w:top w:val="double" w:sz="4" w:space="0" w:color="000000"/>
              <w:left w:val="double" w:sz="4" w:space="0" w:color="000000"/>
              <w:bottom w:val="single" w:sz="6" w:space="0" w:color="000000"/>
            </w:tcBorders>
            <w:shd w:val="clear" w:color="auto" w:fill="auto"/>
            <w:vAlign w:val="center"/>
          </w:tcPr>
          <w:p w:rsidR="00527B04" w:rsidRPr="00CC2A65" w:rsidRDefault="00527B04" w:rsidP="00707A4D">
            <w:pPr>
              <w:pStyle w:val="Default"/>
              <w:ind w:left="284" w:hanging="426"/>
              <w:jc w:val="center"/>
              <w:rPr>
                <w:b/>
                <w:bCs/>
                <w:color w:val="auto"/>
                <w:sz w:val="22"/>
                <w:szCs w:val="22"/>
                <w:lang w:val="sr-Cyrl-CS"/>
              </w:rPr>
            </w:pPr>
            <w:r w:rsidRPr="00CC2A65">
              <w:rPr>
                <w:b/>
                <w:bCs/>
                <w:color w:val="auto"/>
                <w:sz w:val="22"/>
                <w:szCs w:val="22"/>
                <w:lang w:val="sr-Cyrl-CS"/>
              </w:rPr>
              <w:t>8.</w:t>
            </w:r>
          </w:p>
        </w:tc>
        <w:tc>
          <w:tcPr>
            <w:tcW w:w="4110" w:type="dxa"/>
            <w:tcBorders>
              <w:top w:val="double" w:sz="4" w:space="0" w:color="000000"/>
              <w:left w:val="single" w:sz="4" w:space="0" w:color="000000"/>
              <w:bottom w:val="single" w:sz="6" w:space="0" w:color="000000"/>
            </w:tcBorders>
            <w:shd w:val="clear" w:color="auto" w:fill="auto"/>
            <w:vAlign w:val="center"/>
          </w:tcPr>
          <w:p w:rsidR="00527B04" w:rsidRPr="00703E3B" w:rsidRDefault="00527B04" w:rsidP="00707A4D">
            <w:pPr>
              <w:autoSpaceDE w:val="0"/>
              <w:autoSpaceDN w:val="0"/>
              <w:adjustRightInd w:val="0"/>
              <w:rPr>
                <w:bCs/>
                <w:color w:val="auto"/>
                <w:sz w:val="22"/>
                <w:szCs w:val="22"/>
                <w:lang w:eastAsia="en-US"/>
              </w:rPr>
            </w:pPr>
            <w:r w:rsidRPr="00703E3B">
              <w:rPr>
                <w:sz w:val="22"/>
                <w:szCs w:val="22"/>
                <w:lang w:val="sr-Cyrl-CS" w:eastAsia="en-US"/>
              </w:rPr>
              <w:t xml:space="preserve">Да располаже неопходним техничким капацитетом, </w:t>
            </w:r>
            <w:r w:rsidRPr="00703E3B">
              <w:rPr>
                <w:sz w:val="22"/>
                <w:szCs w:val="22"/>
              </w:rPr>
              <w:t>односно да</w:t>
            </w:r>
            <w:r w:rsidRPr="00703E3B">
              <w:rPr>
                <w:rFonts w:eastAsia="Times New Roman"/>
                <w:sz w:val="22"/>
                <w:szCs w:val="22"/>
                <w:lang w:eastAsia="en-US"/>
              </w:rPr>
              <w:t xml:space="preserve"> понуђач</w:t>
            </w:r>
            <w:r w:rsidRPr="00703E3B">
              <w:rPr>
                <w:bCs/>
                <w:color w:val="auto"/>
                <w:sz w:val="22"/>
                <w:szCs w:val="22"/>
                <w:lang w:eastAsia="en-US"/>
              </w:rPr>
              <w:t xml:space="preserve"> има најмање једно доставно возило;</w:t>
            </w:r>
          </w:p>
          <w:p w:rsidR="00527B04" w:rsidRPr="00703E3B" w:rsidRDefault="00527B04" w:rsidP="00707A4D">
            <w:pPr>
              <w:widowControl w:val="0"/>
              <w:tabs>
                <w:tab w:val="left" w:pos="851"/>
              </w:tabs>
              <w:autoSpaceDE w:val="0"/>
              <w:autoSpaceDN w:val="0"/>
              <w:adjustRightInd w:val="0"/>
              <w:spacing w:line="240" w:lineRule="auto"/>
              <w:ind w:left="-18"/>
              <w:jc w:val="both"/>
              <w:rPr>
                <w:sz w:val="22"/>
                <w:szCs w:val="22"/>
                <w:lang w:val="sr-Cyrl-CS"/>
              </w:rPr>
            </w:pPr>
          </w:p>
        </w:tc>
        <w:tc>
          <w:tcPr>
            <w:tcW w:w="5045" w:type="dxa"/>
            <w:tcBorders>
              <w:top w:val="double" w:sz="4" w:space="0" w:color="000000"/>
              <w:left w:val="single" w:sz="4" w:space="0" w:color="000000"/>
              <w:bottom w:val="single" w:sz="6" w:space="0" w:color="000000"/>
              <w:right w:val="double" w:sz="4" w:space="0" w:color="000000"/>
            </w:tcBorders>
            <w:shd w:val="clear" w:color="auto" w:fill="auto"/>
            <w:vAlign w:val="center"/>
          </w:tcPr>
          <w:p w:rsidR="00527B04" w:rsidRPr="00703E3B" w:rsidRDefault="00527B04" w:rsidP="00707A4D">
            <w:pPr>
              <w:widowControl w:val="0"/>
              <w:tabs>
                <w:tab w:val="left" w:pos="851"/>
              </w:tabs>
              <w:autoSpaceDE w:val="0"/>
              <w:autoSpaceDN w:val="0"/>
              <w:adjustRightInd w:val="0"/>
              <w:spacing w:line="240" w:lineRule="auto"/>
              <w:ind w:left="-18"/>
              <w:jc w:val="both"/>
              <w:rPr>
                <w:noProof/>
                <w:sz w:val="22"/>
                <w:szCs w:val="22"/>
                <w:lang w:val="sr-Cyrl-CS"/>
              </w:rPr>
            </w:pPr>
            <w:r w:rsidRPr="00703E3B">
              <w:rPr>
                <w:noProof/>
                <w:sz w:val="22"/>
                <w:szCs w:val="22"/>
                <w:lang w:val="sr-Cyrl-CS"/>
              </w:rPr>
              <w:t xml:space="preserve">Доказује се </w:t>
            </w:r>
            <w:r w:rsidRPr="00703E3B">
              <w:rPr>
                <w:sz w:val="22"/>
                <w:szCs w:val="22"/>
                <w:lang w:val="sr-Cyrl-CS"/>
              </w:rPr>
              <w:t>копијом саобраћајне дозволе или уговора о лизингу/закупу</w:t>
            </w:r>
            <w:r w:rsidRPr="00703E3B">
              <w:rPr>
                <w:noProof/>
                <w:sz w:val="22"/>
                <w:szCs w:val="22"/>
                <w:lang w:val="ru-RU"/>
              </w:rPr>
              <w:t>.</w:t>
            </w:r>
            <w:r w:rsidRPr="00703E3B">
              <w:rPr>
                <w:sz w:val="22"/>
                <w:szCs w:val="22"/>
                <w:lang w:val="ru-RU"/>
              </w:rPr>
              <w:t xml:space="preserve">, </w:t>
            </w:r>
            <w:r w:rsidRPr="00703E3B">
              <w:rPr>
                <w:sz w:val="22"/>
                <w:szCs w:val="22"/>
                <w:lang w:val="sr-Cyrl-CS"/>
              </w:rPr>
              <w:t xml:space="preserve">односно </w:t>
            </w:r>
            <w:r w:rsidRPr="00703E3B">
              <w:rPr>
                <w:b/>
                <w:sz w:val="22"/>
                <w:szCs w:val="22"/>
                <w:lang w:val="sr-Cyrl-CS"/>
              </w:rPr>
              <w:t xml:space="preserve">Изјавом </w:t>
            </w:r>
            <w:r w:rsidRPr="00703E3B">
              <w:rPr>
                <w:sz w:val="22"/>
                <w:szCs w:val="22"/>
                <w:lang w:val="sr-Cyrl-CS"/>
              </w:rPr>
              <w:t>(</w:t>
            </w:r>
            <w:r w:rsidRPr="00703E3B">
              <w:rPr>
                <w:i/>
                <w:sz w:val="22"/>
                <w:szCs w:val="22"/>
                <w:lang w:val="sr-Cyrl-CS"/>
              </w:rPr>
              <w:t xml:space="preserve">Образац изјаве понуђача, дат је у поглављу </w:t>
            </w:r>
            <w:r w:rsidRPr="00703E3B">
              <w:rPr>
                <w:i/>
                <w:sz w:val="22"/>
                <w:szCs w:val="22"/>
              </w:rPr>
              <w:t>III</w:t>
            </w:r>
            <w:r w:rsidRPr="00703E3B">
              <w:rPr>
                <w:i/>
                <w:sz w:val="22"/>
                <w:szCs w:val="22"/>
                <w:lang w:val="ru-RU"/>
              </w:rPr>
              <w:t xml:space="preserve"> </w:t>
            </w:r>
            <w:r w:rsidRPr="00703E3B">
              <w:rPr>
                <w:i/>
                <w:sz w:val="22"/>
                <w:szCs w:val="22"/>
                <w:lang w:val="sr-Cyrl-CS"/>
              </w:rPr>
              <w:t>одељак 3).</w:t>
            </w:r>
          </w:p>
        </w:tc>
      </w:tr>
    </w:tbl>
    <w:p w:rsidR="00CD0103" w:rsidRDefault="00CD0103">
      <w:pPr>
        <w:pStyle w:val="ListParagraph"/>
        <w:ind w:left="0"/>
        <w:jc w:val="both"/>
        <w:rPr>
          <w:bCs/>
          <w:iCs/>
        </w:rPr>
      </w:pPr>
    </w:p>
    <w:p w:rsidR="00CD0103" w:rsidRDefault="00CD0103">
      <w:pPr>
        <w:pStyle w:val="ListParagraph"/>
        <w:ind w:left="0"/>
        <w:jc w:val="both"/>
        <w:rPr>
          <w:b/>
          <w:bCs/>
          <w:iCs/>
          <w:u w:val="single"/>
          <w:lang w:val="sr-Cyrl-CS"/>
        </w:rPr>
      </w:pPr>
    </w:p>
    <w:p w:rsidR="00CD0103" w:rsidRDefault="00CD0103">
      <w:pPr>
        <w:pStyle w:val="ListParagraph"/>
        <w:ind w:left="0"/>
        <w:jc w:val="both"/>
        <w:rPr>
          <w:b/>
          <w:bCs/>
          <w:iCs/>
          <w:u w:val="single"/>
          <w:lang w:val="sr-Cyrl-CS"/>
        </w:rPr>
      </w:pPr>
    </w:p>
    <w:p w:rsidR="00CD0103" w:rsidRDefault="00CD0103">
      <w:pPr>
        <w:pStyle w:val="ListParagraph"/>
        <w:numPr>
          <w:ilvl w:val="0"/>
          <w:numId w:val="12"/>
        </w:numPr>
        <w:tabs>
          <w:tab w:val="left" w:pos="0"/>
        </w:tabs>
        <w:ind w:left="284" w:hanging="284"/>
        <w:jc w:val="center"/>
        <w:rPr>
          <w:b/>
          <w:bCs/>
          <w:iCs/>
        </w:rPr>
      </w:pPr>
      <w:r>
        <w:rPr>
          <w:b/>
          <w:bCs/>
          <w:iCs/>
        </w:rPr>
        <w:t>УПУТСТВО КАКО СЕ ДОКАЗУЈЕ ИСПУЊЕНОСТ УСЛОВА</w:t>
      </w:r>
    </w:p>
    <w:p w:rsidR="00CD0103" w:rsidRDefault="00CD0103">
      <w:pPr>
        <w:pStyle w:val="ListParagraph"/>
        <w:tabs>
          <w:tab w:val="left" w:pos="0"/>
        </w:tabs>
        <w:ind w:left="0"/>
        <w:rPr>
          <w:b/>
          <w:bCs/>
          <w:iCs/>
        </w:rPr>
      </w:pPr>
    </w:p>
    <w:p w:rsidR="00CD0103" w:rsidRPr="00676F5C" w:rsidRDefault="00CD0103">
      <w:pPr>
        <w:pStyle w:val="ListParagraph"/>
        <w:jc w:val="both"/>
        <w:rPr>
          <w:bCs/>
          <w:iCs/>
          <w:sz w:val="22"/>
          <w:szCs w:val="22"/>
        </w:rPr>
      </w:pPr>
    </w:p>
    <w:p w:rsidR="00CD0103" w:rsidRPr="00676F5C" w:rsidRDefault="00CD0103">
      <w:pPr>
        <w:pStyle w:val="ListParagraph"/>
        <w:ind w:left="0"/>
        <w:jc w:val="both"/>
        <w:rPr>
          <w:sz w:val="22"/>
          <w:szCs w:val="22"/>
        </w:rPr>
      </w:pPr>
      <w:r w:rsidRPr="00676F5C">
        <w:rPr>
          <w:b/>
          <w:sz w:val="22"/>
          <w:szCs w:val="22"/>
        </w:rPr>
        <w:t xml:space="preserve">Испуњеност обавезних и додатних услова за учешће у поступку предметне јавне набавке, </w:t>
      </w:r>
      <w:r w:rsidRPr="00676F5C">
        <w:rPr>
          <w:b/>
          <w:sz w:val="22"/>
          <w:szCs w:val="22"/>
          <w:lang w:val="sr-Cyrl-CS"/>
        </w:rPr>
        <w:t xml:space="preserve">у складу са чл. 77. став 4. Закона, </w:t>
      </w:r>
      <w:r w:rsidRPr="00676F5C">
        <w:rPr>
          <w:b/>
          <w:sz w:val="22"/>
          <w:szCs w:val="22"/>
        </w:rPr>
        <w:t xml:space="preserve">понуђач доказује достављањем Изјаве </w:t>
      </w:r>
      <w:r w:rsidRPr="00676F5C">
        <w:rPr>
          <w:b/>
          <w:sz w:val="22"/>
          <w:szCs w:val="22"/>
          <w:lang w:val="sr-Cyrl-CS"/>
        </w:rPr>
        <w:t>(</w:t>
      </w:r>
      <w:r w:rsidRPr="00676F5C">
        <w:rPr>
          <w:b/>
          <w:i/>
          <w:sz w:val="22"/>
          <w:szCs w:val="22"/>
          <w:lang w:val="sr-Cyrl-CS"/>
        </w:rPr>
        <w:t xml:space="preserve">Образац изјаве понуђача, дат је у поглављу </w:t>
      </w:r>
      <w:r w:rsidRPr="00676F5C">
        <w:rPr>
          <w:b/>
          <w:i/>
          <w:sz w:val="22"/>
          <w:szCs w:val="22"/>
        </w:rPr>
        <w:t>III</w:t>
      </w:r>
      <w:r w:rsidRPr="00676F5C">
        <w:rPr>
          <w:i/>
          <w:sz w:val="22"/>
          <w:szCs w:val="22"/>
        </w:rPr>
        <w:t xml:space="preserve"> </w:t>
      </w:r>
      <w:r w:rsidRPr="00676F5C">
        <w:rPr>
          <w:b/>
          <w:i/>
          <w:sz w:val="22"/>
          <w:szCs w:val="22"/>
          <w:lang w:val="sr-Cyrl-CS"/>
        </w:rPr>
        <w:t>одељак 3</w:t>
      </w:r>
      <w:r w:rsidRPr="00676F5C">
        <w:rPr>
          <w:b/>
          <w:sz w:val="22"/>
          <w:szCs w:val="22"/>
          <w:lang w:val="sr-Cyrl-CS"/>
        </w:rPr>
        <w:t>),</w:t>
      </w:r>
      <w:r w:rsidRPr="00676F5C">
        <w:rPr>
          <w:b/>
          <w:color w:val="FF0000"/>
          <w:sz w:val="22"/>
          <w:szCs w:val="22"/>
          <w:lang w:val="sr-Cyrl-CS"/>
        </w:rPr>
        <w:t xml:space="preserve"> </w:t>
      </w:r>
      <w:r w:rsidRPr="00676F5C">
        <w:rPr>
          <w:b/>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676F5C">
        <w:rPr>
          <w:b/>
          <w:sz w:val="22"/>
          <w:szCs w:val="22"/>
        </w:rPr>
        <w:t>и</w:t>
      </w:r>
      <w:proofErr w:type="gramEnd"/>
      <w:r w:rsidRPr="00676F5C">
        <w:rPr>
          <w:b/>
          <w:sz w:val="22"/>
          <w:szCs w:val="22"/>
        </w:rPr>
        <w:t xml:space="preserve"> 76. </w:t>
      </w:r>
      <w:proofErr w:type="gramStart"/>
      <w:r w:rsidRPr="00676F5C">
        <w:rPr>
          <w:b/>
          <w:sz w:val="22"/>
          <w:szCs w:val="22"/>
        </w:rPr>
        <w:t>Закона, дефинисане овом конкурсном документацијом, осим услова из члана 75.</w:t>
      </w:r>
      <w:proofErr w:type="gramEnd"/>
      <w:r w:rsidRPr="00676F5C">
        <w:rPr>
          <w:b/>
          <w:sz w:val="22"/>
          <w:szCs w:val="22"/>
        </w:rPr>
        <w:t xml:space="preserve"> </w:t>
      </w:r>
      <w:proofErr w:type="gramStart"/>
      <w:r w:rsidRPr="00676F5C">
        <w:rPr>
          <w:b/>
          <w:sz w:val="22"/>
          <w:szCs w:val="22"/>
        </w:rPr>
        <w:t>став</w:t>
      </w:r>
      <w:proofErr w:type="gramEnd"/>
      <w:r w:rsidRPr="00676F5C">
        <w:rPr>
          <w:b/>
          <w:sz w:val="22"/>
          <w:szCs w:val="22"/>
        </w:rPr>
        <w:t xml:space="preserve"> 2. </w:t>
      </w:r>
      <w:proofErr w:type="gramStart"/>
      <w:r w:rsidRPr="00676F5C">
        <w:rPr>
          <w:b/>
          <w:sz w:val="22"/>
          <w:szCs w:val="22"/>
        </w:rPr>
        <w:t xml:space="preserve">Закона </w:t>
      </w:r>
      <w:r w:rsidRPr="00676F5C">
        <w:rPr>
          <w:b/>
          <w:i/>
          <w:sz w:val="22"/>
          <w:szCs w:val="22"/>
        </w:rPr>
        <w:t>(И</w:t>
      </w:r>
      <w:r w:rsidRPr="00676F5C">
        <w:rPr>
          <w:b/>
          <w:i/>
          <w:sz w:val="22"/>
          <w:szCs w:val="22"/>
          <w:lang w:val="sr-Cyrl-CS"/>
        </w:rPr>
        <w:t>зјава</w:t>
      </w:r>
      <w:r w:rsidRPr="00676F5C">
        <w:rPr>
          <w:b/>
          <w:i/>
          <w:sz w:val="22"/>
          <w:szCs w:val="22"/>
        </w:rPr>
        <w:t xml:space="preserve"> из </w:t>
      </w:r>
      <w:r w:rsidRPr="00676F5C">
        <w:rPr>
          <w:b/>
          <w:i/>
          <w:sz w:val="22"/>
          <w:szCs w:val="22"/>
          <w:lang w:val="sr-Cyrl-CS"/>
        </w:rPr>
        <w:t xml:space="preserve">поглавља </w:t>
      </w:r>
      <w:r w:rsidR="00527B04" w:rsidRPr="00676F5C">
        <w:rPr>
          <w:b/>
          <w:i/>
          <w:sz w:val="22"/>
          <w:szCs w:val="22"/>
        </w:rPr>
        <w:t>VI</w:t>
      </w:r>
      <w:r w:rsidRPr="00676F5C">
        <w:rPr>
          <w:b/>
          <w:i/>
          <w:sz w:val="22"/>
          <w:szCs w:val="22"/>
        </w:rPr>
        <w:t>I</w:t>
      </w:r>
      <w:r w:rsidR="00751C34" w:rsidRPr="00676F5C">
        <w:rPr>
          <w:b/>
          <w:i/>
          <w:sz w:val="22"/>
          <w:szCs w:val="22"/>
        </w:rPr>
        <w:t>I</w:t>
      </w:r>
      <w:r w:rsidRPr="00676F5C">
        <w:rPr>
          <w:b/>
          <w:i/>
          <w:sz w:val="22"/>
          <w:szCs w:val="22"/>
          <w:lang w:val="sr-Cyrl-CS"/>
        </w:rPr>
        <w:t>)</w:t>
      </w:r>
      <w:r w:rsidRPr="00676F5C">
        <w:rPr>
          <w:sz w:val="22"/>
          <w:szCs w:val="22"/>
        </w:rPr>
        <w:t>.</w:t>
      </w:r>
      <w:proofErr w:type="gramEnd"/>
    </w:p>
    <w:p w:rsidR="00CD0103" w:rsidRPr="00676F5C" w:rsidRDefault="00CD0103">
      <w:pPr>
        <w:pStyle w:val="ListParagraph"/>
        <w:jc w:val="both"/>
        <w:rPr>
          <w:sz w:val="22"/>
          <w:szCs w:val="22"/>
        </w:rPr>
      </w:pPr>
    </w:p>
    <w:p w:rsidR="00CD0103" w:rsidRPr="00676F5C" w:rsidRDefault="00CD0103">
      <w:pPr>
        <w:pStyle w:val="ListParagraph"/>
        <w:ind w:left="0"/>
        <w:jc w:val="both"/>
        <w:rPr>
          <w:b/>
          <w:bCs/>
          <w:iCs/>
          <w:sz w:val="22"/>
          <w:szCs w:val="22"/>
          <w:u w:val="single"/>
        </w:rPr>
      </w:pPr>
      <w:proofErr w:type="gramStart"/>
      <w:r w:rsidRPr="00676F5C">
        <w:rPr>
          <w:sz w:val="22"/>
          <w:szCs w:val="22"/>
        </w:rPr>
        <w:t>Изјава мора да буде потписана од стране овлашћеног лица понуђача и оверена печатом.</w:t>
      </w:r>
      <w:proofErr w:type="gramEnd"/>
      <w:r w:rsidRPr="00676F5C">
        <w:rPr>
          <w:sz w:val="22"/>
          <w:szCs w:val="22"/>
        </w:rPr>
        <w:t xml:space="preserve"> </w:t>
      </w:r>
      <w:proofErr w:type="gramStart"/>
      <w:r w:rsidRPr="00676F5C">
        <w:rPr>
          <w:sz w:val="22"/>
          <w:szCs w:val="22"/>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CD0103" w:rsidRPr="00676F5C" w:rsidRDefault="00CD0103">
      <w:pPr>
        <w:pStyle w:val="ListParagraph"/>
        <w:ind w:left="0"/>
        <w:jc w:val="both"/>
        <w:rPr>
          <w:b/>
          <w:bCs/>
          <w:iCs/>
          <w:sz w:val="22"/>
          <w:szCs w:val="22"/>
          <w:u w:val="single"/>
        </w:rPr>
      </w:pPr>
    </w:p>
    <w:p w:rsidR="00CD0103" w:rsidRPr="00676F5C" w:rsidRDefault="00CD0103">
      <w:pPr>
        <w:pStyle w:val="ListParagraph"/>
        <w:ind w:left="0"/>
        <w:jc w:val="both"/>
        <w:rPr>
          <w:b/>
          <w:bCs/>
          <w:iCs/>
          <w:sz w:val="22"/>
          <w:szCs w:val="22"/>
          <w:u w:val="single"/>
          <w:lang w:val="sr-Cyrl-CS"/>
        </w:rPr>
      </w:pPr>
      <w:r w:rsidRPr="00676F5C">
        <w:rPr>
          <w:b/>
          <w:bCs/>
          <w:iCs/>
          <w:sz w:val="22"/>
          <w:szCs w:val="22"/>
          <w:u w:val="single"/>
        </w:rPr>
        <w:t>Уколико понуду подноси група понуђача</w:t>
      </w:r>
      <w:r w:rsidRPr="00676F5C">
        <w:rPr>
          <w:bCs/>
          <w:iCs/>
          <w:sz w:val="22"/>
          <w:szCs w:val="22"/>
        </w:rPr>
        <w:t>, Изјава мора бити потписана од стране овлашћеног лица сваког понуђача из групе понуђача и оверена печатом</w:t>
      </w:r>
    </w:p>
    <w:p w:rsidR="00CD0103" w:rsidRPr="00676F5C" w:rsidRDefault="00CD0103">
      <w:pPr>
        <w:pStyle w:val="ListParagraph"/>
        <w:ind w:left="0"/>
        <w:jc w:val="both"/>
        <w:rPr>
          <w:b/>
          <w:bCs/>
          <w:iCs/>
          <w:sz w:val="22"/>
          <w:szCs w:val="22"/>
          <w:u w:val="single"/>
          <w:lang w:val="sr-Cyrl-CS"/>
        </w:rPr>
      </w:pPr>
    </w:p>
    <w:p w:rsidR="00CD0103" w:rsidRPr="00676F5C" w:rsidRDefault="00CD0103">
      <w:pPr>
        <w:pStyle w:val="ListParagraph"/>
        <w:ind w:left="0"/>
        <w:jc w:val="both"/>
        <w:rPr>
          <w:b/>
          <w:bCs/>
          <w:i/>
          <w:iCs/>
          <w:sz w:val="22"/>
          <w:szCs w:val="22"/>
        </w:rPr>
      </w:pPr>
      <w:proofErr w:type="gramStart"/>
      <w:r w:rsidRPr="00676F5C">
        <w:rPr>
          <w:b/>
          <w:bCs/>
          <w:iCs/>
          <w:sz w:val="22"/>
          <w:szCs w:val="22"/>
          <w:u w:val="single"/>
        </w:rPr>
        <w:t>Уколико понуђач подноси понуду са подизвођачем</w:t>
      </w:r>
      <w:r w:rsidRPr="00676F5C">
        <w:rPr>
          <w:bCs/>
          <w:iCs/>
          <w:sz w:val="22"/>
          <w:szCs w:val="22"/>
        </w:rPr>
        <w:t xml:space="preserve">, понуђач је дужан да достави Изјаву подизвођача </w:t>
      </w:r>
      <w:r w:rsidRPr="00676F5C">
        <w:rPr>
          <w:sz w:val="22"/>
          <w:szCs w:val="22"/>
          <w:lang w:val="sr-Cyrl-CS"/>
        </w:rPr>
        <w:t>(</w:t>
      </w:r>
      <w:r w:rsidRPr="00676F5C">
        <w:rPr>
          <w:i/>
          <w:sz w:val="22"/>
          <w:szCs w:val="22"/>
          <w:lang w:val="sr-Cyrl-CS"/>
        </w:rPr>
        <w:t>Образац изјав</w:t>
      </w:r>
      <w:r w:rsidRPr="00676F5C">
        <w:rPr>
          <w:i/>
          <w:sz w:val="22"/>
          <w:szCs w:val="22"/>
        </w:rPr>
        <w:t>е подизвођача, дат је у поглављу</w:t>
      </w:r>
      <w:r w:rsidRPr="00676F5C">
        <w:rPr>
          <w:i/>
          <w:sz w:val="22"/>
          <w:szCs w:val="22"/>
          <w:lang w:val="ru-RU"/>
        </w:rPr>
        <w:t xml:space="preserve"> </w:t>
      </w:r>
      <w:r w:rsidR="00527B04" w:rsidRPr="00676F5C">
        <w:rPr>
          <w:i/>
          <w:sz w:val="22"/>
          <w:szCs w:val="22"/>
        </w:rPr>
        <w:t>III</w:t>
      </w:r>
      <w:r w:rsidRPr="00676F5C">
        <w:rPr>
          <w:i/>
          <w:sz w:val="22"/>
          <w:szCs w:val="22"/>
          <w:lang w:val="ru-RU"/>
        </w:rPr>
        <w:t xml:space="preserve"> </w:t>
      </w:r>
      <w:r w:rsidRPr="00676F5C">
        <w:rPr>
          <w:i/>
          <w:sz w:val="22"/>
          <w:szCs w:val="22"/>
          <w:lang w:val="sr-Cyrl-CS"/>
        </w:rPr>
        <w:t>одељак 3</w:t>
      </w:r>
      <w:r w:rsidRPr="00676F5C">
        <w:rPr>
          <w:sz w:val="22"/>
          <w:szCs w:val="22"/>
          <w:lang w:val="sr-Cyrl-CS"/>
        </w:rPr>
        <w:t>),</w:t>
      </w:r>
      <w:r w:rsidRPr="00676F5C">
        <w:rPr>
          <w:bCs/>
          <w:iCs/>
          <w:sz w:val="22"/>
          <w:szCs w:val="22"/>
        </w:rPr>
        <w:t xml:space="preserve"> потписану од стране овлашћеног лица подизвођача и оверену печатом.</w:t>
      </w:r>
      <w:proofErr w:type="gramEnd"/>
    </w:p>
    <w:p w:rsidR="00CD0103" w:rsidRPr="00676F5C" w:rsidRDefault="00CD0103">
      <w:pPr>
        <w:jc w:val="both"/>
        <w:rPr>
          <w:b/>
          <w:bCs/>
          <w:i/>
          <w:iCs/>
          <w:sz w:val="22"/>
          <w:szCs w:val="22"/>
        </w:rPr>
      </w:pPr>
    </w:p>
    <w:p w:rsidR="00070A80" w:rsidRPr="00676F5C" w:rsidRDefault="00070A80" w:rsidP="00070A80">
      <w:pPr>
        <w:pStyle w:val="ListParagraph"/>
        <w:tabs>
          <w:tab w:val="left" w:pos="680"/>
        </w:tabs>
        <w:ind w:left="0"/>
        <w:jc w:val="both"/>
        <w:rPr>
          <w:rFonts w:eastAsia="TimesNewRomanPS-BoldMT"/>
          <w:bCs/>
          <w:sz w:val="22"/>
          <w:szCs w:val="22"/>
          <w:lang w:val="sr-Cyrl-CS"/>
        </w:rPr>
      </w:pPr>
      <w:r w:rsidRPr="00676F5C">
        <w:rPr>
          <w:rFonts w:eastAsia="TimesNewRomanPS-BoldMT"/>
          <w:bCs/>
          <w:sz w:val="22"/>
          <w:szCs w:val="22"/>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070A80" w:rsidRDefault="00070A80" w:rsidP="00070A80">
      <w:pPr>
        <w:pStyle w:val="ListParagraph"/>
        <w:tabs>
          <w:tab w:val="left" w:pos="680"/>
        </w:tabs>
        <w:ind w:left="0"/>
        <w:jc w:val="both"/>
        <w:rPr>
          <w:bCs/>
          <w:lang w:val="sr-Cyrl-CS"/>
        </w:rPr>
      </w:pPr>
    </w:p>
    <w:p w:rsidR="00070A80" w:rsidRDefault="00070A80" w:rsidP="00070A80">
      <w:pPr>
        <w:pStyle w:val="ListParagraph"/>
        <w:tabs>
          <w:tab w:val="left" w:pos="680"/>
        </w:tabs>
        <w:ind w:left="0"/>
        <w:jc w:val="both"/>
        <w:rPr>
          <w:sz w:val="22"/>
          <w:szCs w:val="22"/>
          <w:lang w:val="sr-Cyrl-CS"/>
        </w:rPr>
      </w:pPr>
      <w:proofErr w:type="gramStart"/>
      <w:r w:rsidRPr="00A24680">
        <w:rPr>
          <w:sz w:val="22"/>
          <w:szCs w:val="22"/>
        </w:rPr>
        <w:t>Уколико је наручилац у конкурсној документацији одредио да се испуњеност свих или појединих услова, осим услова из члана 75.</w:t>
      </w:r>
      <w:proofErr w:type="gramEnd"/>
      <w:r w:rsidRPr="00A24680">
        <w:rPr>
          <w:sz w:val="22"/>
          <w:szCs w:val="22"/>
        </w:rPr>
        <w:t xml:space="preserve"> </w:t>
      </w:r>
      <w:proofErr w:type="gramStart"/>
      <w:r w:rsidRPr="00A24680">
        <w:rPr>
          <w:sz w:val="22"/>
          <w:szCs w:val="22"/>
        </w:rPr>
        <w:t>Став 1.</w:t>
      </w:r>
      <w:proofErr w:type="gramEnd"/>
      <w:r w:rsidRPr="00A24680">
        <w:rPr>
          <w:sz w:val="22"/>
          <w:szCs w:val="22"/>
        </w:rPr>
        <w:t xml:space="preserve"> тачка 5) Закона, доказује достављањем изјаве којом понуђач под пуном материјалном и кривичном одговорношћу потврђује да испуњава услове, наручилац је дужан да пре доношења одлуке о додели уговора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доказа.Наручилац доказе може да затражи и од осталих понуђача.Наручилац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наручиоца. </w:t>
      </w:r>
      <w:proofErr w:type="gramStart"/>
      <w:r w:rsidRPr="00A24680">
        <w:rPr>
          <w:sz w:val="22"/>
          <w:szCs w:val="22"/>
        </w:rPr>
        <w:t>(Наручилац није дужан да захтева наведено у случају поступка јавне набавке мале вредности и преговарачког поступка из члана 36.став 1. тач. 2) и 3) Закона, чија је процењена вредност мања од износа из члана 39.</w:t>
      </w:r>
      <w:proofErr w:type="gramEnd"/>
      <w:r w:rsidRPr="00A24680">
        <w:rPr>
          <w:sz w:val="22"/>
          <w:szCs w:val="22"/>
        </w:rPr>
        <w:t xml:space="preserve"> </w:t>
      </w:r>
      <w:proofErr w:type="gramStart"/>
      <w:r w:rsidRPr="00A24680">
        <w:rPr>
          <w:sz w:val="22"/>
          <w:szCs w:val="22"/>
        </w:rPr>
        <w:t>став</w:t>
      </w:r>
      <w:proofErr w:type="gramEnd"/>
      <w:r w:rsidRPr="00A24680">
        <w:rPr>
          <w:sz w:val="22"/>
          <w:szCs w:val="22"/>
        </w:rPr>
        <w:t xml:space="preserve"> 1. </w:t>
      </w:r>
      <w:proofErr w:type="gramStart"/>
      <w:r w:rsidRPr="00A24680">
        <w:rPr>
          <w:sz w:val="22"/>
          <w:szCs w:val="22"/>
        </w:rPr>
        <w:t>Закона.</w:t>
      </w:r>
      <w:proofErr w:type="gramEnd"/>
    </w:p>
    <w:p w:rsidR="00070A80" w:rsidRPr="00A24680" w:rsidRDefault="00070A80" w:rsidP="00070A80">
      <w:pPr>
        <w:pStyle w:val="ListParagraph"/>
        <w:tabs>
          <w:tab w:val="left" w:pos="680"/>
        </w:tabs>
        <w:ind w:left="0"/>
        <w:jc w:val="both"/>
        <w:rPr>
          <w:bCs/>
          <w:sz w:val="22"/>
          <w:szCs w:val="22"/>
          <w:lang w:val="sr-Cyrl-CS"/>
        </w:rPr>
      </w:pPr>
    </w:p>
    <w:p w:rsidR="00070A80" w:rsidRPr="00527B04" w:rsidRDefault="00070A80" w:rsidP="00070A80">
      <w:pPr>
        <w:pStyle w:val="ListParagraph"/>
        <w:tabs>
          <w:tab w:val="left" w:pos="680"/>
        </w:tabs>
        <w:ind w:left="0"/>
        <w:jc w:val="both"/>
        <w:rPr>
          <w:b/>
          <w:sz w:val="22"/>
          <w:szCs w:val="22"/>
          <w:lang w:val="sr-Cyrl-CS"/>
        </w:rPr>
      </w:pPr>
      <w:r w:rsidRPr="00527B04">
        <w:rPr>
          <w:bCs/>
          <w:sz w:val="22"/>
          <w:szCs w:val="22"/>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527B04">
        <w:rPr>
          <w:bCs/>
          <w:sz w:val="22"/>
          <w:szCs w:val="22"/>
        </w:rPr>
        <w:t>т</w:t>
      </w:r>
      <w:r w:rsidRPr="00527B04">
        <w:rPr>
          <w:bCs/>
          <w:sz w:val="22"/>
          <w:szCs w:val="22"/>
          <w:lang w:val="sr-Cyrl-CS"/>
        </w:rPr>
        <w:t>љиву.</w:t>
      </w:r>
    </w:p>
    <w:p w:rsidR="00070A80" w:rsidRPr="00527B04" w:rsidRDefault="00070A80" w:rsidP="00070A80">
      <w:pPr>
        <w:pStyle w:val="ListParagraph"/>
        <w:tabs>
          <w:tab w:val="left" w:pos="680"/>
        </w:tabs>
        <w:ind w:left="0"/>
        <w:jc w:val="both"/>
        <w:rPr>
          <w:b/>
          <w:sz w:val="22"/>
          <w:szCs w:val="22"/>
          <w:lang w:val="sr-Cyrl-CS"/>
        </w:rPr>
      </w:pPr>
    </w:p>
    <w:p w:rsidR="00070A80" w:rsidRPr="00527B04" w:rsidRDefault="00070A80" w:rsidP="00070A80">
      <w:pPr>
        <w:pStyle w:val="ListParagraph"/>
        <w:tabs>
          <w:tab w:val="left" w:pos="680"/>
        </w:tabs>
        <w:jc w:val="both"/>
        <w:rPr>
          <w:bCs/>
          <w:sz w:val="22"/>
          <w:szCs w:val="22"/>
          <w:lang w:val="sr-Cyrl-CS"/>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 xml:space="preserve">Понуђачи који су регистровани у регистру који води Агенција за привредне регистре не морају да доставе доказ </w:t>
      </w:r>
      <w:r w:rsidRPr="00527B04">
        <w:rPr>
          <w:rFonts w:eastAsia="TimesNewRomanPS-BoldMT"/>
          <w:bCs/>
          <w:sz w:val="22"/>
          <w:szCs w:val="22"/>
          <w:lang w:val="sr-Cyrl-CS"/>
        </w:rPr>
        <w:t>из чл.</w:t>
      </w:r>
      <w:proofErr w:type="gramEnd"/>
      <w:r w:rsidRPr="00527B04">
        <w:rPr>
          <w:rFonts w:eastAsia="TimesNewRomanPS-BoldMT"/>
          <w:bCs/>
          <w:sz w:val="22"/>
          <w:szCs w:val="22"/>
          <w:lang w:val="sr-Cyrl-CS"/>
        </w:rPr>
        <w:t xml:space="preserve"> 75. ст. 1. тач. 1) И</w:t>
      </w:r>
      <w:r w:rsidRPr="00527B04">
        <w:rPr>
          <w:rFonts w:eastAsia="TimesNewRomanPS-BoldMT"/>
          <w:bCs/>
          <w:sz w:val="22"/>
          <w:szCs w:val="22"/>
        </w:rPr>
        <w:t xml:space="preserve">звод из регистра Агенције за привредне регистре, </w:t>
      </w:r>
      <w:r w:rsidRPr="00527B04">
        <w:rPr>
          <w:rFonts w:eastAsia="TimesNewRomanPS-BoldMT"/>
          <w:bCs/>
          <w:sz w:val="22"/>
          <w:szCs w:val="22"/>
          <w:lang w:val="sr-Cyrl-CS"/>
        </w:rPr>
        <w:t xml:space="preserve">који </w:t>
      </w:r>
      <w:r w:rsidRPr="00527B04">
        <w:rPr>
          <w:rFonts w:eastAsia="TimesNewRomanPS-BoldMT"/>
          <w:bCs/>
          <w:sz w:val="22"/>
          <w:szCs w:val="22"/>
        </w:rPr>
        <w:t>је јавно доступан на интернет страници Агенције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rFonts w:eastAsia="TimesNewRomanPS-BoldMT"/>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proofErr w:type="gramStart"/>
      <w:r w:rsidRPr="00527B04">
        <w:rPr>
          <w:sz w:val="22"/>
          <w:szCs w:val="22"/>
        </w:rPr>
        <w:lastRenderedPageBreak/>
        <w:t>Понуђач уписан у Регистар понуђача, на основу члана 78.</w:t>
      </w:r>
      <w:proofErr w:type="gramEnd"/>
      <w:r w:rsidRPr="00527B04">
        <w:rPr>
          <w:sz w:val="22"/>
          <w:szCs w:val="22"/>
        </w:rPr>
        <w:t xml:space="preserve"> </w:t>
      </w:r>
      <w:proofErr w:type="gramStart"/>
      <w:r w:rsidRPr="00527B04">
        <w:rPr>
          <w:sz w:val="22"/>
          <w:szCs w:val="22"/>
        </w:rPr>
        <w:t xml:space="preserve">Закона, није дужан да приликом подношења понуде доказује испуњеност обавезних услова из </w:t>
      </w:r>
      <w:r w:rsidRPr="00527B04">
        <w:rPr>
          <w:bCs/>
          <w:iCs/>
          <w:sz w:val="22"/>
          <w:szCs w:val="22"/>
          <w:lang w:val="sr-Cyrl-CS"/>
        </w:rPr>
        <w:t>члана 75.</w:t>
      </w:r>
      <w:proofErr w:type="gramEnd"/>
      <w:r w:rsidRPr="00527B04">
        <w:rPr>
          <w:bCs/>
          <w:iCs/>
          <w:sz w:val="22"/>
          <w:szCs w:val="22"/>
          <w:lang w:val="sr-Cyrl-CS"/>
        </w:rPr>
        <w:t xml:space="preserve"> став 1. тач. 1) до 4) овог Закона, али има обавезу да у својој понуди јасно наведе да се налази у Регистру понуђача који води Агенција за привредне регистре.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jc w:val="both"/>
        <w:rPr>
          <w:sz w:val="22"/>
          <w:szCs w:val="22"/>
        </w:rPr>
      </w:pPr>
      <w:proofErr w:type="gramStart"/>
      <w:r w:rsidRPr="00527B04">
        <w:rPr>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sz w:val="22"/>
          <w:szCs w:val="22"/>
        </w:rPr>
      </w:pPr>
      <w:r w:rsidRPr="00527B04">
        <w:rPr>
          <w:rFonts w:eastAsia="TimesNewRomanPSMT"/>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070A80" w:rsidRPr="00527B04" w:rsidRDefault="00070A80" w:rsidP="00070A80">
      <w:pPr>
        <w:pStyle w:val="ListParagraph"/>
        <w:tabs>
          <w:tab w:val="left" w:pos="680"/>
        </w:tabs>
        <w:ind w:left="0"/>
        <w:jc w:val="both"/>
        <w:rPr>
          <w:sz w:val="22"/>
          <w:szCs w:val="22"/>
        </w:rPr>
      </w:pPr>
    </w:p>
    <w:p w:rsidR="00070A80" w:rsidRPr="00527B04" w:rsidRDefault="00070A80" w:rsidP="00070A80">
      <w:pPr>
        <w:pStyle w:val="ListParagraph"/>
        <w:tabs>
          <w:tab w:val="left" w:pos="680"/>
        </w:tabs>
        <w:ind w:left="0"/>
        <w:jc w:val="both"/>
        <w:rPr>
          <w:rFonts w:eastAsia="TimesNewRomanPSMT"/>
          <w:bCs/>
          <w:sz w:val="22"/>
          <w:szCs w:val="22"/>
        </w:rPr>
      </w:pPr>
      <w:proofErr w:type="gramStart"/>
      <w:r w:rsidRPr="00527B04">
        <w:rPr>
          <w:rFonts w:eastAsia="TimesNewRomanPS-BoldMT"/>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27B04">
        <w:rPr>
          <w:rFonts w:eastAsia="TimesNewRomanPSMT"/>
          <w:bCs/>
          <w:sz w:val="22"/>
          <w:szCs w:val="22"/>
        </w:rPr>
        <w:t>.</w:t>
      </w:r>
      <w:proofErr w:type="gramEnd"/>
      <w:r w:rsidRPr="00527B04">
        <w:rPr>
          <w:rFonts w:eastAsia="TimesNewRomanPSMT"/>
          <w:bCs/>
          <w:sz w:val="22"/>
          <w:szCs w:val="22"/>
        </w:rPr>
        <w:t xml:space="preserve"> </w:t>
      </w:r>
    </w:p>
    <w:p w:rsidR="00070A80" w:rsidRPr="00527B04" w:rsidRDefault="00070A80" w:rsidP="00070A80">
      <w:pPr>
        <w:pStyle w:val="ListParagraph"/>
        <w:tabs>
          <w:tab w:val="left" w:pos="680"/>
        </w:tabs>
        <w:ind w:left="0"/>
        <w:jc w:val="both"/>
        <w:rPr>
          <w:rFonts w:eastAsia="TimesNewRomanPSMT"/>
          <w:bCs/>
          <w:sz w:val="22"/>
          <w:szCs w:val="22"/>
        </w:rPr>
      </w:pPr>
    </w:p>
    <w:p w:rsidR="00070A80" w:rsidRDefault="00070A80" w:rsidP="00070A80">
      <w:pPr>
        <w:pStyle w:val="ListParagraph"/>
        <w:tabs>
          <w:tab w:val="left" w:pos="680"/>
        </w:tabs>
        <w:ind w:left="0"/>
        <w:jc w:val="both"/>
        <w:rPr>
          <w:rFonts w:eastAsia="TimesNewRomanPSMT"/>
          <w:bCs/>
          <w:lang w:val="sr-Cyrl-CS"/>
        </w:rPr>
      </w:pPr>
      <w:proofErr w:type="gramStart"/>
      <w:r w:rsidRPr="00527B04">
        <w:rPr>
          <w:rFonts w:eastAsia="TimesNewRomanPSMT"/>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w:t>
      </w:r>
      <w:r>
        <w:rPr>
          <w:rFonts w:eastAsia="TimesNewRomanPSMT"/>
          <w:bCs/>
        </w:rPr>
        <w:t xml:space="preserve"> важења уговора о јавној набавци и да је документује на прописани начин.</w:t>
      </w:r>
      <w:proofErr w:type="gramEnd"/>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070A80" w:rsidRDefault="00070A80" w:rsidP="00070A80">
      <w:pPr>
        <w:pStyle w:val="ListParagraph"/>
        <w:tabs>
          <w:tab w:val="left" w:pos="680"/>
        </w:tabs>
        <w:ind w:left="0"/>
        <w:jc w:val="both"/>
        <w:rPr>
          <w:rFonts w:eastAsia="TimesNewRomanPSMT"/>
          <w:bCs/>
          <w:lang w:val="sr-Cyrl-CS"/>
        </w:rPr>
      </w:pPr>
    </w:p>
    <w:p w:rsidR="00527B04" w:rsidRDefault="00527B04">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Default="00070A80">
      <w:pPr>
        <w:jc w:val="both"/>
        <w:rPr>
          <w:b/>
          <w:bCs/>
          <w:i/>
          <w:iCs/>
          <w:color w:val="FF0000"/>
          <w:lang w:val="sr-Cyrl-CS"/>
        </w:rPr>
      </w:pPr>
    </w:p>
    <w:p w:rsidR="00070A80" w:rsidRPr="00070A80" w:rsidRDefault="00070A80">
      <w:pPr>
        <w:jc w:val="both"/>
        <w:rPr>
          <w:b/>
          <w:bCs/>
          <w:i/>
          <w:iCs/>
          <w:color w:val="FF0000"/>
          <w:lang w:val="sr-Cyrl-CS"/>
        </w:rPr>
      </w:pPr>
    </w:p>
    <w:p w:rsidR="00736E3B" w:rsidRDefault="00736E3B">
      <w:pPr>
        <w:jc w:val="both"/>
        <w:rPr>
          <w:b/>
          <w:bCs/>
          <w:i/>
          <w:iCs/>
          <w:color w:val="FF0000"/>
          <w:lang w:val="sr-Latn-CS"/>
        </w:rPr>
      </w:pPr>
    </w:p>
    <w:p w:rsidR="00736E3B" w:rsidRDefault="00736E3B">
      <w:pPr>
        <w:jc w:val="both"/>
        <w:rPr>
          <w:b/>
          <w:bCs/>
          <w:i/>
          <w:iCs/>
          <w:color w:val="FF0000"/>
          <w:lang w:val="sr-Cyrl-CS"/>
        </w:rPr>
      </w:pPr>
    </w:p>
    <w:p w:rsidR="00910F63" w:rsidRPr="00910F63" w:rsidRDefault="00910F63">
      <w:pPr>
        <w:jc w:val="both"/>
        <w:rPr>
          <w:b/>
          <w:bCs/>
          <w:i/>
          <w:iCs/>
          <w:color w:val="FF0000"/>
          <w:lang w:val="sr-Cyrl-CS"/>
        </w:rPr>
      </w:pPr>
    </w:p>
    <w:p w:rsidR="00736E3B" w:rsidRDefault="00736E3B">
      <w:pPr>
        <w:jc w:val="both"/>
        <w:rPr>
          <w:b/>
          <w:bCs/>
          <w:i/>
          <w:iCs/>
          <w:color w:val="FF0000"/>
          <w:lang w:val="sr-Latn-CS"/>
        </w:rPr>
      </w:pPr>
    </w:p>
    <w:p w:rsidR="00527B04" w:rsidRDefault="00527B04">
      <w:pPr>
        <w:jc w:val="both"/>
        <w:rPr>
          <w:b/>
          <w:bCs/>
          <w:i/>
          <w:iCs/>
          <w:color w:val="FF0000"/>
          <w:lang w:val="sr-Latn-CS"/>
        </w:rPr>
      </w:pPr>
    </w:p>
    <w:p w:rsidR="00527B04" w:rsidRDefault="00527B04">
      <w:pPr>
        <w:jc w:val="both"/>
        <w:rPr>
          <w:b/>
          <w:bCs/>
          <w:i/>
          <w:iCs/>
          <w:color w:val="FF0000"/>
          <w:lang w:val="sr-Cyrl-CS"/>
        </w:rPr>
      </w:pPr>
    </w:p>
    <w:p w:rsidR="00676F5C" w:rsidRPr="00676F5C" w:rsidRDefault="00676F5C">
      <w:pPr>
        <w:jc w:val="both"/>
        <w:rPr>
          <w:b/>
          <w:bCs/>
          <w:i/>
          <w:iCs/>
          <w:color w:val="FF0000"/>
          <w:lang w:val="sr-Cyrl-CS"/>
        </w:rPr>
      </w:pPr>
    </w:p>
    <w:p w:rsidR="00527B04" w:rsidRPr="00527B04" w:rsidRDefault="00527B04">
      <w:pPr>
        <w:jc w:val="both"/>
        <w:rPr>
          <w:b/>
          <w:bCs/>
          <w:i/>
          <w:iCs/>
          <w:color w:val="FF0000"/>
          <w:lang w:val="sr-Latn-CS"/>
        </w:rPr>
      </w:pPr>
    </w:p>
    <w:p w:rsidR="00CD0103" w:rsidRDefault="00CD0103">
      <w:pPr>
        <w:pStyle w:val="ListParagraph"/>
        <w:numPr>
          <w:ilvl w:val="0"/>
          <w:numId w:val="12"/>
        </w:numPr>
        <w:tabs>
          <w:tab w:val="left" w:pos="0"/>
        </w:tabs>
        <w:rPr>
          <w:bCs/>
          <w:iCs/>
        </w:rPr>
      </w:pPr>
      <w:r>
        <w:rPr>
          <w:b/>
          <w:bCs/>
          <w:iCs/>
        </w:rPr>
        <w:lastRenderedPageBreak/>
        <w:t>ОБРАЗАЦ ИЗЈАВЕ О ИСПУЊАВАЊУ УСЛОВА ИЗ ЧЛ. 75. И 76. ЗАКОНА</w:t>
      </w:r>
    </w:p>
    <w:p w:rsidR="00CD0103" w:rsidRDefault="00CD0103">
      <w:pPr>
        <w:pStyle w:val="ListParagraph"/>
        <w:shd w:val="clear" w:color="auto" w:fill="FFFFFF"/>
        <w:ind w:left="360"/>
        <w:jc w:val="center"/>
        <w:rPr>
          <w:bCs/>
          <w:iCs/>
        </w:rPr>
      </w:pPr>
    </w:p>
    <w:p w:rsidR="00CD0103" w:rsidRDefault="00CD0103">
      <w:pPr>
        <w:jc w:val="center"/>
        <w:rPr>
          <w:b/>
          <w:bCs/>
        </w:rPr>
      </w:pPr>
    </w:p>
    <w:p w:rsidR="00CD0103" w:rsidRDefault="00CD0103">
      <w:pPr>
        <w:jc w:val="center"/>
        <w:rPr>
          <w:b/>
          <w:bCs/>
        </w:rPr>
      </w:pPr>
      <w:r>
        <w:rPr>
          <w:b/>
          <w:bCs/>
        </w:rPr>
        <w:t>ИЗЈАВА ПОНУЂАЧА</w:t>
      </w:r>
    </w:p>
    <w:p w:rsidR="00CD0103" w:rsidRDefault="00CD0103">
      <w:pPr>
        <w:jc w:val="center"/>
        <w:rPr>
          <w:b/>
          <w:bCs/>
        </w:rPr>
      </w:pPr>
      <w:proofErr w:type="gramStart"/>
      <w:r>
        <w:rPr>
          <w:b/>
          <w:bCs/>
        </w:rPr>
        <w:t>О ИСПУЊАВАЊУ УСЛОВА ИЗ ЧЛ.</w:t>
      </w:r>
      <w:proofErr w:type="gramEnd"/>
      <w:r>
        <w:rPr>
          <w:b/>
          <w:bCs/>
        </w:rPr>
        <w:t xml:space="preserve"> 75. И 76. ЗАКОНА У ПОСТУПКУ ЈАВНЕ</w:t>
      </w:r>
    </w:p>
    <w:p w:rsidR="00CD0103" w:rsidRDefault="00CD0103">
      <w:pPr>
        <w:jc w:val="center"/>
        <w:rPr>
          <w:b/>
          <w:bCs/>
        </w:rPr>
      </w:pPr>
      <w:r>
        <w:rPr>
          <w:b/>
          <w:bCs/>
        </w:rPr>
        <w:t>НАБАВКЕ МАЛЕ ВРЕДНОСТИ</w:t>
      </w:r>
    </w:p>
    <w:p w:rsidR="00CD0103" w:rsidRDefault="00CD0103">
      <w:pPr>
        <w:jc w:val="center"/>
        <w:rPr>
          <w:b/>
          <w:bCs/>
        </w:rPr>
      </w:pPr>
    </w:p>
    <w:p w:rsidR="00CD0103" w:rsidRDefault="00CD0103">
      <w:pPr>
        <w:jc w:val="center"/>
        <w:rPr>
          <w:b/>
          <w:bCs/>
        </w:rP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понуђача,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Понуђач  _</w:t>
      </w:r>
      <w:proofErr w:type="gramEnd"/>
      <w:r w:rsidRPr="00527B04">
        <w:rPr>
          <w:sz w:val="22"/>
          <w:szCs w:val="22"/>
        </w:rPr>
        <w:t>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набавка хемијских средстава за одржавање</w:t>
      </w:r>
      <w:r w:rsidRPr="00527B04">
        <w:rPr>
          <w:sz w:val="22"/>
          <w:szCs w:val="22"/>
          <w:lang w:val="sr-Latn-CS"/>
        </w:rPr>
        <w:t xml:space="preserve">, </w:t>
      </w:r>
      <w:r w:rsidRPr="00527B04">
        <w:rPr>
          <w:sz w:val="22"/>
          <w:szCs w:val="22"/>
        </w:rPr>
        <w:t xml:space="preserve"> ознаке и броја ЈН-</w:t>
      </w:r>
      <w:r w:rsidR="00CF0811">
        <w:rPr>
          <w:sz w:val="22"/>
          <w:szCs w:val="22"/>
        </w:rPr>
        <w:t>01-</w:t>
      </w:r>
      <w:r w:rsidR="00E564ED">
        <w:rPr>
          <w:sz w:val="22"/>
          <w:szCs w:val="22"/>
        </w:rPr>
        <w:t>4</w:t>
      </w:r>
      <w:r w:rsidR="00CF0811">
        <w:rPr>
          <w:sz w:val="22"/>
          <w:szCs w:val="22"/>
        </w:rPr>
        <w:t>/</w:t>
      </w:r>
      <w:r w:rsidR="00CF1A61">
        <w:rPr>
          <w:sz w:val="22"/>
          <w:szCs w:val="22"/>
        </w:rPr>
        <w:t>1</w:t>
      </w:r>
      <w:r w:rsidR="00E56E4F">
        <w:rPr>
          <w:sz w:val="22"/>
          <w:szCs w:val="22"/>
          <w:lang w:val="sr-Cyrl-CS"/>
        </w:rPr>
        <w:t>4</w:t>
      </w:r>
      <w:r w:rsidR="008B5B74">
        <w:rPr>
          <w:sz w:val="22"/>
          <w:szCs w:val="22"/>
        </w:rPr>
        <w:t>-</w:t>
      </w:r>
      <w:r w:rsidR="00CF0811">
        <w:rPr>
          <w:sz w:val="22"/>
          <w:szCs w:val="22"/>
        </w:rPr>
        <w:t>201</w:t>
      </w:r>
      <w:r w:rsidR="00E564ED">
        <w:rPr>
          <w:sz w:val="22"/>
          <w:szCs w:val="22"/>
        </w:rPr>
        <w:t>6</w:t>
      </w:r>
      <w:r w:rsidRPr="00527B04">
        <w:rPr>
          <w:sz w:val="22"/>
          <w:szCs w:val="22"/>
        </w:rPr>
        <w:t xml:space="preserve">, испуњава све услове из чл. 75. </w:t>
      </w:r>
      <w:proofErr w:type="gramStart"/>
      <w:r w:rsidRPr="00527B04">
        <w:rPr>
          <w:sz w:val="22"/>
          <w:szCs w:val="22"/>
        </w:rPr>
        <w:t>и</w:t>
      </w:r>
      <w:proofErr w:type="gramEnd"/>
      <w:r w:rsidRPr="00527B04">
        <w:rPr>
          <w:sz w:val="22"/>
          <w:szCs w:val="22"/>
        </w:rPr>
        <w:t xml:space="preserve"> 76.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0"/>
        </w:numPr>
        <w:jc w:val="both"/>
        <w:rPr>
          <w:sz w:val="22"/>
          <w:szCs w:val="22"/>
        </w:rPr>
      </w:pPr>
      <w:r w:rsidRPr="00527B04">
        <w:rPr>
          <w:sz w:val="22"/>
          <w:szCs w:val="22"/>
        </w:rPr>
        <w:t>Понуђач је регистрован код надлежног органа, односно уписан у одговарајући регистар;</w:t>
      </w:r>
    </w:p>
    <w:p w:rsidR="00CD0103" w:rsidRPr="00527B04" w:rsidRDefault="00CD0103">
      <w:pPr>
        <w:pStyle w:val="ListParagraph"/>
        <w:numPr>
          <w:ilvl w:val="0"/>
          <w:numId w:val="10"/>
        </w:numPr>
        <w:jc w:val="both"/>
        <w:rPr>
          <w:sz w:val="22"/>
          <w:szCs w:val="22"/>
        </w:rPr>
      </w:pPr>
      <w:r w:rsidRPr="00527B04">
        <w:rPr>
          <w:sz w:val="22"/>
          <w:szCs w:val="22"/>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0"/>
        </w:numPr>
        <w:jc w:val="both"/>
        <w:rPr>
          <w:sz w:val="22"/>
          <w:szCs w:val="22"/>
        </w:rPr>
      </w:pPr>
      <w:r w:rsidRPr="00527B04">
        <w:rPr>
          <w:sz w:val="22"/>
          <w:szCs w:val="22"/>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rPr>
        <w:t>финансијским капацитетом;</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ru-RU" w:eastAsia="en-US"/>
        </w:rPr>
        <w:t>кадровским капацитетом</w:t>
      </w:r>
      <w:r w:rsidRPr="00527B04">
        <w:rPr>
          <w:sz w:val="22"/>
          <w:szCs w:val="22"/>
        </w:rPr>
        <w:t>;</w:t>
      </w:r>
    </w:p>
    <w:p w:rsidR="00CD0103" w:rsidRPr="00527B04" w:rsidRDefault="00CD0103">
      <w:pPr>
        <w:pStyle w:val="ListParagraph"/>
        <w:numPr>
          <w:ilvl w:val="0"/>
          <w:numId w:val="10"/>
        </w:numPr>
        <w:jc w:val="both"/>
        <w:rPr>
          <w:sz w:val="22"/>
          <w:szCs w:val="22"/>
        </w:rPr>
      </w:pPr>
      <w:r w:rsidRPr="00527B04">
        <w:rPr>
          <w:sz w:val="22"/>
          <w:szCs w:val="22"/>
        </w:rPr>
        <w:t xml:space="preserve">Понуђач испуњава додатне услове да располаже неопходним </w:t>
      </w:r>
      <w:r w:rsidRPr="00527B04">
        <w:rPr>
          <w:sz w:val="22"/>
          <w:szCs w:val="22"/>
          <w:lang w:val="sr-Cyrl-CS" w:eastAsia="en-US"/>
        </w:rPr>
        <w:t>техничким</w:t>
      </w:r>
      <w:r w:rsidRPr="00527B04">
        <w:rPr>
          <w:sz w:val="22"/>
          <w:szCs w:val="22"/>
          <w:lang w:val="ru-RU" w:eastAsia="en-US"/>
        </w:rPr>
        <w:t xml:space="preserve"> капацитетом</w:t>
      </w:r>
      <w:r w:rsidRPr="00527B04">
        <w:rPr>
          <w:sz w:val="22"/>
          <w:szCs w:val="22"/>
        </w:rPr>
        <w:t>.</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360" w:lineRule="auto"/>
        <w:rPr>
          <w:b/>
          <w:bCs/>
          <w:i/>
          <w:iCs/>
          <w:sz w:val="22"/>
          <w:szCs w:val="22"/>
        </w:rPr>
      </w:pPr>
      <w:r w:rsidRPr="00527B04">
        <w:rPr>
          <w:sz w:val="22"/>
          <w:szCs w:val="22"/>
        </w:rPr>
        <w:t xml:space="preserve">Датум: __________________________                    М.П.                 __________________________                                                        </w:t>
      </w:r>
    </w:p>
    <w:p w:rsidR="00CD0103" w:rsidRPr="00527B04" w:rsidRDefault="00CD0103">
      <w:pPr>
        <w:jc w:val="both"/>
        <w:rPr>
          <w:b/>
          <w:bCs/>
          <w:i/>
          <w:iCs/>
          <w:sz w:val="22"/>
          <w:szCs w:val="22"/>
        </w:rPr>
      </w:pPr>
    </w:p>
    <w:p w:rsidR="00CD0103" w:rsidRPr="00527B04" w:rsidRDefault="00CD0103">
      <w:pPr>
        <w:jc w:val="both"/>
        <w:rPr>
          <w:b/>
          <w:bCs/>
          <w:i/>
          <w:iCs/>
          <w:sz w:val="22"/>
          <w:szCs w:val="22"/>
        </w:rPr>
      </w:pPr>
    </w:p>
    <w:p w:rsidR="00CD0103" w:rsidRPr="00527B04" w:rsidRDefault="00CD0103">
      <w:pPr>
        <w:jc w:val="both"/>
        <w:rPr>
          <w:sz w:val="22"/>
          <w:szCs w:val="22"/>
        </w:rPr>
      </w:pPr>
      <w:r w:rsidRPr="00527B04">
        <w:rPr>
          <w:b/>
          <w:bCs/>
          <w:i/>
          <w:iCs/>
          <w:sz w:val="22"/>
          <w:szCs w:val="22"/>
        </w:rPr>
        <w:t xml:space="preserve">Напомена: </w:t>
      </w:r>
      <w:r w:rsidRPr="00527B04">
        <w:rPr>
          <w:b/>
          <w:bCs/>
          <w:i/>
          <w:iCs/>
          <w:sz w:val="22"/>
          <w:szCs w:val="22"/>
          <w:u w:val="single"/>
        </w:rPr>
        <w:t>Уколико понуду подноси група понуђача</w:t>
      </w:r>
      <w:r w:rsidRPr="00527B04">
        <w:rPr>
          <w:bCs/>
          <w:i/>
          <w:iCs/>
          <w:sz w:val="22"/>
          <w:szCs w:val="22"/>
        </w:rPr>
        <w:t>, Изјава мора бити потписана и оверена печатом од стране овлашћеног лица сваког понуђача из групе понуђача.</w:t>
      </w:r>
      <w:r w:rsidRPr="00527B04">
        <w:rPr>
          <w:b/>
          <w:bCs/>
          <w:i/>
          <w:iCs/>
          <w:sz w:val="22"/>
          <w:szCs w:val="22"/>
        </w:rPr>
        <w:t xml:space="preserve"> </w:t>
      </w:r>
    </w:p>
    <w:p w:rsidR="00CD0103" w:rsidRPr="00527B04" w:rsidRDefault="00CD0103">
      <w:pPr>
        <w:pStyle w:val="ListParagraph"/>
        <w:ind w:left="0"/>
        <w:jc w:val="both"/>
        <w:rPr>
          <w:sz w:val="22"/>
          <w:szCs w:val="22"/>
        </w:rPr>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527B04" w:rsidRDefault="00527B04">
      <w:pPr>
        <w:pStyle w:val="ListParagraph"/>
        <w:ind w:left="0"/>
        <w:jc w:val="both"/>
      </w:pPr>
    </w:p>
    <w:p w:rsidR="00CD0103" w:rsidRDefault="00CD0103">
      <w:pPr>
        <w:ind w:left="2832"/>
        <w:rPr>
          <w:b/>
        </w:rPr>
      </w:pPr>
      <w:r>
        <w:rPr>
          <w:rFonts w:eastAsia="Times New Roman"/>
          <w:b/>
          <w:lang w:val="sr-Latn-CS"/>
        </w:rPr>
        <w:t xml:space="preserve">         </w:t>
      </w:r>
      <w:r>
        <w:rPr>
          <w:b/>
        </w:rPr>
        <w:t>ИЗЈАВА ПОДИЗВОЂАЧА</w:t>
      </w:r>
    </w:p>
    <w:p w:rsidR="00CD0103" w:rsidRDefault="00CD0103">
      <w:pPr>
        <w:jc w:val="center"/>
        <w:rPr>
          <w:b/>
        </w:rPr>
      </w:pPr>
      <w:proofErr w:type="gramStart"/>
      <w:r>
        <w:rPr>
          <w:b/>
        </w:rPr>
        <w:t>О ИСПУЊАВАЊУ УСЛОВА ИЗ ЧЛ.</w:t>
      </w:r>
      <w:proofErr w:type="gramEnd"/>
      <w:r>
        <w:rPr>
          <w:b/>
        </w:rPr>
        <w:t xml:space="preserve"> 75. ЗАКОНА У ПОСТУПКУ ЈАВНЕ</w:t>
      </w:r>
    </w:p>
    <w:p w:rsidR="00CD0103" w:rsidRDefault="00CD0103">
      <w:pPr>
        <w:jc w:val="center"/>
      </w:pPr>
      <w:r>
        <w:rPr>
          <w:b/>
        </w:rPr>
        <w:t>НАБАВКЕ МАЛЕ ВРЕДНОСТИ</w:t>
      </w:r>
    </w:p>
    <w:p w:rsidR="00CD0103" w:rsidRDefault="00CD0103">
      <w:pPr>
        <w:jc w:val="center"/>
      </w:pPr>
    </w:p>
    <w:p w:rsidR="00CD0103" w:rsidRDefault="00CD0103">
      <w:pPr>
        <w:jc w:val="center"/>
      </w:pPr>
    </w:p>
    <w:p w:rsidR="00CD0103" w:rsidRPr="00527B04" w:rsidRDefault="00CD0103">
      <w:pPr>
        <w:ind w:firstLine="708"/>
        <w:jc w:val="both"/>
        <w:rPr>
          <w:sz w:val="22"/>
          <w:szCs w:val="22"/>
        </w:rPr>
      </w:pPr>
      <w:proofErr w:type="gramStart"/>
      <w:r w:rsidRPr="00527B04">
        <w:rPr>
          <w:sz w:val="22"/>
          <w:szCs w:val="22"/>
        </w:rPr>
        <w:t>У складу са чланом 77.</w:t>
      </w:r>
      <w:proofErr w:type="gramEnd"/>
      <w:r w:rsidRPr="00527B04">
        <w:rPr>
          <w:sz w:val="22"/>
          <w:szCs w:val="22"/>
        </w:rPr>
        <w:t xml:space="preserve"> </w:t>
      </w:r>
      <w:proofErr w:type="gramStart"/>
      <w:r w:rsidRPr="00527B04">
        <w:rPr>
          <w:sz w:val="22"/>
          <w:szCs w:val="22"/>
        </w:rPr>
        <w:t>став</w:t>
      </w:r>
      <w:proofErr w:type="gramEnd"/>
      <w:r w:rsidRPr="00527B04">
        <w:rPr>
          <w:sz w:val="22"/>
          <w:szCs w:val="22"/>
        </w:rPr>
        <w:t xml:space="preserve"> 4. Закона, под пуном материјалном и кривичном одговорношћу, као заступник подизвођача, дајем следећу</w:t>
      </w:r>
    </w:p>
    <w:p w:rsidR="00CD0103" w:rsidRPr="00527B04" w:rsidRDefault="00CD0103">
      <w:pPr>
        <w:jc w:val="both"/>
        <w:rPr>
          <w:sz w:val="22"/>
          <w:szCs w:val="22"/>
        </w:rPr>
      </w:pPr>
      <w:r w:rsidRPr="00527B04">
        <w:rPr>
          <w:sz w:val="22"/>
          <w:szCs w:val="22"/>
        </w:rPr>
        <w:tab/>
      </w:r>
      <w:r w:rsidRPr="00527B04">
        <w:rPr>
          <w:sz w:val="22"/>
          <w:szCs w:val="22"/>
        </w:rPr>
        <w:tab/>
      </w:r>
      <w:r w:rsidRPr="00527B04">
        <w:rPr>
          <w:sz w:val="22"/>
          <w:szCs w:val="22"/>
        </w:rPr>
        <w:tab/>
      </w:r>
      <w:r w:rsidRPr="00527B04">
        <w:rPr>
          <w:sz w:val="22"/>
          <w:szCs w:val="22"/>
        </w:rPr>
        <w:tab/>
      </w:r>
    </w:p>
    <w:p w:rsidR="00CD0103" w:rsidRPr="00527B04" w:rsidRDefault="00CD0103">
      <w:pPr>
        <w:jc w:val="both"/>
        <w:rPr>
          <w:sz w:val="22"/>
          <w:szCs w:val="22"/>
        </w:rPr>
      </w:pPr>
    </w:p>
    <w:p w:rsidR="00CD0103" w:rsidRPr="00527B04" w:rsidRDefault="00CD0103">
      <w:pPr>
        <w:jc w:val="center"/>
        <w:rPr>
          <w:sz w:val="22"/>
          <w:szCs w:val="22"/>
        </w:rPr>
      </w:pPr>
      <w:r w:rsidRPr="00527B04">
        <w:rPr>
          <w:b/>
          <w:sz w:val="22"/>
          <w:szCs w:val="22"/>
        </w:rPr>
        <w:t>И З Ј А В У</w:t>
      </w:r>
    </w:p>
    <w:p w:rsidR="00CD0103" w:rsidRPr="00527B04" w:rsidRDefault="00CD0103">
      <w:pPr>
        <w:jc w:val="center"/>
        <w:rPr>
          <w:sz w:val="22"/>
          <w:szCs w:val="22"/>
        </w:rPr>
      </w:pPr>
    </w:p>
    <w:p w:rsidR="00CD0103" w:rsidRPr="00527B04" w:rsidRDefault="00CD0103">
      <w:pPr>
        <w:jc w:val="both"/>
        <w:rPr>
          <w:sz w:val="22"/>
          <w:szCs w:val="22"/>
        </w:rPr>
      </w:pPr>
      <w:proofErr w:type="gramStart"/>
      <w:r w:rsidRPr="00527B04">
        <w:rPr>
          <w:sz w:val="22"/>
          <w:szCs w:val="22"/>
        </w:rPr>
        <w:t>Подизвођач____________________________________________ (</w:t>
      </w:r>
      <w:r w:rsidRPr="00527B04">
        <w:rPr>
          <w:i/>
          <w:sz w:val="22"/>
          <w:szCs w:val="22"/>
        </w:rPr>
        <w:t>навести назив понуђача</w:t>
      </w:r>
      <w:r w:rsidRPr="00527B04">
        <w:rPr>
          <w:sz w:val="22"/>
          <w:szCs w:val="22"/>
        </w:rPr>
        <w:t xml:space="preserve">) у поступку јавне набавке добара – </w:t>
      </w:r>
      <w:r w:rsidRPr="00527B04">
        <w:rPr>
          <w:sz w:val="22"/>
          <w:szCs w:val="22"/>
          <w:lang w:val="ru-RU"/>
        </w:rPr>
        <w:t>хемијских средстава за одржавање хигијене</w:t>
      </w:r>
      <w:r w:rsidR="00CF0811">
        <w:rPr>
          <w:sz w:val="22"/>
          <w:szCs w:val="22"/>
          <w:lang w:val="ru-RU"/>
        </w:rPr>
        <w:t>,</w:t>
      </w:r>
      <w:r w:rsidRPr="00527B04">
        <w:rPr>
          <w:sz w:val="22"/>
          <w:szCs w:val="22"/>
          <w:lang w:val="ru-RU"/>
        </w:rPr>
        <w:t xml:space="preserve"> </w:t>
      </w:r>
      <w:r w:rsidRPr="00527B04">
        <w:rPr>
          <w:sz w:val="22"/>
          <w:szCs w:val="22"/>
        </w:rPr>
        <w:t>ознаке и броја ЈН-</w:t>
      </w:r>
      <w:r w:rsidR="00CF0811">
        <w:rPr>
          <w:sz w:val="22"/>
          <w:szCs w:val="22"/>
        </w:rPr>
        <w:t>01-</w:t>
      </w:r>
      <w:r w:rsidR="00E564ED">
        <w:rPr>
          <w:sz w:val="22"/>
          <w:szCs w:val="22"/>
        </w:rPr>
        <w:t>4</w:t>
      </w:r>
      <w:r w:rsidR="00CF0811">
        <w:rPr>
          <w:sz w:val="22"/>
          <w:szCs w:val="22"/>
        </w:rPr>
        <w:t>/</w:t>
      </w:r>
      <w:r w:rsidR="00CF1A61">
        <w:rPr>
          <w:sz w:val="22"/>
          <w:szCs w:val="22"/>
        </w:rPr>
        <w:t>1</w:t>
      </w:r>
      <w:r w:rsidR="00E56E4F">
        <w:rPr>
          <w:sz w:val="22"/>
          <w:szCs w:val="22"/>
          <w:lang w:val="sr-Cyrl-CS"/>
        </w:rPr>
        <w:t>4</w:t>
      </w:r>
      <w:r w:rsidR="00CF0811">
        <w:rPr>
          <w:sz w:val="22"/>
          <w:szCs w:val="22"/>
        </w:rPr>
        <w:t>-201</w:t>
      </w:r>
      <w:r w:rsidR="00E564ED">
        <w:rPr>
          <w:sz w:val="22"/>
          <w:szCs w:val="22"/>
        </w:rPr>
        <w:t>6</w:t>
      </w:r>
      <w:r w:rsidRPr="00527B04">
        <w:rPr>
          <w:sz w:val="22"/>
          <w:szCs w:val="22"/>
        </w:rPr>
        <w:t>, испуњава све услове из чл.</w:t>
      </w:r>
      <w:proofErr w:type="gramEnd"/>
      <w:r w:rsidRPr="00527B04">
        <w:rPr>
          <w:sz w:val="22"/>
          <w:szCs w:val="22"/>
        </w:rPr>
        <w:t xml:space="preserve"> 75. Закона, односно услове дефинисане конкурсном документацијом за предметну јавну набавку, и то:</w:t>
      </w:r>
    </w:p>
    <w:p w:rsidR="00CD0103" w:rsidRPr="00527B04" w:rsidRDefault="00CD0103">
      <w:pPr>
        <w:pStyle w:val="ListParagraph"/>
        <w:numPr>
          <w:ilvl w:val="0"/>
          <w:numId w:val="15"/>
        </w:numPr>
        <w:jc w:val="both"/>
        <w:rPr>
          <w:sz w:val="22"/>
          <w:szCs w:val="22"/>
        </w:rPr>
      </w:pPr>
      <w:r w:rsidRPr="00527B04">
        <w:rPr>
          <w:sz w:val="22"/>
          <w:szCs w:val="22"/>
        </w:rPr>
        <w:t>Подизвођач је регистрован код надлежног органа, односно уписан у одговарајући регистар;</w:t>
      </w:r>
    </w:p>
    <w:p w:rsidR="00CD0103" w:rsidRPr="00527B04" w:rsidRDefault="00CD0103">
      <w:pPr>
        <w:pStyle w:val="ListParagraph"/>
        <w:numPr>
          <w:ilvl w:val="0"/>
          <w:numId w:val="15"/>
        </w:numPr>
        <w:jc w:val="both"/>
        <w:rPr>
          <w:sz w:val="22"/>
          <w:szCs w:val="22"/>
        </w:rPr>
      </w:pPr>
      <w:r w:rsidRPr="00527B04">
        <w:rPr>
          <w:sz w:val="22"/>
          <w:szCs w:val="22"/>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D0103" w:rsidRPr="00527B04" w:rsidRDefault="00CD0103">
      <w:pPr>
        <w:pStyle w:val="ListParagraph"/>
        <w:numPr>
          <w:ilvl w:val="0"/>
          <w:numId w:val="15"/>
        </w:numPr>
        <w:jc w:val="both"/>
        <w:rPr>
          <w:sz w:val="22"/>
          <w:szCs w:val="22"/>
        </w:rPr>
      </w:pPr>
      <w:r w:rsidRPr="00527B04">
        <w:rPr>
          <w:sz w:val="22"/>
          <w:szCs w:val="22"/>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jc w:val="both"/>
        <w:rPr>
          <w:sz w:val="22"/>
          <w:szCs w:val="22"/>
        </w:rPr>
      </w:pPr>
    </w:p>
    <w:p w:rsidR="00CD0103" w:rsidRPr="00527B04" w:rsidRDefault="00CD0103">
      <w:pPr>
        <w:pStyle w:val="BodyText2"/>
        <w:spacing w:line="360" w:lineRule="auto"/>
        <w:rPr>
          <w:sz w:val="22"/>
          <w:szCs w:val="22"/>
        </w:rPr>
      </w:pPr>
      <w:r w:rsidRPr="00527B04">
        <w:rPr>
          <w:sz w:val="22"/>
          <w:szCs w:val="22"/>
        </w:rPr>
        <w:t>Место: __________________________                                                Потпис овлашћеног лица</w:t>
      </w:r>
    </w:p>
    <w:p w:rsidR="00CD0103" w:rsidRPr="00527B04" w:rsidRDefault="00CD0103">
      <w:pPr>
        <w:pStyle w:val="BodyText2"/>
        <w:spacing w:line="100" w:lineRule="atLeast"/>
        <w:rPr>
          <w:sz w:val="22"/>
          <w:szCs w:val="22"/>
        </w:rPr>
      </w:pPr>
      <w:r w:rsidRPr="00527B04">
        <w:rPr>
          <w:sz w:val="22"/>
          <w:szCs w:val="22"/>
        </w:rPr>
        <w:t xml:space="preserve">Датум: __________________________                    М.П.                 __________________________                                                         </w:t>
      </w:r>
    </w:p>
    <w:p w:rsidR="00CD0103" w:rsidRPr="00527B04" w:rsidRDefault="00CD0103">
      <w:pPr>
        <w:pStyle w:val="BodyText2"/>
        <w:spacing w:line="100" w:lineRule="atLeast"/>
        <w:jc w:val="both"/>
        <w:rPr>
          <w:sz w:val="22"/>
          <w:szCs w:val="22"/>
        </w:rPr>
      </w:pPr>
    </w:p>
    <w:p w:rsidR="00CD0103" w:rsidRPr="00527B04" w:rsidRDefault="00CD0103">
      <w:pPr>
        <w:pStyle w:val="BodyText2"/>
        <w:spacing w:line="100" w:lineRule="atLeast"/>
        <w:jc w:val="both"/>
        <w:rPr>
          <w:sz w:val="22"/>
          <w:szCs w:val="22"/>
        </w:rPr>
      </w:pPr>
    </w:p>
    <w:p w:rsidR="00CD0103" w:rsidRPr="00527B04" w:rsidRDefault="00CD0103">
      <w:pPr>
        <w:jc w:val="both"/>
        <w:rPr>
          <w:b/>
          <w:bCs/>
          <w:i/>
          <w:iCs/>
          <w:sz w:val="22"/>
          <w:szCs w:val="22"/>
        </w:rPr>
      </w:pPr>
    </w:p>
    <w:p w:rsidR="00CD0103" w:rsidRPr="00527B04" w:rsidRDefault="00CD0103">
      <w:pPr>
        <w:jc w:val="both"/>
        <w:rPr>
          <w:bCs/>
          <w:iCs/>
          <w:sz w:val="22"/>
          <w:szCs w:val="22"/>
        </w:rPr>
      </w:pPr>
      <w:r w:rsidRPr="00527B04">
        <w:rPr>
          <w:b/>
          <w:bCs/>
          <w:i/>
          <w:iCs/>
          <w:sz w:val="22"/>
          <w:szCs w:val="22"/>
        </w:rPr>
        <w:t>Напомена</w:t>
      </w:r>
      <w:proofErr w:type="gramStart"/>
      <w:r w:rsidRPr="00527B04">
        <w:rPr>
          <w:b/>
          <w:bCs/>
          <w:i/>
          <w:iCs/>
          <w:sz w:val="22"/>
          <w:szCs w:val="22"/>
        </w:rPr>
        <w:t>:</w:t>
      </w:r>
      <w:r w:rsidRPr="00527B04">
        <w:rPr>
          <w:b/>
          <w:bCs/>
          <w:i/>
          <w:iCs/>
          <w:sz w:val="22"/>
          <w:szCs w:val="22"/>
          <w:u w:val="single"/>
        </w:rPr>
        <w:t>Уколико</w:t>
      </w:r>
      <w:proofErr w:type="gramEnd"/>
      <w:r w:rsidRPr="00527B04">
        <w:rPr>
          <w:b/>
          <w:bCs/>
          <w:i/>
          <w:iCs/>
          <w:sz w:val="22"/>
          <w:szCs w:val="22"/>
          <w:u w:val="single"/>
        </w:rPr>
        <w:t xml:space="preserve"> понуђач подноси понуду са подизвођачем</w:t>
      </w:r>
      <w:r w:rsidRPr="00527B04">
        <w:rPr>
          <w:bCs/>
          <w:i/>
          <w:iCs/>
          <w:sz w:val="22"/>
          <w:szCs w:val="22"/>
        </w:rPr>
        <w:t>, Изјава мора бити потписана и оверена печатом од стране овлашћеног лица подизвођача.</w:t>
      </w:r>
    </w:p>
    <w:p w:rsidR="00CD0103" w:rsidRPr="00527B04" w:rsidRDefault="00CD0103">
      <w:pPr>
        <w:pStyle w:val="ListParagraph"/>
        <w:ind w:left="0"/>
        <w:jc w:val="both"/>
        <w:rPr>
          <w:bCs/>
          <w:iCs/>
          <w:sz w:val="22"/>
          <w:szCs w:val="22"/>
        </w:rPr>
      </w:pPr>
    </w:p>
    <w:p w:rsidR="00CD0103" w:rsidRDefault="00CD0103">
      <w:pPr>
        <w:pStyle w:val="ListParagraph"/>
        <w:ind w:left="0"/>
        <w:jc w:val="both"/>
        <w:rPr>
          <w:b/>
          <w:bCs/>
          <w:i/>
          <w:iCs/>
        </w:rPr>
      </w:pPr>
    </w:p>
    <w:p w:rsidR="00CD0103" w:rsidRDefault="00CD0103">
      <w:pPr>
        <w:jc w:val="both"/>
        <w:rPr>
          <w:b/>
          <w:bCs/>
          <w:i/>
          <w:iCs/>
        </w:rPr>
      </w:pPr>
    </w:p>
    <w:p w:rsidR="00CD0103" w:rsidRDefault="00CD0103">
      <w:pPr>
        <w:pStyle w:val="ListParagraph"/>
        <w:tabs>
          <w:tab w:val="left" w:pos="680"/>
        </w:tabs>
        <w:ind w:left="0"/>
        <w:jc w:val="both"/>
        <w:rPr>
          <w:bCs/>
          <w:lang w:val="sr-Cyrl-CS"/>
        </w:rPr>
      </w:pPr>
    </w:p>
    <w:p w:rsidR="00CD0103" w:rsidRDefault="00CD0103">
      <w:pPr>
        <w:pStyle w:val="ListParagraph"/>
        <w:tabs>
          <w:tab w:val="left" w:pos="680"/>
        </w:tabs>
        <w:jc w:val="both"/>
        <w:rPr>
          <w:bCs/>
          <w:lang w:val="sr-Cyrl-CS"/>
        </w:rPr>
      </w:pPr>
    </w:p>
    <w:p w:rsidR="00CD0103" w:rsidRDefault="00CD0103">
      <w:pPr>
        <w:pStyle w:val="ListParagraph"/>
        <w:tabs>
          <w:tab w:val="left" w:pos="680"/>
        </w:tabs>
        <w:ind w:left="0"/>
        <w:jc w:val="both"/>
        <w:rPr>
          <w:b/>
          <w:bCs/>
          <w:i/>
          <w:iCs/>
          <w:color w:val="FF0000"/>
        </w:rPr>
      </w:pPr>
    </w:p>
    <w:p w:rsidR="00CD0103" w:rsidRDefault="00CD0103">
      <w:pPr>
        <w:jc w:val="both"/>
        <w:rPr>
          <w:b/>
          <w:bCs/>
          <w:i/>
          <w:iCs/>
          <w:color w:val="FF0000"/>
        </w:rPr>
      </w:pPr>
    </w:p>
    <w:p w:rsidR="00CD0103" w:rsidRDefault="00CD0103">
      <w:pPr>
        <w:pStyle w:val="ListParagraph"/>
        <w:shd w:val="clear" w:color="auto" w:fill="FFFFFF"/>
        <w:ind w:left="360"/>
        <w:jc w:val="center"/>
        <w:rPr>
          <w:b/>
          <w:bCs/>
          <w:i/>
          <w:iCs/>
          <w:lang w:val="ru-RU"/>
        </w:rPr>
      </w:pPr>
    </w:p>
    <w:p w:rsidR="00CD0103" w:rsidRDefault="00CD0103">
      <w:pPr>
        <w:jc w:val="both"/>
        <w:rPr>
          <w:b/>
          <w:bCs/>
          <w:i/>
          <w:iCs/>
          <w:color w:val="FF0000"/>
          <w:lang w:val="sr-Cyrl-CS"/>
        </w:rPr>
      </w:pPr>
    </w:p>
    <w:p w:rsidR="00CD0103" w:rsidRPr="00070A80" w:rsidRDefault="00CD0103">
      <w:pPr>
        <w:pStyle w:val="ListParagraph"/>
        <w:pageBreakBefore/>
        <w:tabs>
          <w:tab w:val="left" w:pos="142"/>
          <w:tab w:val="left" w:pos="284"/>
          <w:tab w:val="left" w:pos="426"/>
        </w:tabs>
        <w:ind w:left="284"/>
        <w:rPr>
          <w:bCs/>
          <w:iCs/>
          <w:sz w:val="22"/>
          <w:szCs w:val="22"/>
        </w:rPr>
      </w:pPr>
      <w:r w:rsidRPr="00070A80">
        <w:rPr>
          <w:b/>
          <w:bCs/>
          <w:iCs/>
          <w:sz w:val="22"/>
          <w:szCs w:val="22"/>
          <w:lang w:val="sr-Latn-CS"/>
        </w:rPr>
        <w:lastRenderedPageBreak/>
        <w:t>I</w:t>
      </w:r>
      <w:r w:rsidRPr="00070A80">
        <w:rPr>
          <w:b/>
          <w:bCs/>
          <w:iCs/>
          <w:sz w:val="22"/>
          <w:szCs w:val="22"/>
        </w:rPr>
        <w:t>V  УПУТСТВО ПОНУЂАЧИМА КАКО ДА САЧИНЕ ПОНУДУ</w:t>
      </w: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pStyle w:val="ListParagraph"/>
        <w:tabs>
          <w:tab w:val="left" w:pos="142"/>
          <w:tab w:val="left" w:pos="284"/>
          <w:tab w:val="left" w:pos="426"/>
        </w:tabs>
        <w:ind w:left="284"/>
        <w:rPr>
          <w:bCs/>
          <w:iCs/>
          <w:sz w:val="22"/>
          <w:szCs w:val="22"/>
        </w:rPr>
      </w:pPr>
    </w:p>
    <w:p w:rsidR="00CD0103" w:rsidRPr="00070A80" w:rsidRDefault="00CD0103">
      <w:pPr>
        <w:jc w:val="both"/>
        <w:rPr>
          <w:sz w:val="22"/>
          <w:szCs w:val="22"/>
          <w:lang w:val="sr-Latn-CS"/>
        </w:rPr>
      </w:pPr>
      <w:r w:rsidRPr="00070A80">
        <w:rPr>
          <w:b/>
          <w:bCs/>
          <w:iCs/>
          <w:sz w:val="22"/>
          <w:szCs w:val="22"/>
        </w:rPr>
        <w:t>1. ПОДАЦИ О ЈЕЗИКУ НА КОЈЕМ ПОНУДА МОРА ДА БУДЕ САСТАВЉЕНА</w:t>
      </w:r>
    </w:p>
    <w:p w:rsidR="00070A80" w:rsidRPr="00070A80" w:rsidRDefault="00070A80" w:rsidP="00070A80">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Latn-CS"/>
        </w:rPr>
        <w:t>Понуђач подноси понуду на српском језику.</w:t>
      </w:r>
    </w:p>
    <w:p w:rsidR="00070A80" w:rsidRPr="00070A80" w:rsidRDefault="00070A80" w:rsidP="00070A80">
      <w:pPr>
        <w:pStyle w:val="Default"/>
        <w:rPr>
          <w:sz w:val="22"/>
          <w:szCs w:val="22"/>
          <w:lang w:val="sr-Cyrl-CS"/>
        </w:rPr>
      </w:pPr>
      <w:proofErr w:type="gramStart"/>
      <w:r w:rsidRPr="00070A80">
        <w:rPr>
          <w:sz w:val="22"/>
          <w:szCs w:val="22"/>
        </w:rPr>
        <w:t>Наручилац који у поступку прегледа и оцене понуда, уврди да би део понуде требало да буде преведен на српски језик, одредиће понуђачу примерен рок у којем је дужан да изврши превод тог дела понуде.</w:t>
      </w:r>
      <w:proofErr w:type="gramEnd"/>
      <w:r w:rsidRPr="00070A80">
        <w:rPr>
          <w:sz w:val="22"/>
          <w:szCs w:val="22"/>
        </w:rPr>
        <w:t xml:space="preserve"> </w:t>
      </w:r>
      <w:proofErr w:type="gramStart"/>
      <w:r w:rsidRPr="00070A80">
        <w:rPr>
          <w:sz w:val="22"/>
          <w:szCs w:val="22"/>
        </w:rPr>
        <w:t>У случају спора релевантна је верзија конкурсне документације, односно понуде, на српском језику</w:t>
      </w:r>
      <w:r w:rsidRPr="00070A80">
        <w:rPr>
          <w:sz w:val="22"/>
          <w:szCs w:val="22"/>
          <w:lang w:val="sr-Cyrl-CS"/>
        </w:rPr>
        <w:t>.</w:t>
      </w:r>
      <w:proofErr w:type="gramEnd"/>
    </w:p>
    <w:p w:rsidR="00070A80" w:rsidRPr="00070A80" w:rsidRDefault="00070A80" w:rsidP="00070A80">
      <w:pPr>
        <w:pStyle w:val="WW-Default"/>
        <w:rPr>
          <w:sz w:val="22"/>
          <w:szCs w:val="22"/>
          <w:lang w:val="sr-Latn-CS" w:eastAsia="en-US"/>
        </w:rPr>
      </w:pPr>
    </w:p>
    <w:p w:rsidR="00CD0103" w:rsidRPr="00070A80" w:rsidRDefault="00CD0103">
      <w:pPr>
        <w:pStyle w:val="NoSpacing"/>
        <w:jc w:val="both"/>
        <w:rPr>
          <w:rFonts w:ascii="Times New Roman" w:eastAsia="TimesNewRomanPSMT" w:hAnsi="Times New Roman" w:cs="Times New Roman"/>
          <w:lang w:val="ru-RU"/>
        </w:rPr>
      </w:pPr>
      <w:r w:rsidRPr="00070A80">
        <w:rPr>
          <w:rFonts w:ascii="Times New Roman" w:hAnsi="Times New Roman" w:cs="Times New Roman"/>
          <w:b/>
        </w:rPr>
        <w:t>2. НАЧИН НА КОЈИ ПОНУДА МОРА ДА БУДЕ САЧИЊЕНА</w:t>
      </w:r>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lang w:val="ru-RU"/>
        </w:rPr>
        <w:t>Понуђач понуду подноси непосредно</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личном доставом у писарницу</w:t>
      </w:r>
      <w:r w:rsidR="00CF0811" w:rsidRPr="00070A80">
        <w:rPr>
          <w:rFonts w:ascii="Times New Roman" w:eastAsia="TimesNewRomanPSMT" w:hAnsi="Times New Roman" w:cs="Times New Roman"/>
          <w:lang w:val="ru-RU"/>
        </w:rPr>
        <w:t xml:space="preserve"> Факултета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 18, Београд,</w:t>
      </w:r>
      <w:r w:rsidRPr="00070A80">
        <w:rPr>
          <w:rFonts w:ascii="Times New Roman" w:eastAsia="TimesNewRomanPSMT" w:hAnsi="Times New Roman" w:cs="Times New Roman"/>
          <w:lang w:val="ru-RU"/>
        </w:rPr>
        <w:t xml:space="preserve"> или путем поште на адресу:</w:t>
      </w:r>
      <w:r w:rsidR="00CF0811" w:rsidRPr="00070A80">
        <w:rPr>
          <w:rFonts w:ascii="Times New Roman" w:eastAsia="TimesNewRomanPSMT" w:hAnsi="Times New Roman" w:cs="Times New Roman"/>
          <w:lang w:val="ru-RU"/>
        </w:rPr>
        <w:t xml:space="preserve"> Факултет ветеринарске медицине</w:t>
      </w:r>
      <w:r w:rsidRPr="00070A80">
        <w:rPr>
          <w:rFonts w:ascii="Times New Roman" w:eastAsia="TimesNewRomanPSMT" w:hAnsi="Times New Roman" w:cs="Times New Roman"/>
          <w:lang w:val="ru-RU"/>
        </w:rPr>
        <w:t xml:space="preserve">, </w:t>
      </w:r>
      <w:r w:rsidR="00CF0811" w:rsidRPr="00070A80">
        <w:rPr>
          <w:rFonts w:ascii="Times New Roman" w:eastAsia="TimesNewRomanPSMT" w:hAnsi="Times New Roman" w:cs="Times New Roman"/>
          <w:lang w:val="ru-RU"/>
        </w:rPr>
        <w:t>Булевар ослобођења</w:t>
      </w:r>
      <w:r w:rsidRPr="00070A80">
        <w:rPr>
          <w:rFonts w:ascii="Times New Roman" w:eastAsia="TimesNewRomanPSMT" w:hAnsi="Times New Roman" w:cs="Times New Roman"/>
          <w:lang w:val="ru-RU"/>
        </w:rPr>
        <w:t xml:space="preserve"> број 1</w:t>
      </w:r>
      <w:r w:rsidR="00CF0811" w:rsidRPr="00070A80">
        <w:rPr>
          <w:rFonts w:ascii="Times New Roman" w:eastAsia="TimesNewRomanPSMT" w:hAnsi="Times New Roman" w:cs="Times New Roman"/>
          <w:lang w:val="ru-RU"/>
        </w:rPr>
        <w:t>8</w:t>
      </w:r>
      <w:r w:rsidRPr="00070A80">
        <w:rPr>
          <w:rFonts w:ascii="Times New Roman" w:eastAsia="TimesNewRomanPSMT" w:hAnsi="Times New Roman" w:cs="Times New Roman"/>
          <w:lang w:val="ru-RU"/>
        </w:rPr>
        <w:t>, 11000 Београд</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у затвореној коверти</w:t>
      </w:r>
      <w:r w:rsidRPr="00070A80">
        <w:rPr>
          <w:rFonts w:ascii="Times New Roman" w:eastAsia="TimesNewRomanPSMT" w:hAnsi="Times New Roman" w:cs="Times New Roman"/>
          <w:lang w:val="sr-Latn-CS"/>
        </w:rPr>
        <w:t>,</w:t>
      </w:r>
      <w:r w:rsidRPr="00070A80">
        <w:rPr>
          <w:rFonts w:ascii="Times New Roman" w:eastAsia="TimesNewRomanPSMT" w:hAnsi="Times New Roman" w:cs="Times New Roman"/>
          <w:lang w:val="ru-RU"/>
        </w:rPr>
        <w:t xml:space="preserve"> тако да се приликом отварања понуда може са сигурношћу утврдити да се први пут отвара.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На полеђини коверте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eastAsia="TimesNewRomanPSMT" w:hAnsi="Times New Roman" w:cs="Times New Roman"/>
          <w:bCs/>
        </w:rPr>
      </w:pPr>
      <w:r w:rsidRPr="00070A80">
        <w:rPr>
          <w:rFonts w:ascii="Times New Roman" w:eastAsia="TimesNewRomanPSMT" w:hAnsi="Times New Roman" w:cs="Times New Roman"/>
          <w:bCs/>
        </w:rPr>
        <w:t xml:space="preserve">Понуду доставити на адресу: </w:t>
      </w:r>
      <w:r w:rsidR="005F363A" w:rsidRPr="00070A80">
        <w:rPr>
          <w:rFonts w:ascii="Times New Roman" w:eastAsia="TimesNewRomanPSMT" w:hAnsi="Times New Roman" w:cs="Times New Roman"/>
          <w:bCs/>
        </w:rPr>
        <w:t>Факултет ветеринарске медицине,</w:t>
      </w:r>
      <w:r w:rsidRPr="00070A80">
        <w:rPr>
          <w:rFonts w:ascii="Times New Roman" w:eastAsia="TimesNewRomanPSMT" w:hAnsi="Times New Roman" w:cs="Times New Roman"/>
          <w:bCs/>
        </w:rPr>
        <w:t xml:space="preserve"> </w:t>
      </w:r>
      <w:r w:rsidR="005F363A" w:rsidRPr="00070A80">
        <w:rPr>
          <w:rFonts w:ascii="Times New Roman" w:eastAsia="TimesNewRomanPSMT" w:hAnsi="Times New Roman" w:cs="Times New Roman"/>
          <w:bCs/>
        </w:rPr>
        <w:t xml:space="preserve">Булевар ослобођења </w:t>
      </w:r>
      <w:r w:rsidRPr="00070A80">
        <w:rPr>
          <w:rFonts w:ascii="Times New Roman" w:eastAsia="TimesNewRomanPSMT" w:hAnsi="Times New Roman" w:cs="Times New Roman"/>
          <w:bCs/>
        </w:rPr>
        <w:t>1</w:t>
      </w:r>
      <w:r w:rsidR="005F363A" w:rsidRPr="00070A80">
        <w:rPr>
          <w:rFonts w:ascii="Times New Roman" w:eastAsia="TimesNewRomanPSMT" w:hAnsi="Times New Roman" w:cs="Times New Roman"/>
          <w:bCs/>
        </w:rPr>
        <w:t>8</w:t>
      </w:r>
      <w:r w:rsidRPr="00070A80">
        <w:rPr>
          <w:rFonts w:ascii="Times New Roman" w:eastAsia="TimesNewRomanPSMT" w:hAnsi="Times New Roman" w:cs="Times New Roman"/>
          <w:bCs/>
        </w:rPr>
        <w:t xml:space="preserve">, 11000 Београд, са назнаком: </w:t>
      </w:r>
      <w:r w:rsidRPr="00070A80">
        <w:rPr>
          <w:rFonts w:ascii="Times New Roman" w:hAnsi="Times New Roman" w:cs="Times New Roman"/>
          <w:lang w:val="sr-Cyrl-CS"/>
        </w:rPr>
        <w:t>„</w:t>
      </w:r>
      <w:r w:rsidR="00CA1274" w:rsidRPr="00070A80">
        <w:rPr>
          <w:rFonts w:ascii="Times New Roman" w:hAnsi="Times New Roman" w:cs="Times New Roman"/>
          <w:b/>
          <w:lang w:val="sr-Cyrl-CS"/>
        </w:rPr>
        <w:t>НЕ ОТВАРАТИ</w:t>
      </w:r>
      <w:r w:rsidR="00CA1274" w:rsidRPr="00070A80">
        <w:rPr>
          <w:rFonts w:ascii="Times New Roman" w:hAnsi="Times New Roman" w:cs="Times New Roman"/>
          <w:lang w:val="sr-Cyrl-CS"/>
        </w:rPr>
        <w:t>-</w:t>
      </w:r>
      <w:r w:rsidR="00DD7D8C" w:rsidRPr="00070A80">
        <w:rPr>
          <w:rFonts w:ascii="Times New Roman" w:hAnsi="Times New Roman" w:cs="Times New Roman"/>
          <w:b/>
          <w:lang w:val="sr-Cyrl-CS"/>
        </w:rPr>
        <w:t>П</w:t>
      </w:r>
      <w:r w:rsidRPr="00070A80">
        <w:rPr>
          <w:rFonts w:ascii="Times New Roman" w:hAnsi="Times New Roman" w:cs="Times New Roman"/>
          <w:b/>
          <w:lang w:val="sr-Cyrl-CS"/>
        </w:rPr>
        <w:t xml:space="preserve">онуда за јавну набавку </w:t>
      </w:r>
      <w:r w:rsidR="00CF0811" w:rsidRPr="00070A80">
        <w:rPr>
          <w:rFonts w:ascii="Times New Roman" w:hAnsi="Times New Roman" w:cs="Times New Roman"/>
          <w:b/>
          <w:lang w:val="sr-Cyrl-CS"/>
        </w:rPr>
        <w:t xml:space="preserve">хемијских средстава за одржавање хигијене, </w:t>
      </w:r>
      <w:r w:rsidRPr="00070A80">
        <w:rPr>
          <w:rFonts w:ascii="Times New Roman" w:hAnsi="Times New Roman" w:cs="Times New Roman"/>
          <w:b/>
          <w:lang w:val="sr-Cyrl-CS"/>
        </w:rPr>
        <w:t>ознаке и броја ЈН-</w:t>
      </w:r>
      <w:r w:rsidR="00CF0811" w:rsidRPr="00070A80">
        <w:rPr>
          <w:rFonts w:ascii="Times New Roman" w:hAnsi="Times New Roman" w:cs="Times New Roman"/>
          <w:b/>
          <w:lang w:val="sr-Cyrl-CS"/>
        </w:rPr>
        <w:t>01-</w:t>
      </w:r>
      <w:r w:rsidR="00E564ED">
        <w:rPr>
          <w:rFonts w:ascii="Times New Roman" w:hAnsi="Times New Roman" w:cs="Times New Roman"/>
          <w:b/>
        </w:rPr>
        <w:t>4</w:t>
      </w:r>
      <w:r w:rsidR="00CF0811" w:rsidRPr="00070A80">
        <w:rPr>
          <w:rFonts w:ascii="Times New Roman" w:hAnsi="Times New Roman" w:cs="Times New Roman"/>
          <w:b/>
          <w:lang w:val="sr-Cyrl-CS"/>
        </w:rPr>
        <w:t>/</w:t>
      </w:r>
      <w:r w:rsidR="00CF1A61">
        <w:rPr>
          <w:rFonts w:ascii="Times New Roman" w:hAnsi="Times New Roman" w:cs="Times New Roman"/>
          <w:b/>
        </w:rPr>
        <w:t>1</w:t>
      </w:r>
      <w:r w:rsidR="00E56E4F">
        <w:rPr>
          <w:rFonts w:ascii="Times New Roman" w:hAnsi="Times New Roman" w:cs="Times New Roman"/>
          <w:b/>
          <w:lang w:val="sr-Cyrl-CS"/>
        </w:rPr>
        <w:t>4</w:t>
      </w:r>
      <w:r w:rsidR="00CF0811" w:rsidRPr="00070A80">
        <w:rPr>
          <w:rFonts w:ascii="Times New Roman" w:hAnsi="Times New Roman" w:cs="Times New Roman"/>
          <w:b/>
          <w:lang w:val="sr-Cyrl-CS"/>
        </w:rPr>
        <w:t>-201</w:t>
      </w:r>
      <w:r w:rsidR="00E564ED">
        <w:rPr>
          <w:rFonts w:ascii="Times New Roman" w:hAnsi="Times New Roman" w:cs="Times New Roman"/>
          <w:b/>
        </w:rPr>
        <w:t>6</w:t>
      </w:r>
      <w:r w:rsidRPr="00070A80">
        <w:rPr>
          <w:rFonts w:ascii="Times New Roman" w:hAnsi="Times New Roman" w:cs="Times New Roman"/>
          <w:lang w:val="sr-Cyrl-CS"/>
        </w:rPr>
        <w:t>“</w:t>
      </w:r>
      <w:r w:rsidRPr="00070A80">
        <w:rPr>
          <w:rFonts w:ascii="Times New Roman" w:eastAsia="TimesNewRomanPSMT" w:hAnsi="Times New Roman" w:cs="Times New Roman"/>
          <w:bCs/>
        </w:rPr>
        <w:t xml:space="preserve">. </w:t>
      </w:r>
    </w:p>
    <w:p w:rsidR="00DD7D8C" w:rsidRPr="00070A80" w:rsidRDefault="00CD0103" w:rsidP="00DD7D8C">
      <w:pPr>
        <w:pStyle w:val="CM7"/>
        <w:numPr>
          <w:ilvl w:val="0"/>
          <w:numId w:val="17"/>
        </w:numPr>
        <w:suppressAutoHyphens w:val="0"/>
        <w:autoSpaceDN w:val="0"/>
        <w:adjustRightInd w:val="0"/>
        <w:spacing w:line="240" w:lineRule="auto"/>
        <w:ind w:left="284" w:hanging="426"/>
        <w:rPr>
          <w:rFonts w:ascii="Times New Roman" w:hAnsi="Times New Roman"/>
          <w:sz w:val="22"/>
          <w:szCs w:val="22"/>
        </w:rPr>
      </w:pPr>
      <w:r w:rsidRPr="00070A80">
        <w:rPr>
          <w:rFonts w:ascii="Times New Roman" w:eastAsia="TimesNewRomanPSMT" w:hAnsi="Times New Roman" w:cs="Times New Roman"/>
          <w:bCs/>
          <w:sz w:val="22"/>
          <w:szCs w:val="22"/>
        </w:rPr>
        <w:t xml:space="preserve">Понуда се сматра </w:t>
      </w:r>
      <w:r w:rsidRPr="00070A80">
        <w:rPr>
          <w:rFonts w:ascii="Times New Roman" w:eastAsia="TimesNewRomanPSMT" w:hAnsi="Times New Roman" w:cs="Times New Roman"/>
          <w:b/>
          <w:bCs/>
          <w:i/>
          <w:sz w:val="22"/>
          <w:szCs w:val="22"/>
        </w:rPr>
        <w:t>благовременом</w:t>
      </w:r>
      <w:r w:rsidRPr="00070A80">
        <w:rPr>
          <w:rFonts w:ascii="Times New Roman" w:eastAsia="TimesNewRomanPSMT" w:hAnsi="Times New Roman" w:cs="Times New Roman"/>
          <w:bCs/>
          <w:sz w:val="22"/>
          <w:szCs w:val="22"/>
        </w:rPr>
        <w:t xml:space="preserve"> уколико је примљена од стране наручиоца </w:t>
      </w:r>
      <w:r w:rsidR="00FF1A2E" w:rsidRPr="00070A80">
        <w:rPr>
          <w:rFonts w:ascii="Times New Roman" w:hAnsi="Times New Roman" w:cs="Times New Roman"/>
          <w:sz w:val="22"/>
          <w:szCs w:val="22"/>
          <w:lang w:val="sr-Cyrl-CS"/>
        </w:rPr>
        <w:t xml:space="preserve">до </w:t>
      </w:r>
      <w:r w:rsidR="0001009A">
        <w:rPr>
          <w:rFonts w:ascii="Times New Roman" w:hAnsi="Times New Roman" w:cs="Times New Roman"/>
          <w:sz w:val="22"/>
          <w:szCs w:val="22"/>
        </w:rPr>
        <w:t>0</w:t>
      </w:r>
      <w:r w:rsidR="001F098B">
        <w:rPr>
          <w:rFonts w:ascii="Times New Roman" w:hAnsi="Times New Roman" w:cs="Times New Roman"/>
          <w:sz w:val="22"/>
          <w:szCs w:val="22"/>
          <w:lang w:val="sr-Cyrl-CS"/>
        </w:rPr>
        <w:t>7</w:t>
      </w:r>
      <w:r w:rsidR="00FF1A2E" w:rsidRPr="00070A80">
        <w:rPr>
          <w:rFonts w:ascii="Times New Roman" w:hAnsi="Times New Roman" w:cs="Times New Roman"/>
          <w:sz w:val="22"/>
          <w:szCs w:val="22"/>
          <w:lang w:val="sr-Cyrl-CS"/>
        </w:rPr>
        <w:t>.</w:t>
      </w:r>
      <w:r w:rsidR="00E564ED">
        <w:rPr>
          <w:rFonts w:ascii="Times New Roman" w:hAnsi="Times New Roman" w:cs="Times New Roman"/>
          <w:sz w:val="22"/>
          <w:szCs w:val="22"/>
        </w:rPr>
        <w:t>0</w:t>
      </w:r>
      <w:r w:rsidR="001F098B">
        <w:rPr>
          <w:rFonts w:ascii="Times New Roman" w:hAnsi="Times New Roman" w:cs="Times New Roman"/>
          <w:sz w:val="22"/>
          <w:szCs w:val="22"/>
          <w:lang w:val="sr-Cyrl-CS"/>
        </w:rPr>
        <w:t>7</w:t>
      </w:r>
      <w:r w:rsidR="00FF1A2E" w:rsidRPr="00070A80">
        <w:rPr>
          <w:rFonts w:ascii="Times New Roman" w:hAnsi="Times New Roman" w:cs="Times New Roman"/>
          <w:sz w:val="22"/>
          <w:szCs w:val="22"/>
          <w:lang w:val="sr-Cyrl-CS"/>
        </w:rPr>
        <w:t>.201</w:t>
      </w:r>
      <w:r w:rsidR="00E564ED">
        <w:rPr>
          <w:rFonts w:ascii="Times New Roman" w:hAnsi="Times New Roman" w:cs="Times New Roman"/>
          <w:sz w:val="22"/>
          <w:szCs w:val="22"/>
        </w:rPr>
        <w:t>6</w:t>
      </w:r>
      <w:r w:rsidR="00FF1A2E" w:rsidRPr="00070A80">
        <w:rPr>
          <w:rFonts w:ascii="Times New Roman" w:hAnsi="Times New Roman" w:cs="Times New Roman"/>
          <w:sz w:val="22"/>
          <w:szCs w:val="22"/>
          <w:lang w:val="sr-Cyrl-CS"/>
        </w:rPr>
        <w:t>.</w:t>
      </w:r>
      <w:r w:rsidRPr="00070A80">
        <w:rPr>
          <w:rFonts w:ascii="Times New Roman" w:hAnsi="Times New Roman" w:cs="Times New Roman"/>
          <w:sz w:val="22"/>
          <w:szCs w:val="22"/>
          <w:lang w:val="sr-Cyrl-CS"/>
        </w:rPr>
        <w:t xml:space="preserve"> године до </w:t>
      </w:r>
      <w:r w:rsidR="00FF1A2E" w:rsidRPr="00070A80">
        <w:rPr>
          <w:rFonts w:ascii="Times New Roman" w:hAnsi="Times New Roman" w:cs="Times New Roman"/>
          <w:sz w:val="22"/>
          <w:szCs w:val="22"/>
          <w:lang w:val="sr-Cyrl-CS"/>
        </w:rPr>
        <w:t>09</w:t>
      </w:r>
      <w:r w:rsidRPr="00070A80">
        <w:rPr>
          <w:rFonts w:ascii="Times New Roman" w:hAnsi="Times New Roman" w:cs="Times New Roman"/>
          <w:sz w:val="22"/>
          <w:szCs w:val="22"/>
        </w:rPr>
        <w:t>.</w:t>
      </w:r>
      <w:r w:rsidR="00FF1A2E" w:rsidRPr="00070A80">
        <w:rPr>
          <w:rFonts w:ascii="Times New Roman" w:hAnsi="Times New Roman" w:cs="Times New Roman"/>
          <w:sz w:val="22"/>
          <w:szCs w:val="22"/>
          <w:lang w:val="sr-Cyrl-CS"/>
        </w:rPr>
        <w:t>3</w:t>
      </w:r>
      <w:r w:rsidR="00DD7D8C" w:rsidRPr="00070A80">
        <w:rPr>
          <w:rFonts w:ascii="Times New Roman" w:hAnsi="Times New Roman" w:cs="Times New Roman"/>
          <w:sz w:val="22"/>
          <w:szCs w:val="22"/>
          <w:lang w:val="sr-Cyrl-CS"/>
        </w:rPr>
        <w:t>0 часова</w:t>
      </w:r>
      <w:r w:rsidR="00DD7D8C" w:rsidRPr="00070A80">
        <w:rPr>
          <w:rFonts w:ascii="Times New Roman" w:hAnsi="Times New Roman" w:cs="Times New Roman"/>
          <w:sz w:val="22"/>
          <w:szCs w:val="22"/>
        </w:rPr>
        <w:t xml:space="preserve">.Отварање понуда ће се обавити јавно пред комисијом, дана </w:t>
      </w:r>
      <w:r w:rsidR="00DD7D8C" w:rsidRPr="00070A80">
        <w:rPr>
          <w:rFonts w:ascii="Times New Roman" w:hAnsi="Times New Roman" w:cs="Times New Roman"/>
          <w:sz w:val="22"/>
          <w:szCs w:val="22"/>
          <w:lang w:val="sr-Cyrl-CS"/>
        </w:rPr>
        <w:t>и у време назначеном у позиву за подношење понуда</w:t>
      </w:r>
      <w:r w:rsidR="00DD7D8C" w:rsidRPr="00070A80">
        <w:rPr>
          <w:rFonts w:ascii="Times New Roman" w:hAnsi="Times New Roman" w:cs="Times New Roman"/>
          <w:sz w:val="22"/>
          <w:szCs w:val="22"/>
        </w:rPr>
        <w:t>, у просторијама Факултета ветеринарске медицине, Булевар ослобођења 18, Београд</w:t>
      </w:r>
      <w:r w:rsidR="00DD7D8C" w:rsidRPr="00070A80">
        <w:rPr>
          <w:rFonts w:ascii="Times New Roman" w:hAnsi="Times New Roman"/>
          <w:sz w:val="22"/>
          <w:szCs w:val="22"/>
        </w:rPr>
        <w:t>.</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ће, по пријему одређене понуде, на коверти</w:t>
      </w:r>
      <w:r w:rsidRPr="00070A80">
        <w:rPr>
          <w:rFonts w:ascii="Times New Roman" w:hAnsi="Times New Roman" w:cs="Times New Roman"/>
          <w:lang w:val="sr-Cyrl-CS"/>
        </w:rPr>
        <w:t xml:space="preserve"> </w:t>
      </w:r>
      <w:r w:rsidRPr="00070A80">
        <w:rPr>
          <w:rFonts w:ascii="Times New Roman" w:hAnsi="Times New Roman" w:cs="Times New Roman"/>
        </w:rPr>
        <w:t>у којој се понуда налази, обележити време пријема и евидентирати број и датум понуде према редоследу приспећа.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Уколико је понуда достављена непосредно наручилац ће понуђачу предати потврду пријема понуде.</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У потврди о пријему наручилац ће навести датум и сат пријема понуде.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eastAsia="sr-Latn-CS"/>
        </w:rPr>
      </w:pPr>
      <w:proofErr w:type="gramStart"/>
      <w:r w:rsidRPr="00070A80">
        <w:rPr>
          <w:rFonts w:ascii="Times New Roman" w:hAnsi="Times New Roman" w:cs="Times New Roman"/>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CD0103" w:rsidRPr="00070A80" w:rsidRDefault="00CD0103">
      <w:pPr>
        <w:pStyle w:val="NoSpacing"/>
        <w:jc w:val="both"/>
        <w:rPr>
          <w:lang w:val="sr-Cyrl-CS" w:eastAsia="sr-Latn-CS"/>
        </w:rPr>
      </w:pPr>
      <w:r w:rsidRPr="00070A80">
        <w:rPr>
          <w:rFonts w:ascii="Times New Roman" w:hAnsi="Times New Roman" w:cs="Times New Roman"/>
          <w:lang w:val="sr-Latn-CS" w:eastAsia="sr-Latn-CS"/>
        </w:rPr>
        <w:t>Понуда мора да садржи:</w:t>
      </w:r>
    </w:p>
    <w:p w:rsidR="00CD0103" w:rsidRPr="00070A80" w:rsidRDefault="00CD0103">
      <w:pPr>
        <w:numPr>
          <w:ilvl w:val="0"/>
          <w:numId w:val="7"/>
        </w:numPr>
        <w:suppressAutoHyphens w:val="0"/>
        <w:autoSpaceDE w:val="0"/>
        <w:spacing w:before="120" w:line="240" w:lineRule="auto"/>
        <w:ind w:left="714" w:hanging="357"/>
        <w:jc w:val="both"/>
        <w:rPr>
          <w:rFonts w:eastAsia="TimesNewRomanPSMT"/>
          <w:bCs/>
          <w:sz w:val="22"/>
          <w:szCs w:val="22"/>
        </w:rPr>
      </w:pPr>
      <w:r w:rsidRPr="00070A80">
        <w:rPr>
          <w:sz w:val="22"/>
          <w:szCs w:val="22"/>
          <w:lang w:val="sr-Cyrl-CS" w:eastAsia="sr-Latn-CS"/>
        </w:rPr>
        <w:t>Доказе</w:t>
      </w:r>
      <w:r w:rsidRPr="00070A80">
        <w:rPr>
          <w:sz w:val="22"/>
          <w:szCs w:val="22"/>
          <w:lang w:val="sr-Latn-CS" w:eastAsia="sr-Latn-CS"/>
        </w:rPr>
        <w:t xml:space="preserve"> </w:t>
      </w:r>
      <w:r w:rsidRPr="00070A80">
        <w:rPr>
          <w:rFonts w:eastAsia="TimesNewRomanPSMT"/>
          <w:bCs/>
          <w:sz w:val="22"/>
          <w:szCs w:val="22"/>
        </w:rPr>
        <w:t xml:space="preserve">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w:t>
      </w:r>
      <w:r w:rsidRPr="00070A80">
        <w:rPr>
          <w:rFonts w:eastAsia="TimesNewRomanPSMT"/>
          <w:bCs/>
          <w:sz w:val="22"/>
          <w:szCs w:val="22"/>
          <w:lang w:val="sr-Cyrl-CS"/>
        </w:rPr>
        <w:t xml:space="preserve"> </w:t>
      </w:r>
      <w:r w:rsidRPr="00070A80">
        <w:rPr>
          <w:rFonts w:eastAsia="TimesNewRomanPSMT"/>
          <w:bCs/>
          <w:sz w:val="22"/>
          <w:szCs w:val="22"/>
        </w:rPr>
        <w:t>документације,  у складу са Упутством како се доказује испуњеност услова (</w:t>
      </w:r>
      <w:r w:rsidRPr="00070A80">
        <w:rPr>
          <w:sz w:val="22"/>
          <w:szCs w:val="22"/>
          <w:lang w:val="sr-Latn-CS" w:eastAsia="sr-Latn-CS"/>
        </w:rPr>
        <w:t>Оверен и потписан Образац изјаве о испуњавању услова из чл. 75 и 76. Закона</w:t>
      </w:r>
      <w:r w:rsidRPr="00070A80">
        <w:rPr>
          <w:sz w:val="22"/>
          <w:szCs w:val="22"/>
          <w:lang w:eastAsia="sr-Latn-CS"/>
        </w:rPr>
        <w:t xml:space="preserve">, </w:t>
      </w:r>
      <w:r w:rsidRPr="00070A80">
        <w:rPr>
          <w:rFonts w:eastAsia="TimesNewRomanPSMT"/>
          <w:bCs/>
          <w:sz w:val="22"/>
          <w:szCs w:val="22"/>
        </w:rPr>
        <w:t xml:space="preserve">из поглаваља </w:t>
      </w:r>
      <w:r w:rsidRPr="00070A80">
        <w:rPr>
          <w:b/>
          <w:iCs/>
          <w:sz w:val="22"/>
          <w:szCs w:val="22"/>
        </w:rPr>
        <w:t>III</w:t>
      </w:r>
      <w:r w:rsidRPr="00070A80">
        <w:rPr>
          <w:rFonts w:eastAsia="TimesNewRomanPSMT"/>
          <w:bCs/>
          <w:sz w:val="22"/>
          <w:szCs w:val="22"/>
        </w:rPr>
        <w:t xml:space="preserve"> одељак 3);</w:t>
      </w:r>
    </w:p>
    <w:p w:rsidR="00CD0103" w:rsidRPr="00070A80" w:rsidRDefault="00CD0103">
      <w:pPr>
        <w:numPr>
          <w:ilvl w:val="0"/>
          <w:numId w:val="7"/>
        </w:numPr>
        <w:suppressAutoHyphens w:val="0"/>
        <w:autoSpaceDE w:val="0"/>
        <w:spacing w:before="120" w:line="240" w:lineRule="auto"/>
        <w:ind w:left="714" w:hanging="357"/>
        <w:jc w:val="both"/>
        <w:rPr>
          <w:sz w:val="22"/>
          <w:szCs w:val="22"/>
          <w:lang w:val="sr-Latn-CS" w:eastAsia="sr-Latn-CS"/>
        </w:rPr>
      </w:pPr>
      <w:r w:rsidRPr="00070A80">
        <w:rPr>
          <w:rFonts w:eastAsia="TimesNewRomanPSMT"/>
          <w:bCs/>
          <w:sz w:val="22"/>
          <w:szCs w:val="22"/>
        </w:rPr>
        <w:t xml:space="preserve">Оверене и потписане Техничке карактеристике (спецификације) предмета јавне набавке </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понуде</w:t>
      </w:r>
      <w:r w:rsidRPr="00070A80">
        <w:rPr>
          <w:sz w:val="22"/>
          <w:szCs w:val="22"/>
          <w:lang w:eastAsia="sr-Latn-CS"/>
        </w:rPr>
        <w:t>;</w:t>
      </w:r>
    </w:p>
    <w:p w:rsidR="00527B04" w:rsidRPr="00070A80" w:rsidRDefault="00527B04" w:rsidP="00527B04">
      <w:pPr>
        <w:numPr>
          <w:ilvl w:val="0"/>
          <w:numId w:val="7"/>
        </w:numPr>
        <w:suppressAutoHyphens w:val="0"/>
        <w:autoSpaceDE w:val="0"/>
        <w:spacing w:before="120" w:line="240" w:lineRule="auto"/>
        <w:rPr>
          <w:sz w:val="22"/>
          <w:szCs w:val="22"/>
          <w:lang w:eastAsia="sr-Latn-CS"/>
        </w:rPr>
      </w:pPr>
      <w:r w:rsidRPr="00070A80">
        <w:rPr>
          <w:sz w:val="22"/>
          <w:szCs w:val="22"/>
          <w:lang w:eastAsia="sr-Latn-CS"/>
        </w:rPr>
        <w:t xml:space="preserve">Оверен и потписан </w:t>
      </w:r>
      <w:r w:rsidR="00B34DF4" w:rsidRPr="00070A80">
        <w:rPr>
          <w:sz w:val="22"/>
          <w:szCs w:val="22"/>
          <w:lang w:eastAsia="sr-Latn-CS"/>
        </w:rPr>
        <w:t>О</w:t>
      </w:r>
      <w:r w:rsidRPr="00070A80">
        <w:rPr>
          <w:sz w:val="22"/>
          <w:szCs w:val="22"/>
          <w:lang w:eastAsia="sr-Latn-CS"/>
        </w:rPr>
        <w:t>бразац структуре цена</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независној понуди</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sz w:val="22"/>
          <w:szCs w:val="22"/>
          <w:lang w:val="sr-Latn-CS" w:eastAsia="sr-Latn-CS"/>
        </w:rPr>
      </w:pPr>
      <w:r w:rsidRPr="00070A80">
        <w:rPr>
          <w:sz w:val="22"/>
          <w:szCs w:val="22"/>
          <w:lang w:val="sr-Latn-CS" w:eastAsia="sr-Latn-CS"/>
        </w:rPr>
        <w:t>Оверен и потписан Образац изјаве о поштовању обавеза из чл. 75. ст. 2. Закона</w:t>
      </w:r>
      <w:r w:rsidRPr="00070A80">
        <w:rPr>
          <w:sz w:val="22"/>
          <w:szCs w:val="22"/>
          <w:lang w:eastAsia="sr-Latn-CS"/>
        </w:rPr>
        <w:t>;</w:t>
      </w:r>
    </w:p>
    <w:p w:rsidR="00CD0103" w:rsidRPr="00070A80" w:rsidRDefault="00CD0103">
      <w:pPr>
        <w:numPr>
          <w:ilvl w:val="0"/>
          <w:numId w:val="7"/>
        </w:numPr>
        <w:suppressAutoHyphens w:val="0"/>
        <w:autoSpaceDE w:val="0"/>
        <w:spacing w:before="120" w:line="240" w:lineRule="auto"/>
        <w:ind w:left="714" w:hanging="357"/>
        <w:rPr>
          <w:iCs/>
          <w:sz w:val="22"/>
          <w:szCs w:val="22"/>
        </w:rPr>
      </w:pPr>
      <w:r w:rsidRPr="00070A80">
        <w:rPr>
          <w:sz w:val="22"/>
          <w:szCs w:val="22"/>
          <w:lang w:val="sr-Latn-CS" w:eastAsia="sr-Latn-CS"/>
        </w:rPr>
        <w:t>Оверен и потписан</w:t>
      </w:r>
      <w:r w:rsidRPr="00070A80">
        <w:rPr>
          <w:sz w:val="22"/>
          <w:szCs w:val="22"/>
          <w:lang w:eastAsia="sr-Latn-CS"/>
        </w:rPr>
        <w:t xml:space="preserve"> модел уговора</w:t>
      </w:r>
      <w:r w:rsidRPr="00070A80">
        <w:rPr>
          <w:sz w:val="22"/>
          <w:szCs w:val="22"/>
          <w:lang w:val="sr-Cyrl-CS"/>
        </w:rPr>
        <w:t>;</w:t>
      </w:r>
    </w:p>
    <w:p w:rsidR="00CD0103" w:rsidRPr="00070A80" w:rsidRDefault="00CD0103">
      <w:pPr>
        <w:pStyle w:val="NoSpacing"/>
        <w:jc w:val="both"/>
        <w:rPr>
          <w:rFonts w:ascii="Times New Roman" w:hAnsi="Times New Roman" w:cs="Times New Roman"/>
          <w:i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i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w:t>
      </w:r>
      <w:r w:rsidRPr="00070A80">
        <w:rPr>
          <w:rFonts w:ascii="Times New Roman" w:hAnsi="Times New Roman" w:cs="Times New Roman"/>
          <w:iCs/>
          <w:lang w:val="sr-Cyrl-CS"/>
        </w:rPr>
        <w:t>и</w:t>
      </w:r>
      <w:r w:rsidRPr="00070A80">
        <w:rPr>
          <w:rFonts w:ascii="Times New Roman" w:hAnsi="Times New Roman" w:cs="Times New Roman"/>
          <w:iCs/>
        </w:rPr>
        <w:t>јалном и кривичном одговорношћу, који морају бити потписани и оверени печатом од стране сва</w:t>
      </w:r>
      <w:r w:rsidRPr="00070A80">
        <w:rPr>
          <w:rFonts w:ascii="Times New Roman" w:hAnsi="Times New Roman" w:cs="Times New Roman"/>
          <w:iCs/>
          <w:lang w:val="sr-Cyrl-CS"/>
        </w:rPr>
        <w:t>к</w:t>
      </w:r>
      <w:r w:rsidRPr="00070A80">
        <w:rPr>
          <w:rFonts w:ascii="Times New Roman" w:hAnsi="Times New Roman" w:cs="Times New Roman"/>
          <w:iCs/>
        </w:rPr>
        <w:t xml:space="preserve">ог понуђача из групе понуђача. </w:t>
      </w:r>
      <w:proofErr w:type="gramStart"/>
      <w:r w:rsidRPr="00070A80">
        <w:rPr>
          <w:rFonts w:ascii="Times New Roman" w:hAnsi="Times New Roman" w:cs="Times New Roman"/>
          <w:bCs/>
          <w:iCs/>
        </w:rPr>
        <w:t>У случају да се понуђачи определе да</w:t>
      </w:r>
      <w:r w:rsidRPr="00070A80">
        <w:rPr>
          <w:rFonts w:ascii="Times New Roman" w:hAnsi="Times New Roman" w:cs="Times New Roman"/>
          <w:iCs/>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70A80">
        <w:rPr>
          <w:rFonts w:ascii="Times New Roman" w:hAnsi="Times New Roman" w:cs="Times New Roman"/>
          <w:bCs/>
          <w:iCs/>
        </w:rPr>
        <w:t xml:space="preserve"> наведено треба дефинисати </w:t>
      </w:r>
      <w:r w:rsidRPr="00070A80">
        <w:rPr>
          <w:rFonts w:ascii="Times New Roman" w:hAnsi="Times New Roman" w:cs="Times New Roman"/>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070A80">
        <w:rPr>
          <w:rFonts w:ascii="Times New Roman" w:hAnsi="Times New Roman" w:cs="Times New Roman"/>
        </w:rPr>
        <w:t xml:space="preserve"> 81. Закона. </w:t>
      </w:r>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rPr>
        <w:lastRenderedPageBreak/>
        <w:t>Понуђач је обавезан да понуду сачини према овом упутству и на обрасцима из конкурсне документације, по захтевима наручиоца у погледу садржине понуде и под условима под којима се спроводи поступак ове јавне набавке, у складу са Законом о јавним набавкама.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Понуда мора бити оригинал, на преузетом обрасцу понуде, јасна и недвосмислена, попуњена читко штампаним словима или откуцана, потписана од стране овлашћеног лица за заступање и оверена печатом понуђача.</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Странице и документа која чине понуду треба повезати у целину тако да се документација може несметано листати.</w:t>
      </w:r>
      <w:proofErr w:type="gramEnd"/>
    </w:p>
    <w:p w:rsidR="00CD0103" w:rsidRPr="00070A80" w:rsidRDefault="00CD0103">
      <w:pPr>
        <w:pStyle w:val="NoSpacing"/>
        <w:jc w:val="both"/>
        <w:rPr>
          <w:rFonts w:ascii="Times New Roman" w:hAnsi="Times New Roman" w:cs="Times New Roman"/>
          <w:b/>
          <w:i/>
        </w:rPr>
      </w:pPr>
      <w:proofErr w:type="gramStart"/>
      <w:r w:rsidRPr="00070A80">
        <w:rPr>
          <w:rFonts w:ascii="Times New Roman" w:hAnsi="Times New Roman" w:cs="Times New Roman"/>
          <w:b/>
          <w:i/>
        </w:rPr>
        <w:t>Одговарајућа понуда</w:t>
      </w:r>
      <w:r w:rsidRPr="00070A80">
        <w:rPr>
          <w:rFonts w:ascii="Times New Roman" w:hAnsi="Times New Roman" w:cs="Times New Roman"/>
        </w:rPr>
        <w:t xml:space="preserve"> је понуда која је благовремена и за коју је утврђено да потпуно испуњава све техничкке спецификације.</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lang w:val="sr-Latn-CS"/>
        </w:rPr>
      </w:pPr>
      <w:proofErr w:type="gramStart"/>
      <w:r w:rsidRPr="00070A80">
        <w:rPr>
          <w:rFonts w:ascii="Times New Roman" w:hAnsi="Times New Roman" w:cs="Times New Roman"/>
          <w:b/>
          <w:i/>
        </w:rPr>
        <w:t>Прихватљива понуда</w:t>
      </w:r>
      <w:r w:rsidRPr="00070A80">
        <w:rPr>
          <w:rFonts w:ascii="Times New Roman" w:hAnsi="Times New Roman" w:cs="Times New Roman"/>
        </w:rPr>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w:t>
      </w:r>
      <w:proofErr w:type="gramEnd"/>
    </w:p>
    <w:p w:rsidR="00CD0103" w:rsidRPr="00070A80" w:rsidRDefault="00CD0103">
      <w:pPr>
        <w:pStyle w:val="NoSpacing"/>
        <w:jc w:val="both"/>
        <w:rPr>
          <w:rFonts w:ascii="Times New Roman" w:hAnsi="Times New Roman" w:cs="Times New Roman"/>
          <w:lang w:val="sr-Latn-CS"/>
        </w:rPr>
      </w:pPr>
    </w:p>
    <w:p w:rsidR="00CD0103" w:rsidRPr="00070A80" w:rsidRDefault="00CD0103">
      <w:pPr>
        <w:rPr>
          <w:sz w:val="22"/>
          <w:szCs w:val="22"/>
          <w:lang w:val="sr-Cyrl-CS"/>
        </w:rPr>
      </w:pPr>
      <w:r w:rsidRPr="00070A80">
        <w:rPr>
          <w:b/>
          <w:sz w:val="22"/>
          <w:szCs w:val="22"/>
          <w:lang w:val="sr-Cyrl-CS"/>
        </w:rPr>
        <w:t xml:space="preserve">3. ПАРТИЈЕ </w:t>
      </w:r>
    </w:p>
    <w:p w:rsidR="00CD0103" w:rsidRPr="00070A80" w:rsidRDefault="00CD0103">
      <w:pPr>
        <w:pStyle w:val="CM7"/>
        <w:spacing w:line="240" w:lineRule="auto"/>
        <w:jc w:val="both"/>
        <w:rPr>
          <w:iCs/>
          <w:sz w:val="22"/>
          <w:szCs w:val="22"/>
          <w:lang w:val="sr-Cyrl-CS"/>
        </w:rPr>
      </w:pPr>
      <w:r w:rsidRPr="00070A80">
        <w:rPr>
          <w:rFonts w:ascii="Times New Roman" w:hAnsi="Times New Roman" w:cs="Times New Roman"/>
          <w:sz w:val="22"/>
          <w:szCs w:val="22"/>
          <w:lang w:val="sr-Cyrl-CS"/>
        </w:rPr>
        <w:t xml:space="preserve">Предмет јавне набавке није обликован по партијама. </w:t>
      </w:r>
    </w:p>
    <w:p w:rsidR="00CD0103" w:rsidRPr="00070A80" w:rsidRDefault="00CD0103">
      <w:pPr>
        <w:jc w:val="both"/>
        <w:rPr>
          <w:iCs/>
          <w:sz w:val="22"/>
          <w:szCs w:val="22"/>
          <w:lang w:val="sr-Cyrl-CS"/>
        </w:rPr>
      </w:pPr>
    </w:p>
    <w:p w:rsidR="00CD0103" w:rsidRPr="00070A80" w:rsidRDefault="00CD0103">
      <w:pPr>
        <w:pStyle w:val="NoSpacing"/>
        <w:rPr>
          <w:rFonts w:ascii="Times New Roman" w:hAnsi="Times New Roman" w:cs="Times New Roman"/>
          <w:lang w:val="sr-Cyrl-CS"/>
        </w:rPr>
      </w:pPr>
      <w:r w:rsidRPr="00070A80">
        <w:rPr>
          <w:rFonts w:ascii="Times New Roman" w:hAnsi="Times New Roman" w:cs="Times New Roman"/>
          <w:b/>
        </w:rPr>
        <w:t>4. ПОНУДА СА ВАРИЈАНТАМА</w:t>
      </w:r>
    </w:p>
    <w:p w:rsidR="00CD0103" w:rsidRPr="00070A80" w:rsidRDefault="00CD0103">
      <w:pPr>
        <w:pStyle w:val="NoSpacing"/>
        <w:rPr>
          <w:lang w:val="sr-Cyrl-CS" w:eastAsia="en-US"/>
        </w:rPr>
      </w:pPr>
      <w:r w:rsidRPr="00070A80">
        <w:rPr>
          <w:rFonts w:ascii="Times New Roman" w:hAnsi="Times New Roman" w:cs="Times New Roman"/>
          <w:lang w:val="sr-Cyrl-CS"/>
        </w:rPr>
        <w:t>Подношење понуде са варијантама није дозвољено.</w:t>
      </w:r>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bCs/>
          <w:iCs/>
          <w:sz w:val="22"/>
          <w:szCs w:val="22"/>
        </w:rPr>
        <w:t xml:space="preserve">5. </w:t>
      </w:r>
      <w:r w:rsidRPr="00070A80">
        <w:rPr>
          <w:b/>
          <w:iCs/>
          <w:sz w:val="22"/>
          <w:szCs w:val="22"/>
        </w:rPr>
        <w:t>НАЧИН ИЗМЕНЕ, ДОПУНЕ И ОПОЗИВА ПОНУДЕ</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CD0103" w:rsidRPr="00070A80" w:rsidRDefault="00CD0103">
      <w:pPr>
        <w:pStyle w:val="NoSpacing"/>
        <w:jc w:val="both"/>
        <w:rPr>
          <w:rFonts w:ascii="Times New Roman" w:eastAsia="TimesNewRomanPSMT" w:hAnsi="Times New Roman" w:cs="Times New Roman"/>
          <w:bCs/>
          <w:iCs/>
        </w:rPr>
      </w:pPr>
      <w:proofErr w:type="gramStart"/>
      <w:r w:rsidRPr="00070A80">
        <w:rPr>
          <w:rFonts w:ascii="Times New Roman" w:hAnsi="Times New Roman" w:cs="Times New Roman"/>
        </w:rPr>
        <w:t>Понуђач је дужан да јасно назначи који део понуде мења односно која документа накнадно доставља.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NewRomanPSMT" w:hAnsi="Times New Roman" w:cs="Times New Roman"/>
          <w:bCs/>
          <w:iCs/>
        </w:rPr>
        <w:t xml:space="preserve">Измену, допуну или опозив понуде треба доставити на адресу: </w:t>
      </w:r>
      <w:r w:rsidR="00A85E3C" w:rsidRPr="00070A80">
        <w:rPr>
          <w:rFonts w:ascii="Times New Roman" w:eastAsia="TimesNewRomanPSMT" w:hAnsi="Times New Roman" w:cs="Times New Roman"/>
          <w:lang w:val="sr-Cyrl-CS"/>
        </w:rPr>
        <w:t>Факултет ветеринарске медицине</w:t>
      </w:r>
      <w:r w:rsidR="004A6AE7" w:rsidRPr="00070A80">
        <w:rPr>
          <w:rFonts w:ascii="Times New Roman" w:eastAsia="TimesNewRomanPSMT" w:hAnsi="Times New Roman" w:cs="Times New Roman"/>
        </w:rPr>
        <w:t>, у</w:t>
      </w:r>
      <w:r w:rsidRPr="00070A80">
        <w:rPr>
          <w:rFonts w:ascii="Times New Roman" w:eastAsia="TimesNewRomanPSMT" w:hAnsi="Times New Roman" w:cs="Times New Roman"/>
        </w:rPr>
        <w:t xml:space="preserve">лица </w:t>
      </w:r>
      <w:r w:rsidR="004A6AE7" w:rsidRPr="00070A80">
        <w:rPr>
          <w:rFonts w:ascii="Times New Roman" w:eastAsia="TimesNewRomanPSMT" w:hAnsi="Times New Roman" w:cs="Times New Roman"/>
        </w:rPr>
        <w:t>Булевар ослобођења</w:t>
      </w:r>
      <w:r w:rsidRPr="00070A80">
        <w:rPr>
          <w:rFonts w:ascii="Times New Roman" w:eastAsia="TimesNewRomanPSMT" w:hAnsi="Times New Roman" w:cs="Times New Roman"/>
        </w:rPr>
        <w:t xml:space="preserve"> број 1</w:t>
      </w:r>
      <w:r w:rsidR="004A6AE7" w:rsidRPr="00070A80">
        <w:rPr>
          <w:rFonts w:ascii="Times New Roman" w:eastAsia="TimesNewRomanPSMT" w:hAnsi="Times New Roman" w:cs="Times New Roman"/>
        </w:rPr>
        <w:t>8</w:t>
      </w:r>
      <w:r w:rsidRPr="00070A80">
        <w:rPr>
          <w:rFonts w:ascii="Times New Roman" w:eastAsia="TimesNewRomanPSMT" w:hAnsi="Times New Roman" w:cs="Times New Roman"/>
        </w:rPr>
        <w:t>, Београд</w:t>
      </w:r>
      <w:proofErr w:type="gramStart"/>
      <w:r w:rsidRPr="00070A80">
        <w:rPr>
          <w:rFonts w:ascii="Times New Roman" w:hAnsi="Times New Roman" w:cs="Times New Roman"/>
          <w:i/>
          <w:iCs/>
        </w:rPr>
        <w:t xml:space="preserve">, </w:t>
      </w:r>
      <w:r w:rsidRPr="00070A80">
        <w:rPr>
          <w:rFonts w:ascii="Times New Roman" w:eastAsia="TimesNewRomanPSMT" w:hAnsi="Times New Roman" w:cs="Times New Roman"/>
          <w:bCs/>
          <w:iCs/>
        </w:rPr>
        <w:t xml:space="preserve"> са</w:t>
      </w:r>
      <w:proofErr w:type="gramEnd"/>
      <w:r w:rsidRPr="00070A80">
        <w:rPr>
          <w:rFonts w:ascii="Times New Roman" w:eastAsia="TimesNewRomanPSMT" w:hAnsi="Times New Roman" w:cs="Times New Roman"/>
          <w:bCs/>
          <w:iCs/>
        </w:rPr>
        <w:t xml:space="preserve"> назнаком:</w:t>
      </w:r>
    </w:p>
    <w:p w:rsidR="00CD0103" w:rsidRPr="00070A80" w:rsidRDefault="00CD0103">
      <w:pPr>
        <w:pStyle w:val="NoSpacing"/>
        <w:jc w:val="both"/>
        <w:rPr>
          <w:rFonts w:ascii="Times New Roman" w:eastAsia="Times New Roman" w:hAnsi="Times New Roman" w:cs="Times New Roman"/>
          <w:b/>
          <w:b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понуде</w:t>
      </w:r>
      <w:r w:rsidRPr="00070A80">
        <w:rPr>
          <w:rFonts w:ascii="Times New Roman" w:eastAsia="TimesNewRomanPS-BoldMT" w:hAnsi="Times New Roman" w:cs="Times New Roman"/>
          <w:b/>
          <w:bCs/>
        </w:rPr>
        <w:t xml:space="preserve"> за јавну набавку</w:t>
      </w:r>
      <w:r w:rsidRPr="00070A80">
        <w:rPr>
          <w:rFonts w:ascii="Times New Roman" w:hAnsi="Times New Roman" w:cs="Times New Roman"/>
          <w:b/>
        </w:rPr>
        <w:t xml:space="preserve"> </w:t>
      </w:r>
      <w:r w:rsidRPr="00070A80">
        <w:rPr>
          <w:rFonts w:ascii="Times New Roman" w:eastAsia="TimesNewRomanPS-BoldMT" w:hAnsi="Times New Roman" w:cs="Times New Roman"/>
          <w:b/>
          <w:bCs/>
        </w:rPr>
        <w:t xml:space="preserve">добара – </w:t>
      </w:r>
      <w:r w:rsidRPr="00070A80">
        <w:rPr>
          <w:rFonts w:ascii="Times New Roman" w:hAnsi="Times New Roman" w:cs="Times New Roman"/>
          <w:b/>
          <w:lang w:val="ru-RU"/>
        </w:rPr>
        <w:t>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средстава за одржавање </w:t>
      </w:r>
      <w:proofErr w:type="gramStart"/>
      <w:r w:rsidRPr="00070A80">
        <w:rPr>
          <w:rFonts w:ascii="Times New Roman" w:hAnsi="Times New Roman" w:cs="Times New Roman"/>
          <w:b/>
          <w:lang w:val="ru-RU"/>
        </w:rPr>
        <w:t xml:space="preserve">хигијене </w:t>
      </w:r>
      <w:r w:rsidR="001F53E5" w:rsidRPr="00070A80">
        <w:rPr>
          <w:rFonts w:ascii="Times New Roman" w:hAnsi="Times New Roman" w:cs="Times New Roman"/>
          <w:b/>
          <w:lang w:val="ru-RU"/>
        </w:rPr>
        <w:t>,</w:t>
      </w:r>
      <w:proofErr w:type="gramEnd"/>
      <w:r w:rsidR="001F53E5"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CF1A61">
        <w:rPr>
          <w:rFonts w:ascii="Times New Roman" w:eastAsia="TimesNewRomanPS-BoldMT" w:hAnsi="Times New Roman" w:cs="Times New Roman"/>
          <w:b/>
          <w:bCs/>
        </w:rPr>
        <w:t>1</w:t>
      </w:r>
      <w:r w:rsidR="00E56E4F">
        <w:rPr>
          <w:rFonts w:ascii="Times New Roman" w:eastAsia="TimesNewRomanPS-BoldMT" w:hAnsi="Times New Roman" w:cs="Times New Roman"/>
          <w:b/>
          <w:bCs/>
          <w:lang w:val="sr-Cyrl-CS"/>
        </w:rPr>
        <w:t>4</w:t>
      </w:r>
      <w:r w:rsidR="001F53E5"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
          <w:bCs/>
        </w:rPr>
        <w:t>„</w:t>
      </w:r>
      <w:r w:rsidRPr="00070A80">
        <w:rPr>
          <w:rFonts w:ascii="Times New Roman" w:eastAsia="TimesNewRomanPS-BoldMT" w:hAnsi="Times New Roman" w:cs="Times New Roman"/>
          <w:b/>
          <w:bCs/>
        </w:rPr>
        <w:t xml:space="preserve">Допуна понуде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1F53E5"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CF1A61">
        <w:rPr>
          <w:rFonts w:ascii="Times New Roman" w:eastAsia="TimesNewRomanPS-BoldMT" w:hAnsi="Times New Roman" w:cs="Times New Roman"/>
          <w:b/>
          <w:bCs/>
        </w:rPr>
        <w:t>1</w:t>
      </w:r>
      <w:r w:rsidR="00E56E4F">
        <w:rPr>
          <w:rFonts w:ascii="Times New Roman" w:eastAsia="TimesNewRomanPS-BoldMT" w:hAnsi="Times New Roman" w:cs="Times New Roman"/>
          <w:b/>
          <w:bCs/>
          <w:lang w:val="sr-Cyrl-CS"/>
        </w:rPr>
        <w:t>4</w:t>
      </w:r>
      <w:r w:rsidR="001F53E5"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не отварати</w:t>
      </w:r>
      <w:proofErr w:type="gramStart"/>
      <w:r w:rsidRPr="00070A80">
        <w:rPr>
          <w:rFonts w:ascii="Times New Roman" w:eastAsia="TimesNewRomanPS-BoldMT" w:hAnsi="Times New Roman" w:cs="Times New Roman"/>
          <w:bCs/>
        </w:rPr>
        <w:t>“</w:t>
      </w:r>
      <w:r w:rsidRPr="00070A80">
        <w:rPr>
          <w:rFonts w:ascii="Times New Roman" w:eastAsia="TimesNewRomanPSMT" w:hAnsi="Times New Roman" w:cs="Times New Roman"/>
          <w:bCs/>
          <w:iCs/>
        </w:rPr>
        <w:t xml:space="preserve"> или</w:t>
      </w:r>
      <w:proofErr w:type="gramEnd"/>
    </w:p>
    <w:p w:rsidR="00CD0103" w:rsidRPr="00070A80" w:rsidRDefault="00CD0103">
      <w:pPr>
        <w:pStyle w:val="NoSpacing"/>
        <w:jc w:val="both"/>
        <w:rPr>
          <w:rFonts w:ascii="Times New Roman" w:eastAsia="Times New Roman" w:hAnsi="Times New Roman" w:cs="Times New Roman"/>
          <w:bCs/>
          <w:iCs/>
        </w:rPr>
      </w:pPr>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Опозив понуде</w:t>
      </w:r>
      <w:r w:rsidRPr="00070A80">
        <w:rPr>
          <w:rFonts w:ascii="Times New Roman" w:eastAsia="TimesNewRomanPSMT" w:hAnsi="Times New Roman" w:cs="Times New Roman"/>
          <w:bCs/>
          <w:iCs/>
        </w:rPr>
        <w:t xml:space="preserve"> </w:t>
      </w:r>
      <w:r w:rsidRPr="00070A80">
        <w:rPr>
          <w:rFonts w:ascii="Times New Roman" w:eastAsia="TimesNewRomanPS-BoldMT" w:hAnsi="Times New Roman" w:cs="Times New Roman"/>
          <w:b/>
          <w:bCs/>
        </w:rPr>
        <w:t xml:space="preserve">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хемијских средстава за одржавање хигијене</w:t>
      </w:r>
      <w:r w:rsidR="001F53E5" w:rsidRPr="00070A80">
        <w:rPr>
          <w:rFonts w:ascii="Times New Roman" w:hAnsi="Times New Roman" w:cs="Times New Roman"/>
          <w:b/>
          <w:lang w:val="ru-RU"/>
        </w:rPr>
        <w:t>,</w:t>
      </w:r>
      <w:r w:rsidRPr="00070A80">
        <w:rPr>
          <w:rFonts w:ascii="Times New Roman" w:hAnsi="Times New Roman" w:cs="Times New Roman"/>
          <w:b/>
          <w:lang w:val="ru-RU"/>
        </w:rPr>
        <w:t xml:space="preserve"> </w:t>
      </w:r>
      <w:r w:rsidRPr="00070A80">
        <w:rPr>
          <w:rFonts w:ascii="Times New Roman" w:eastAsia="TimesNewRomanPS-BoldMT" w:hAnsi="Times New Roman" w:cs="Times New Roman"/>
          <w:b/>
          <w:bCs/>
        </w:rPr>
        <w:t>ознаке и броја ЈН-</w:t>
      </w:r>
      <w:r w:rsidR="001F53E5"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1F53E5" w:rsidRPr="00070A80">
        <w:rPr>
          <w:rFonts w:ascii="Times New Roman" w:eastAsia="TimesNewRomanPS-BoldMT" w:hAnsi="Times New Roman" w:cs="Times New Roman"/>
          <w:b/>
          <w:bCs/>
          <w:lang w:val="sr-Cyrl-CS"/>
        </w:rPr>
        <w:t>/</w:t>
      </w:r>
      <w:r w:rsidR="00CF1A61">
        <w:rPr>
          <w:rFonts w:ascii="Times New Roman" w:eastAsia="TimesNewRomanPS-BoldMT" w:hAnsi="Times New Roman" w:cs="Times New Roman"/>
          <w:b/>
          <w:bCs/>
        </w:rPr>
        <w:t>1</w:t>
      </w:r>
      <w:r w:rsidR="00E56E4F">
        <w:rPr>
          <w:rFonts w:ascii="Times New Roman" w:eastAsia="TimesNewRomanPS-BoldMT" w:hAnsi="Times New Roman" w:cs="Times New Roman"/>
          <w:b/>
          <w:bCs/>
          <w:lang w:val="sr-Cyrl-CS"/>
        </w:rPr>
        <w:t>4</w:t>
      </w:r>
      <w:r w:rsidR="001F53E5"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xml:space="preserve"> - не отварати</w:t>
      </w:r>
      <w:proofErr w:type="gramStart"/>
      <w:r w:rsidRPr="00070A80">
        <w:rPr>
          <w:rFonts w:ascii="Times New Roman" w:eastAsia="TimesNewRomanPS-BoldMT" w:hAnsi="Times New Roman" w:cs="Times New Roman"/>
          <w:bCs/>
        </w:rPr>
        <w:t>“</w:t>
      </w:r>
      <w:r w:rsidRPr="00070A80">
        <w:rPr>
          <w:rFonts w:ascii="Times New Roman" w:eastAsia="TimesNewRomanPS-BoldMT" w:hAnsi="Times New Roman" w:cs="Times New Roman"/>
          <w:b/>
          <w:bCs/>
        </w:rPr>
        <w:t xml:space="preserve"> </w:t>
      </w:r>
      <w:r w:rsidRPr="00070A80">
        <w:rPr>
          <w:rFonts w:ascii="Times New Roman" w:eastAsia="TimesNewRomanPS-BoldMT" w:hAnsi="Times New Roman" w:cs="Times New Roman"/>
          <w:bCs/>
        </w:rPr>
        <w:t>или</w:t>
      </w:r>
      <w:proofErr w:type="gramEnd"/>
    </w:p>
    <w:p w:rsidR="00CD0103" w:rsidRPr="00070A80" w:rsidRDefault="00CD0103">
      <w:pPr>
        <w:pStyle w:val="NoSpacing"/>
        <w:jc w:val="both"/>
        <w:rPr>
          <w:rFonts w:ascii="Times New Roman" w:eastAsia="TimesNewRomanPSMT" w:hAnsi="Times New Roman" w:cs="Times New Roman"/>
          <w:bCs/>
        </w:rPr>
      </w:pPr>
      <w:proofErr w:type="gramStart"/>
      <w:r w:rsidRPr="00070A80">
        <w:rPr>
          <w:rFonts w:ascii="Times New Roman" w:eastAsia="Times New Roman" w:hAnsi="Times New Roman" w:cs="Times New Roman"/>
          <w:bCs/>
          <w:iCs/>
        </w:rPr>
        <w:t>„</w:t>
      </w:r>
      <w:r w:rsidRPr="00070A80">
        <w:rPr>
          <w:rFonts w:ascii="Times New Roman" w:eastAsia="TimesNewRomanPSMT" w:hAnsi="Times New Roman" w:cs="Times New Roman"/>
          <w:b/>
          <w:bCs/>
          <w:iCs/>
        </w:rPr>
        <w:t>Измена и допуна понуде</w:t>
      </w:r>
      <w:r w:rsidRPr="00070A80">
        <w:rPr>
          <w:rFonts w:ascii="Times New Roman" w:eastAsia="TimesNewRomanPS-BoldMT" w:hAnsi="Times New Roman" w:cs="Times New Roman"/>
          <w:b/>
          <w:bCs/>
        </w:rPr>
        <w:t xml:space="preserve"> за јавну набавку добара – </w:t>
      </w:r>
      <w:r w:rsidRPr="00070A80">
        <w:rPr>
          <w:rFonts w:ascii="Times New Roman" w:hAnsi="Times New Roman" w:cs="Times New Roman"/>
          <w:b/>
          <w:lang w:val="ru-RU"/>
        </w:rPr>
        <w:t>набавка набавка</w:t>
      </w:r>
      <w:r w:rsidRPr="00070A80">
        <w:rPr>
          <w:rFonts w:ascii="Times New Roman" w:hAnsi="Times New Roman" w:cs="Times New Roman"/>
          <w:lang w:val="ru-RU"/>
        </w:rPr>
        <w:t xml:space="preserve"> </w:t>
      </w:r>
      <w:r w:rsidRPr="00070A80">
        <w:rPr>
          <w:rFonts w:ascii="Times New Roman" w:hAnsi="Times New Roman" w:cs="Times New Roman"/>
          <w:b/>
          <w:lang w:val="ru-RU"/>
        </w:rPr>
        <w:t xml:space="preserve">хемијских </w:t>
      </w:r>
      <w:r w:rsidR="00EF2027" w:rsidRPr="00070A80">
        <w:rPr>
          <w:rFonts w:ascii="Times New Roman" w:hAnsi="Times New Roman" w:cs="Times New Roman"/>
          <w:b/>
          <w:lang w:val="ru-RU"/>
        </w:rPr>
        <w:t xml:space="preserve">средстава за одржавање хигијене, </w:t>
      </w:r>
      <w:r w:rsidRPr="00070A80">
        <w:rPr>
          <w:rFonts w:ascii="Times New Roman" w:eastAsia="TimesNewRomanPS-BoldMT" w:hAnsi="Times New Roman" w:cs="Times New Roman"/>
          <w:b/>
          <w:bCs/>
        </w:rPr>
        <w:t>ознаке и броја ЈН-</w:t>
      </w:r>
      <w:r w:rsidR="00EF2027" w:rsidRPr="00070A80">
        <w:rPr>
          <w:rFonts w:ascii="Times New Roman" w:eastAsia="TimesNewRomanPS-BoldMT" w:hAnsi="Times New Roman" w:cs="Times New Roman"/>
          <w:b/>
          <w:bCs/>
          <w:lang w:val="sr-Cyrl-CS"/>
        </w:rPr>
        <w:t>01-</w:t>
      </w:r>
      <w:r w:rsidR="00E564ED">
        <w:rPr>
          <w:rFonts w:ascii="Times New Roman" w:eastAsia="TimesNewRomanPS-BoldMT" w:hAnsi="Times New Roman" w:cs="Times New Roman"/>
          <w:b/>
          <w:bCs/>
        </w:rPr>
        <w:t>4</w:t>
      </w:r>
      <w:r w:rsidR="00EF2027" w:rsidRPr="00070A80">
        <w:rPr>
          <w:rFonts w:ascii="Times New Roman" w:eastAsia="TimesNewRomanPS-BoldMT" w:hAnsi="Times New Roman" w:cs="Times New Roman"/>
          <w:b/>
          <w:bCs/>
          <w:lang w:val="sr-Cyrl-CS"/>
        </w:rPr>
        <w:t>/</w:t>
      </w:r>
      <w:r w:rsidR="00CF1A61">
        <w:rPr>
          <w:rFonts w:ascii="Times New Roman" w:eastAsia="TimesNewRomanPS-BoldMT" w:hAnsi="Times New Roman" w:cs="Times New Roman"/>
          <w:b/>
          <w:bCs/>
        </w:rPr>
        <w:t>1</w:t>
      </w:r>
      <w:r w:rsidR="00E56E4F">
        <w:rPr>
          <w:rFonts w:ascii="Times New Roman" w:eastAsia="TimesNewRomanPS-BoldMT" w:hAnsi="Times New Roman" w:cs="Times New Roman"/>
          <w:b/>
          <w:bCs/>
          <w:lang w:val="sr-Cyrl-CS"/>
        </w:rPr>
        <w:t>4</w:t>
      </w:r>
      <w:r w:rsidR="00EF2027" w:rsidRPr="00070A80">
        <w:rPr>
          <w:rFonts w:ascii="Times New Roman" w:eastAsia="TimesNewRomanPS-BoldMT" w:hAnsi="Times New Roman" w:cs="Times New Roman"/>
          <w:b/>
          <w:bCs/>
          <w:lang w:val="sr-Cyrl-CS"/>
        </w:rPr>
        <w:t>-201</w:t>
      </w:r>
      <w:r w:rsidR="00E564ED">
        <w:rPr>
          <w:rFonts w:ascii="Times New Roman" w:eastAsia="TimesNewRomanPS-BoldMT" w:hAnsi="Times New Roman" w:cs="Times New Roman"/>
          <w:b/>
          <w:bCs/>
        </w:rPr>
        <w:t>6</w:t>
      </w:r>
      <w:r w:rsidRPr="00070A80">
        <w:rPr>
          <w:rFonts w:ascii="Times New Roman" w:eastAsia="TimesNewRomanPS-BoldMT" w:hAnsi="Times New Roman" w:cs="Times New Roman"/>
          <w:b/>
          <w:bCs/>
        </w:rPr>
        <w:t xml:space="preserve"> - не отварати</w:t>
      </w:r>
      <w:r w:rsidRPr="00070A80">
        <w:rPr>
          <w:rFonts w:ascii="Times New Roman" w:eastAsia="TimesNewRomanPS-BoldMT" w:hAnsi="Times New Roman" w:cs="Times New Roman"/>
          <w:bCs/>
        </w:rPr>
        <w:t>“.</w:t>
      </w:r>
      <w:proofErr w:type="gramEnd"/>
    </w:p>
    <w:p w:rsidR="00CD0103" w:rsidRPr="00070A80" w:rsidRDefault="00CD0103">
      <w:pPr>
        <w:pStyle w:val="NoSpacing"/>
        <w:jc w:val="both"/>
        <w:rPr>
          <w:rFonts w:ascii="Times New Roman" w:hAnsi="Times New Roman" w:cs="Times New Roman"/>
        </w:rPr>
      </w:pPr>
      <w:proofErr w:type="gramStart"/>
      <w:r w:rsidRPr="00070A80">
        <w:rPr>
          <w:rFonts w:ascii="Times New Roman" w:eastAsia="TimesNewRomanPSMT" w:hAnsi="Times New Roman" w:cs="Times New Roman"/>
          <w:bCs/>
        </w:rPr>
        <w:t>На полеђини коверте или на кутији навести назив</w:t>
      </w:r>
      <w:r w:rsidRPr="00070A80">
        <w:rPr>
          <w:rFonts w:ascii="Times New Roman" w:eastAsia="TimesNewRomanPSMT" w:hAnsi="Times New Roman" w:cs="Times New Roman"/>
          <w:bCs/>
          <w:lang w:val="sr-Cyrl-CS"/>
        </w:rPr>
        <w:t xml:space="preserve"> и адресу</w:t>
      </w:r>
      <w:r w:rsidRPr="00070A80">
        <w:rPr>
          <w:rFonts w:ascii="Times New Roman" w:eastAsia="TimesNewRomanPSMT" w:hAnsi="Times New Roman" w:cs="Times New Roman"/>
          <w:bCs/>
        </w:rPr>
        <w:t xml:space="preserve"> понуђача.</w:t>
      </w:r>
      <w:proofErr w:type="gramEnd"/>
      <w:r w:rsidRPr="00070A80">
        <w:rPr>
          <w:rFonts w:ascii="Times New Roman" w:eastAsia="TimesNewRomanPSMT" w:hAnsi="Times New Roman" w:cs="Times New Roman"/>
          <w:bCs/>
        </w:rPr>
        <w:t xml:space="preserve"> </w:t>
      </w:r>
      <w:proofErr w:type="gramStart"/>
      <w:r w:rsidRPr="00070A80">
        <w:rPr>
          <w:rFonts w:ascii="Times New Roman" w:eastAsia="TimesNewRomanPSMT" w:hAnsi="Times New Roman" w:cs="Times New Roman"/>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CD0103" w:rsidRPr="00070A80" w:rsidRDefault="00CD0103">
      <w:pPr>
        <w:pStyle w:val="NoSpacing"/>
        <w:jc w:val="both"/>
        <w:rPr>
          <w:rFonts w:ascii="Times New Roman" w:hAnsi="Times New Roman" w:cs="Times New Roman"/>
          <w:b/>
          <w:bCs/>
          <w:i/>
          <w:iCs/>
          <w:lang w:val="sr-Cyrl-CS"/>
        </w:rPr>
      </w:pPr>
      <w:proofErr w:type="gramStart"/>
      <w:r w:rsidRPr="00070A80">
        <w:rPr>
          <w:rFonts w:ascii="Times New Roman" w:hAnsi="Times New Roman" w:cs="Times New Roman"/>
        </w:rPr>
        <w:t>По истеку рока за подношење понуда понуђач не може да повуче нити да мења своју понуду.</w:t>
      </w:r>
      <w:proofErr w:type="gramEnd"/>
    </w:p>
    <w:p w:rsidR="00CD0103" w:rsidRPr="00070A80" w:rsidRDefault="00CD0103">
      <w:pPr>
        <w:pStyle w:val="CM7"/>
        <w:spacing w:line="240" w:lineRule="auto"/>
        <w:ind w:left="-142"/>
        <w:jc w:val="both"/>
        <w:rPr>
          <w:rFonts w:ascii="Times New Roman" w:hAnsi="Times New Roman" w:cs="Times New Roman"/>
          <w:b/>
          <w:bCs/>
          <w:i/>
          <w:iCs/>
          <w:sz w:val="22"/>
          <w:szCs w:val="22"/>
          <w:lang w:val="sr-Cyrl-CS"/>
        </w:rPr>
      </w:pPr>
    </w:p>
    <w:p w:rsidR="00CD0103" w:rsidRPr="00070A80" w:rsidRDefault="00CD0103">
      <w:pPr>
        <w:pStyle w:val="CM7"/>
        <w:spacing w:line="240" w:lineRule="auto"/>
        <w:jc w:val="both"/>
        <w:rPr>
          <w:bCs/>
          <w:iCs/>
          <w:sz w:val="22"/>
          <w:szCs w:val="22"/>
        </w:rPr>
      </w:pPr>
      <w:r w:rsidRPr="00070A80">
        <w:rPr>
          <w:rFonts w:ascii="Times New Roman" w:hAnsi="Times New Roman" w:cs="Times New Roman"/>
          <w:b/>
          <w:bCs/>
          <w:iCs/>
          <w:sz w:val="22"/>
          <w:szCs w:val="22"/>
          <w:lang w:val="ru-RU"/>
        </w:rPr>
        <w:t xml:space="preserve">6. УЧЕСТВОВАЊЕ У ЗАЈЕДНИЧКОЈ ПОНУДИ ИЛИ КАО ПОДИЗВОЂАЧ </w:t>
      </w:r>
    </w:p>
    <w:p w:rsidR="00CD0103" w:rsidRPr="00070A80" w:rsidRDefault="00CD0103">
      <w:pPr>
        <w:jc w:val="both"/>
        <w:rPr>
          <w:iCs/>
          <w:sz w:val="22"/>
          <w:szCs w:val="22"/>
        </w:rPr>
      </w:pPr>
      <w:proofErr w:type="gramStart"/>
      <w:r w:rsidRPr="00070A80">
        <w:rPr>
          <w:bCs/>
          <w:iCs/>
          <w:sz w:val="22"/>
          <w:szCs w:val="22"/>
        </w:rPr>
        <w:t>Понуђач може да поднесе само једну понуду.</w:t>
      </w:r>
      <w:proofErr w:type="gramEnd"/>
      <w:r w:rsidRPr="00070A80">
        <w:rPr>
          <w:i/>
          <w:iCs/>
          <w:sz w:val="22"/>
          <w:szCs w:val="22"/>
        </w:rPr>
        <w:t xml:space="preserve"> </w:t>
      </w:r>
    </w:p>
    <w:p w:rsidR="00CD0103" w:rsidRPr="00070A80" w:rsidRDefault="00CD0103">
      <w:pPr>
        <w:jc w:val="both"/>
        <w:rPr>
          <w:iCs/>
          <w:sz w:val="22"/>
          <w:szCs w:val="22"/>
        </w:rPr>
      </w:pPr>
      <w:proofErr w:type="gramStart"/>
      <w:r w:rsidRPr="00070A80">
        <w:rPr>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CD0103" w:rsidRPr="00070A80" w:rsidRDefault="00CD0103">
      <w:pPr>
        <w:jc w:val="both"/>
        <w:rPr>
          <w:iCs/>
          <w:color w:val="FF0000"/>
          <w:sz w:val="22"/>
          <w:szCs w:val="22"/>
          <w:lang w:val="sr-Cyrl-CS"/>
        </w:rPr>
      </w:pPr>
      <w:proofErr w:type="gramStart"/>
      <w:r w:rsidRPr="00070A80">
        <w:rPr>
          <w:iCs/>
          <w:sz w:val="22"/>
          <w:szCs w:val="22"/>
        </w:rPr>
        <w:t xml:space="preserve">У Обрасцу понуде </w:t>
      </w:r>
      <w:r w:rsidRPr="00070A80">
        <w:rPr>
          <w:iCs/>
          <w:sz w:val="22"/>
          <w:szCs w:val="22"/>
          <w:lang w:val="sr-Cyrl-CS"/>
        </w:rPr>
        <w:t xml:space="preserve">(поглавље </w:t>
      </w:r>
      <w:r w:rsidRPr="00070A80">
        <w:rPr>
          <w:b/>
          <w:iCs/>
          <w:sz w:val="22"/>
          <w:szCs w:val="22"/>
        </w:rPr>
        <w:t>V</w:t>
      </w:r>
      <w:r w:rsidRPr="00070A80">
        <w:rPr>
          <w:iCs/>
          <w:sz w:val="22"/>
          <w:szCs w:val="22"/>
          <w:lang w:val="ru-RU"/>
        </w:rPr>
        <w:t>)</w:t>
      </w:r>
      <w:r w:rsidRPr="00070A80">
        <w:rPr>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CD0103" w:rsidRPr="00070A80" w:rsidRDefault="00CD0103">
      <w:pPr>
        <w:jc w:val="both"/>
        <w:rPr>
          <w:iCs/>
          <w:color w:val="FF0000"/>
          <w:sz w:val="22"/>
          <w:szCs w:val="22"/>
          <w:lang w:val="sr-Cyrl-CS"/>
        </w:rPr>
      </w:pPr>
    </w:p>
    <w:p w:rsidR="00CD0103" w:rsidRPr="00070A80" w:rsidRDefault="00CD0103">
      <w:pPr>
        <w:jc w:val="both"/>
        <w:rPr>
          <w:iCs/>
          <w:sz w:val="22"/>
          <w:szCs w:val="22"/>
        </w:rPr>
      </w:pPr>
      <w:r w:rsidRPr="00070A80">
        <w:rPr>
          <w:b/>
          <w:iCs/>
          <w:sz w:val="22"/>
          <w:szCs w:val="22"/>
          <w:lang w:val="sr-Cyrl-CS"/>
        </w:rPr>
        <w:t>7. ПОНУДА СА ПОДИЗВОЂАЧЕМ</w:t>
      </w:r>
    </w:p>
    <w:p w:rsidR="00CD0103" w:rsidRPr="00070A80" w:rsidRDefault="00CD0103">
      <w:pPr>
        <w:jc w:val="both"/>
        <w:rPr>
          <w:iCs/>
          <w:sz w:val="22"/>
          <w:szCs w:val="22"/>
        </w:rPr>
      </w:pPr>
      <w:r w:rsidRPr="00070A80">
        <w:rPr>
          <w:iCs/>
          <w:sz w:val="22"/>
          <w:szCs w:val="22"/>
        </w:rPr>
        <w:t>Уколико понуђач подноси понуду са подизвођачем дужан је да у Обрасцу понуде</w:t>
      </w:r>
      <w:r w:rsidRPr="00070A80">
        <w:rPr>
          <w:iCs/>
          <w:sz w:val="22"/>
          <w:szCs w:val="22"/>
          <w:lang w:val="sr-Cyrl-CS"/>
        </w:rPr>
        <w:t xml:space="preserve"> (поглавље </w:t>
      </w:r>
      <w:r w:rsidRPr="00070A80">
        <w:rPr>
          <w:b/>
          <w:iCs/>
          <w:sz w:val="22"/>
          <w:szCs w:val="22"/>
        </w:rPr>
        <w:t>V</w:t>
      </w:r>
      <w:r w:rsidRPr="00070A80">
        <w:rPr>
          <w:iCs/>
          <w:sz w:val="22"/>
          <w:szCs w:val="22"/>
          <w:lang w:val="ru-RU"/>
        </w:rPr>
        <w:t>)</w:t>
      </w:r>
      <w:r w:rsidRPr="00070A80">
        <w:rPr>
          <w:iCs/>
          <w:sz w:val="22"/>
          <w:szCs w:val="22"/>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0103" w:rsidRPr="00070A80" w:rsidRDefault="00CD0103">
      <w:pPr>
        <w:jc w:val="both"/>
        <w:rPr>
          <w:iCs/>
          <w:sz w:val="22"/>
          <w:szCs w:val="22"/>
        </w:rPr>
      </w:pPr>
      <w:proofErr w:type="gramStart"/>
      <w:r w:rsidRPr="00070A80">
        <w:rPr>
          <w:iCs/>
          <w:sz w:val="22"/>
          <w:szCs w:val="22"/>
        </w:rPr>
        <w:t>Понуђач у Обрасцу понуде</w:t>
      </w:r>
      <w:r w:rsidRPr="00070A80">
        <w:rPr>
          <w:i/>
          <w:iCs/>
          <w:sz w:val="22"/>
          <w:szCs w:val="22"/>
        </w:rPr>
        <w:t xml:space="preserve"> </w:t>
      </w:r>
      <w:r w:rsidRPr="00070A80">
        <w:rPr>
          <w:iCs/>
          <w:sz w:val="22"/>
          <w:szCs w:val="22"/>
        </w:rPr>
        <w:t>наводи назив и седиште подизвођача, уколико ће делимично извршење набавке поверити подизвођачу.</w:t>
      </w:r>
      <w:proofErr w:type="gramEnd"/>
      <w:r w:rsidRPr="00070A80">
        <w:rPr>
          <w:iCs/>
          <w:sz w:val="22"/>
          <w:szCs w:val="22"/>
        </w:rPr>
        <w:t xml:space="preserve"> </w:t>
      </w:r>
    </w:p>
    <w:p w:rsidR="00CD0103" w:rsidRPr="00070A80" w:rsidRDefault="00CD0103">
      <w:pPr>
        <w:jc w:val="both"/>
        <w:rPr>
          <w:rFonts w:eastAsia="TimesNewRomanPSMT"/>
          <w:bCs/>
          <w:sz w:val="22"/>
          <w:szCs w:val="22"/>
        </w:rPr>
      </w:pPr>
      <w:proofErr w:type="gramStart"/>
      <w:r w:rsidRPr="00070A80">
        <w:rPr>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70A80">
        <w:rPr>
          <w:rFonts w:eastAsia="TimesNewRomanPSMT"/>
          <w:bCs/>
          <w:sz w:val="22"/>
          <w:szCs w:val="22"/>
        </w:rPr>
        <w:t xml:space="preserve"> </w:t>
      </w:r>
    </w:p>
    <w:p w:rsidR="00CD0103" w:rsidRPr="00070A80" w:rsidRDefault="00CD0103">
      <w:pPr>
        <w:jc w:val="both"/>
        <w:rPr>
          <w:iCs/>
          <w:sz w:val="22"/>
          <w:szCs w:val="22"/>
        </w:rPr>
      </w:pPr>
      <w:proofErr w:type="gramStart"/>
      <w:r w:rsidRPr="00070A80">
        <w:rPr>
          <w:rFonts w:eastAsia="TimesNewRomanPSMT"/>
          <w:bCs/>
          <w:sz w:val="22"/>
          <w:szCs w:val="22"/>
        </w:rPr>
        <w:t xml:space="preserve">Понуђач је дужан да за подизвођаче достави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 xml:space="preserve">III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CD0103" w:rsidRPr="00070A80" w:rsidRDefault="00CD0103">
      <w:pPr>
        <w:jc w:val="both"/>
        <w:rPr>
          <w:iCs/>
          <w:sz w:val="22"/>
          <w:szCs w:val="22"/>
        </w:rPr>
      </w:pPr>
      <w:proofErr w:type="gramStart"/>
      <w:r w:rsidRPr="00070A80">
        <w:rPr>
          <w:iCs/>
          <w:sz w:val="22"/>
          <w:szCs w:val="22"/>
        </w:rPr>
        <w:lastRenderedPageBreak/>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70A80">
        <w:rPr>
          <w:iCs/>
          <w:sz w:val="22"/>
          <w:szCs w:val="22"/>
        </w:rPr>
        <w:t xml:space="preserve"> </w:t>
      </w:r>
    </w:p>
    <w:p w:rsidR="00CD0103" w:rsidRPr="00070A80" w:rsidRDefault="00CD0103">
      <w:pPr>
        <w:jc w:val="both"/>
        <w:rPr>
          <w:color w:val="FF0000"/>
          <w:sz w:val="22"/>
          <w:szCs w:val="22"/>
          <w:lang w:val="sr-Cyrl-CS"/>
        </w:rPr>
      </w:pPr>
      <w:proofErr w:type="gramStart"/>
      <w:r w:rsidRPr="00070A80">
        <w:rPr>
          <w:iCs/>
          <w:sz w:val="22"/>
          <w:szCs w:val="22"/>
        </w:rPr>
        <w:t>Понуђач је дужан да наручиоцу, на његов захтев, омогући приступ код подизвођача, ради утврђивања испуњености тражених услова.</w:t>
      </w:r>
      <w:proofErr w:type="gramEnd"/>
    </w:p>
    <w:p w:rsidR="00CD0103" w:rsidRPr="00070A80" w:rsidRDefault="00CD0103">
      <w:pPr>
        <w:jc w:val="both"/>
        <w:rPr>
          <w:color w:val="FF0000"/>
          <w:sz w:val="22"/>
          <w:szCs w:val="22"/>
          <w:lang w:val="sr-Cyrl-CS"/>
        </w:rPr>
      </w:pPr>
    </w:p>
    <w:p w:rsidR="00CD0103" w:rsidRPr="00070A80" w:rsidRDefault="00CD0103">
      <w:pPr>
        <w:jc w:val="both"/>
        <w:rPr>
          <w:sz w:val="22"/>
          <w:szCs w:val="22"/>
        </w:rPr>
      </w:pPr>
      <w:r w:rsidRPr="00070A80">
        <w:rPr>
          <w:b/>
          <w:sz w:val="22"/>
          <w:szCs w:val="22"/>
          <w:lang w:val="sr-Cyrl-CS"/>
        </w:rPr>
        <w:t>8</w:t>
      </w:r>
      <w:r w:rsidRPr="00070A80">
        <w:rPr>
          <w:b/>
          <w:sz w:val="22"/>
          <w:szCs w:val="22"/>
        </w:rPr>
        <w:t>. ЗАЈЕДНИЧКА ПОНУДА</w:t>
      </w:r>
    </w:p>
    <w:p w:rsidR="00070A80" w:rsidRPr="00070A80" w:rsidRDefault="00070A80" w:rsidP="00070A80">
      <w:pPr>
        <w:jc w:val="both"/>
        <w:rPr>
          <w:sz w:val="22"/>
          <w:szCs w:val="22"/>
        </w:rPr>
      </w:pPr>
      <w:proofErr w:type="gramStart"/>
      <w:r w:rsidRPr="00070A80">
        <w:rPr>
          <w:sz w:val="22"/>
          <w:szCs w:val="22"/>
        </w:rPr>
        <w:t>Понуду може поднети група понуђача.</w:t>
      </w:r>
      <w:proofErr w:type="gramEnd"/>
    </w:p>
    <w:p w:rsidR="00070A80" w:rsidRPr="00070A80" w:rsidRDefault="00070A80" w:rsidP="00070A80">
      <w:pPr>
        <w:jc w:val="both"/>
        <w:rPr>
          <w:sz w:val="22"/>
          <w:szCs w:val="22"/>
          <w:lang w:val="sr-Cyrl-CS"/>
        </w:rPr>
      </w:pPr>
      <w:r w:rsidRPr="00070A80">
        <w:rPr>
          <w:sz w:val="22"/>
          <w:szCs w:val="22"/>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садржи: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Податке о члану групе који ће бити носилац посла, односно који ће поднети понуду, и који ће заступати групу понуђача пред наручиоцем</w:t>
      </w:r>
      <w:r w:rsidRPr="00070A80">
        <w:rPr>
          <w:sz w:val="22"/>
          <w:szCs w:val="22"/>
        </w:rPr>
        <w:t xml:space="preserve">, </w:t>
      </w:r>
    </w:p>
    <w:p w:rsidR="00070A80" w:rsidRPr="00070A80" w:rsidRDefault="00070A80" w:rsidP="00070A80">
      <w:pPr>
        <w:numPr>
          <w:ilvl w:val="0"/>
          <w:numId w:val="3"/>
        </w:numPr>
        <w:tabs>
          <w:tab w:val="left" w:pos="720"/>
        </w:tabs>
        <w:ind w:left="720"/>
        <w:jc w:val="both"/>
        <w:rPr>
          <w:sz w:val="22"/>
          <w:szCs w:val="22"/>
        </w:rPr>
      </w:pPr>
      <w:r w:rsidRPr="00070A80">
        <w:rPr>
          <w:sz w:val="22"/>
          <w:szCs w:val="22"/>
          <w:lang w:val="sr-Cyrl-CS"/>
        </w:rPr>
        <w:t>Опис послова сваког понуђача из групе понуђача у извршењу уговора</w:t>
      </w:r>
      <w:r w:rsidRPr="00070A80">
        <w:rPr>
          <w:sz w:val="22"/>
          <w:szCs w:val="22"/>
        </w:rPr>
        <w:t xml:space="preserve">, </w:t>
      </w:r>
    </w:p>
    <w:p w:rsidR="00070A80" w:rsidRPr="00070A80" w:rsidRDefault="00070A80" w:rsidP="00070A80">
      <w:pPr>
        <w:jc w:val="both"/>
        <w:rPr>
          <w:sz w:val="22"/>
          <w:szCs w:val="22"/>
        </w:rPr>
      </w:pPr>
      <w:proofErr w:type="gramStart"/>
      <w:r w:rsidRPr="00070A80">
        <w:rPr>
          <w:rFonts w:eastAsia="TimesNewRomanPSMT"/>
          <w:bCs/>
          <w:sz w:val="22"/>
          <w:szCs w:val="22"/>
        </w:rPr>
        <w:t xml:space="preserve">Група понуђача је дужна да достави све доказе о испуњености услова који су наведени у </w:t>
      </w:r>
      <w:r w:rsidRPr="00070A80">
        <w:rPr>
          <w:rFonts w:eastAsia="TimesNewRomanPSMT"/>
          <w:bCs/>
          <w:sz w:val="22"/>
          <w:szCs w:val="22"/>
          <w:lang w:val="sr-Cyrl-CS"/>
        </w:rPr>
        <w:t>поглављу</w:t>
      </w:r>
      <w:r w:rsidRPr="00070A80">
        <w:rPr>
          <w:rFonts w:eastAsia="TimesNewRomanPSMT"/>
          <w:bCs/>
          <w:sz w:val="22"/>
          <w:szCs w:val="22"/>
        </w:rPr>
        <w:t xml:space="preserve"> </w:t>
      </w:r>
      <w:r w:rsidRPr="00070A80">
        <w:rPr>
          <w:b/>
          <w:iCs/>
          <w:sz w:val="22"/>
          <w:szCs w:val="22"/>
        </w:rPr>
        <w:t>III</w:t>
      </w:r>
      <w:r w:rsidRPr="00070A80">
        <w:rPr>
          <w:rFonts w:eastAsia="TimesNewRomanPSMT"/>
          <w:bCs/>
          <w:sz w:val="22"/>
          <w:szCs w:val="22"/>
          <w:lang w:val="ru-RU"/>
        </w:rPr>
        <w:t xml:space="preserve"> </w:t>
      </w:r>
      <w:r w:rsidRPr="00070A80">
        <w:rPr>
          <w:rFonts w:eastAsia="TimesNewRomanPSMT"/>
          <w:bCs/>
          <w:sz w:val="22"/>
          <w:szCs w:val="22"/>
        </w:rPr>
        <w:t>конкурсне документације, у складу са упутством како се доказује испуњеност услова.</w:t>
      </w:r>
      <w:proofErr w:type="gramEnd"/>
    </w:p>
    <w:p w:rsidR="00070A80" w:rsidRPr="00070A80" w:rsidRDefault="00070A80" w:rsidP="00070A80">
      <w:pPr>
        <w:jc w:val="both"/>
        <w:rPr>
          <w:sz w:val="22"/>
          <w:szCs w:val="22"/>
        </w:rPr>
      </w:pPr>
      <w:proofErr w:type="gramStart"/>
      <w:r w:rsidRPr="00070A80">
        <w:rPr>
          <w:sz w:val="22"/>
          <w:szCs w:val="22"/>
        </w:rPr>
        <w:t>Понуђачи из групе понуђача одговарају неограничено солидарно према наручиоцу.</w:t>
      </w:r>
      <w:proofErr w:type="gramEnd"/>
      <w:r w:rsidRPr="00070A80">
        <w:rPr>
          <w:sz w:val="22"/>
          <w:szCs w:val="22"/>
        </w:rPr>
        <w:t xml:space="preserve"> </w:t>
      </w:r>
    </w:p>
    <w:p w:rsidR="00070A80" w:rsidRPr="00070A80" w:rsidRDefault="00070A80" w:rsidP="00070A80">
      <w:pPr>
        <w:jc w:val="both"/>
        <w:rPr>
          <w:sz w:val="22"/>
          <w:szCs w:val="22"/>
        </w:rPr>
      </w:pPr>
      <w:proofErr w:type="gramStart"/>
      <w:r w:rsidRPr="00070A80">
        <w:rPr>
          <w:sz w:val="22"/>
          <w:szCs w:val="22"/>
        </w:rPr>
        <w:t>Задруга може поднети понуду самостално, у своје име, а за рачун задругара или заједничку понуду у име задругара.</w:t>
      </w:r>
      <w:proofErr w:type="gramEnd"/>
    </w:p>
    <w:p w:rsidR="00070A80" w:rsidRPr="00070A80" w:rsidRDefault="00070A80" w:rsidP="00070A80">
      <w:pPr>
        <w:jc w:val="both"/>
        <w:rPr>
          <w:sz w:val="22"/>
          <w:szCs w:val="22"/>
        </w:rPr>
      </w:pPr>
      <w:proofErr w:type="gramStart"/>
      <w:r w:rsidRPr="00070A80">
        <w:rPr>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070A80" w:rsidRPr="00070A80" w:rsidRDefault="00070A80" w:rsidP="00070A80">
      <w:pPr>
        <w:jc w:val="both"/>
        <w:rPr>
          <w:sz w:val="22"/>
          <w:szCs w:val="22"/>
          <w:lang w:val="sr-Cyrl-CS"/>
        </w:rPr>
      </w:pPr>
      <w:proofErr w:type="gramStart"/>
      <w:r w:rsidRPr="00070A80">
        <w:rPr>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CD0103" w:rsidRPr="00070A80" w:rsidRDefault="00CD0103">
      <w:pPr>
        <w:jc w:val="both"/>
        <w:rPr>
          <w:iCs/>
          <w:color w:val="FF0000"/>
          <w:sz w:val="22"/>
          <w:szCs w:val="22"/>
        </w:rPr>
      </w:pPr>
    </w:p>
    <w:p w:rsidR="00CD0103" w:rsidRPr="00070A80" w:rsidRDefault="00CD0103">
      <w:pPr>
        <w:jc w:val="both"/>
        <w:rPr>
          <w:sz w:val="22"/>
          <w:szCs w:val="22"/>
          <w:lang w:val="sr-Cyrl-CS"/>
        </w:rPr>
      </w:pPr>
      <w:r w:rsidRPr="00070A80">
        <w:rPr>
          <w:b/>
          <w:bCs/>
          <w:iCs/>
          <w:sz w:val="22"/>
          <w:szCs w:val="22"/>
          <w:lang w:val="sr-Cyrl-CS"/>
        </w:rPr>
        <w:t>9</w:t>
      </w:r>
      <w:r w:rsidRPr="00070A80">
        <w:rPr>
          <w:b/>
          <w:bCs/>
          <w:iCs/>
          <w:sz w:val="22"/>
          <w:szCs w:val="22"/>
        </w:rPr>
        <w:t>. НАЧИН И УСЛОВ</w:t>
      </w:r>
      <w:r w:rsidRPr="00070A80">
        <w:rPr>
          <w:b/>
          <w:bCs/>
          <w:iCs/>
          <w:sz w:val="22"/>
          <w:szCs w:val="22"/>
          <w:lang w:val="sr-Cyrl-CS"/>
        </w:rPr>
        <w:t>И</w:t>
      </w:r>
      <w:r w:rsidRPr="00070A80">
        <w:rPr>
          <w:b/>
          <w:bCs/>
          <w:iCs/>
          <w:sz w:val="22"/>
          <w:szCs w:val="22"/>
        </w:rPr>
        <w:t xml:space="preserve"> ПЛАЋАЊА, ГАРАНТНИ РОК, КАО И ДРУГЕ ОКОЛНОСТИ ОД КОЈИХ ЗАВИСИ ПРИХВАТЉИВОСТ ПОНУДЕ</w:t>
      </w:r>
    </w:p>
    <w:p w:rsidR="00CD0103" w:rsidRPr="00070A80" w:rsidRDefault="00CD0103">
      <w:pPr>
        <w:jc w:val="both"/>
        <w:rPr>
          <w:sz w:val="22"/>
          <w:szCs w:val="22"/>
          <w:lang w:val="sr-Cyrl-CS"/>
        </w:rPr>
      </w:pPr>
      <w:r w:rsidRPr="00070A80">
        <w:rPr>
          <w:sz w:val="22"/>
          <w:szCs w:val="22"/>
          <w:lang w:val="sr-Cyrl-CS"/>
        </w:rPr>
        <w:t>Рок плаћања не може бити краћи од 15 дана од дана испоруке предмета набавке и правилно испостављеног рачуна.</w:t>
      </w:r>
    </w:p>
    <w:p w:rsidR="00CD0103" w:rsidRPr="00070A80" w:rsidRDefault="00CD0103">
      <w:pPr>
        <w:jc w:val="both"/>
        <w:rPr>
          <w:sz w:val="22"/>
          <w:szCs w:val="22"/>
          <w:lang w:val="sr-Cyrl-CS"/>
        </w:rPr>
      </w:pPr>
      <w:r w:rsidRPr="00070A80">
        <w:rPr>
          <w:sz w:val="22"/>
          <w:szCs w:val="22"/>
          <w:lang w:val="sr-Cyrl-CS"/>
        </w:rPr>
        <w:t>Плаћање се врши уплатом на рачун понуђача.</w:t>
      </w:r>
    </w:p>
    <w:p w:rsidR="00CD0103" w:rsidRPr="00070A80" w:rsidRDefault="00CD0103">
      <w:pPr>
        <w:jc w:val="both"/>
        <w:rPr>
          <w:sz w:val="22"/>
          <w:szCs w:val="22"/>
          <w:lang w:val="sr-Cyrl-CS"/>
        </w:rPr>
      </w:pPr>
      <w:r w:rsidRPr="00070A80">
        <w:rPr>
          <w:sz w:val="22"/>
          <w:szCs w:val="22"/>
          <w:lang w:val="sr-Cyrl-CS"/>
        </w:rPr>
        <w:t>Понуђачу није дозвољено да захтева аванс.</w:t>
      </w:r>
    </w:p>
    <w:p w:rsidR="00CD0103" w:rsidRPr="00070A80" w:rsidRDefault="00CD0103">
      <w:pPr>
        <w:jc w:val="both"/>
        <w:rPr>
          <w:sz w:val="22"/>
          <w:szCs w:val="22"/>
          <w:lang w:val="sr-Latn-CS" w:eastAsia="sr-Latn-CS"/>
        </w:rPr>
      </w:pPr>
      <w:r w:rsidRPr="00070A80">
        <w:rPr>
          <w:sz w:val="22"/>
          <w:szCs w:val="22"/>
          <w:lang w:val="sr-Cyrl-CS"/>
        </w:rPr>
        <w:t>Испорука предмета набавке врши се</w:t>
      </w:r>
      <w:r w:rsidR="00B34DF4" w:rsidRPr="00070A80">
        <w:rPr>
          <w:sz w:val="22"/>
          <w:szCs w:val="22"/>
          <w:lang w:val="sr-Cyrl-CS"/>
        </w:rPr>
        <w:t xml:space="preserve"> на локацији </w:t>
      </w:r>
      <w:r w:rsidR="00EF2027" w:rsidRPr="00070A80">
        <w:rPr>
          <w:sz w:val="22"/>
          <w:szCs w:val="22"/>
          <w:lang w:val="sr-Cyrl-CS"/>
        </w:rPr>
        <w:t>Факултета ветеринарске медицине,</w:t>
      </w:r>
      <w:r w:rsidRPr="00070A80">
        <w:rPr>
          <w:sz w:val="22"/>
          <w:szCs w:val="22"/>
          <w:lang w:val="sr-Cyrl-CS"/>
        </w:rPr>
        <w:t xml:space="preserve">  Београд, </w:t>
      </w:r>
      <w:r w:rsidR="00EF2027" w:rsidRPr="00070A80">
        <w:rPr>
          <w:sz w:val="22"/>
          <w:szCs w:val="22"/>
          <w:lang w:val="sr-Cyrl-CS"/>
        </w:rPr>
        <w:t>Булевар ослобођења 18.</w:t>
      </w:r>
    </w:p>
    <w:p w:rsidR="00CD0103" w:rsidRPr="00070A80" w:rsidRDefault="00CD0103">
      <w:pPr>
        <w:jc w:val="both"/>
        <w:rPr>
          <w:sz w:val="22"/>
          <w:szCs w:val="22"/>
          <w:lang w:val="sr-Latn-CS" w:eastAsia="sr-Latn-CS"/>
        </w:rPr>
      </w:pPr>
      <w:r w:rsidRPr="00070A80">
        <w:rPr>
          <w:sz w:val="22"/>
          <w:szCs w:val="22"/>
          <w:lang w:val="sr-Latn-CS" w:eastAsia="sr-Latn-CS"/>
        </w:rPr>
        <w:t>Рок</w:t>
      </w:r>
      <w:r w:rsidRPr="00070A80">
        <w:rPr>
          <w:sz w:val="22"/>
          <w:szCs w:val="22"/>
          <w:lang w:val="sr-Cyrl-CS" w:eastAsia="sr-Latn-CS"/>
        </w:rPr>
        <w:t xml:space="preserve"> </w:t>
      </w:r>
      <w:r w:rsidRPr="00070A80">
        <w:rPr>
          <w:sz w:val="22"/>
          <w:szCs w:val="22"/>
          <w:lang w:val="sr-Latn-CS" w:eastAsia="sr-Latn-CS"/>
        </w:rPr>
        <w:t>важења понуде не може бити краћи од 30 дана од дана отварања понуда.</w:t>
      </w:r>
    </w:p>
    <w:p w:rsidR="00CD0103" w:rsidRPr="00070A80" w:rsidRDefault="00CD0103">
      <w:pPr>
        <w:jc w:val="both"/>
        <w:rPr>
          <w:sz w:val="22"/>
          <w:szCs w:val="22"/>
          <w:lang w:val="sr-Latn-CS" w:eastAsia="sr-Latn-CS"/>
        </w:rPr>
      </w:pPr>
      <w:r w:rsidRPr="00070A80">
        <w:rPr>
          <w:sz w:val="22"/>
          <w:szCs w:val="22"/>
          <w:lang w:val="sr-Latn-CS" w:eastAsia="sr-Latn-CS"/>
        </w:rPr>
        <w:t>У случају истека рока важења понуде, наручилац је дужан да у писаном облику затражи од понуђача продужење рока важења понуде.</w:t>
      </w:r>
    </w:p>
    <w:p w:rsidR="00CD0103" w:rsidRPr="00070A80" w:rsidRDefault="00CD0103">
      <w:pPr>
        <w:jc w:val="both"/>
        <w:rPr>
          <w:iCs/>
          <w:color w:val="FF0000"/>
          <w:sz w:val="22"/>
          <w:szCs w:val="22"/>
          <w:lang w:val="sr-Cyrl-CS"/>
        </w:rPr>
      </w:pPr>
      <w:r w:rsidRPr="00070A80">
        <w:rPr>
          <w:sz w:val="22"/>
          <w:szCs w:val="22"/>
          <w:lang w:val="sr-Latn-CS" w:eastAsia="sr-Latn-CS"/>
        </w:rPr>
        <w:t>Понуђач који прихвати захтев за продужење рока важења понуде н</w:t>
      </w:r>
      <w:r w:rsidR="00EF2027" w:rsidRPr="00070A80">
        <w:rPr>
          <w:sz w:val="22"/>
          <w:szCs w:val="22"/>
          <w:lang w:val="sr-Cyrl-CS" w:eastAsia="sr-Latn-CS"/>
        </w:rPr>
        <w:t>е</w:t>
      </w:r>
      <w:r w:rsidRPr="00070A80">
        <w:rPr>
          <w:sz w:val="22"/>
          <w:szCs w:val="22"/>
          <w:lang w:val="sr-Latn-CS" w:eastAsia="sr-Latn-CS"/>
        </w:rPr>
        <w:t xml:space="preserve"> може мењати понуду.</w:t>
      </w:r>
    </w:p>
    <w:p w:rsidR="00CD0103" w:rsidRPr="00070A80" w:rsidRDefault="00CD0103">
      <w:pPr>
        <w:jc w:val="both"/>
        <w:rPr>
          <w:b/>
          <w:bCs/>
          <w:iCs/>
          <w:sz w:val="22"/>
          <w:szCs w:val="22"/>
          <w:lang w:val="sr-Cyrl-CS"/>
        </w:rPr>
      </w:pPr>
    </w:p>
    <w:p w:rsidR="00CD0103" w:rsidRPr="00070A80" w:rsidRDefault="00CD0103">
      <w:pPr>
        <w:jc w:val="both"/>
        <w:rPr>
          <w:b/>
          <w:iCs/>
          <w:sz w:val="22"/>
          <w:szCs w:val="22"/>
        </w:rPr>
      </w:pPr>
      <w:r w:rsidRPr="00070A80">
        <w:rPr>
          <w:b/>
          <w:bCs/>
          <w:iCs/>
          <w:sz w:val="22"/>
          <w:szCs w:val="22"/>
          <w:lang w:val="sr-Cyrl-CS"/>
        </w:rPr>
        <w:t>10</w:t>
      </w:r>
      <w:r w:rsidRPr="00070A80">
        <w:rPr>
          <w:b/>
          <w:bCs/>
          <w:iCs/>
          <w:sz w:val="22"/>
          <w:szCs w:val="22"/>
        </w:rPr>
        <w:t>. ВАЛУТА И НАЧИН НА КОЈИ МОРА ДА БУДЕ НАВЕДЕНА И ИЗРАЖЕНА ЦЕНА У ПОНУДИ</w:t>
      </w:r>
    </w:p>
    <w:p w:rsidR="00CD0103" w:rsidRPr="00070A80" w:rsidRDefault="00CD0103">
      <w:pPr>
        <w:jc w:val="both"/>
        <w:rPr>
          <w:sz w:val="22"/>
          <w:szCs w:val="22"/>
          <w:lang w:val="sr-Latn-CS"/>
        </w:rPr>
      </w:pPr>
      <w:r w:rsidRPr="00070A80">
        <w:rPr>
          <w:b/>
          <w:iCs/>
          <w:sz w:val="22"/>
          <w:szCs w:val="22"/>
        </w:rPr>
        <w:t>Цена у понуди мора бити исказана у динарима</w:t>
      </w:r>
      <w:r w:rsidRPr="00070A80">
        <w:rPr>
          <w:iCs/>
          <w:sz w:val="22"/>
          <w:szCs w:val="22"/>
        </w:rPr>
        <w:t>, са и без пореза на додату вредност,</w:t>
      </w:r>
      <w:r w:rsidRPr="00070A80">
        <w:rPr>
          <w:sz w:val="22"/>
          <w:szCs w:val="22"/>
        </w:rPr>
        <w:t xml:space="preserve"> са урачунатим свим зависним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D0103" w:rsidRPr="00070A80" w:rsidRDefault="00CD0103">
      <w:pPr>
        <w:pStyle w:val="CM7"/>
        <w:spacing w:line="240" w:lineRule="auto"/>
        <w:jc w:val="both"/>
        <w:rPr>
          <w:sz w:val="22"/>
          <w:szCs w:val="22"/>
          <w:lang w:val="sr-Cyrl-CS" w:eastAsia="en-US"/>
        </w:rPr>
      </w:pPr>
      <w:r w:rsidRPr="00070A80">
        <w:rPr>
          <w:rFonts w:ascii="Times New Roman" w:hAnsi="Times New Roman" w:cs="Times New Roman"/>
          <w:sz w:val="22"/>
          <w:szCs w:val="22"/>
          <w:lang w:val="sr-Latn-CS"/>
        </w:rPr>
        <w:t>Цена је фиксна и не може се мењати.</w:t>
      </w:r>
      <w:r w:rsidRPr="00070A80">
        <w:rPr>
          <w:rFonts w:ascii="Times New Roman" w:hAnsi="Times New Roman" w:cs="Times New Roman"/>
          <w:sz w:val="22"/>
          <w:szCs w:val="22"/>
          <w:lang w:val="sr-Cyrl-CS"/>
        </w:rPr>
        <w:t xml:space="preserve"> </w:t>
      </w:r>
      <w:r w:rsidRPr="00070A80">
        <w:rPr>
          <w:rFonts w:ascii="Times New Roman" w:hAnsi="Times New Roman" w:cs="Times New Roman"/>
          <w:iCs/>
          <w:sz w:val="22"/>
          <w:szCs w:val="22"/>
          <w:lang w:val="sr-Latn-CS"/>
        </w:rPr>
        <w:t>Ако је у понуди исказана неуобичајено ниска цена, наручилац ће поступити у складу са чланом 92. Закона.</w:t>
      </w:r>
    </w:p>
    <w:p w:rsidR="00CD0103" w:rsidRPr="00070A80" w:rsidRDefault="00CD0103">
      <w:pPr>
        <w:pStyle w:val="WW-Default"/>
        <w:rPr>
          <w:color w:val="auto"/>
          <w:sz w:val="22"/>
          <w:szCs w:val="22"/>
          <w:lang w:val="sr-Cyrl-CS" w:eastAsia="en-US"/>
        </w:rPr>
      </w:pPr>
    </w:p>
    <w:p w:rsidR="00CD0103" w:rsidRPr="00070A80" w:rsidRDefault="00CD0103">
      <w:pPr>
        <w:jc w:val="both"/>
        <w:rPr>
          <w:rFonts w:eastAsia="TimesNewRomanPSMT"/>
          <w:bCs/>
          <w:iCs/>
          <w:sz w:val="22"/>
          <w:szCs w:val="22"/>
        </w:rPr>
      </w:pPr>
      <w:r w:rsidRPr="00070A80">
        <w:rPr>
          <w:b/>
          <w:iCs/>
          <w:sz w:val="22"/>
          <w:szCs w:val="22"/>
        </w:rPr>
        <w:t>1</w:t>
      </w:r>
      <w:r w:rsidRPr="00070A80">
        <w:rPr>
          <w:b/>
          <w:iCs/>
          <w:sz w:val="22"/>
          <w:szCs w:val="22"/>
          <w:lang w:val="sr-Cyrl-CS"/>
        </w:rPr>
        <w:t>1</w:t>
      </w:r>
      <w:r w:rsidRPr="00070A80">
        <w:rPr>
          <w:b/>
          <w:iCs/>
          <w:sz w:val="22"/>
          <w:szCs w:val="22"/>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пореским обавезама се могу добити у Пореској управи, Министарства финансија.</w:t>
      </w:r>
      <w:proofErr w:type="gramEnd"/>
    </w:p>
    <w:p w:rsidR="00CD0103" w:rsidRPr="00070A80" w:rsidRDefault="00CD0103">
      <w:pPr>
        <w:jc w:val="both"/>
        <w:rPr>
          <w:rFonts w:eastAsia="TimesNewRomanPSMT"/>
          <w:bCs/>
          <w:iCs/>
          <w:sz w:val="22"/>
          <w:szCs w:val="22"/>
        </w:rPr>
      </w:pPr>
      <w:proofErr w:type="gramStart"/>
      <w:r w:rsidRPr="00070A80">
        <w:rPr>
          <w:rFonts w:eastAsia="TimesNewRomanPSMT"/>
          <w:bCs/>
          <w:iCs/>
          <w:sz w:val="22"/>
          <w:szCs w:val="22"/>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roofErr w:type="gramEnd"/>
    </w:p>
    <w:p w:rsidR="00CD0103" w:rsidRPr="00070A80" w:rsidRDefault="00CD0103">
      <w:pPr>
        <w:jc w:val="both"/>
        <w:rPr>
          <w:color w:val="FF0000"/>
          <w:sz w:val="22"/>
          <w:szCs w:val="22"/>
        </w:rPr>
      </w:pPr>
      <w:proofErr w:type="gramStart"/>
      <w:r w:rsidRPr="00070A80">
        <w:rPr>
          <w:rFonts w:eastAsia="TimesNewRomanPSMT"/>
          <w:bCs/>
          <w:iCs/>
          <w:sz w:val="22"/>
          <w:szCs w:val="22"/>
        </w:rPr>
        <w:t>Подаци о заштити при запошљавању и условима рада се могу добити у Министарству рада, запошљавања и социјалне политике.</w:t>
      </w:r>
      <w:proofErr w:type="gramEnd"/>
    </w:p>
    <w:p w:rsidR="00CD0103" w:rsidRPr="00070A80" w:rsidRDefault="00CD0103">
      <w:pPr>
        <w:pStyle w:val="CM7"/>
        <w:spacing w:line="240" w:lineRule="auto"/>
        <w:ind w:left="-142"/>
        <w:jc w:val="both"/>
        <w:rPr>
          <w:rFonts w:ascii="Times New Roman" w:hAnsi="Times New Roman" w:cs="Times New Roman"/>
          <w:color w:val="FF0000"/>
          <w:sz w:val="22"/>
          <w:szCs w:val="22"/>
        </w:rPr>
      </w:pPr>
    </w:p>
    <w:p w:rsidR="00CD0103" w:rsidRPr="00070A80" w:rsidRDefault="00CD0103">
      <w:pPr>
        <w:jc w:val="both"/>
        <w:rPr>
          <w:bCs/>
          <w:iCs/>
          <w:sz w:val="22"/>
          <w:szCs w:val="22"/>
          <w:lang w:val="sr-Cyrl-CS"/>
        </w:rPr>
      </w:pPr>
      <w:r w:rsidRPr="00070A80">
        <w:rPr>
          <w:b/>
          <w:iCs/>
          <w:sz w:val="22"/>
          <w:szCs w:val="22"/>
        </w:rPr>
        <w:lastRenderedPageBreak/>
        <w:t>1</w:t>
      </w:r>
      <w:r w:rsidRPr="00070A80">
        <w:rPr>
          <w:b/>
          <w:iCs/>
          <w:sz w:val="22"/>
          <w:szCs w:val="22"/>
          <w:lang w:val="sr-Cyrl-CS"/>
        </w:rPr>
        <w:t>2</w:t>
      </w:r>
      <w:r w:rsidRPr="00070A80">
        <w:rPr>
          <w:b/>
          <w:iCs/>
          <w:sz w:val="22"/>
          <w:szCs w:val="22"/>
        </w:rPr>
        <w:t>. ПОДАЦИ О ВРСТИ, САДРЖИНИ, НАЧИНУ ПОДНОШЕЊА, ВИСИНИ И РОКОВИМА ОБЕЗБЕЂЕЊА ИСПУЊЕЊА ОБАВЕЗА ПОНУЂАЧА</w:t>
      </w:r>
    </w:p>
    <w:p w:rsidR="00CD0103" w:rsidRPr="00070A80" w:rsidRDefault="00CD0103">
      <w:pPr>
        <w:pStyle w:val="NoSpacing"/>
        <w:jc w:val="both"/>
        <w:rPr>
          <w:rFonts w:ascii="Times New Roman" w:hAnsi="Times New Roman" w:cs="Times New Roman"/>
          <w:bCs/>
          <w:iCs/>
          <w:lang w:val="sr-Cyrl-C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rPr>
        <w:t xml:space="preserve">Приликом закључења уговора, изабрани понуђач је у обавези да достави, као средство финансијског обезбеђења </w:t>
      </w:r>
      <w:r w:rsidRPr="00070A80">
        <w:rPr>
          <w:rFonts w:ascii="Times New Roman" w:hAnsi="Times New Roman" w:cs="Times New Roman"/>
          <w:b/>
        </w:rPr>
        <w:t>за добро извршење посла</w:t>
      </w:r>
      <w:r w:rsidRPr="00070A80">
        <w:rPr>
          <w:rFonts w:ascii="Times New Roman" w:hAnsi="Times New Roman" w:cs="Times New Roman"/>
        </w:rPr>
        <w:t xml:space="preserve">, оверену печатом и потписану од стране лица овлашћеног за заступање </w:t>
      </w:r>
      <w:r w:rsidRPr="00070A80">
        <w:rPr>
          <w:rFonts w:ascii="Times New Roman" w:hAnsi="Times New Roman" w:cs="Times New Roman"/>
          <w:lang w:val="sr-Cyrl-CS"/>
        </w:rPr>
        <w:t xml:space="preserve">бланко соло меницу регистровану код Народне банке Србије,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070A80">
        <w:rPr>
          <w:rFonts w:ascii="Times New Roman" w:hAnsi="Times New Roman" w:cs="Times New Roman"/>
          <w:bCs/>
          <w:iCs/>
        </w:rPr>
        <w:t xml:space="preserve">са роком важности који је 30 </w:t>
      </w:r>
      <w:r w:rsidRPr="00070A80">
        <w:rPr>
          <w:rFonts w:ascii="Times New Roman" w:hAnsi="Times New Roman" w:cs="Times New Roman"/>
          <w:lang w:val="sr-Latn-CS"/>
        </w:rPr>
        <w:t xml:space="preserve">(тридесет) </w:t>
      </w:r>
      <w:r w:rsidRPr="00070A80">
        <w:rPr>
          <w:rFonts w:ascii="Times New Roman" w:hAnsi="Times New Roman" w:cs="Times New Roman"/>
          <w:bCs/>
          <w:iCs/>
        </w:rPr>
        <w:t xml:space="preserve">дана дужи </w:t>
      </w:r>
      <w:r w:rsidRPr="00070A80">
        <w:rPr>
          <w:rFonts w:ascii="Times New Roman" w:hAnsi="Times New Roman" w:cs="Times New Roman"/>
          <w:lang w:val="sr-Latn-CS"/>
        </w:rPr>
        <w:t>од дана истека рока за извршење свих уговорних обавеза понуђача.</w:t>
      </w:r>
      <w:r w:rsidRPr="00070A80">
        <w:rPr>
          <w:rFonts w:ascii="Times New Roman" w:hAnsi="Times New Roman" w:cs="Times New Roman"/>
        </w:rPr>
        <w:t xml:space="preserve"> </w:t>
      </w:r>
    </w:p>
    <w:p w:rsidR="00CD0103" w:rsidRPr="00070A80" w:rsidRDefault="00527B04">
      <w:pPr>
        <w:pStyle w:val="NoSpacing"/>
        <w:jc w:val="both"/>
        <w:rPr>
          <w:rFonts w:ascii="Times New Roman" w:hAnsi="Times New Roman" w:cs="Times New Roman"/>
        </w:rPr>
      </w:pPr>
      <w:proofErr w:type="gramStart"/>
      <w:r w:rsidRPr="00070A80">
        <w:rPr>
          <w:rFonts w:ascii="Times New Roman" w:hAnsi="Times New Roman"/>
        </w:rPr>
        <w:t xml:space="preserve">Наручилац ће уновчити меницу за добро извршење посла </w:t>
      </w:r>
      <w:r w:rsidRPr="00070A80">
        <w:rPr>
          <w:rFonts w:ascii="Times New Roman" w:hAnsi="Times New Roman"/>
          <w:iCs/>
        </w:rPr>
        <w:t xml:space="preserve">у случају да </w:t>
      </w:r>
      <w:r w:rsidRPr="00070A80">
        <w:rPr>
          <w:rFonts w:ascii="Times New Roman" w:hAnsi="Times New Roman"/>
        </w:rPr>
        <w:t>изабрани понуђач не изврш</w:t>
      </w:r>
      <w:r w:rsidRPr="00070A80">
        <w:rPr>
          <w:rFonts w:ascii="Times New Roman" w:hAnsi="Times New Roman"/>
          <w:lang w:val="sr-Cyrl-CS"/>
        </w:rPr>
        <w:t xml:space="preserve">и </w:t>
      </w:r>
      <w:r w:rsidRPr="00070A80">
        <w:rPr>
          <w:rFonts w:ascii="Times New Roman" w:hAnsi="Times New Roman"/>
        </w:rPr>
        <w:t>уговорне обавезе у рок</w:t>
      </w:r>
      <w:r w:rsidRPr="00070A80">
        <w:rPr>
          <w:rFonts w:ascii="Times New Roman" w:hAnsi="Times New Roman"/>
          <w:lang w:val="sr-Cyrl-CS"/>
        </w:rPr>
        <w:t>у</w:t>
      </w:r>
      <w:r w:rsidRPr="00070A80">
        <w:rPr>
          <w:rFonts w:ascii="Times New Roman" w:hAnsi="Times New Roman"/>
        </w:rPr>
        <w:t xml:space="preserve"> и на начин предвиђен уговором</w:t>
      </w:r>
      <w:r w:rsidR="005D40CC" w:rsidRPr="00070A80">
        <w:rPr>
          <w:rFonts w:ascii="Times New Roman" w:hAnsi="Times New Roman"/>
        </w:rPr>
        <w:t>.</w:t>
      </w:r>
      <w:proofErr w:type="gramEnd"/>
      <w:r w:rsidRPr="00070A80">
        <w:rPr>
          <w:rFonts w:ascii="Times New Roman" w:hAnsi="Times New Roman" w:cs="Times New Roman"/>
          <w:lang w:val="sr-Latn-CS"/>
        </w:rPr>
        <w:t xml:space="preserve"> </w:t>
      </w:r>
      <w:r w:rsidR="00CD0103" w:rsidRPr="00070A80">
        <w:rPr>
          <w:rFonts w:ascii="Times New Roman" w:hAnsi="Times New Roman" w:cs="Times New Roman"/>
          <w:lang w:val="sr-Latn-CS"/>
        </w:rPr>
        <w:t>По извршењу свих уговорних обавеза</w:t>
      </w:r>
      <w:r w:rsidR="00CD0103" w:rsidRPr="00070A80">
        <w:rPr>
          <w:rFonts w:ascii="Times New Roman" w:hAnsi="Times New Roman" w:cs="Times New Roman"/>
        </w:rPr>
        <w:t>, на захтев</w:t>
      </w:r>
      <w:r w:rsidR="00CD0103" w:rsidRPr="00070A80">
        <w:rPr>
          <w:rFonts w:ascii="Times New Roman" w:hAnsi="Times New Roman" w:cs="Times New Roman"/>
          <w:lang w:val="sr-Latn-CS"/>
        </w:rPr>
        <w:t xml:space="preserve"> </w:t>
      </w:r>
      <w:r w:rsidR="00CD0103" w:rsidRPr="00070A80">
        <w:rPr>
          <w:rFonts w:ascii="Times New Roman" w:hAnsi="Times New Roman" w:cs="Times New Roman"/>
        </w:rPr>
        <w:t xml:space="preserve">изабраног </w:t>
      </w:r>
      <w:r w:rsidR="00CD0103" w:rsidRPr="00070A80">
        <w:rPr>
          <w:rFonts w:ascii="Times New Roman" w:hAnsi="Times New Roman" w:cs="Times New Roman"/>
          <w:lang w:val="sr-Latn-CS"/>
        </w:rPr>
        <w:t>понуђача</w:t>
      </w:r>
      <w:r w:rsidR="00CD0103" w:rsidRPr="00070A80">
        <w:rPr>
          <w:rFonts w:ascii="Times New Roman" w:hAnsi="Times New Roman" w:cs="Times New Roman"/>
        </w:rPr>
        <w:t>,</w:t>
      </w:r>
      <w:r w:rsidR="00CD0103" w:rsidRPr="00070A80">
        <w:rPr>
          <w:rFonts w:ascii="Times New Roman" w:hAnsi="Times New Roman" w:cs="Times New Roman"/>
          <w:lang w:val="sr-Latn-CS"/>
        </w:rPr>
        <w:t xml:space="preserve"> </w:t>
      </w:r>
      <w:r w:rsidR="00CD0103" w:rsidRPr="00070A80">
        <w:rPr>
          <w:rFonts w:ascii="Times New Roman" w:hAnsi="Times New Roman" w:cs="Times New Roman"/>
          <w:bCs/>
          <w:iCs/>
          <w:lang w:val="sr-Cyrl-CS"/>
        </w:rPr>
        <w:t xml:space="preserve">меница </w:t>
      </w:r>
      <w:r w:rsidR="00CD0103" w:rsidRPr="00070A80">
        <w:rPr>
          <w:rFonts w:ascii="Times New Roman" w:hAnsi="Times New Roman" w:cs="Times New Roman"/>
        </w:rPr>
        <w:t>за добро извршење посла</w:t>
      </w:r>
      <w:r w:rsidR="00CD0103" w:rsidRPr="00070A80">
        <w:rPr>
          <w:rFonts w:ascii="Times New Roman" w:hAnsi="Times New Roman" w:cs="Times New Roman"/>
          <w:lang w:val="sr-Latn-CS"/>
        </w:rPr>
        <w:t xml:space="preserve"> би</w:t>
      </w:r>
      <w:r w:rsidR="00CD0103" w:rsidRPr="00070A80">
        <w:rPr>
          <w:rFonts w:ascii="Times New Roman" w:hAnsi="Times New Roman" w:cs="Times New Roman"/>
        </w:rPr>
        <w:t>ће</w:t>
      </w:r>
      <w:r w:rsidR="00CD0103" w:rsidRPr="00070A80">
        <w:rPr>
          <w:rFonts w:ascii="Times New Roman" w:hAnsi="Times New Roman" w:cs="Times New Roman"/>
          <w:lang w:val="sr-Latn-CS"/>
        </w:rPr>
        <w:t xml:space="preserve"> враћен</w:t>
      </w:r>
      <w:r w:rsidR="00CD0103" w:rsidRPr="00070A80">
        <w:rPr>
          <w:rFonts w:ascii="Times New Roman" w:hAnsi="Times New Roman" w:cs="Times New Roman"/>
        </w:rPr>
        <w:t>а</w:t>
      </w:r>
      <w:r w:rsidR="00CD0103" w:rsidRPr="00070A80">
        <w:rPr>
          <w:rFonts w:ascii="Times New Roman" w:hAnsi="Times New Roman" w:cs="Times New Roman"/>
          <w:lang w:val="sr-Latn-CS"/>
        </w:rPr>
        <w:t>.</w:t>
      </w:r>
    </w:p>
    <w:p w:rsidR="00CD0103" w:rsidRPr="00070A80" w:rsidRDefault="00CD0103">
      <w:pPr>
        <w:pStyle w:val="NoSpacing"/>
        <w:jc w:val="both"/>
        <w:rPr>
          <w:rFonts w:ascii="Times New Roman" w:hAnsi="Times New Roman" w:cs="Times New Roman"/>
        </w:rPr>
      </w:pPr>
    </w:p>
    <w:p w:rsidR="00CD0103" w:rsidRPr="00070A80" w:rsidRDefault="00CD0103">
      <w:pPr>
        <w:jc w:val="both"/>
        <w:rPr>
          <w:sz w:val="22"/>
          <w:szCs w:val="22"/>
        </w:rPr>
      </w:pPr>
      <w:r w:rsidRPr="00070A80">
        <w:rPr>
          <w:b/>
          <w:bCs/>
          <w:sz w:val="22"/>
          <w:szCs w:val="22"/>
        </w:rPr>
        <w:t>1</w:t>
      </w:r>
      <w:r w:rsidRPr="00070A80">
        <w:rPr>
          <w:b/>
          <w:bCs/>
          <w:sz w:val="22"/>
          <w:szCs w:val="22"/>
          <w:lang w:val="sr-Cyrl-CS"/>
        </w:rPr>
        <w:t>3</w:t>
      </w:r>
      <w:r w:rsidRPr="00070A80">
        <w:rPr>
          <w:b/>
          <w:bCs/>
          <w:sz w:val="22"/>
          <w:szCs w:val="22"/>
        </w:rPr>
        <w:t xml:space="preserve">. ЗАШТИТА ПОВЕРЉИВОСТИ ПОДАТАКА </w:t>
      </w:r>
    </w:p>
    <w:p w:rsidR="00CD0103" w:rsidRPr="00070A80" w:rsidRDefault="00CD0103">
      <w:pPr>
        <w:pStyle w:val="NoSpacing"/>
        <w:jc w:val="both"/>
        <w:rPr>
          <w:rFonts w:ascii="Times New Roman" w:hAnsi="Times New Roman" w:cs="Times New Roman"/>
          <w:lang w:val="sr-Cyrl-CS"/>
        </w:rPr>
      </w:pPr>
      <w:proofErr w:type="gramStart"/>
      <w:r w:rsidRPr="00070A80">
        <w:rPr>
          <w:rFonts w:ascii="Times New Roman" w:hAnsi="Times New Roman" w:cs="Times New Roman"/>
        </w:rPr>
        <w:t>Предметна набавка не садржи поверљиве информације које наручилац ставља на располагање.</w:t>
      </w:r>
      <w:proofErr w:type="gramEnd"/>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у конкурсној документацији може захтевати заштиту поверљивости података које понуђачима ставља на располагање, укључујући и њихове подизвођаче.</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 xml:space="preserve">Наручилац је дужан да чува као поверљиве податке о понуђачима садржане у понуди које је као такве, у складу са законом, понуђач означио у понуди. </w:t>
      </w:r>
    </w:p>
    <w:p w:rsidR="00CD0103" w:rsidRPr="00070A80" w:rsidRDefault="00CD0103">
      <w:pPr>
        <w:pStyle w:val="NoSpacing"/>
        <w:jc w:val="both"/>
        <w:rPr>
          <w:rFonts w:ascii="Times New Roman" w:hAnsi="Times New Roman" w:cs="Times New Roman"/>
          <w:lang w:val="sr-Cyrl-CS"/>
        </w:rPr>
      </w:pPr>
      <w:r w:rsidRPr="00070A80">
        <w:rPr>
          <w:rFonts w:ascii="Times New Roman" w:hAnsi="Times New Roman" w:cs="Times New Roman"/>
          <w:lang w:val="sr-Cyrl-CS"/>
        </w:rPr>
        <w:t>Наручилац је дужан да одбије давање информација која би значила повреду поверљивости података добијених у понуди, као и да чува као пословну тајну имена заинтересованих лица, понуђача, као и податаке о поднетим понудама до отварнања понуда.</w:t>
      </w:r>
    </w:p>
    <w:p w:rsidR="00CD0103" w:rsidRPr="00070A80" w:rsidRDefault="00CD0103">
      <w:pPr>
        <w:pStyle w:val="NoSpacing"/>
        <w:jc w:val="both"/>
        <w:rPr>
          <w:rFonts w:ascii="Times New Roman" w:hAnsi="Times New Roman" w:cs="Times New Roman"/>
          <w:color w:val="FF0000"/>
        </w:rPr>
      </w:pPr>
      <w:r w:rsidRPr="00070A80">
        <w:rPr>
          <w:rFonts w:ascii="Times New Roman" w:hAnsi="Times New Roman" w:cs="Times New Roman"/>
          <w:lang w:val="sr-Cyrl-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понуда.</w:t>
      </w:r>
    </w:p>
    <w:p w:rsidR="00CD0103" w:rsidRPr="00070A80" w:rsidRDefault="00CD0103">
      <w:pPr>
        <w:pStyle w:val="NoSpacing"/>
        <w:jc w:val="both"/>
        <w:rPr>
          <w:rFonts w:ascii="Times New Roman" w:hAnsi="Times New Roman" w:cs="Times New Roman"/>
          <w:color w:val="FF0000"/>
        </w:rPr>
      </w:pPr>
    </w:p>
    <w:p w:rsidR="00CD0103" w:rsidRPr="00070A80" w:rsidRDefault="00CD0103">
      <w:pPr>
        <w:jc w:val="both"/>
        <w:rPr>
          <w:sz w:val="22"/>
          <w:szCs w:val="22"/>
          <w:lang w:val="sr-Cyrl-CS"/>
        </w:rPr>
      </w:pPr>
      <w:r w:rsidRPr="00070A80">
        <w:rPr>
          <w:b/>
          <w:bCs/>
          <w:sz w:val="22"/>
          <w:szCs w:val="22"/>
        </w:rPr>
        <w:t>1</w:t>
      </w:r>
      <w:r w:rsidRPr="00070A80">
        <w:rPr>
          <w:b/>
          <w:bCs/>
          <w:sz w:val="22"/>
          <w:szCs w:val="22"/>
          <w:lang w:val="sr-Cyrl-CS"/>
        </w:rPr>
        <w:t>4</w:t>
      </w:r>
      <w:r w:rsidRPr="00070A80">
        <w:rPr>
          <w:b/>
          <w:bCs/>
          <w:sz w:val="22"/>
          <w:szCs w:val="22"/>
        </w:rPr>
        <w:t>. ДОДАТНЕ ИНФОРМАЦИЈЕ ИЛИ ПОЈАШЊЕЊА У ВЕЗИ СА ПРИПРЕМАЊЕМ ПОНУДЕ</w:t>
      </w:r>
    </w:p>
    <w:p w:rsidR="00070A80" w:rsidRPr="00501E9D" w:rsidRDefault="00070A80" w:rsidP="00070A80">
      <w:pPr>
        <w:pStyle w:val="WW-Default"/>
        <w:rPr>
          <w:sz w:val="22"/>
          <w:szCs w:val="22"/>
        </w:rPr>
      </w:pPr>
      <w:r w:rsidRPr="00501E9D">
        <w:rPr>
          <w:sz w:val="22"/>
          <w:szCs w:val="22"/>
        </w:rPr>
        <w:t xml:space="preserve">Заинтересовано лице може, у писаном облику, путем поште на адресу наручиоца </w:t>
      </w:r>
      <w:r w:rsidRPr="00501E9D">
        <w:rPr>
          <w:sz w:val="22"/>
          <w:szCs w:val="22"/>
          <w:lang w:val="sr-Cyrl-CS"/>
        </w:rPr>
        <w:t>Факултет ветеринарске медицине</w:t>
      </w:r>
      <w:r w:rsidRPr="00501E9D">
        <w:rPr>
          <w:sz w:val="22"/>
          <w:szCs w:val="22"/>
        </w:rPr>
        <w:t xml:space="preserve">, </w:t>
      </w:r>
      <w:r w:rsidRPr="00501E9D">
        <w:rPr>
          <w:sz w:val="22"/>
          <w:szCs w:val="22"/>
          <w:lang w:val="sr-Cyrl-CS"/>
        </w:rPr>
        <w:t>Булевар ослобођења</w:t>
      </w:r>
      <w:r w:rsidRPr="00501E9D">
        <w:rPr>
          <w:sz w:val="22"/>
          <w:szCs w:val="22"/>
        </w:rPr>
        <w:t xml:space="preserve"> број 1</w:t>
      </w:r>
      <w:r w:rsidRPr="00501E9D">
        <w:rPr>
          <w:sz w:val="22"/>
          <w:szCs w:val="22"/>
          <w:lang w:val="sr-Cyrl-CS"/>
        </w:rPr>
        <w:t>8</w:t>
      </w:r>
      <w:r w:rsidRPr="00501E9D">
        <w:rPr>
          <w:sz w:val="22"/>
          <w:szCs w:val="22"/>
        </w:rPr>
        <w:t>, 11000 Београд, или путем електронске поште на email: nabavke@</w:t>
      </w:r>
      <w:r w:rsidRPr="00501E9D">
        <w:rPr>
          <w:sz w:val="22"/>
          <w:szCs w:val="22"/>
          <w:lang w:val="sr-Latn-CS"/>
        </w:rPr>
        <w:t>vet.bg.ac.rs</w:t>
      </w:r>
      <w:r w:rsidRPr="00501E9D">
        <w:rPr>
          <w:sz w:val="22"/>
          <w:szCs w:val="22"/>
        </w:rPr>
        <w:t xml:space="preserve"> svakor радног dana од 08.00 – 14.00 часова,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с тим да се комуникација у поступку јавне набавке врши на начин предвиђен чланом 20. </w:t>
      </w:r>
      <w:proofErr w:type="gramStart"/>
      <w:r w:rsidRPr="00501E9D">
        <w:rPr>
          <w:sz w:val="22"/>
          <w:szCs w:val="22"/>
        </w:rPr>
        <w:t>Закона о јавним набавкама.</w:t>
      </w:r>
      <w:proofErr w:type="gramEnd"/>
      <w:r w:rsidRPr="00501E9D">
        <w:rPr>
          <w:sz w:val="22"/>
          <w:szCs w:val="22"/>
        </w:rPr>
        <w:t xml:space="preserve"> </w:t>
      </w:r>
      <w:proofErr w:type="gramStart"/>
      <w:r w:rsidRPr="00501E9D">
        <w:rPr>
          <w:sz w:val="22"/>
          <w:szCs w:val="22"/>
        </w:rPr>
        <w:t>Наручилац је дужан да у року од три дана од дана пријема захтева, одговор објави на Порталу јавних набавки и на својој интернет страници.</w:t>
      </w:r>
      <w:proofErr w:type="gramEnd"/>
      <w:r w:rsidRPr="00501E9D">
        <w:rPr>
          <w:sz w:val="22"/>
          <w:szCs w:val="22"/>
        </w:rPr>
        <w:t xml:space="preserve"> </w:t>
      </w:r>
      <w:proofErr w:type="gramStart"/>
      <w:r w:rsidRPr="00501E9D">
        <w:rPr>
          <w:sz w:val="22"/>
          <w:szCs w:val="22"/>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501E9D">
        <w:rPr>
          <w:sz w:val="22"/>
          <w:szCs w:val="22"/>
        </w:rPr>
        <w:t xml:space="preserve"> </w:t>
      </w:r>
      <w:proofErr w:type="gramStart"/>
      <w:r w:rsidRPr="00501E9D">
        <w:rPr>
          <w:sz w:val="22"/>
          <w:szCs w:val="22"/>
        </w:rPr>
        <w:t>По истеку рока предвиђеног за подношење понуда наручилац не може да мења нити да допуњује конкурсну документацију.</w:t>
      </w:r>
      <w:proofErr w:type="gramEnd"/>
      <w:r w:rsidRPr="00501E9D">
        <w:rPr>
          <w:sz w:val="22"/>
          <w:szCs w:val="22"/>
        </w:rPr>
        <w:t xml:space="preserve"> </w:t>
      </w:r>
    </w:p>
    <w:p w:rsidR="00CD0103" w:rsidRPr="00070A80" w:rsidRDefault="00CD0103">
      <w:pPr>
        <w:pStyle w:val="WW-Default"/>
        <w:rPr>
          <w:sz w:val="22"/>
          <w:szCs w:val="22"/>
          <w:lang w:val="sr-Cyrl-CS" w:eastAsia="en-US"/>
        </w:rPr>
      </w:pPr>
    </w:p>
    <w:p w:rsidR="00CD0103" w:rsidRPr="00070A80" w:rsidRDefault="00CD0103">
      <w:pPr>
        <w:pStyle w:val="NoSpacing"/>
        <w:jc w:val="both"/>
        <w:rPr>
          <w:rFonts w:ascii="Times New Roman" w:hAnsi="Times New Roman" w:cs="Times New Roman"/>
        </w:rPr>
      </w:pPr>
      <w:r w:rsidRPr="00070A80">
        <w:rPr>
          <w:rFonts w:ascii="Times New Roman" w:hAnsi="Times New Roman" w:cs="Times New Roman"/>
          <w:b/>
        </w:rPr>
        <w:t>1</w:t>
      </w:r>
      <w:r w:rsidRPr="00070A80">
        <w:rPr>
          <w:rFonts w:ascii="Times New Roman" w:hAnsi="Times New Roman" w:cs="Times New Roman"/>
          <w:b/>
          <w:lang w:val="sr-Cyrl-CS"/>
        </w:rPr>
        <w:t>5</w:t>
      </w:r>
      <w:r w:rsidRPr="00070A80">
        <w:rPr>
          <w:rFonts w:ascii="Times New Roman" w:hAnsi="Times New Roman" w:cs="Times New Roman"/>
          <w:b/>
        </w:rPr>
        <w:t xml:space="preserve">. ДОДАТНА ОБЈАШЊЕЊА ОД ПОНУЂАЧА ПОСЛЕ ОТВАРАЊА ПОНУДА И КОНТРОЛА КОД ПОНУЂАЧА ОДНОСНО ЊЕГОВОГ ПОДИЗВОЂАЧА </w:t>
      </w:r>
    </w:p>
    <w:p w:rsidR="00CD0103" w:rsidRPr="00070A80" w:rsidRDefault="00CD0103">
      <w:pPr>
        <w:pStyle w:val="NoSpacing"/>
        <w:jc w:val="both"/>
        <w:rPr>
          <w:rFonts w:ascii="Times New Roman" w:eastAsia="TimesNewRomanPSMT" w:hAnsi="Times New Roman" w:cs="Times New Roman"/>
        </w:rPr>
      </w:pPr>
      <w:proofErr w:type="gramStart"/>
      <w:r w:rsidRPr="00070A80">
        <w:rPr>
          <w:rFonts w:ascii="Times New Roman" w:hAnsi="Times New Roman" w:cs="Times New Roman"/>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070A80">
        <w:rPr>
          <w:rFonts w:ascii="Times New Roman" w:hAnsi="Times New Roman" w:cs="Times New Roman"/>
        </w:rPr>
        <w:t xml:space="preserve"> </w:t>
      </w:r>
      <w:proofErr w:type="gramStart"/>
      <w:r w:rsidRPr="00070A80">
        <w:rPr>
          <w:rFonts w:ascii="Times New Roman" w:hAnsi="Times New Roman" w:cs="Times New Roman"/>
        </w:rPr>
        <w:t>Закона).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r w:rsidRPr="00070A80">
        <w:rPr>
          <w:rFonts w:ascii="Times New Roman" w:eastAsia="TimesNewRomanPSMT" w:hAnsi="Times New Roman" w:cs="Times New Roman"/>
        </w:rPr>
        <w:t>Уколико наручилац оцени да су потребна додатна објашњења или је потребно извршити</w:t>
      </w:r>
      <w:r w:rsidRPr="00070A80">
        <w:rPr>
          <w:rFonts w:ascii="Times New Roman" w:hAnsi="Times New Roman" w:cs="Times New Roman"/>
        </w:rPr>
        <w:t xml:space="preserve"> контролу (увид) код понуђача, односно његовог подизвођача</w:t>
      </w:r>
      <w:r w:rsidRPr="00070A80">
        <w:rPr>
          <w:rFonts w:ascii="Times New Roman" w:eastAsia="TimesNewRomanPSMT" w:hAnsi="Times New Roman" w:cs="Times New Roman"/>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070A80">
        <w:rPr>
          <w:rFonts w:ascii="Times New Roman" w:hAnsi="Times New Roman" w:cs="Times New Roman"/>
        </w:rPr>
        <w:t xml:space="preserve"> </w:t>
      </w:r>
    </w:p>
    <w:p w:rsidR="00CD0103" w:rsidRPr="00070A80" w:rsidRDefault="00CD0103">
      <w:pPr>
        <w:pStyle w:val="NoSpacing"/>
        <w:jc w:val="both"/>
        <w:rPr>
          <w:rFonts w:ascii="Times New Roman" w:hAnsi="Times New Roman" w:cs="Times New Roman"/>
        </w:rPr>
      </w:pPr>
      <w:proofErr w:type="gramStart"/>
      <w:r w:rsidRPr="00070A80">
        <w:rPr>
          <w:rFonts w:ascii="Times New Roman" w:hAnsi="Times New Roman" w:cs="Times New Roman"/>
        </w:rPr>
        <w:t>У случају разлике између јединичне и укупне цене, меродавна је јединична цена.</w:t>
      </w:r>
      <w:proofErr w:type="gramEnd"/>
    </w:p>
    <w:p w:rsidR="00CD0103" w:rsidRPr="00070A80" w:rsidRDefault="00CD0103">
      <w:pPr>
        <w:pStyle w:val="NoSpacing"/>
        <w:jc w:val="both"/>
        <w:rPr>
          <w:color w:val="FF0000"/>
          <w:lang w:val="sr-Cyrl-CS"/>
        </w:rPr>
      </w:pPr>
      <w:proofErr w:type="gramStart"/>
      <w:r w:rsidRPr="00070A80">
        <w:rPr>
          <w:rFonts w:ascii="Times New Roman" w:hAnsi="Times New Roman" w:cs="Times New Roman"/>
        </w:rPr>
        <w:t>Ако се понуђач не сагласи са исправком рачунских грешака, наручил</w:t>
      </w:r>
      <w:r w:rsidRPr="00070A80">
        <w:rPr>
          <w:rFonts w:ascii="Times New Roman" w:hAnsi="Times New Roman" w:cs="Times New Roman"/>
          <w:lang w:val="sr-Cyrl-CS"/>
        </w:rPr>
        <w:t>а</w:t>
      </w:r>
      <w:r w:rsidRPr="00070A80">
        <w:rPr>
          <w:rFonts w:ascii="Times New Roman" w:hAnsi="Times New Roman" w:cs="Times New Roman"/>
        </w:rPr>
        <w:t>ц ће његову понуду одбити као неприхватљиву.</w:t>
      </w:r>
      <w:proofErr w:type="gramEnd"/>
    </w:p>
    <w:p w:rsidR="00CD0103" w:rsidRPr="00070A80" w:rsidRDefault="00CD0103">
      <w:pPr>
        <w:jc w:val="both"/>
        <w:rPr>
          <w:color w:val="FF0000"/>
          <w:sz w:val="22"/>
          <w:szCs w:val="22"/>
          <w:lang w:val="sr-Cyrl-CS"/>
        </w:rPr>
      </w:pPr>
    </w:p>
    <w:p w:rsidR="00CD0103" w:rsidRPr="00070A80" w:rsidRDefault="00CD0103">
      <w:pPr>
        <w:jc w:val="both"/>
        <w:rPr>
          <w:b/>
          <w:bCs/>
          <w:sz w:val="22"/>
          <w:szCs w:val="22"/>
          <w:lang w:val="sr-Cyrl-CS"/>
        </w:rPr>
      </w:pPr>
    </w:p>
    <w:p w:rsidR="00CD0103" w:rsidRPr="00070A80" w:rsidRDefault="00CD0103">
      <w:pPr>
        <w:jc w:val="both"/>
        <w:rPr>
          <w:sz w:val="22"/>
          <w:szCs w:val="22"/>
          <w:lang w:val="sr-Cyrl-CS"/>
        </w:rPr>
      </w:pPr>
      <w:r w:rsidRPr="00070A80">
        <w:rPr>
          <w:b/>
          <w:bCs/>
          <w:sz w:val="22"/>
          <w:szCs w:val="22"/>
        </w:rPr>
        <w:lastRenderedPageBreak/>
        <w:t>1</w:t>
      </w:r>
      <w:r w:rsidR="00EF278F">
        <w:rPr>
          <w:b/>
          <w:bCs/>
          <w:sz w:val="22"/>
          <w:szCs w:val="22"/>
          <w:lang w:val="sr-Cyrl-CS"/>
        </w:rPr>
        <w:t>6</w:t>
      </w:r>
      <w:r w:rsidRPr="00EF278F">
        <w:rPr>
          <w:b/>
          <w:bCs/>
          <w:sz w:val="22"/>
          <w:szCs w:val="22"/>
        </w:rPr>
        <w:t>.</w:t>
      </w:r>
      <w:r w:rsidRPr="00070A80">
        <w:rPr>
          <w:b/>
          <w:bCs/>
          <w:sz w:val="22"/>
          <w:szCs w:val="22"/>
        </w:rPr>
        <w:t xml:space="preserve"> ВРСТА КРИТЕРИЈУМА ЗА ДОДЕЛУ УГОВОРА И ЕЛЕМЕНТИ КРИТЕРИЈУМА НА ОСНОВУ КОЈИХ СЕ ДОДЕЉУЈЕ УГОВОР </w:t>
      </w:r>
    </w:p>
    <w:p w:rsidR="00CD0103" w:rsidRPr="00070A80" w:rsidRDefault="00CD0103">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Критеријум за оцењивање понуда: </w:t>
      </w:r>
      <w:r w:rsidRPr="00070A80">
        <w:rPr>
          <w:rFonts w:ascii="Times New Roman" w:hAnsi="Times New Roman" w:cs="Times New Roman"/>
          <w:b/>
          <w:sz w:val="22"/>
          <w:szCs w:val="22"/>
          <w:lang w:val="sr-Cyrl-CS"/>
        </w:rPr>
        <w:t>„економски најповољнија понуда“</w:t>
      </w:r>
      <w:r w:rsidRPr="00070A80">
        <w:rPr>
          <w:rFonts w:ascii="Times New Roman" w:hAnsi="Times New Roman" w:cs="Times New Roman"/>
          <w:sz w:val="22"/>
          <w:szCs w:val="22"/>
          <w:lang w:val="sr-Cyrl-CS"/>
        </w:rPr>
        <w:t>.</w:t>
      </w:r>
    </w:p>
    <w:p w:rsidR="00CD0103" w:rsidRPr="00070A80" w:rsidRDefault="00CD0103">
      <w:pPr>
        <w:pStyle w:val="CM7"/>
        <w:spacing w:line="240" w:lineRule="auto"/>
        <w:jc w:val="both"/>
        <w:rPr>
          <w:rFonts w:ascii="TimesNewRoman" w:hAnsi="TimesNewRoman" w:cs="TimesNewRoman"/>
          <w:bCs/>
          <w:sz w:val="22"/>
          <w:szCs w:val="22"/>
          <w:lang w:eastAsia="en-US"/>
        </w:rPr>
      </w:pPr>
      <w:r w:rsidRPr="00070A80">
        <w:rPr>
          <w:rFonts w:ascii="Times New Roman" w:hAnsi="Times New Roman" w:cs="Times New Roman"/>
          <w:sz w:val="22"/>
          <w:szCs w:val="22"/>
          <w:lang w:val="sr-Cyrl-CS"/>
        </w:rPr>
        <w:t xml:space="preserve"> </w:t>
      </w:r>
    </w:p>
    <w:p w:rsidR="00CD0103" w:rsidRPr="00070A80" w:rsidRDefault="00CD0103">
      <w:pPr>
        <w:autoSpaceDE w:val="0"/>
        <w:jc w:val="both"/>
        <w:rPr>
          <w:bCs/>
          <w:color w:val="auto"/>
          <w:sz w:val="22"/>
          <w:szCs w:val="22"/>
          <w:lang w:eastAsia="en-US"/>
        </w:rPr>
      </w:pPr>
      <w:r w:rsidRPr="00070A80">
        <w:rPr>
          <w:rFonts w:ascii="TimesNewRoman" w:hAnsi="TimesNewRoman" w:cs="TimesNewRoman"/>
          <w:bCs/>
          <w:color w:val="auto"/>
          <w:sz w:val="22"/>
          <w:szCs w:val="22"/>
          <w:lang w:eastAsia="en-US"/>
        </w:rPr>
        <w:t xml:space="preserve">Оцењивање и рангирање достављених понуда засниваће се на следећим </w:t>
      </w:r>
      <w:r w:rsidRPr="00070A80">
        <w:rPr>
          <w:rFonts w:ascii="TimesNewRoman" w:hAnsi="TimesNewRoman" w:cs="TimesNewRoman"/>
          <w:b/>
          <w:bCs/>
          <w:color w:val="auto"/>
          <w:sz w:val="22"/>
          <w:szCs w:val="22"/>
          <w:lang w:eastAsia="en-US"/>
        </w:rPr>
        <w:t>елементима критеријума</w:t>
      </w:r>
      <w:r w:rsidRPr="00070A80">
        <w:rPr>
          <w:bCs/>
          <w:color w:val="auto"/>
          <w:sz w:val="22"/>
          <w:szCs w:val="22"/>
          <w:lang w:eastAsia="en-US"/>
        </w:rPr>
        <w:t>:</w:t>
      </w:r>
    </w:p>
    <w:p w:rsidR="00CD0103" w:rsidRPr="00070A80" w:rsidRDefault="00CD0103">
      <w:pPr>
        <w:autoSpaceDE w:val="0"/>
        <w:jc w:val="both"/>
        <w:rPr>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1 .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Понуђена цена </w:t>
      </w:r>
      <w:r w:rsidRPr="00070A80">
        <w:rPr>
          <w:b/>
          <w:color w:val="auto"/>
          <w:sz w:val="22"/>
          <w:szCs w:val="22"/>
          <w:lang w:eastAsia="en-US"/>
        </w:rPr>
        <w:t>(</w:t>
      </w:r>
      <w:r w:rsidR="00646B05" w:rsidRPr="00070A80">
        <w:rPr>
          <w:b/>
          <w:color w:val="auto"/>
          <w:sz w:val="22"/>
          <w:szCs w:val="22"/>
          <w:lang w:eastAsia="en-US"/>
        </w:rPr>
        <w:t>40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w:t>
      </w:r>
    </w:p>
    <w:p w:rsidR="00CD0103" w:rsidRPr="00070A80" w:rsidRDefault="00CD0103">
      <w:pPr>
        <w:autoSpaceDE w:val="0"/>
        <w:spacing w:line="240" w:lineRule="auto"/>
        <w:jc w:val="both"/>
        <w:rPr>
          <w:bCs/>
          <w:color w:val="auto"/>
          <w:sz w:val="22"/>
          <w:szCs w:val="22"/>
          <w:lang w:eastAsia="en-US"/>
        </w:rPr>
      </w:pPr>
      <w:r w:rsidRPr="00070A80">
        <w:rPr>
          <w:rFonts w:ascii="TimesNewRoman" w:hAnsi="TimesNewRoman" w:cs="TimesNewRoman"/>
          <w:bCs/>
          <w:color w:val="auto"/>
          <w:sz w:val="22"/>
          <w:szCs w:val="22"/>
          <w:lang w:eastAsia="en-US"/>
        </w:rPr>
        <w:t>Обрачун се врши по формули</w:t>
      </w:r>
      <w:r w:rsidRPr="00070A80">
        <w:rPr>
          <w:bCs/>
          <w:color w:val="auto"/>
          <w:sz w:val="22"/>
          <w:szCs w:val="22"/>
          <w:lang w:eastAsia="en-US"/>
        </w:rPr>
        <w:t xml:space="preserve">: </w:t>
      </w:r>
      <w:r w:rsidRPr="00070A80">
        <w:rPr>
          <w:b/>
          <w:bCs/>
          <w:color w:val="auto"/>
          <w:sz w:val="22"/>
          <w:szCs w:val="22"/>
          <w:lang w:eastAsia="en-US"/>
        </w:rPr>
        <w:t>BPos = BPmax x Vmin / Vp</w:t>
      </w:r>
      <w:r w:rsidRPr="00070A80">
        <w:rPr>
          <w:bCs/>
          <w:color w:val="auto"/>
          <w:sz w:val="22"/>
          <w:szCs w:val="22"/>
          <w:lang w:eastAsia="en-US"/>
        </w:rPr>
        <w:t xml:space="preserve">, </w:t>
      </w:r>
      <w:r w:rsidRPr="00070A80">
        <w:rPr>
          <w:rFonts w:ascii="TimesNewRoman" w:hAnsi="TimesNewRoman" w:cs="TimesNewRoman"/>
          <w:bCs/>
          <w:color w:val="auto"/>
          <w:sz w:val="22"/>
          <w:szCs w:val="22"/>
          <w:lang w:eastAsia="en-US"/>
        </w:rPr>
        <w:t>где је:</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BPos - </w:t>
      </w:r>
      <w:r w:rsidRPr="00070A80">
        <w:rPr>
          <w:rFonts w:ascii="TimesNewRoman" w:hAnsi="TimesNewRoman" w:cs="TimesNewRoman"/>
          <w:bCs/>
          <w:color w:val="auto"/>
          <w:sz w:val="22"/>
          <w:szCs w:val="22"/>
          <w:lang w:eastAsia="en-US"/>
        </w:rPr>
        <w:t>остварени број пондера,</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BPmax - </w:t>
      </w:r>
      <w:r w:rsidRPr="00070A80">
        <w:rPr>
          <w:rFonts w:ascii="TimesNewRoman" w:hAnsi="TimesNewRoman" w:cs="TimesNewRoman"/>
          <w:bCs/>
          <w:color w:val="auto"/>
          <w:sz w:val="22"/>
          <w:szCs w:val="22"/>
          <w:lang w:eastAsia="en-US"/>
        </w:rPr>
        <w:t>максимални број пондера по овом критеријуму,</w:t>
      </w:r>
    </w:p>
    <w:p w:rsidR="00CD0103" w:rsidRPr="00070A80" w:rsidRDefault="00CD0103">
      <w:pPr>
        <w:autoSpaceDE w:val="0"/>
        <w:spacing w:line="240" w:lineRule="auto"/>
        <w:jc w:val="both"/>
        <w:rPr>
          <w:bCs/>
          <w:color w:val="auto"/>
          <w:sz w:val="22"/>
          <w:szCs w:val="22"/>
          <w:lang w:eastAsia="en-US"/>
        </w:rPr>
      </w:pPr>
      <w:r w:rsidRPr="00070A80">
        <w:rPr>
          <w:bCs/>
          <w:color w:val="auto"/>
          <w:sz w:val="22"/>
          <w:szCs w:val="22"/>
          <w:lang w:eastAsia="en-US"/>
        </w:rPr>
        <w:t xml:space="preserve">Vmin - </w:t>
      </w:r>
      <w:r w:rsidRPr="00070A80">
        <w:rPr>
          <w:rFonts w:ascii="TimesNewRoman" w:hAnsi="TimesNewRoman" w:cs="TimesNewRoman"/>
          <w:bCs/>
          <w:color w:val="auto"/>
          <w:sz w:val="22"/>
          <w:szCs w:val="22"/>
          <w:lang w:eastAsia="en-US"/>
        </w:rPr>
        <w:t xml:space="preserve">минимална вредност од пристиглих исправних понуда </w:t>
      </w:r>
      <w:r w:rsidRPr="00070A80">
        <w:rPr>
          <w:bCs/>
          <w:color w:val="auto"/>
          <w:sz w:val="22"/>
          <w:szCs w:val="22"/>
          <w:lang w:eastAsia="en-US"/>
        </w:rPr>
        <w:t>(</w:t>
      </w:r>
      <w:r w:rsidRPr="00070A80">
        <w:rPr>
          <w:rFonts w:ascii="TimesNewRoman" w:hAnsi="TimesNewRoman" w:cs="TimesNewRoman"/>
          <w:bCs/>
          <w:color w:val="auto"/>
          <w:sz w:val="22"/>
          <w:szCs w:val="22"/>
          <w:lang w:eastAsia="en-US"/>
        </w:rPr>
        <w:t>најнижа понуда</w:t>
      </w:r>
      <w:r w:rsidRPr="00070A80">
        <w:rPr>
          <w:bCs/>
          <w:color w:val="auto"/>
          <w:sz w:val="22"/>
          <w:szCs w:val="22"/>
          <w:lang w:eastAsia="en-US"/>
        </w:rPr>
        <w:t>),</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Cs/>
          <w:color w:val="auto"/>
          <w:sz w:val="22"/>
          <w:szCs w:val="22"/>
          <w:lang w:eastAsia="en-US"/>
        </w:rPr>
        <w:t>Vp</w:t>
      </w:r>
      <w:proofErr w:type="gramEnd"/>
      <w:r w:rsidRPr="00070A80">
        <w:rPr>
          <w:bCs/>
          <w:color w:val="auto"/>
          <w:sz w:val="22"/>
          <w:szCs w:val="22"/>
          <w:lang w:eastAsia="en-US"/>
        </w:rPr>
        <w:t xml:space="preserve"> - </w:t>
      </w:r>
      <w:r w:rsidRPr="00070A80">
        <w:rPr>
          <w:rFonts w:ascii="TimesNewRoman" w:hAnsi="TimesNewRoman" w:cs="TimesNewRoman"/>
          <w:bCs/>
          <w:color w:val="auto"/>
          <w:sz w:val="22"/>
          <w:szCs w:val="22"/>
          <w:lang w:eastAsia="en-US"/>
        </w:rPr>
        <w:t>вредност појединачне понуде.</w:t>
      </w:r>
    </w:p>
    <w:p w:rsidR="00CD0103" w:rsidRPr="00070A80" w:rsidRDefault="00CD0103">
      <w:pPr>
        <w:autoSpaceDE w:val="0"/>
        <w:spacing w:line="240" w:lineRule="auto"/>
        <w:jc w:val="both"/>
        <w:rPr>
          <w:rFonts w:ascii="TimesNewRoman" w:hAnsi="TimesNewRoman" w:cs="TimesNewRoman"/>
          <w:bCs/>
          <w:color w:val="auto"/>
          <w:sz w:val="22"/>
          <w:szCs w:val="22"/>
          <w:lang w:eastAsia="en-US"/>
        </w:rPr>
      </w:pPr>
    </w:p>
    <w:p w:rsidR="00CD0103" w:rsidRPr="00070A80" w:rsidRDefault="00CD0103">
      <w:pPr>
        <w:autoSpaceDE w:val="0"/>
        <w:spacing w:line="240" w:lineRule="auto"/>
        <w:jc w:val="both"/>
        <w:rPr>
          <w:rFonts w:ascii="TimesNewRoman" w:hAnsi="TimesNewRoman" w:cs="TimesNewRoman"/>
          <w:bCs/>
          <w:color w:val="auto"/>
          <w:sz w:val="22"/>
          <w:szCs w:val="22"/>
          <w:lang w:eastAsia="en-US"/>
        </w:rPr>
      </w:pPr>
      <w:proofErr w:type="gramStart"/>
      <w:r w:rsidRPr="00070A80">
        <w:rPr>
          <w:b/>
          <w:color w:val="auto"/>
          <w:sz w:val="22"/>
          <w:szCs w:val="22"/>
          <w:lang w:eastAsia="en-US"/>
        </w:rPr>
        <w:t>2 .</w:t>
      </w:r>
      <w:proofErr w:type="gramEnd"/>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 xml:space="preserve">Квалитет </w:t>
      </w:r>
      <w:r w:rsidRPr="00070A80">
        <w:rPr>
          <w:b/>
          <w:color w:val="auto"/>
          <w:sz w:val="22"/>
          <w:szCs w:val="22"/>
          <w:lang w:eastAsia="en-US"/>
        </w:rPr>
        <w:t>(</w:t>
      </w:r>
      <w:r w:rsidR="00646B05" w:rsidRPr="00070A80">
        <w:rPr>
          <w:b/>
          <w:color w:val="auto"/>
          <w:sz w:val="22"/>
          <w:szCs w:val="22"/>
          <w:lang w:eastAsia="en-US"/>
        </w:rPr>
        <w:t>60</w:t>
      </w:r>
      <w:r w:rsidRPr="00070A80">
        <w:rPr>
          <w:b/>
          <w:color w:val="auto"/>
          <w:sz w:val="22"/>
          <w:szCs w:val="22"/>
          <w:lang w:eastAsia="en-US"/>
        </w:rPr>
        <w:t xml:space="preserve"> </w:t>
      </w:r>
      <w:r w:rsidRPr="00070A80">
        <w:rPr>
          <w:rFonts w:ascii="TimesNewRoman" w:hAnsi="TimesNewRoman" w:cs="TimesNewRoman"/>
          <w:b/>
          <w:color w:val="auto"/>
          <w:sz w:val="22"/>
          <w:szCs w:val="22"/>
          <w:lang w:eastAsia="en-US"/>
        </w:rPr>
        <w:t>пондера, максимално</w:t>
      </w:r>
      <w:r w:rsidRPr="00070A80">
        <w:rPr>
          <w:b/>
          <w:color w:val="auto"/>
          <w:sz w:val="22"/>
          <w:szCs w:val="22"/>
          <w:lang w:eastAsia="en-US"/>
        </w:rPr>
        <w:t xml:space="preserve">); </w:t>
      </w:r>
    </w:p>
    <w:p w:rsidR="00CD0103" w:rsidRPr="00070A80" w:rsidRDefault="00CD0103">
      <w:pPr>
        <w:spacing w:after="200" w:line="240" w:lineRule="auto"/>
        <w:jc w:val="both"/>
        <w:rPr>
          <w:rFonts w:ascii="TimesNewRoman" w:hAnsi="TimesNewRoman" w:cs="TimesNewRoman"/>
          <w:bCs/>
          <w:color w:val="auto"/>
          <w:sz w:val="22"/>
          <w:szCs w:val="22"/>
          <w:lang w:eastAsia="en-US"/>
        </w:rPr>
      </w:pPr>
      <w:r w:rsidRPr="00070A80">
        <w:rPr>
          <w:rFonts w:ascii="TimesNewRoman" w:hAnsi="TimesNewRoman" w:cs="TimesNewRoman"/>
          <w:bCs/>
          <w:color w:val="auto"/>
          <w:sz w:val="22"/>
          <w:szCs w:val="22"/>
          <w:lang w:eastAsia="en-US"/>
        </w:rPr>
        <w:t xml:space="preserve">Квалитет понуде бодује се на тај начин што се додељује по </w:t>
      </w:r>
      <w:r w:rsidRPr="00070A80">
        <w:rPr>
          <w:rFonts w:ascii="TimesNewRoman" w:hAnsi="TimesNewRoman" w:cs="TimesNewRoman"/>
          <w:b/>
          <w:bCs/>
          <w:color w:val="auto"/>
          <w:sz w:val="22"/>
          <w:szCs w:val="22"/>
          <w:lang w:val="sr-Cyrl-CS" w:eastAsia="en-US"/>
        </w:rPr>
        <w:t>3</w:t>
      </w:r>
      <w:r w:rsidRPr="00070A80">
        <w:rPr>
          <w:rFonts w:ascii="TimesNewRoman" w:hAnsi="TimesNewRoman" w:cs="TimesNewRoman"/>
          <w:b/>
          <w:bCs/>
          <w:color w:val="auto"/>
          <w:sz w:val="22"/>
          <w:szCs w:val="22"/>
          <w:lang w:eastAsia="en-US"/>
        </w:rPr>
        <w:t xml:space="preserve"> пондер</w:t>
      </w:r>
      <w:r w:rsidRPr="00070A80">
        <w:rPr>
          <w:rFonts w:ascii="TimesNewRoman" w:hAnsi="TimesNewRoman" w:cs="TimesNewRoman"/>
          <w:b/>
          <w:bCs/>
          <w:color w:val="auto"/>
          <w:sz w:val="22"/>
          <w:szCs w:val="22"/>
          <w:lang w:val="sr-Cyrl-CS" w:eastAsia="en-US"/>
        </w:rPr>
        <w:t>а</w:t>
      </w:r>
      <w:r w:rsidRPr="00070A80">
        <w:rPr>
          <w:rFonts w:ascii="TimesNewRoman" w:hAnsi="TimesNewRoman" w:cs="TimesNewRoman"/>
          <w:bCs/>
          <w:color w:val="auto"/>
          <w:sz w:val="22"/>
          <w:szCs w:val="22"/>
          <w:lang w:eastAsia="en-US"/>
        </w:rPr>
        <w:t xml:space="preserve"> за сваки оригиналан</w:t>
      </w:r>
      <w:r w:rsidR="00FF1A2E" w:rsidRPr="00070A80">
        <w:rPr>
          <w:rFonts w:ascii="TimesNewRoman" w:hAnsi="TimesNewRoman" w:cs="TimesNewRoman"/>
          <w:bCs/>
          <w:color w:val="auto"/>
          <w:sz w:val="22"/>
          <w:szCs w:val="22"/>
          <w:lang w:eastAsia="en-US"/>
        </w:rPr>
        <w:t xml:space="preserve">, а по </w:t>
      </w:r>
      <w:r w:rsidR="00FF1A2E" w:rsidRPr="00070A80">
        <w:rPr>
          <w:rFonts w:ascii="TimesNewRoman" w:hAnsi="TimesNewRoman" w:cs="TimesNewRoman"/>
          <w:b/>
          <w:bCs/>
          <w:color w:val="auto"/>
          <w:sz w:val="22"/>
          <w:szCs w:val="22"/>
          <w:lang w:eastAsia="en-US"/>
        </w:rPr>
        <w:t>1 пондер</w:t>
      </w:r>
      <w:r w:rsidR="00FF1A2E" w:rsidRPr="00070A80">
        <w:rPr>
          <w:rFonts w:ascii="TimesNewRoman" w:hAnsi="TimesNewRoman" w:cs="TimesNewRoman"/>
          <w:bCs/>
          <w:color w:val="auto"/>
          <w:sz w:val="22"/>
          <w:szCs w:val="22"/>
          <w:lang w:eastAsia="en-US"/>
        </w:rPr>
        <w:t xml:space="preserve"> за сваки</w:t>
      </w:r>
      <w:r w:rsidRPr="00070A80">
        <w:rPr>
          <w:rFonts w:ascii="TimesNewRoman" w:hAnsi="TimesNewRoman" w:cs="TimesNewRoman"/>
          <w:bCs/>
          <w:color w:val="auto"/>
          <w:sz w:val="22"/>
          <w:szCs w:val="22"/>
          <w:lang w:eastAsia="en-US"/>
        </w:rPr>
        <w:t xml:space="preserve"> одговарајући узорак појединачног предмета набавке, који је означен звездицом (</w:t>
      </w:r>
      <w:r w:rsidRPr="00070A80">
        <w:rPr>
          <w:rFonts w:ascii="TimesNewRoman" w:hAnsi="TimesNewRoman" w:cs="TimesNewRoman"/>
          <w:b/>
          <w:bCs/>
          <w:color w:val="auto"/>
          <w:sz w:val="22"/>
          <w:szCs w:val="22"/>
          <w:lang w:eastAsia="en-US"/>
        </w:rPr>
        <w:t>*</w:t>
      </w:r>
      <w:r w:rsidRPr="00070A80">
        <w:rPr>
          <w:rFonts w:ascii="TimesNewRoman" w:hAnsi="TimesNewRoman" w:cs="TimesNewRoman"/>
          <w:bCs/>
          <w:color w:val="auto"/>
          <w:sz w:val="22"/>
          <w:szCs w:val="22"/>
          <w:lang w:eastAsia="en-US"/>
        </w:rPr>
        <w:t>) у Образцу структуре цене</w:t>
      </w:r>
      <w:r w:rsidRPr="00070A80">
        <w:rPr>
          <w:rFonts w:ascii="TimesNewRoman" w:hAnsi="TimesNewRoman" w:cs="TimesNewRoman"/>
          <w:bCs/>
          <w:color w:val="auto"/>
          <w:sz w:val="22"/>
          <w:szCs w:val="22"/>
          <w:lang w:val="sr-Cyrl-CS" w:eastAsia="en-US"/>
        </w:rPr>
        <w:t>.</w:t>
      </w:r>
    </w:p>
    <w:p w:rsidR="00CD0103" w:rsidRPr="00070A80" w:rsidRDefault="00CD0103">
      <w:pPr>
        <w:autoSpaceDE w:val="0"/>
        <w:rPr>
          <w:bCs/>
          <w:color w:val="auto"/>
          <w:sz w:val="22"/>
          <w:szCs w:val="22"/>
          <w:lang w:eastAsia="en-US"/>
        </w:rPr>
      </w:pPr>
      <w:proofErr w:type="gramStart"/>
      <w:r w:rsidRPr="00070A80">
        <w:rPr>
          <w:rFonts w:ascii="TimesNewRoman" w:hAnsi="TimesNewRoman" w:cs="TimesNewRoman"/>
          <w:bCs/>
          <w:color w:val="auto"/>
          <w:sz w:val="22"/>
          <w:szCs w:val="22"/>
          <w:lang w:eastAsia="en-US"/>
        </w:rPr>
        <w:t>Коначна оцена понуде се добија сабирањем остварених пондера по свим критеријумима</w:t>
      </w:r>
      <w:r w:rsidRPr="00070A80">
        <w:rPr>
          <w:bCs/>
          <w:color w:val="auto"/>
          <w:sz w:val="22"/>
          <w:szCs w:val="22"/>
          <w:lang w:eastAsia="en-US"/>
        </w:rPr>
        <w:t>.</w:t>
      </w:r>
      <w:proofErr w:type="gramEnd"/>
    </w:p>
    <w:p w:rsidR="00CD0103" w:rsidRPr="00070A80" w:rsidRDefault="00CD0103">
      <w:pPr>
        <w:autoSpaceDE w:val="0"/>
        <w:rPr>
          <w:bCs/>
          <w:color w:val="auto"/>
          <w:sz w:val="22"/>
          <w:szCs w:val="22"/>
          <w:lang w:eastAsia="en-US"/>
        </w:rPr>
      </w:pPr>
    </w:p>
    <w:p w:rsidR="00CD0103" w:rsidRPr="00070A80" w:rsidRDefault="00CD0103">
      <w:pPr>
        <w:autoSpaceDE w:val="0"/>
        <w:rPr>
          <w:sz w:val="22"/>
          <w:szCs w:val="22"/>
          <w:lang w:val="sr-Cyrl-CS"/>
        </w:rPr>
      </w:pPr>
      <w:proofErr w:type="gramStart"/>
      <w:r w:rsidRPr="00070A80">
        <w:rPr>
          <w:rFonts w:ascii="TimesNewRoman" w:hAnsi="TimesNewRoman" w:cs="TimesNewRoman"/>
          <w:bCs/>
          <w:color w:val="auto"/>
          <w:sz w:val="22"/>
          <w:szCs w:val="22"/>
          <w:lang w:eastAsia="en-US"/>
        </w:rPr>
        <w:t xml:space="preserve">Понуђачу са највећом коначном оценом понуде биће додељен Уговор о набавци </w:t>
      </w:r>
      <w:r w:rsidRPr="00070A80">
        <w:rPr>
          <w:rFonts w:ascii="TimesNewRoman" w:hAnsi="TimesNewRoman" w:cs="TimesNewRoman"/>
          <w:bCs/>
          <w:color w:val="auto"/>
          <w:sz w:val="22"/>
          <w:szCs w:val="22"/>
          <w:lang w:val="sr-Cyrl-CS" w:eastAsia="en-US"/>
        </w:rPr>
        <w:t>хемијских средстава за одржавање хигијене у објектима предузећа.</w:t>
      </w:r>
      <w:proofErr w:type="gramEnd"/>
    </w:p>
    <w:p w:rsidR="00CD0103" w:rsidRPr="00070A80" w:rsidRDefault="00CD0103">
      <w:pPr>
        <w:pStyle w:val="CM7"/>
        <w:spacing w:line="240" w:lineRule="auto"/>
        <w:jc w:val="both"/>
        <w:rPr>
          <w:rFonts w:ascii="Times New Roman" w:hAnsi="Times New Roman" w:cs="Times New Roman"/>
          <w:sz w:val="22"/>
          <w:szCs w:val="22"/>
          <w:lang w:val="sr-Cyrl-CS"/>
        </w:rPr>
      </w:pPr>
    </w:p>
    <w:p w:rsidR="00CD0103" w:rsidRPr="00070A80" w:rsidRDefault="00CD0103">
      <w:pPr>
        <w:jc w:val="both"/>
        <w:rPr>
          <w:sz w:val="22"/>
          <w:szCs w:val="22"/>
        </w:rPr>
      </w:pPr>
      <w:r w:rsidRPr="00070A80">
        <w:rPr>
          <w:sz w:val="22"/>
          <w:szCs w:val="22"/>
        </w:rPr>
        <w:t xml:space="preserve">У случају када постоје понуде понуђача који нуде добра домаћег порекла и понуде понуђача који нуде добра страног порекла, наручилац мора као најповољнију понуду изабрати понуду понуђача који нуди добра домаћег порекла под условом да разлика у коначном збиру пондера између најповољније понуде понуђача који нуди добра страног порекла и најповољније понуде понуђача који нуди добра домаћег порекла није већа од </w:t>
      </w:r>
      <w:r w:rsidR="00142358" w:rsidRPr="00070A80">
        <w:rPr>
          <w:sz w:val="22"/>
          <w:szCs w:val="22"/>
          <w:lang w:val="sr-Cyrl-CS"/>
        </w:rPr>
        <w:t>5</w:t>
      </w:r>
      <w:r w:rsidRPr="00070A80">
        <w:rPr>
          <w:sz w:val="22"/>
          <w:szCs w:val="22"/>
        </w:rPr>
        <w:t xml:space="preserve"> у корист понуде понуђача који нуди добра страног порекла.</w:t>
      </w:r>
    </w:p>
    <w:p w:rsidR="00CD0103" w:rsidRPr="00070A80" w:rsidRDefault="00CD0103">
      <w:pPr>
        <w:pStyle w:val="Default"/>
        <w:rPr>
          <w:sz w:val="22"/>
          <w:szCs w:val="22"/>
        </w:rPr>
      </w:pPr>
    </w:p>
    <w:p w:rsidR="00CD0103" w:rsidRPr="00070A80" w:rsidRDefault="00CD0103">
      <w:pPr>
        <w:jc w:val="both"/>
        <w:rPr>
          <w:color w:val="auto"/>
          <w:sz w:val="22"/>
          <w:szCs w:val="22"/>
          <w:shd w:val="clear" w:color="auto" w:fill="FFFF00"/>
          <w:lang w:val="sr-Cyrl-CS"/>
        </w:rPr>
      </w:pPr>
      <w:r w:rsidRPr="00070A80">
        <w:rPr>
          <w:b/>
          <w:bCs/>
          <w:sz w:val="22"/>
          <w:szCs w:val="22"/>
        </w:rPr>
        <w:t>1</w:t>
      </w:r>
      <w:r w:rsidR="00EF278F">
        <w:rPr>
          <w:b/>
          <w:bCs/>
          <w:sz w:val="22"/>
          <w:szCs w:val="22"/>
          <w:lang w:val="sr-Cyrl-CS"/>
        </w:rPr>
        <w:t>7</w:t>
      </w:r>
      <w:r w:rsidRPr="00070A80">
        <w:rPr>
          <w:b/>
          <w:bCs/>
          <w:sz w:val="22"/>
          <w:szCs w:val="22"/>
        </w:rPr>
        <w:t xml:space="preserve">. ЕЛЕМЕНТИ КРИТЕРИЈУМА НА ОСНОВУ КОЈИХ ЋЕ НАРУЧИЛАЦ ИЗВРШИТИ ДОДЕЛУ УГОВОРА У СИТУАЦИЈИ КАДА ПОСТОЈЕ ДВЕ ИЛИ ВИШЕ ПОНУДА СА </w:t>
      </w:r>
      <w:r w:rsidRPr="00070A80">
        <w:rPr>
          <w:b/>
          <w:bCs/>
          <w:color w:val="auto"/>
          <w:sz w:val="22"/>
          <w:szCs w:val="22"/>
        </w:rPr>
        <w:t xml:space="preserve">ИСТИМ БРОЈЕМ ПОНДЕРА </w:t>
      </w:r>
    </w:p>
    <w:p w:rsidR="00CD0103" w:rsidRPr="00070A80" w:rsidRDefault="00CD0103">
      <w:pPr>
        <w:jc w:val="both"/>
        <w:rPr>
          <w:color w:val="auto"/>
          <w:sz w:val="22"/>
          <w:szCs w:val="22"/>
          <w:shd w:val="clear" w:color="auto" w:fill="FFFF00"/>
          <w:lang w:val="sr-Cyrl-CS"/>
        </w:rPr>
      </w:pPr>
    </w:p>
    <w:p w:rsidR="00EF278F" w:rsidRDefault="00CD0103" w:rsidP="00EF278F">
      <w:pPr>
        <w:pStyle w:val="CM7"/>
        <w:spacing w:line="240" w:lineRule="auto"/>
        <w:jc w:val="both"/>
        <w:rPr>
          <w:rFonts w:ascii="Times New Roman" w:hAnsi="Times New Roman" w:cs="Times New Roman"/>
          <w:sz w:val="22"/>
          <w:szCs w:val="22"/>
          <w:lang w:val="sr-Cyrl-CS"/>
        </w:rPr>
      </w:pPr>
      <w:r w:rsidRPr="00070A80">
        <w:rPr>
          <w:rFonts w:ascii="Times New Roman" w:hAnsi="Times New Roman" w:cs="Times New Roman"/>
          <w:sz w:val="22"/>
          <w:szCs w:val="22"/>
          <w:lang w:val="sr-Cyrl-CS"/>
        </w:rPr>
        <w:t xml:space="preserve">У ситуацији када постоје две или више понуда са истим бројем пондера, наручилац ће доделити уговор оном понуђачу који је понудио нижу цену.  </w:t>
      </w:r>
    </w:p>
    <w:p w:rsidR="00EF278F"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 и 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hAnsi="Times New Roman" w:cs="Times New Roman"/>
          <w:sz w:val="22"/>
          <w:szCs w:val="22"/>
          <w:lang w:val="sr-Cyrl-CS"/>
        </w:rPr>
        <w:t xml:space="preserve">наручилац ће доделити уговор оном понуђачу који је понудио краћи рок испоруке.  </w:t>
      </w:r>
    </w:p>
    <w:p w:rsidR="00CD0103" w:rsidRPr="00070A80" w:rsidRDefault="00EF278F" w:rsidP="00EF278F">
      <w:pPr>
        <w:pStyle w:val="CM7"/>
        <w:spacing w:line="240" w:lineRule="auto"/>
        <w:jc w:val="both"/>
        <w:rPr>
          <w:sz w:val="22"/>
          <w:szCs w:val="22"/>
          <w:lang w:val="sr-Cyrl-CS" w:eastAsia="en-US"/>
        </w:rPr>
      </w:pPr>
      <w:r w:rsidRPr="00501E9D">
        <w:rPr>
          <w:rFonts w:ascii="Times New Roman" w:eastAsia="Arial Unicode MS" w:hAnsi="Times New Roman" w:cs="Times New Roman"/>
          <w:kern w:val="1"/>
          <w:sz w:val="22"/>
          <w:szCs w:val="22"/>
          <w:lang w:val="sr-Cyrl-CS" w:eastAsia="ar-SA"/>
        </w:rPr>
        <w:t xml:space="preserve">У </w:t>
      </w:r>
      <w:r w:rsidRPr="00501E9D">
        <w:rPr>
          <w:rFonts w:ascii="Times New Roman" w:eastAsia="Arial Unicode MS" w:hAnsi="Times New Roman" w:cs="Times New Roman"/>
          <w:color w:val="000000"/>
          <w:kern w:val="1"/>
          <w:sz w:val="22"/>
          <w:szCs w:val="22"/>
          <w:lang w:eastAsia="ar-SA"/>
        </w:rPr>
        <w:t>случају да постоје две или више понуда са ист</w:t>
      </w:r>
      <w:r>
        <w:rPr>
          <w:rFonts w:ascii="Times New Roman" w:eastAsia="Arial Unicode MS" w:hAnsi="Times New Roman" w:cs="Times New Roman"/>
          <w:color w:val="000000"/>
          <w:kern w:val="1"/>
          <w:sz w:val="22"/>
          <w:szCs w:val="22"/>
          <w:lang w:val="sr-Cyrl-CS" w:eastAsia="ar-SA"/>
        </w:rPr>
        <w:t>и</w:t>
      </w:r>
      <w:r w:rsidRPr="00501E9D">
        <w:rPr>
          <w:rFonts w:ascii="Times New Roman" w:eastAsia="Arial Unicode MS" w:hAnsi="Times New Roman" w:cs="Times New Roman"/>
          <w:color w:val="000000"/>
          <w:kern w:val="1"/>
          <w:sz w:val="22"/>
          <w:szCs w:val="22"/>
          <w:lang w:eastAsia="ar-SA"/>
        </w:rPr>
        <w:t xml:space="preserve">м </w:t>
      </w:r>
      <w:r>
        <w:rPr>
          <w:rFonts w:ascii="Times New Roman" w:hAnsi="Times New Roman" w:cs="Times New Roman"/>
          <w:sz w:val="22"/>
          <w:szCs w:val="22"/>
          <w:lang w:val="sr-Cyrl-CS"/>
        </w:rPr>
        <w:t>бројем пондера,истом</w:t>
      </w:r>
      <w:r w:rsidRPr="00501E9D">
        <w:rPr>
          <w:rFonts w:ascii="Times New Roman" w:eastAsia="Arial Unicode MS" w:hAnsi="Times New Roman" w:cs="Times New Roman"/>
          <w:color w:val="000000"/>
          <w:kern w:val="1"/>
          <w:sz w:val="22"/>
          <w:szCs w:val="22"/>
          <w:lang w:eastAsia="ar-SA"/>
        </w:rPr>
        <w:t xml:space="preserve"> понуђеном ценом</w:t>
      </w:r>
      <w:r w:rsidRPr="00501E9D">
        <w:rPr>
          <w:rFonts w:ascii="Times New Roman" w:eastAsia="Arial Unicode MS" w:hAnsi="Times New Roman" w:cs="Times New Roman"/>
          <w:color w:val="000000"/>
          <w:kern w:val="1"/>
          <w:sz w:val="22"/>
          <w:szCs w:val="22"/>
          <w:lang w:val="sr-Cyrl-CS" w:eastAsia="ar-SA"/>
        </w:rPr>
        <w:t xml:space="preserve"> </w:t>
      </w:r>
      <w:r>
        <w:rPr>
          <w:rFonts w:ascii="Times New Roman" w:eastAsia="Arial Unicode MS" w:hAnsi="Times New Roman" w:cs="Times New Roman"/>
          <w:color w:val="000000"/>
          <w:kern w:val="1"/>
          <w:sz w:val="22"/>
          <w:szCs w:val="22"/>
          <w:lang w:val="sr-Cyrl-CS" w:eastAsia="ar-SA"/>
        </w:rPr>
        <w:t xml:space="preserve">и истим роком испоруке, </w:t>
      </w:r>
      <w:r>
        <w:rPr>
          <w:rFonts w:ascii="Times New Roman" w:hAnsi="Times New Roman" w:cs="Times New Roman"/>
          <w:sz w:val="22"/>
          <w:szCs w:val="22"/>
          <w:lang w:val="sr-Cyrl-CS"/>
        </w:rPr>
        <w:t xml:space="preserve">наручилац ће </w:t>
      </w:r>
      <w:r w:rsidRPr="007060AE">
        <w:rPr>
          <w:rFonts w:ascii="Times New Roman" w:hAnsi="Times New Roman" w:cs="Times New Roman"/>
          <w:sz w:val="22"/>
          <w:szCs w:val="22"/>
        </w:rPr>
        <w:t>по лутријском принципу (извлачењем папирића) у присуству понуђача, изабрати најповољнијег понуђача којем ће доделити уговор за ову јавну набавку</w:t>
      </w:r>
    </w:p>
    <w:p w:rsidR="00CD0103" w:rsidRPr="00070A80" w:rsidRDefault="00CD0103">
      <w:pPr>
        <w:pStyle w:val="WW-Default"/>
        <w:rPr>
          <w:sz w:val="22"/>
          <w:szCs w:val="22"/>
          <w:lang w:val="sr-Cyrl-CS" w:eastAsia="en-US"/>
        </w:rPr>
      </w:pPr>
    </w:p>
    <w:p w:rsidR="00CD0103" w:rsidRPr="00070A80" w:rsidRDefault="00CD0103">
      <w:pPr>
        <w:jc w:val="both"/>
        <w:rPr>
          <w:rFonts w:eastAsia="TimesNewRomanPSMT"/>
          <w:bCs/>
          <w:iCs/>
          <w:sz w:val="22"/>
          <w:szCs w:val="22"/>
        </w:rPr>
      </w:pPr>
      <w:r w:rsidRPr="00070A80">
        <w:rPr>
          <w:b/>
          <w:sz w:val="22"/>
          <w:szCs w:val="22"/>
          <w:lang w:val="sr-Cyrl-CS"/>
        </w:rPr>
        <w:t>1</w:t>
      </w:r>
      <w:r w:rsidR="00EF278F">
        <w:rPr>
          <w:b/>
          <w:sz w:val="22"/>
          <w:szCs w:val="22"/>
          <w:lang w:val="sr-Cyrl-CS"/>
        </w:rPr>
        <w:t>8</w:t>
      </w:r>
      <w:r w:rsidRPr="00070A80">
        <w:rPr>
          <w:b/>
          <w:sz w:val="22"/>
          <w:szCs w:val="22"/>
        </w:rPr>
        <w:t>. КОРИШЋЕЊЕ ПАТЕНТА И ОДГОВОРНОСТ ЗА ПОВРЕДУ ЗАШТИЋЕНИХ ПРАВА ИНТЕЛЕКТУАЛНЕ СВОЈИНЕ ТРЕЋИХ ЛИЦА</w:t>
      </w:r>
    </w:p>
    <w:p w:rsidR="00CD0103" w:rsidRPr="00070A80" w:rsidRDefault="00CD0103">
      <w:pPr>
        <w:jc w:val="both"/>
        <w:rPr>
          <w:b/>
          <w:sz w:val="22"/>
          <w:szCs w:val="22"/>
        </w:rPr>
      </w:pPr>
      <w:proofErr w:type="gramStart"/>
      <w:r w:rsidRPr="00070A80">
        <w:rPr>
          <w:rFonts w:eastAsia="TimesNewRomanPSMT"/>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CD0103" w:rsidRPr="00070A80" w:rsidRDefault="00CD0103">
      <w:pPr>
        <w:jc w:val="both"/>
        <w:rPr>
          <w:b/>
          <w:sz w:val="22"/>
          <w:szCs w:val="22"/>
        </w:rPr>
      </w:pPr>
    </w:p>
    <w:p w:rsidR="00CD0103" w:rsidRPr="00070A80" w:rsidRDefault="00EF278F">
      <w:pPr>
        <w:pStyle w:val="NoSpacing"/>
        <w:jc w:val="both"/>
      </w:pPr>
      <w:r>
        <w:rPr>
          <w:rFonts w:ascii="Times New Roman" w:hAnsi="Times New Roman" w:cs="Times New Roman"/>
          <w:b/>
          <w:lang w:val="sr-Cyrl-CS"/>
        </w:rPr>
        <w:t>19</w:t>
      </w:r>
      <w:r w:rsidR="00CD0103" w:rsidRPr="00070A80">
        <w:rPr>
          <w:rFonts w:ascii="Times New Roman" w:hAnsi="Times New Roman" w:cs="Times New Roman"/>
          <w:b/>
        </w:rPr>
        <w:t xml:space="preserve">. НАЧИН И РОК ЗА ПОДНОШЕЊЕ ЗАХТЕВА ЗА ЗАШТИТУ ПРАВА ПОНУЂАЧА </w:t>
      </w:r>
    </w:p>
    <w:p w:rsidR="00EF278F" w:rsidRPr="00501E9D" w:rsidRDefault="00EF278F" w:rsidP="00EF278F">
      <w:pPr>
        <w:jc w:val="both"/>
        <w:rPr>
          <w:sz w:val="22"/>
          <w:szCs w:val="22"/>
        </w:rPr>
      </w:pPr>
      <w:r w:rsidRPr="00501E9D">
        <w:rPr>
          <w:sz w:val="22"/>
          <w:szCs w:val="22"/>
        </w:rPr>
        <w:t>Захтев за заштиту права може да поднесе понуђач, подносилац пријаве, кандидат, односно заинтересовано лице, који има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овог закона</w:t>
      </w:r>
      <w:r w:rsidRPr="00501E9D">
        <w:rPr>
          <w:sz w:val="22"/>
          <w:szCs w:val="22"/>
          <w:lang w:val="sr-Cyrl-CS"/>
        </w:rPr>
        <w:t>.</w:t>
      </w:r>
      <w:r w:rsidRPr="00501E9D">
        <w:rPr>
          <w:sz w:val="22"/>
          <w:szCs w:val="22"/>
        </w:rPr>
        <w:t xml:space="preserve"> Захтев за заштиту права подноси се наручиоцу, а копија се истовремено доставља Републичкој комисији.</w:t>
      </w:r>
      <w:r w:rsidRPr="00501E9D">
        <w:rPr>
          <w:rFonts w:eastAsia="TimesNewRomanPSMT"/>
          <w:bCs/>
          <w:sz w:val="22"/>
          <w:szCs w:val="22"/>
        </w:rPr>
        <w:t xml:space="preserve">Захтев за </w:t>
      </w:r>
      <w:r w:rsidRPr="00501E9D">
        <w:rPr>
          <w:sz w:val="22"/>
          <w:szCs w:val="22"/>
        </w:rPr>
        <w:t>заштиту права се доставља</w:t>
      </w:r>
      <w:r w:rsidRPr="00501E9D">
        <w:rPr>
          <w:rFonts w:eastAsia="TimesNewRomanPSMT"/>
          <w:bCs/>
          <w:sz w:val="22"/>
          <w:szCs w:val="22"/>
        </w:rPr>
        <w:t xml:space="preserve"> непосредно, електронском поштом</w:t>
      </w:r>
      <w:r w:rsidRPr="00501E9D">
        <w:rPr>
          <w:sz w:val="22"/>
          <w:szCs w:val="22"/>
          <w:lang w:val="sr-Cyrl-CS"/>
        </w:rPr>
        <w:t xml:space="preserve"> на </w:t>
      </w:r>
      <w:r w:rsidRPr="00501E9D">
        <w:rPr>
          <w:iCs/>
          <w:sz w:val="22"/>
          <w:szCs w:val="22"/>
        </w:rPr>
        <w:t>e</w:t>
      </w:r>
      <w:r w:rsidRPr="00501E9D">
        <w:rPr>
          <w:iCs/>
          <w:sz w:val="22"/>
          <w:szCs w:val="22"/>
          <w:lang w:val="ru-RU"/>
        </w:rPr>
        <w:t>-</w:t>
      </w:r>
      <w:r w:rsidRPr="00501E9D">
        <w:rPr>
          <w:iCs/>
          <w:sz w:val="22"/>
          <w:szCs w:val="22"/>
        </w:rPr>
        <w:t>mail</w:t>
      </w:r>
      <w:r w:rsidRPr="00501E9D">
        <w:rPr>
          <w:sz w:val="22"/>
          <w:szCs w:val="22"/>
          <w:lang w:val="sr-Cyrl-CS"/>
        </w:rPr>
        <w:t xml:space="preserve">: </w:t>
      </w:r>
      <w:r w:rsidRPr="00501E9D">
        <w:rPr>
          <w:sz w:val="22"/>
          <w:szCs w:val="22"/>
        </w:rPr>
        <w:t>nabavke@vet.bg.ac.rs</w:t>
      </w:r>
      <w:r w:rsidRPr="00501E9D">
        <w:rPr>
          <w:rFonts w:eastAsia="TimesNewRomanPSMT"/>
          <w:bCs/>
          <w:i/>
          <w:sz w:val="22"/>
          <w:szCs w:val="22"/>
        </w:rPr>
        <w:t xml:space="preserve"> </w:t>
      </w:r>
      <w:r w:rsidRPr="00501E9D">
        <w:rPr>
          <w:rFonts w:eastAsia="TimesNewRomanPSMT"/>
          <w:bCs/>
          <w:sz w:val="22"/>
          <w:szCs w:val="22"/>
        </w:rPr>
        <w:t>или препорученом пошиљком са повратницом.</w:t>
      </w:r>
      <w:r w:rsidRPr="00501E9D">
        <w:rPr>
          <w:rFonts w:eastAsia="TimesNewRomanPSMT"/>
          <w:bCs/>
          <w:color w:val="FF0000"/>
          <w:sz w:val="22"/>
          <w:szCs w:val="22"/>
          <w:lang w:val="sr-Cyrl-CS"/>
        </w:rPr>
        <w:t xml:space="preserve"> </w:t>
      </w:r>
      <w:proofErr w:type="gramStart"/>
      <w:r w:rsidRPr="00501E9D">
        <w:rPr>
          <w:sz w:val="22"/>
          <w:szCs w:val="22"/>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1E9D">
        <w:rPr>
          <w:sz w:val="22"/>
          <w:szCs w:val="22"/>
          <w:lang w:val="sr-Cyrl-CS"/>
        </w:rPr>
        <w:t xml:space="preserve"> Н</w:t>
      </w:r>
      <w:r w:rsidRPr="00501E9D">
        <w:rPr>
          <w:sz w:val="22"/>
          <w:szCs w:val="22"/>
        </w:rPr>
        <w:t xml:space="preserve">аручилац објављује обавештење о </w:t>
      </w:r>
      <w:r w:rsidRPr="00501E9D">
        <w:rPr>
          <w:sz w:val="22"/>
          <w:szCs w:val="22"/>
        </w:rPr>
        <w:lastRenderedPageBreak/>
        <w:t>поднетом захтеву за заштиту права на Порталу јавних набавки</w:t>
      </w:r>
      <w:r w:rsidRPr="00501E9D">
        <w:rPr>
          <w:sz w:val="22"/>
          <w:szCs w:val="22"/>
          <w:lang w:val="sr-Cyrl-CS"/>
        </w:rPr>
        <w:t xml:space="preserve"> и својој интернет страници</w:t>
      </w:r>
      <w:r w:rsidRPr="00501E9D">
        <w:rPr>
          <w:sz w:val="22"/>
          <w:szCs w:val="22"/>
        </w:rPr>
        <w:t xml:space="preserve"> најкасније у року од 2 дана од дана пријема захтева.</w:t>
      </w:r>
    </w:p>
    <w:p w:rsidR="00EF278F" w:rsidRPr="00501E9D" w:rsidRDefault="00EF278F" w:rsidP="00EF278F">
      <w:pPr>
        <w:jc w:val="both"/>
        <w:rPr>
          <w:sz w:val="22"/>
          <w:szCs w:val="22"/>
          <w:lang w:val="sr-Cyrl-CS"/>
        </w:rPr>
      </w:pPr>
      <w:r w:rsidRPr="00501E9D">
        <w:rPr>
          <w:sz w:val="22"/>
          <w:szCs w:val="22"/>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без обзира на начин достављања</w:t>
      </w:r>
      <w:r w:rsidRPr="00501E9D">
        <w:rPr>
          <w:sz w:val="22"/>
          <w:szCs w:val="22"/>
          <w:lang w:val="sr-Cyrl-CS"/>
        </w:rPr>
        <w:t xml:space="preserve"> и уколико </w:t>
      </w:r>
      <w:r w:rsidRPr="00501E9D">
        <w:rPr>
          <w:sz w:val="22"/>
          <w:szCs w:val="22"/>
        </w:rPr>
        <w:t xml:space="preserve">је подносилац захтева у складу са чланом 63.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овог</w:t>
      </w:r>
      <w:proofErr w:type="gramEnd"/>
      <w:r w:rsidRPr="00501E9D">
        <w:rPr>
          <w:sz w:val="22"/>
          <w:szCs w:val="22"/>
        </w:rPr>
        <w:t xml:space="preserve"> закона указао наручиоцу на евентуалне недостатке и неправилности, а наручилац исте није </w:t>
      </w:r>
      <w:r w:rsidRPr="00501E9D">
        <w:rPr>
          <w:sz w:val="22"/>
          <w:szCs w:val="22"/>
          <w:lang w:val="sr-Cyrl-CS"/>
        </w:rPr>
        <w:t>отклонио.</w:t>
      </w:r>
    </w:p>
    <w:p w:rsidR="00EF278F" w:rsidRPr="00501E9D" w:rsidRDefault="00EF278F" w:rsidP="00EF278F">
      <w:pPr>
        <w:jc w:val="both"/>
        <w:rPr>
          <w:sz w:val="22"/>
          <w:szCs w:val="22"/>
        </w:rPr>
      </w:pPr>
      <w:proofErr w:type="gramStart"/>
      <w:r w:rsidRPr="00501E9D">
        <w:rPr>
          <w:sz w:val="22"/>
          <w:szCs w:val="22"/>
        </w:rPr>
        <w:t>После доношења одлуке о додели уговора или одлуке о обустави поступка јавне набавке, рок за подношење захтева за заштиту права је 5 дана од дана објављивања одлуке на Порталу јавних набавки.</w:t>
      </w:r>
      <w:proofErr w:type="gramEnd"/>
    </w:p>
    <w:p w:rsidR="00EF278F" w:rsidRPr="00501E9D" w:rsidRDefault="00EF278F" w:rsidP="00EF278F">
      <w:pPr>
        <w:jc w:val="both"/>
        <w:rPr>
          <w:sz w:val="22"/>
          <w:szCs w:val="22"/>
        </w:rPr>
      </w:pPr>
      <w:proofErr w:type="gramStart"/>
      <w:r w:rsidRPr="00501E9D">
        <w:rPr>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Pr="00501E9D">
        <w:rPr>
          <w:sz w:val="22"/>
          <w:szCs w:val="22"/>
        </w:rPr>
        <w:t xml:space="preserve"> </w:t>
      </w:r>
    </w:p>
    <w:p w:rsidR="00EF278F" w:rsidRPr="00501E9D" w:rsidRDefault="00EF278F" w:rsidP="00EF278F">
      <w:pPr>
        <w:jc w:val="both"/>
        <w:rPr>
          <w:sz w:val="22"/>
          <w:szCs w:val="22"/>
        </w:rPr>
      </w:pPr>
      <w:proofErr w:type="gramStart"/>
      <w:r w:rsidRPr="00501E9D">
        <w:rPr>
          <w:sz w:val="22"/>
          <w:szCs w:val="22"/>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1E9D">
        <w:rPr>
          <w:sz w:val="22"/>
          <w:szCs w:val="22"/>
        </w:rPr>
        <w:t xml:space="preserve"> </w:t>
      </w:r>
    </w:p>
    <w:p w:rsidR="00EF278F" w:rsidRPr="00501E9D" w:rsidRDefault="00EF278F" w:rsidP="00EF278F">
      <w:pPr>
        <w:jc w:val="both"/>
        <w:rPr>
          <w:sz w:val="22"/>
          <w:szCs w:val="22"/>
          <w:lang w:val="sr-Latn-CS" w:eastAsia="sr-Latn-CS"/>
        </w:rPr>
      </w:pPr>
      <w:r w:rsidRPr="00501E9D">
        <w:rPr>
          <w:sz w:val="22"/>
          <w:szCs w:val="22"/>
        </w:rPr>
        <w:t xml:space="preserve">Подносилац захтева је дужан да на рачун буџета Републике Србије уплати таксу од </w:t>
      </w:r>
      <w:r w:rsidRPr="00501E9D">
        <w:rPr>
          <w:sz w:val="22"/>
          <w:szCs w:val="22"/>
          <w:lang w:val="sr-Cyrl-CS"/>
        </w:rPr>
        <w:t>6</w:t>
      </w:r>
      <w:r w:rsidRPr="00501E9D">
        <w:rPr>
          <w:sz w:val="22"/>
          <w:szCs w:val="22"/>
        </w:rPr>
        <w:t>0.000,00 динара</w:t>
      </w:r>
      <w:r w:rsidRPr="00501E9D">
        <w:rPr>
          <w:sz w:val="22"/>
          <w:szCs w:val="22"/>
          <w:lang w:val="sr-Cyrl-CS"/>
        </w:rPr>
        <w:t>:</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1) број жиро рачуна: </w:t>
      </w:r>
      <w:r w:rsidRPr="00501E9D">
        <w:rPr>
          <w:sz w:val="22"/>
          <w:szCs w:val="22"/>
        </w:rPr>
        <w:t>840-</w:t>
      </w:r>
      <w:r w:rsidRPr="00501E9D">
        <w:rPr>
          <w:sz w:val="22"/>
          <w:szCs w:val="22"/>
          <w:lang w:val="sr-Cyrl-CS"/>
        </w:rPr>
        <w:t>30678845</w:t>
      </w:r>
      <w:r w:rsidRPr="00501E9D">
        <w:rPr>
          <w:sz w:val="22"/>
          <w:szCs w:val="22"/>
        </w:rPr>
        <w:t>-</w:t>
      </w:r>
      <w:r w:rsidRPr="00501E9D">
        <w:rPr>
          <w:sz w:val="22"/>
          <w:szCs w:val="22"/>
          <w:lang w:val="sr-Cyrl-CS"/>
        </w:rPr>
        <w:t>06</w:t>
      </w:r>
      <w:r w:rsidRPr="00501E9D">
        <w:rPr>
          <w:sz w:val="22"/>
          <w:szCs w:val="22"/>
          <w:lang w:val="sr-Latn-CS" w:eastAsia="sr-Latn-CS"/>
        </w:rPr>
        <w:t xml:space="preserve">,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2) шифра плаћања 153 или 253,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3) позив на број: 97 50-016,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4) сврха: Републичка административна такса са ознаком и бројем јавне</w:t>
      </w:r>
      <w:r w:rsidRPr="00501E9D">
        <w:rPr>
          <w:sz w:val="22"/>
          <w:szCs w:val="22"/>
          <w:lang w:eastAsia="sr-Latn-CS"/>
        </w:rPr>
        <w:t xml:space="preserve"> </w:t>
      </w:r>
      <w:r w:rsidRPr="00501E9D">
        <w:rPr>
          <w:sz w:val="22"/>
          <w:szCs w:val="22"/>
          <w:lang w:val="sr-Latn-CS" w:eastAsia="sr-Latn-CS"/>
        </w:rPr>
        <w:t>набавке на коју се односи</w:t>
      </w:r>
      <w:r w:rsidRPr="00501E9D">
        <w:rPr>
          <w:sz w:val="22"/>
          <w:szCs w:val="22"/>
          <w:lang w:val="sr-Cyrl-CS" w:eastAsia="sr-Latn-CS"/>
        </w:rPr>
        <w:t xml:space="preserve"> </w:t>
      </w:r>
      <w:r w:rsidRPr="00501E9D">
        <w:rPr>
          <w:sz w:val="22"/>
          <w:szCs w:val="22"/>
          <w:lang w:val="sr-Latn-CS" w:eastAsia="sr-Latn-CS"/>
        </w:rPr>
        <w:t xml:space="preserve">поднети захтев за заштиту права,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 xml:space="preserve">5) назив наручиоца,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6) корисник: Буџет Републике Србије. </w:t>
      </w:r>
    </w:p>
    <w:p w:rsidR="00EF278F" w:rsidRPr="00501E9D" w:rsidRDefault="00EF278F" w:rsidP="00EF278F">
      <w:pPr>
        <w:autoSpaceDE w:val="0"/>
        <w:spacing w:line="240" w:lineRule="auto"/>
        <w:jc w:val="both"/>
        <w:rPr>
          <w:sz w:val="22"/>
          <w:szCs w:val="22"/>
          <w:lang w:val="sr-Latn-CS" w:eastAsia="sr-Latn-CS"/>
        </w:rPr>
      </w:pPr>
      <w:r w:rsidRPr="00501E9D">
        <w:rPr>
          <w:sz w:val="22"/>
          <w:szCs w:val="22"/>
          <w:lang w:val="sr-Latn-CS" w:eastAsia="sr-Latn-CS"/>
        </w:rPr>
        <w:t xml:space="preserve">Потврда о извршеној уплати републичке административне таксе из чл. 156. Закона мора да: </w:t>
      </w:r>
    </w:p>
    <w:p w:rsidR="00EF278F" w:rsidRPr="00501E9D" w:rsidRDefault="00EF278F" w:rsidP="00EF278F">
      <w:pPr>
        <w:autoSpaceDE w:val="0"/>
        <w:spacing w:after="20" w:line="240" w:lineRule="auto"/>
        <w:jc w:val="both"/>
        <w:rPr>
          <w:sz w:val="22"/>
          <w:szCs w:val="22"/>
          <w:lang w:val="sr-Latn-CS" w:eastAsia="sr-Latn-CS"/>
        </w:rPr>
      </w:pPr>
      <w:r w:rsidRPr="00501E9D">
        <w:rPr>
          <w:sz w:val="22"/>
          <w:szCs w:val="22"/>
          <w:lang w:val="sr-Latn-CS" w:eastAsia="sr-Latn-CS"/>
        </w:rPr>
        <w:t>1) буде издата од стране банке и да садржи печат банке;</w:t>
      </w:r>
    </w:p>
    <w:p w:rsidR="00EF278F" w:rsidRPr="00501E9D" w:rsidRDefault="00EF278F" w:rsidP="00EF278F">
      <w:pPr>
        <w:autoSpaceDE w:val="0"/>
        <w:spacing w:line="240" w:lineRule="auto"/>
        <w:jc w:val="both"/>
        <w:rPr>
          <w:rFonts w:eastAsia="TimesNewRomanPSMT"/>
          <w:bCs/>
          <w:sz w:val="22"/>
          <w:szCs w:val="22"/>
        </w:rPr>
      </w:pPr>
      <w:r w:rsidRPr="00501E9D">
        <w:rPr>
          <w:sz w:val="22"/>
          <w:szCs w:val="22"/>
          <w:lang w:val="sr-Latn-CS" w:eastAsia="sr-Latn-CS"/>
        </w:rPr>
        <w:t>2) да представља доказ о извршеној уплати републичке административне таксе (у потврди мора јасно да буде истакнуто да је уплата таксе реализована и датум када је уплата таксе реализована).</w:t>
      </w:r>
    </w:p>
    <w:p w:rsidR="00EF278F" w:rsidRPr="00EF278F" w:rsidRDefault="00EF278F" w:rsidP="00EF278F">
      <w:pPr>
        <w:pStyle w:val="NoSpacing"/>
        <w:jc w:val="both"/>
        <w:rPr>
          <w:rFonts w:ascii="Times New Roman" w:hAnsi="Times New Roman" w:cs="Times New Roman"/>
          <w:lang w:val="sr-Cyrl-CS" w:eastAsia="en-US"/>
        </w:rPr>
      </w:pPr>
      <w:proofErr w:type="gramStart"/>
      <w:r w:rsidRPr="00501E9D">
        <w:rPr>
          <w:rFonts w:ascii="Times New Roman" w:eastAsia="TimesNewRomanPSMT" w:hAnsi="Times New Roman" w:cs="Times New Roman"/>
          <w:bCs/>
        </w:rPr>
        <w:t>Поступак заштите права понуђача регулисан је одредбама чл.</w:t>
      </w:r>
      <w:proofErr w:type="gramEnd"/>
      <w:r w:rsidRPr="00501E9D">
        <w:rPr>
          <w:rFonts w:ascii="Times New Roman" w:eastAsia="TimesNewRomanPSMT" w:hAnsi="Times New Roman" w:cs="Times New Roman"/>
          <w:bCs/>
        </w:rPr>
        <w:t xml:space="preserve"> 138 – 167. </w:t>
      </w:r>
      <w:proofErr w:type="gramStart"/>
      <w:r w:rsidRPr="00501E9D">
        <w:rPr>
          <w:rFonts w:ascii="Times New Roman" w:eastAsia="TimesNewRomanPSMT" w:hAnsi="Times New Roman" w:cs="Times New Roman"/>
          <w:bCs/>
        </w:rPr>
        <w:t>Закона.</w:t>
      </w:r>
      <w:proofErr w:type="gramEnd"/>
    </w:p>
    <w:p w:rsidR="00CD0103" w:rsidRPr="00070A80" w:rsidRDefault="00CD0103">
      <w:pPr>
        <w:pStyle w:val="WW-Default"/>
        <w:rPr>
          <w:sz w:val="22"/>
          <w:szCs w:val="22"/>
          <w:lang w:val="sr-Cyrl-CS" w:eastAsia="en-US"/>
        </w:rPr>
      </w:pPr>
    </w:p>
    <w:p w:rsidR="00CD0103" w:rsidRPr="00070A80" w:rsidRDefault="00CD0103">
      <w:pPr>
        <w:jc w:val="both"/>
        <w:rPr>
          <w:sz w:val="22"/>
          <w:szCs w:val="22"/>
        </w:rPr>
      </w:pPr>
      <w:r w:rsidRPr="00070A80">
        <w:rPr>
          <w:b/>
          <w:sz w:val="22"/>
          <w:szCs w:val="22"/>
          <w:lang w:val="sr-Cyrl-CS"/>
        </w:rPr>
        <w:t>2</w:t>
      </w:r>
      <w:r w:rsidR="00EF278F">
        <w:rPr>
          <w:b/>
          <w:sz w:val="22"/>
          <w:szCs w:val="22"/>
          <w:lang w:val="sr-Cyrl-CS"/>
        </w:rPr>
        <w:t>0</w:t>
      </w:r>
      <w:r w:rsidRPr="00070A80">
        <w:rPr>
          <w:b/>
          <w:sz w:val="22"/>
          <w:szCs w:val="22"/>
        </w:rPr>
        <w:t>. РОК У КОЈЕМ ЋЕ УГОВОР БИТИ ЗАКЉУЧЕН</w:t>
      </w:r>
    </w:p>
    <w:p w:rsidR="00EF278F" w:rsidRPr="007060AE" w:rsidRDefault="00EF278F" w:rsidP="00EF278F">
      <w:pPr>
        <w:rPr>
          <w:sz w:val="22"/>
          <w:szCs w:val="22"/>
          <w:lang w:val="sr-Cyrl-CS"/>
        </w:rPr>
      </w:pPr>
      <w:proofErr w:type="gramStart"/>
      <w:r w:rsidRPr="00501E9D">
        <w:rPr>
          <w:sz w:val="22"/>
          <w:szCs w:val="22"/>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r>
        <w:rPr>
          <w:sz w:val="22"/>
          <w:szCs w:val="22"/>
          <w:lang w:val="sr-Cyrl-CS"/>
        </w:rPr>
        <w:t>.</w:t>
      </w:r>
      <w:proofErr w:type="gramEnd"/>
    </w:p>
    <w:p w:rsidR="00EF278F" w:rsidRDefault="00EF278F" w:rsidP="00EF278F">
      <w:pPr>
        <w:rPr>
          <w:sz w:val="22"/>
          <w:szCs w:val="22"/>
          <w:lang w:val="sr-Cyrl-CS"/>
        </w:rPr>
      </w:pPr>
      <w:proofErr w:type="gramStart"/>
      <w:r w:rsidRPr="00501E9D">
        <w:rPr>
          <w:sz w:val="22"/>
          <w:szCs w:val="22"/>
        </w:rPr>
        <w:t>У случају да је поднета само једна понуда наручилац може закључити уговор о јавној набавци, пре истека рока за подношење захтева за заштиту права, у складу са чланом 112.</w:t>
      </w:r>
      <w:proofErr w:type="gramEnd"/>
      <w:r w:rsidRPr="00501E9D">
        <w:rPr>
          <w:sz w:val="22"/>
          <w:szCs w:val="22"/>
        </w:rPr>
        <w:t xml:space="preserve"> </w:t>
      </w:r>
      <w:proofErr w:type="gramStart"/>
      <w:r w:rsidRPr="00501E9D">
        <w:rPr>
          <w:sz w:val="22"/>
          <w:szCs w:val="22"/>
        </w:rPr>
        <w:t>став</w:t>
      </w:r>
      <w:proofErr w:type="gramEnd"/>
      <w:r w:rsidRPr="00501E9D">
        <w:rPr>
          <w:sz w:val="22"/>
          <w:szCs w:val="22"/>
        </w:rPr>
        <w:t xml:space="preserve"> 2. </w:t>
      </w:r>
      <w:proofErr w:type="gramStart"/>
      <w:r w:rsidRPr="00501E9D">
        <w:rPr>
          <w:sz w:val="22"/>
          <w:szCs w:val="22"/>
        </w:rPr>
        <w:t>тачка</w:t>
      </w:r>
      <w:proofErr w:type="gramEnd"/>
      <w:r w:rsidRPr="00501E9D">
        <w:rPr>
          <w:sz w:val="22"/>
          <w:szCs w:val="22"/>
          <w:lang w:val="sr-Cyrl-CS"/>
        </w:rPr>
        <w:t xml:space="preserve"> 5. З</w:t>
      </w:r>
      <w:r w:rsidRPr="00501E9D">
        <w:rPr>
          <w:sz w:val="22"/>
          <w:szCs w:val="22"/>
        </w:rPr>
        <w:t>акона</w:t>
      </w:r>
      <w:r w:rsidRPr="00501E9D">
        <w:rPr>
          <w:sz w:val="22"/>
          <w:szCs w:val="22"/>
          <w:lang w:val="sr-Cyrl-CS"/>
        </w:rPr>
        <w:t>.</w:t>
      </w:r>
    </w:p>
    <w:p w:rsidR="00EF278F" w:rsidRPr="00501E9D" w:rsidRDefault="00EF278F" w:rsidP="00EF278F">
      <w:pPr>
        <w:rPr>
          <w:sz w:val="22"/>
          <w:szCs w:val="22"/>
          <w:lang w:val="sr-Cyrl-CS"/>
        </w:rPr>
      </w:pPr>
    </w:p>
    <w:p w:rsidR="00CD0103" w:rsidRPr="00070A80" w:rsidRDefault="00CD0103">
      <w:pPr>
        <w:jc w:val="both"/>
        <w:rPr>
          <w:sz w:val="22"/>
          <w:szCs w:val="22"/>
          <w:lang w:val="sr-Cyrl-CS"/>
        </w:rPr>
      </w:pPr>
      <w:r w:rsidRPr="00070A80">
        <w:rPr>
          <w:b/>
          <w:sz w:val="22"/>
          <w:szCs w:val="22"/>
          <w:lang w:val="sr-Cyrl-CS"/>
        </w:rPr>
        <w:t>2</w:t>
      </w:r>
      <w:r w:rsidR="00EF278F">
        <w:rPr>
          <w:b/>
          <w:sz w:val="22"/>
          <w:szCs w:val="22"/>
          <w:lang w:val="sr-Cyrl-CS"/>
        </w:rPr>
        <w:t>1</w:t>
      </w:r>
      <w:r w:rsidRPr="00070A80">
        <w:rPr>
          <w:b/>
          <w:sz w:val="22"/>
          <w:szCs w:val="22"/>
        </w:rPr>
        <w:t>. ОБУСТАВА ПОСТУПКА</w:t>
      </w:r>
    </w:p>
    <w:p w:rsidR="00CD0103" w:rsidRPr="00070A80" w:rsidRDefault="00CD0103">
      <w:pPr>
        <w:jc w:val="both"/>
        <w:rPr>
          <w:color w:val="FF0000"/>
          <w:sz w:val="22"/>
          <w:szCs w:val="22"/>
          <w:lang w:val="sr-Cyrl-CS"/>
        </w:rPr>
      </w:pPr>
      <w:r w:rsidRPr="00070A80">
        <w:rPr>
          <w:sz w:val="22"/>
          <w:szCs w:val="22"/>
          <w:lang w:val="sr-Cyrl-CS"/>
        </w:rPr>
        <w:t>Наручилац може да обустави поступак јавне набавке у складу са одредбама члана 109. Закона о јавним набавкама.</w:t>
      </w:r>
    </w:p>
    <w:p w:rsidR="00CD0103" w:rsidRPr="00070A80" w:rsidRDefault="00CD0103">
      <w:pPr>
        <w:jc w:val="both"/>
        <w:rPr>
          <w:color w:val="FF0000"/>
          <w:sz w:val="22"/>
          <w:szCs w:val="22"/>
          <w:lang w:val="sr-Cyrl-CS"/>
        </w:rPr>
      </w:pPr>
    </w:p>
    <w:p w:rsidR="00CD0103" w:rsidRPr="00646B05" w:rsidRDefault="00CD0103" w:rsidP="00646B05">
      <w:pPr>
        <w:pStyle w:val="ListParagraph"/>
        <w:pageBreakBefore/>
        <w:shd w:val="clear" w:color="auto" w:fill="FFFFFF"/>
        <w:ind w:left="360"/>
      </w:pPr>
      <w:r>
        <w:rPr>
          <w:rFonts w:eastAsia="Times New Roman"/>
          <w:lang w:val="sr-Cyrl-CS"/>
        </w:rPr>
        <w:lastRenderedPageBreak/>
        <w:t xml:space="preserve">          </w:t>
      </w:r>
      <w:r>
        <w:rPr>
          <w:rFonts w:eastAsia="Times New Roman"/>
          <w:lang w:val="sr-Latn-CS"/>
        </w:rPr>
        <w:t xml:space="preserve">  </w:t>
      </w:r>
      <w:r>
        <w:rPr>
          <w:lang w:val="sr-Latn-CS"/>
        </w:rPr>
        <w:br/>
        <w:t xml:space="preserve">                                                                                                            </w:t>
      </w:r>
      <w:r w:rsidR="00646B05">
        <w:rPr>
          <w:lang w:val="sr-Latn-CS"/>
        </w:rPr>
        <w:t xml:space="preserve">                              </w:t>
      </w:r>
    </w:p>
    <w:p w:rsidR="00CD0103" w:rsidRDefault="00CD0103">
      <w:pPr>
        <w:pStyle w:val="opstiusloviNABRAJANJE"/>
        <w:tabs>
          <w:tab w:val="clear" w:pos="810"/>
        </w:tabs>
        <w:spacing w:after="0"/>
        <w:ind w:left="0" w:firstLine="0"/>
        <w:jc w:val="center"/>
        <w:rPr>
          <w:b/>
          <w:color w:val="auto"/>
          <w:lang w:val="sr-Cyrl-CS"/>
        </w:rPr>
      </w:pPr>
      <w:r>
        <w:rPr>
          <w:b/>
          <w:color w:val="auto"/>
          <w:sz w:val="28"/>
          <w:szCs w:val="28"/>
        </w:rPr>
        <w:t>V ОБРАЗАЦ ПОНУДЕ</w:t>
      </w:r>
    </w:p>
    <w:p w:rsidR="00CD0103" w:rsidRDefault="00CD0103">
      <w:pPr>
        <w:pStyle w:val="opstiusloviNABRAJANJE"/>
        <w:tabs>
          <w:tab w:val="clear" w:pos="810"/>
        </w:tabs>
        <w:spacing w:after="0"/>
        <w:ind w:left="0" w:firstLine="0"/>
        <w:jc w:val="center"/>
        <w:rPr>
          <w:b/>
          <w:color w:val="auto"/>
          <w:lang w:val="sr-Cyrl-CS"/>
        </w:rPr>
      </w:pPr>
    </w:p>
    <w:p w:rsidR="00CD0103" w:rsidRDefault="00CD0103">
      <w:pPr>
        <w:pStyle w:val="opstiusloviNABRAJANJE"/>
        <w:tabs>
          <w:tab w:val="clear" w:pos="810"/>
        </w:tabs>
        <w:spacing w:after="0"/>
        <w:ind w:left="0" w:firstLine="0"/>
        <w:rPr>
          <w:b/>
          <w:color w:val="auto"/>
          <w:lang w:val="sr-Cyrl-CS"/>
        </w:rPr>
      </w:pPr>
    </w:p>
    <w:p w:rsidR="00CD0103" w:rsidRDefault="00CD0103">
      <w:pPr>
        <w:widowControl w:val="0"/>
        <w:tabs>
          <w:tab w:val="center" w:pos="709"/>
        </w:tabs>
        <w:autoSpaceDE w:val="0"/>
        <w:spacing w:before="155" w:line="240" w:lineRule="auto"/>
        <w:ind w:left="709"/>
        <w:jc w:val="both"/>
        <w:rPr>
          <w:b/>
          <w:lang w:eastAsia="en-US"/>
        </w:rPr>
      </w:pPr>
      <w:r>
        <w:rPr>
          <w:rFonts w:eastAsia="Times New Roman"/>
          <w:lang w:eastAsia="en-US"/>
        </w:rPr>
        <w:t xml:space="preserve">            </w:t>
      </w:r>
      <w:r>
        <w:rPr>
          <w:lang w:eastAsia="en-US"/>
        </w:rPr>
        <w:t>Поводом позива за подношење понуда за доделу уговора о</w:t>
      </w:r>
      <w:r>
        <w:rPr>
          <w:lang w:val="sr-Cyrl-CS" w:eastAsia="en-US"/>
        </w:rPr>
        <w:t xml:space="preserve"> набавци </w:t>
      </w:r>
      <w:r>
        <w:rPr>
          <w:lang w:val="sr-Cyrl-CS"/>
        </w:rPr>
        <w:t xml:space="preserve">хемијских средстава </w:t>
      </w:r>
      <w:r>
        <w:t>за одржавање</w:t>
      </w:r>
      <w:r>
        <w:rPr>
          <w:lang w:val="sr-Cyrl-CS"/>
        </w:rPr>
        <w:t xml:space="preserve"> хигијене </w:t>
      </w:r>
      <w:r>
        <w:rPr>
          <w:lang w:val="sr-Cyrl-CS" w:eastAsia="en-US"/>
        </w:rPr>
        <w:t xml:space="preserve">у поступку јавне набавке мале </w:t>
      </w:r>
      <w:proofErr w:type="gramStart"/>
      <w:r>
        <w:rPr>
          <w:lang w:val="sr-Cyrl-CS" w:eastAsia="en-US"/>
        </w:rPr>
        <w:t>вредности  под</w:t>
      </w:r>
      <w:proofErr w:type="gramEnd"/>
      <w:r>
        <w:rPr>
          <w:lang w:val="sr-Cyrl-CS" w:eastAsia="en-US"/>
        </w:rPr>
        <w:t xml:space="preserve"> ознаком и </w:t>
      </w:r>
      <w:r>
        <w:rPr>
          <w:lang w:eastAsia="en-US"/>
        </w:rPr>
        <w:t>бро</w:t>
      </w:r>
      <w:r>
        <w:rPr>
          <w:lang w:val="sr-Cyrl-CS" w:eastAsia="en-US"/>
        </w:rPr>
        <w:t>јем</w:t>
      </w:r>
      <w:r>
        <w:rPr>
          <w:lang w:eastAsia="en-US"/>
        </w:rPr>
        <w:t xml:space="preserve"> </w:t>
      </w:r>
      <w:r w:rsidRPr="00DB51B6">
        <w:rPr>
          <w:lang w:eastAsia="en-US"/>
        </w:rPr>
        <w:t>ЈН-</w:t>
      </w:r>
      <w:r w:rsidR="00256579" w:rsidRPr="00DB51B6">
        <w:rPr>
          <w:lang w:eastAsia="en-US"/>
        </w:rPr>
        <w:t>01-</w:t>
      </w:r>
      <w:r w:rsidR="00E564ED">
        <w:rPr>
          <w:lang w:eastAsia="en-US"/>
        </w:rPr>
        <w:t>4</w:t>
      </w:r>
      <w:r w:rsidR="00256579" w:rsidRPr="00DB51B6">
        <w:rPr>
          <w:lang w:eastAsia="en-US"/>
        </w:rPr>
        <w:t>/</w:t>
      </w:r>
      <w:r w:rsidR="00CF1A61">
        <w:rPr>
          <w:lang w:eastAsia="en-US"/>
        </w:rPr>
        <w:t>1</w:t>
      </w:r>
      <w:r w:rsidR="00E56E4F">
        <w:rPr>
          <w:lang w:val="sr-Cyrl-CS" w:eastAsia="en-US"/>
        </w:rPr>
        <w:t>4</w:t>
      </w:r>
      <w:r w:rsidR="00256579" w:rsidRPr="00DB51B6">
        <w:rPr>
          <w:lang w:eastAsia="en-US"/>
        </w:rPr>
        <w:t>-201</w:t>
      </w:r>
      <w:r w:rsidR="00E564ED">
        <w:rPr>
          <w:lang w:eastAsia="en-US"/>
        </w:rPr>
        <w:t>6</w:t>
      </w:r>
      <w:r>
        <w:rPr>
          <w:lang w:eastAsia="en-US"/>
        </w:rPr>
        <w:t>,</w:t>
      </w:r>
      <w:r>
        <w:rPr>
          <w:lang w:val="sr-Cyrl-CS" w:eastAsia="en-US"/>
        </w:rPr>
        <w:t xml:space="preserve"> </w:t>
      </w:r>
      <w:r>
        <w:rPr>
          <w:lang w:eastAsia="en-US"/>
        </w:rPr>
        <w:t xml:space="preserve">неопозиво дајемо следећу: </w:t>
      </w:r>
    </w:p>
    <w:p w:rsidR="00CD0103" w:rsidRDefault="00CD0103">
      <w:pPr>
        <w:widowControl w:val="0"/>
        <w:tabs>
          <w:tab w:val="center" w:pos="5670"/>
        </w:tabs>
        <w:autoSpaceDE w:val="0"/>
        <w:spacing w:before="218" w:line="240" w:lineRule="auto"/>
        <w:jc w:val="center"/>
        <w:rPr>
          <w:b/>
          <w:lang w:eastAsia="en-US"/>
        </w:rPr>
      </w:pPr>
    </w:p>
    <w:p w:rsidR="00CD0103" w:rsidRDefault="00CD0103">
      <w:pPr>
        <w:widowControl w:val="0"/>
        <w:tabs>
          <w:tab w:val="center" w:pos="5670"/>
        </w:tabs>
        <w:autoSpaceDE w:val="0"/>
        <w:spacing w:before="218" w:line="240" w:lineRule="auto"/>
        <w:jc w:val="center"/>
        <w:rPr>
          <w:lang w:val="sr-Cyrl-CS" w:eastAsia="en-US"/>
        </w:rPr>
      </w:pPr>
      <w:proofErr w:type="gramStart"/>
      <w:r>
        <w:rPr>
          <w:b/>
          <w:lang w:eastAsia="en-US"/>
        </w:rPr>
        <w:t>П О Н У Д У   број ____________ од ______________ 201</w:t>
      </w:r>
      <w:r w:rsidR="00E564ED">
        <w:rPr>
          <w:b/>
          <w:lang w:eastAsia="en-US"/>
        </w:rPr>
        <w:t>6</w:t>
      </w:r>
      <w:r>
        <w:rPr>
          <w:b/>
          <w:lang w:eastAsia="en-US"/>
        </w:rPr>
        <w:t>.</w:t>
      </w:r>
      <w:proofErr w:type="gramEnd"/>
      <w:r>
        <w:rPr>
          <w:b/>
          <w:lang w:eastAsia="en-US"/>
        </w:rPr>
        <w:t xml:space="preserve"> </w:t>
      </w:r>
      <w:proofErr w:type="gramStart"/>
      <w:r>
        <w:rPr>
          <w:b/>
          <w:lang w:eastAsia="en-US"/>
        </w:rPr>
        <w:t>године</w:t>
      </w:r>
      <w:proofErr w:type="gramEnd"/>
    </w:p>
    <w:p w:rsidR="00CD0103" w:rsidRDefault="00CD0103">
      <w:pPr>
        <w:widowControl w:val="0"/>
        <w:tabs>
          <w:tab w:val="center" w:pos="5670"/>
        </w:tabs>
        <w:autoSpaceDE w:val="0"/>
        <w:spacing w:before="218" w:line="240" w:lineRule="auto"/>
        <w:jc w:val="center"/>
        <w:rPr>
          <w:lang w:val="sr-Cyrl-CS" w:eastAsia="en-US"/>
        </w:rPr>
      </w:pPr>
    </w:p>
    <w:p w:rsidR="00CD0103" w:rsidRDefault="00CD0103">
      <w:pPr>
        <w:widowControl w:val="0"/>
        <w:tabs>
          <w:tab w:val="center" w:pos="709"/>
        </w:tabs>
        <w:autoSpaceDE w:val="0"/>
        <w:spacing w:before="155" w:line="240" w:lineRule="auto"/>
        <w:ind w:left="709"/>
        <w:jc w:val="both"/>
        <w:rPr>
          <w:lang w:eastAsia="en-US"/>
        </w:rPr>
      </w:pPr>
      <w:r>
        <w:rPr>
          <w:b/>
          <w:i/>
          <w:lang w:val="sr-Cyrl-CS"/>
        </w:rPr>
        <w:t>1) ПОДАЦИ О ПОНУЂАЧУ</w:t>
      </w:r>
    </w:p>
    <w:p w:rsidR="00CD0103" w:rsidRDefault="00CD0103">
      <w:pPr>
        <w:widowControl w:val="0"/>
        <w:tabs>
          <w:tab w:val="left" w:pos="851"/>
        </w:tabs>
        <w:autoSpaceDE w:val="0"/>
        <w:spacing w:before="80" w:line="240" w:lineRule="auto"/>
        <w:rPr>
          <w:lang w:eastAsia="en-US"/>
        </w:rPr>
      </w:pPr>
    </w:p>
    <w:p w:rsidR="00CD0103" w:rsidRDefault="00CD0103">
      <w:pPr>
        <w:widowControl w:val="0"/>
        <w:tabs>
          <w:tab w:val="left" w:pos="851"/>
        </w:tabs>
        <w:autoSpaceDE w:val="0"/>
        <w:spacing w:before="80" w:line="360" w:lineRule="auto"/>
        <w:rPr>
          <w:rFonts w:eastAsia="Times New Roman"/>
          <w:lang w:eastAsia="en-US"/>
        </w:rPr>
      </w:pPr>
      <w:r>
        <w:rPr>
          <w:lang w:eastAsia="en-US"/>
        </w:rPr>
        <w:tab/>
      </w:r>
      <w:r>
        <w:rPr>
          <w:lang w:val="sr-Cyrl-CS" w:eastAsia="en-US"/>
        </w:rPr>
        <w:t>Назив понуђача</w:t>
      </w:r>
      <w:r>
        <w:rPr>
          <w:lang w:eastAsia="en-US"/>
        </w:rPr>
        <w:t xml:space="preserve">: </w:t>
      </w:r>
      <w:r>
        <w:rPr>
          <w:lang w:val="sr-Cyrl-CS" w:eastAsia="en-US"/>
        </w:rPr>
        <w:tab/>
      </w:r>
      <w:r>
        <w:rPr>
          <w:lang w:val="sr-Cyrl-CS" w:eastAsia="en-US"/>
        </w:rPr>
        <w:tab/>
      </w:r>
      <w:r>
        <w:rPr>
          <w:lang w:val="sr-Cyrl-CS" w:eastAsia="en-US"/>
        </w:rPr>
        <w:tab/>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rFonts w:eastAsia="Times New Roman"/>
          <w:lang w:eastAsia="en-US"/>
        </w:rPr>
        <w:t xml:space="preserve">         </w:t>
      </w:r>
      <w:r>
        <w:rPr>
          <w:rFonts w:eastAsia="Times New Roman"/>
          <w:lang w:val="sr-Cyrl-CS" w:eastAsia="en-US"/>
        </w:rPr>
        <w:t xml:space="preserve">      </w:t>
      </w:r>
      <w:r>
        <w:rPr>
          <w:lang w:eastAsia="en-US"/>
        </w:rPr>
        <w:t xml:space="preserve">Адреса: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 xml:space="preserve">Матични број: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rFonts w:eastAsia="Times New Roman"/>
          <w:lang w:val="sr-Cyrl-CS" w:eastAsia="en-US"/>
        </w:rPr>
      </w:pPr>
      <w:r>
        <w:rPr>
          <w:lang w:eastAsia="en-US"/>
        </w:rPr>
        <w:tab/>
        <w:t>Порески идентификациони број:</w:t>
      </w:r>
    </w:p>
    <w:p w:rsidR="00CD0103" w:rsidRDefault="00CD0103">
      <w:pPr>
        <w:widowControl w:val="0"/>
        <w:tabs>
          <w:tab w:val="left" w:pos="851"/>
        </w:tabs>
        <w:autoSpaceDE w:val="0"/>
        <w:spacing w:before="80" w:line="360" w:lineRule="auto"/>
        <w:rPr>
          <w:lang w:eastAsia="en-US"/>
        </w:rPr>
      </w:pPr>
      <w:r>
        <w:rPr>
          <w:rFonts w:eastAsia="Times New Roman"/>
          <w:lang w:val="sr-Cyrl-CS" w:eastAsia="en-US"/>
        </w:rPr>
        <w:t xml:space="preserve">              </w:t>
      </w:r>
      <w:r>
        <w:rPr>
          <w:lang w:eastAsia="en-US"/>
        </w:rPr>
        <w:t>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одговорног лица: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Име и презиме особе за контакт:  </w:t>
      </w:r>
      <w:r>
        <w:rPr>
          <w:lang w:val="sr-Cyrl-CS" w:eastAsia="en-US"/>
        </w:rPr>
        <w:t xml:space="preserve">  </w:t>
      </w:r>
      <w:r>
        <w:rPr>
          <w:lang w:val="sr-Latn-CS" w:eastAsia="en-US"/>
        </w:rPr>
        <w:t xml:space="preserve"> </w:t>
      </w:r>
      <w:r>
        <w:rPr>
          <w:lang w:val="sr-Cyrl-CS" w:eastAsia="en-US"/>
        </w:rPr>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 xml:space="preserve">Број телефона: </w:t>
      </w:r>
      <w:r>
        <w:rPr>
          <w:lang w:eastAsia="en-US"/>
        </w:rPr>
        <w:tab/>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eastAsia="en-US"/>
        </w:rPr>
      </w:pPr>
      <w:r>
        <w:rPr>
          <w:lang w:eastAsia="en-US"/>
        </w:rPr>
        <w:tab/>
        <w:t>Број факса:</w:t>
      </w:r>
      <w:r>
        <w:rPr>
          <w:lang w:eastAsia="en-US"/>
        </w:rPr>
        <w:tab/>
      </w:r>
      <w:r>
        <w:rPr>
          <w:lang w:eastAsia="en-US"/>
        </w:rPr>
        <w:tab/>
      </w:r>
      <w:r>
        <w:rPr>
          <w:lang w:eastAsia="en-US"/>
        </w:rPr>
        <w:tab/>
        <w:t xml:space="preserve">           </w:t>
      </w:r>
      <w:r>
        <w:rPr>
          <w:lang w:val="sr-Cyrl-CS" w:eastAsia="en-US"/>
        </w:rPr>
        <w:t xml:space="preserve"> </w:t>
      </w:r>
      <w:r>
        <w:rPr>
          <w:lang w:val="sr-Cyrl-CS" w:eastAsia="en-US"/>
        </w:rPr>
        <w:br/>
        <w:t xml:space="preserve">             </w:t>
      </w:r>
      <w:r>
        <w:rPr>
          <w:lang w:eastAsia="en-US"/>
        </w:rPr>
        <w:t xml:space="preserve">____________________________________________________ </w:t>
      </w:r>
    </w:p>
    <w:p w:rsidR="00CD0103" w:rsidRDefault="00CD0103">
      <w:pPr>
        <w:widowControl w:val="0"/>
        <w:tabs>
          <w:tab w:val="left" w:pos="851"/>
        </w:tabs>
        <w:autoSpaceDE w:val="0"/>
        <w:spacing w:before="80" w:line="360" w:lineRule="auto"/>
        <w:rPr>
          <w:lang w:eastAsia="en-US"/>
        </w:rPr>
      </w:pPr>
      <w:r>
        <w:rPr>
          <w:lang w:eastAsia="en-US"/>
        </w:rPr>
        <w:tab/>
        <w:t>Адреса електронске поште:</w:t>
      </w:r>
      <w:r>
        <w:rPr>
          <w:lang w:eastAsia="en-US"/>
        </w:rPr>
        <w:tab/>
      </w:r>
      <w:r>
        <w:rPr>
          <w:lang w:val="sr-Cyrl-CS" w:eastAsia="en-US"/>
        </w:rPr>
        <w:t xml:space="preserve">        </w:t>
      </w:r>
      <w:r>
        <w:rPr>
          <w:lang w:val="sr-Latn-CS" w:eastAsia="en-US"/>
        </w:rPr>
        <w:t xml:space="preserve">  </w:t>
      </w:r>
      <w:r>
        <w:rPr>
          <w:lang w:eastAsia="en-US"/>
        </w:rPr>
        <w:t xml:space="preserve"> </w:t>
      </w:r>
      <w:r>
        <w:rPr>
          <w:lang w:val="sr-Cyrl-CS" w:eastAsia="en-US"/>
        </w:rPr>
        <w:br/>
        <w:t xml:space="preserve">             </w:t>
      </w:r>
      <w:r>
        <w:rPr>
          <w:lang w:eastAsia="en-US"/>
        </w:rPr>
        <w:t xml:space="preserve">_____________________________________________________ </w:t>
      </w:r>
    </w:p>
    <w:p w:rsidR="00CD0103" w:rsidRDefault="00CD0103">
      <w:pPr>
        <w:widowControl w:val="0"/>
        <w:tabs>
          <w:tab w:val="left" w:pos="851"/>
        </w:tabs>
        <w:autoSpaceDE w:val="0"/>
        <w:spacing w:before="80" w:line="360" w:lineRule="auto"/>
        <w:rPr>
          <w:lang w:val="sr-Cyrl-CS" w:eastAsia="en-US"/>
        </w:rPr>
      </w:pPr>
      <w:r>
        <w:rPr>
          <w:lang w:eastAsia="en-US"/>
        </w:rPr>
        <w:tab/>
        <w:t>Пословни текући рачун:</w:t>
      </w:r>
      <w:r>
        <w:rPr>
          <w:lang w:eastAsia="en-US"/>
        </w:rPr>
        <w:tab/>
        <w:t xml:space="preserve">            </w:t>
      </w:r>
      <w:r>
        <w:rPr>
          <w:lang w:val="sr-Cyrl-CS" w:eastAsia="en-US"/>
        </w:rPr>
        <w:br/>
        <w:t xml:space="preserve">             </w:t>
      </w:r>
      <w:r>
        <w:rPr>
          <w:lang w:eastAsia="en-US"/>
        </w:rPr>
        <w:t>_____________________________________________________</w:t>
      </w:r>
    </w:p>
    <w:p w:rsidR="00CD0103" w:rsidRDefault="00CD0103">
      <w:pPr>
        <w:widowControl w:val="0"/>
        <w:tabs>
          <w:tab w:val="left" w:pos="851"/>
        </w:tabs>
        <w:autoSpaceDE w:val="0"/>
        <w:spacing w:before="80" w:line="360" w:lineRule="auto"/>
        <w:rPr>
          <w:lang w:val="sr-Cyrl-CS" w:eastAsia="en-US"/>
        </w:rPr>
      </w:pPr>
    </w:p>
    <w:p w:rsidR="00CD0103" w:rsidRDefault="00CD0103">
      <w:pPr>
        <w:widowControl w:val="0"/>
        <w:tabs>
          <w:tab w:val="left" w:pos="851"/>
        </w:tabs>
        <w:autoSpaceDE w:val="0"/>
        <w:spacing w:before="80" w:line="240" w:lineRule="auto"/>
        <w:rPr>
          <w:lang w:val="sr-Cyrl-CS" w:eastAsia="en-US"/>
        </w:rPr>
      </w:pPr>
      <w:r>
        <w:rPr>
          <w:lang w:eastAsia="en-US"/>
        </w:rPr>
        <w:tab/>
      </w:r>
      <w:r>
        <w:rPr>
          <w:b/>
          <w:lang w:eastAsia="en-US"/>
        </w:rPr>
        <w:t>Понуду дајемо</w:t>
      </w:r>
      <w:r>
        <w:rPr>
          <w:lang w:eastAsia="en-US"/>
        </w:rPr>
        <w:t xml:space="preserve"> (заокружити):</w:t>
      </w:r>
    </w:p>
    <w:p w:rsidR="00CD0103" w:rsidRDefault="00CD0103">
      <w:pPr>
        <w:pStyle w:val="NoSpacing"/>
        <w:rPr>
          <w:lang w:val="sr-Cyrl-CS" w:eastAsia="en-US"/>
        </w:rPr>
      </w:pPr>
    </w:p>
    <w:p w:rsidR="00CD0103" w:rsidRDefault="00CD0103">
      <w:pPr>
        <w:widowControl w:val="0"/>
        <w:tabs>
          <w:tab w:val="left" w:pos="851"/>
        </w:tabs>
        <w:autoSpaceDE w:val="0"/>
        <w:spacing w:line="240" w:lineRule="auto"/>
      </w:pPr>
      <w:r>
        <w:rPr>
          <w:lang w:eastAsia="en-US"/>
        </w:rPr>
        <w:tab/>
      </w:r>
      <w:r>
        <w:rPr>
          <w:b/>
          <w:lang w:eastAsia="en-US"/>
        </w:rPr>
        <w:t xml:space="preserve">a) самостално         </w:t>
      </w:r>
      <w:r>
        <w:rPr>
          <w:b/>
          <w:lang w:val="sr-Cyrl-CS" w:eastAsia="en-US"/>
        </w:rPr>
        <w:t xml:space="preserve">       </w:t>
      </w:r>
      <w:r>
        <w:rPr>
          <w:b/>
          <w:lang w:eastAsia="en-US"/>
        </w:rPr>
        <w:t>б) са подизвођачем            в) заједничка понуда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0103" w:rsidRDefault="00CD0103">
      <w:pPr>
        <w:pStyle w:val="NabrajanjeSaPodbrajanjem1"/>
        <w:tabs>
          <w:tab w:val="clear" w:pos="425"/>
        </w:tabs>
        <w:spacing w:before="0" w:after="0" w:line="240" w:lineRule="auto"/>
        <w:ind w:left="284" w:firstLine="0"/>
        <w:rPr>
          <w:b w:val="0"/>
        </w:rPr>
      </w:pPr>
    </w:p>
    <w:p w:rsidR="00CD0103" w:rsidRDefault="00CD0103">
      <w:pPr>
        <w:pStyle w:val="NabrajanjeSaPodbrajanjem1"/>
        <w:tabs>
          <w:tab w:val="clear" w:pos="425"/>
        </w:tabs>
        <w:spacing w:before="0" w:after="0" w:line="240" w:lineRule="auto"/>
        <w:ind w:left="284" w:firstLine="0"/>
        <w:rPr>
          <w:b w:val="0"/>
        </w:rPr>
      </w:pPr>
    </w:p>
    <w:p w:rsidR="00CD0103" w:rsidRDefault="00CD0103">
      <w:pPr>
        <w:ind w:firstLine="708"/>
        <w:jc w:val="both"/>
        <w:rPr>
          <w:b/>
          <w:bCs/>
          <w:i/>
        </w:rPr>
      </w:pPr>
      <w:r>
        <w:rPr>
          <w:b/>
          <w:bCs/>
          <w:i/>
          <w:lang w:val="sr-Cyrl-CS"/>
        </w:rPr>
        <w:t xml:space="preserve">2) </w:t>
      </w:r>
      <w:r>
        <w:rPr>
          <w:b/>
          <w:bCs/>
          <w:i/>
        </w:rPr>
        <w:t>ПОДАЦИ О ПОДИЗВОЂАЧУ</w:t>
      </w:r>
    </w:p>
    <w:p w:rsidR="00CD0103" w:rsidRDefault="00CD0103">
      <w:pPr>
        <w:contextualSpacing/>
        <w:rPr>
          <w:b/>
          <w:bCs/>
          <w:i/>
        </w:rPr>
      </w:pP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bCs/>
        </w:rPr>
        <w:t>1.</w:t>
      </w:r>
      <w:r>
        <w:t xml:space="preserve"> </w:t>
      </w:r>
      <w:r>
        <w:rPr>
          <w:rFonts w:ascii="Times New Roman" w:hAnsi="Times New Roman" w:cs="Times New Roman"/>
        </w:rPr>
        <w:t>Назив подизвођача: __________________________________;</w:t>
      </w:r>
      <w:r>
        <w:rPr>
          <w:rFonts w:ascii="Times New Roman" w:hAnsi="Times New Roman" w:cs="Times New Roman"/>
          <w:lang w:val="sr-Cyrl-CS"/>
        </w:rPr>
        <w:br/>
      </w:r>
      <w:r>
        <w:rPr>
          <w:rFonts w:ascii="Times New Roman" w:hAnsi="Times New Roman" w:cs="Times New Roman"/>
        </w:rPr>
        <w:t xml:space="preserve">   Матични број: </w:t>
      </w:r>
      <w:r>
        <w:rPr>
          <w:rFonts w:ascii="Times New Roman" w:hAnsi="Times New Roman" w:cs="Times New Roman"/>
          <w:lang w:val="sr-Cyrl-CS"/>
        </w:rPr>
        <w:t xml:space="preserve">   </w:t>
      </w:r>
      <w:r>
        <w:rPr>
          <w:rFonts w:ascii="Times New Roman" w:hAnsi="Times New Roman" w:cs="Times New Roman"/>
        </w:rPr>
        <w:t>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hAnsi="Times New Roman" w:cs="Times New Roman"/>
        </w:rPr>
        <w:t>Адреса: _________________________________________;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Име особе за контакт: ________________________________;</w:t>
      </w:r>
      <w:r>
        <w:rPr>
          <w:rFonts w:ascii="Times New Roman" w:hAnsi="Times New Roman" w:cs="Times New Roman"/>
        </w:rPr>
        <w:br/>
        <w:t xml:space="preserve">   И-мејл</w:t>
      </w:r>
      <w:r>
        <w:rPr>
          <w:rFonts w:ascii="Times New Roman" w:hAnsi="Times New Roman" w:cs="Times New Roman"/>
          <w:iCs/>
        </w:rPr>
        <w:t>:   ________________________;</w:t>
      </w:r>
    </w:p>
    <w:p w:rsidR="00CD0103" w:rsidRDefault="00CD0103">
      <w:pPr>
        <w:pStyle w:val="NoSpacing"/>
        <w:spacing w:line="48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____________;</w:t>
      </w:r>
    </w:p>
    <w:p w:rsidR="00CD0103" w:rsidRDefault="00CD0103">
      <w:pPr>
        <w:pStyle w:val="NoSpacing"/>
        <w:spacing w:line="480" w:lineRule="auto"/>
        <w:jc w:val="both"/>
        <w:rPr>
          <w:lang w:val="sr-Cyrl-CS"/>
        </w:rPr>
      </w:pPr>
      <w:r>
        <w:rPr>
          <w:rFonts w:ascii="Times New Roman" w:eastAsia="Times New Roman" w:hAnsi="Times New Roman" w:cs="Times New Roman"/>
        </w:rPr>
        <w:t xml:space="preserve">  </w:t>
      </w:r>
      <w:r>
        <w:rPr>
          <w:rFonts w:ascii="Times New Roman" w:hAnsi="Times New Roman" w:cs="Times New Roman"/>
        </w:rPr>
        <w:t xml:space="preserve">Део предмета набавке који ће извршити подизвођач:  ___________________________________. </w:t>
      </w:r>
    </w:p>
    <w:p w:rsidR="00CD0103" w:rsidRDefault="00CD0103">
      <w:pPr>
        <w:spacing w:line="240" w:lineRule="auto"/>
        <w:rPr>
          <w:lang w:val="sr-Cyrl-CS"/>
        </w:rPr>
      </w:pPr>
    </w:p>
    <w:p w:rsidR="00CD0103" w:rsidRDefault="00CD0103">
      <w:pPr>
        <w:pStyle w:val="NoSpacing"/>
        <w:spacing w:line="480" w:lineRule="auto"/>
        <w:rPr>
          <w:rFonts w:ascii="Times New Roman" w:eastAsia="Times New Roman" w:hAnsi="Times New Roman" w:cs="Times New Roman"/>
        </w:rPr>
      </w:pPr>
      <w:r>
        <w:rPr>
          <w:rFonts w:ascii="Times New Roman" w:hAnsi="Times New Roman" w:cs="Times New Roman"/>
          <w:b/>
          <w:bCs/>
        </w:rPr>
        <w:t xml:space="preserve">2. </w:t>
      </w:r>
      <w:r>
        <w:rPr>
          <w:rFonts w:ascii="Times New Roman" w:hAnsi="Times New Roman" w:cs="Times New Roman"/>
        </w:rPr>
        <w:t>Назив подизвођача</w:t>
      </w:r>
      <w:proofErr w:type="gramStart"/>
      <w:r>
        <w:rPr>
          <w:rFonts w:ascii="Times New Roman" w:hAnsi="Times New Roman" w:cs="Times New Roman"/>
        </w:rPr>
        <w:t>:_</w:t>
      </w:r>
      <w:proofErr w:type="gramEnd"/>
      <w:r>
        <w:rPr>
          <w:rFonts w:ascii="Times New Roman" w:hAnsi="Times New Roman" w:cs="Times New Roman"/>
        </w:rPr>
        <w:t>_________________________________;</w:t>
      </w:r>
      <w:r>
        <w:rPr>
          <w:rFonts w:ascii="Times New Roman" w:hAnsi="Times New Roman" w:cs="Times New Roman"/>
          <w:lang w:val="sr-Cyrl-CS"/>
        </w:rPr>
        <w:br/>
      </w:r>
      <w:r>
        <w:rPr>
          <w:rFonts w:ascii="Times New Roman" w:hAnsi="Times New Roman" w:cs="Times New Roman"/>
        </w:rPr>
        <w:t xml:space="preserve">    Матични број: 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Адреса: ____________________________________________;</w:t>
      </w:r>
      <w:r>
        <w:rPr>
          <w:rFonts w:ascii="Times New Roman" w:hAnsi="Times New Roman" w:cs="Times New Roman"/>
          <w:lang w:val="sr-Latn-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rPr>
        <w:t xml:space="preserve"> ПИБ: __________________________;</w:t>
      </w:r>
    </w:p>
    <w:p w:rsidR="00CD0103" w:rsidRDefault="00CD0103">
      <w:pPr>
        <w:pStyle w:val="NoSpacing"/>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hAnsi="Times New Roman" w:cs="Times New Roman"/>
        </w:rPr>
        <w:t xml:space="preserve">Име особе за контакт: ________________________________;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И-мејл</w:t>
      </w:r>
      <w:r>
        <w:rPr>
          <w:rFonts w:ascii="Times New Roman" w:hAnsi="Times New Roman" w:cs="Times New Roman"/>
          <w:iCs/>
        </w:rPr>
        <w:t>:  ________________________;</w:t>
      </w:r>
    </w:p>
    <w:p w:rsidR="00CD0103" w:rsidRDefault="00CD0103">
      <w:pPr>
        <w:pStyle w:val="NoSpacing"/>
        <w:spacing w:line="480" w:lineRule="auto"/>
        <w:rPr>
          <w:rFonts w:eastAsia="Times New Roman"/>
        </w:rPr>
      </w:pPr>
      <w:r>
        <w:rPr>
          <w:rFonts w:ascii="Times New Roman" w:eastAsia="Times New Roman" w:hAnsi="Times New Roman" w:cs="Times New Roman"/>
        </w:rPr>
        <w:t xml:space="preserve">   </w:t>
      </w:r>
      <w:r>
        <w:rPr>
          <w:rFonts w:ascii="Times New Roman" w:hAnsi="Times New Roman" w:cs="Times New Roman"/>
        </w:rPr>
        <w:t>Проценат укупне вредности јавне набавке који се поверава подизвођачу: _________;</w:t>
      </w:r>
    </w:p>
    <w:p w:rsidR="00CD0103" w:rsidRDefault="00CD0103">
      <w:pPr>
        <w:contextualSpacing/>
        <w:rPr>
          <w:b/>
          <w:bCs/>
          <w:i/>
        </w:rPr>
      </w:pPr>
      <w:r>
        <w:rPr>
          <w:rFonts w:eastAsia="Times New Roman"/>
        </w:rPr>
        <w:t xml:space="preserve">   </w:t>
      </w:r>
      <w:r>
        <w:t>Део предмета набавке који ће извршити подизвођач:  _____________________________.</w:t>
      </w:r>
    </w:p>
    <w:p w:rsidR="00CD0103" w:rsidRDefault="00CD0103">
      <w:pPr>
        <w:jc w:val="both"/>
        <w:rPr>
          <w:b/>
          <w:bCs/>
          <w:i/>
        </w:rPr>
      </w:pPr>
    </w:p>
    <w:p w:rsidR="00CD0103" w:rsidRDefault="00CD0103">
      <w:pPr>
        <w:jc w:val="both"/>
        <w:rPr>
          <w:b/>
          <w:bCs/>
          <w:i/>
        </w:rPr>
      </w:pPr>
    </w:p>
    <w:p w:rsidR="00CD0103" w:rsidRDefault="00CD0103">
      <w:pPr>
        <w:jc w:val="both"/>
        <w:rPr>
          <w:b/>
          <w:bCs/>
          <w:i/>
          <w:lang w:val="sr-Cyrl-CS"/>
        </w:rPr>
      </w:pPr>
      <w:r>
        <w:rPr>
          <w:b/>
          <w:bCs/>
          <w:i/>
          <w:iCs/>
          <w:lang w:val="ru-RU"/>
        </w:rPr>
        <w:t xml:space="preserve">Напомена: </w:t>
      </w:r>
      <w:r>
        <w:rPr>
          <w:i/>
          <w:iCs/>
          <w:lang w:val="ru-RU"/>
        </w:rPr>
        <w:t>Образац „Подаци о подизвођачу“ попуњавају само они понуђачи који подносе понуду са подизвођачем, а уколико има већи број подизвођача од места предвиђених у обрасцу, потребно је да се наведени образац копира у довољном броју примерака, да се попуни и достави за сваког подизвођача.</w:t>
      </w:r>
    </w:p>
    <w:p w:rsidR="00CD0103" w:rsidRDefault="00CD0103">
      <w:pPr>
        <w:ind w:firstLine="708"/>
        <w:jc w:val="both"/>
        <w:rPr>
          <w:b/>
          <w:bCs/>
          <w:i/>
          <w:lang w:val="sr-Cyrl-CS"/>
        </w:rPr>
      </w:pPr>
    </w:p>
    <w:p w:rsidR="00CD0103" w:rsidRDefault="00CD0103">
      <w:pPr>
        <w:ind w:firstLine="708"/>
        <w:jc w:val="both"/>
        <w:rPr>
          <w:b/>
          <w:bCs/>
          <w:i/>
          <w:lang w:val="ru-RU"/>
        </w:rPr>
      </w:pPr>
      <w:r>
        <w:rPr>
          <w:b/>
          <w:bCs/>
          <w:i/>
          <w:lang w:val="sr-Cyrl-CS"/>
        </w:rPr>
        <w:lastRenderedPageBreak/>
        <w:t xml:space="preserve">3) </w:t>
      </w:r>
      <w:r>
        <w:rPr>
          <w:b/>
          <w:bCs/>
          <w:i/>
          <w:lang w:val="ru-RU"/>
        </w:rPr>
        <w:t>ПОДАЦИ О УЧЕСНИКУ  У ЗАЈЕДНИЧКОЈ ПОНУДИ</w:t>
      </w:r>
    </w:p>
    <w:p w:rsidR="00CD0103" w:rsidRDefault="00CD0103">
      <w:pPr>
        <w:rPr>
          <w:b/>
          <w:bCs/>
          <w:i/>
          <w:lang w:val="ru-RU"/>
        </w:rPr>
      </w:pPr>
    </w:p>
    <w:p w:rsidR="00CD0103" w:rsidRDefault="00CD0103">
      <w:pPr>
        <w:pStyle w:val="NoSpacing"/>
        <w:spacing w:line="480" w:lineRule="auto"/>
        <w:rPr>
          <w:rFonts w:eastAsia="Calibri"/>
          <w:lang w:val="sr-Cyrl-CS"/>
        </w:rPr>
      </w:pPr>
      <w:r>
        <w:rPr>
          <w:rFonts w:ascii="Times New Roman" w:hAnsi="Times New Roman" w:cs="Times New Roman"/>
          <w:b/>
        </w:rPr>
        <w:t>1.</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eastAsia="Calibri"/>
          <w:lang w:val="sr-Cyrl-CS"/>
        </w:rPr>
        <w:t xml:space="preserve">     </w:t>
      </w:r>
      <w:r>
        <w:rPr>
          <w:rFonts w:ascii="Times New Roman" w:hAnsi="Times New Roman" w:cs="Times New Roman"/>
        </w:rPr>
        <w:t xml:space="preserve">Матични број: ___________________________;  </w:t>
      </w:r>
      <w:r>
        <w:rPr>
          <w:rFonts w:ascii="Times New Roman" w:hAnsi="Times New Roman" w:cs="Times New Roman"/>
          <w:lang w:val="sr-Cyrl-CS"/>
        </w:rPr>
        <w:b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2.</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lang w:val="sr-Latn-CS"/>
        </w:rPr>
        <w:t xml:space="preserve">  </w:t>
      </w:r>
      <w:r>
        <w:rPr>
          <w:rFonts w:ascii="Times New Roman" w:hAnsi="Times New Roman" w:cs="Times New Roman"/>
          <w:lang w:val="sr-Cyrl-CS"/>
        </w:rP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b/>
        </w:rPr>
      </w:pPr>
      <w:r>
        <w:rPr>
          <w:rFonts w:ascii="Times New Roman" w:eastAsia="Times New Roman" w:hAnsi="Times New Roman" w:cs="Times New Roman"/>
          <w:lang w:val="sr-Cyrl-CS"/>
        </w:rPr>
        <w:t xml:space="preserve"> </w:t>
      </w:r>
      <w:r>
        <w:rPr>
          <w:rFonts w:ascii="Times New Roman" w:eastAsia="Times New Roman" w:hAnsi="Times New Roman" w:cs="Times New Roman"/>
          <w:lang w:val="sr-Latn-CS"/>
        </w:rPr>
        <w:t xml:space="preserve"> </w:t>
      </w: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rPr>
          <w:rFonts w:ascii="Times New Roman" w:eastAsia="Times New Roman" w:hAnsi="Times New Roman" w:cs="Times New Roman"/>
          <w:lang w:val="sr-Cyrl-CS"/>
        </w:rPr>
      </w:pPr>
      <w:r>
        <w:rPr>
          <w:rFonts w:ascii="Times New Roman" w:hAnsi="Times New Roman" w:cs="Times New Roman"/>
          <w:b/>
        </w:rPr>
        <w:t>3.</w:t>
      </w:r>
      <w:r>
        <w:rPr>
          <w:rFonts w:ascii="Times New Roman" w:hAnsi="Times New Roman" w:cs="Times New Roman"/>
        </w:rPr>
        <w:t xml:space="preserve"> Назив </w:t>
      </w:r>
      <w:r>
        <w:rPr>
          <w:rFonts w:ascii="Times New Roman" w:hAnsi="Times New Roman" w:cs="Times New Roman"/>
          <w:lang w:val="sr-Cyrl-CS"/>
        </w:rPr>
        <w:t>учесника</w:t>
      </w:r>
      <w:r>
        <w:rPr>
          <w:rFonts w:ascii="Times New Roman" w:hAnsi="Times New Roman" w:cs="Times New Roman"/>
        </w:rPr>
        <w:t>: _________________________;</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Адреса: ____________________________</w:t>
      </w:r>
      <w:r>
        <w:rPr>
          <w:rFonts w:ascii="Times New Roman" w:hAnsi="Times New Roman" w:cs="Times New Roman"/>
          <w:lang w:val="sr-Cyrl-CS"/>
        </w:rPr>
        <w:t>_</w:t>
      </w:r>
      <w:r>
        <w:rPr>
          <w:rFonts w:ascii="Times New Roman" w:hAnsi="Times New Roman" w:cs="Times New Roman"/>
        </w:rPr>
        <w:t>____</w:t>
      </w:r>
      <w:r>
        <w:rPr>
          <w:rFonts w:ascii="Times New Roman" w:hAnsi="Times New Roman" w:cs="Times New Roman"/>
          <w:lang w:val="sr-Cyrl-CS"/>
        </w:rPr>
        <w:t>_</w:t>
      </w:r>
      <w:r>
        <w:rPr>
          <w:rFonts w:ascii="Times New Roman" w:hAnsi="Times New Roman" w:cs="Times New Roman"/>
        </w:rPr>
        <w:t>___;</w:t>
      </w:r>
    </w:p>
    <w:p w:rsidR="00CD0103" w:rsidRDefault="00CD0103">
      <w:pPr>
        <w:pStyle w:val="NoSpacing"/>
        <w:spacing w:line="480" w:lineRule="auto"/>
        <w:rPr>
          <w:rFonts w:ascii="Times New Roman" w:hAnsi="Times New Roman" w:cs="Times New Roman"/>
          <w:lang w:val="sr-Cyrl-CS"/>
        </w:rPr>
      </w:pPr>
      <w:r>
        <w:rPr>
          <w:rFonts w:ascii="Times New Roman" w:eastAsia="Times New Roman" w:hAnsi="Times New Roman" w:cs="Times New Roman"/>
          <w:lang w:val="sr-Cyrl-CS"/>
        </w:rPr>
        <w:t xml:space="preserve">   </w:t>
      </w:r>
      <w:r>
        <w:rPr>
          <w:rFonts w:ascii="Times New Roman" w:hAnsi="Times New Roman" w:cs="Times New Roman"/>
        </w:rPr>
        <w:t>Матични број: ___________________________;</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lang w:val="sr-Cyrl-CS"/>
        </w:rPr>
        <w:t xml:space="preserve"> </w:t>
      </w:r>
      <w:r>
        <w:rPr>
          <w:rFonts w:ascii="Times New Roman" w:hAnsi="Times New Roman" w:cs="Times New Roman"/>
        </w:rPr>
        <w:t xml:space="preserve"> </w:t>
      </w:r>
      <w:proofErr w:type="gramStart"/>
      <w:r>
        <w:rPr>
          <w:rFonts w:ascii="Times New Roman" w:hAnsi="Times New Roman" w:cs="Times New Roman"/>
        </w:rPr>
        <w:t>ПИБ :</w:t>
      </w:r>
      <w:proofErr w:type="gramEnd"/>
      <w:r>
        <w:rPr>
          <w:rFonts w:ascii="Times New Roman" w:hAnsi="Times New Roman" w:cs="Times New Roman"/>
        </w:rPr>
        <w:t xml:space="preserve">  _________________________</w:t>
      </w:r>
      <w:r>
        <w:rPr>
          <w:rFonts w:ascii="Times New Roman" w:hAnsi="Times New Roman" w:cs="Times New Roman"/>
          <w:lang w:val="sr-Cyrl-CS"/>
        </w:rPr>
        <w:t>_</w:t>
      </w:r>
      <w:r>
        <w:rPr>
          <w:rFonts w:ascii="Times New Roman" w:hAnsi="Times New Roman" w:cs="Times New Roman"/>
        </w:rPr>
        <w:t>_______</w:t>
      </w:r>
      <w:r>
        <w:rPr>
          <w:rFonts w:ascii="Times New Roman" w:hAnsi="Times New Roman" w:cs="Times New Roman"/>
          <w:lang w:val="sr-Cyrl-CS"/>
        </w:rPr>
        <w:t>_</w:t>
      </w:r>
      <w:r>
        <w:rPr>
          <w:rFonts w:ascii="Times New Roman" w:hAnsi="Times New Roman" w:cs="Times New Roman"/>
        </w:rPr>
        <w:t xml:space="preserve">____; </w:t>
      </w:r>
      <w:r>
        <w:rPr>
          <w:rFonts w:ascii="Times New Roman" w:hAnsi="Times New Roman" w:cs="Times New Roman"/>
          <w:lang w:val="sr-Cyrl-CS"/>
        </w:rPr>
        <w:t xml:space="preserve"> </w:t>
      </w:r>
      <w:r>
        <w:rPr>
          <w:rFonts w:ascii="Times New Roman" w:hAnsi="Times New Roman" w:cs="Times New Roman"/>
          <w:lang w:val="sr-Cyrl-CS"/>
        </w:rPr>
        <w:br/>
        <w:t xml:space="preserve">   </w:t>
      </w:r>
      <w:r>
        <w:rPr>
          <w:rFonts w:ascii="Times New Roman" w:hAnsi="Times New Roman" w:cs="Times New Roman"/>
        </w:rPr>
        <w:t xml:space="preserve">Тел./Факс: ______________________________; </w:t>
      </w:r>
      <w:r>
        <w:rPr>
          <w:rFonts w:ascii="Times New Roman" w:hAnsi="Times New Roman" w:cs="Times New Roman"/>
          <w:lang w:val="sr-Cyrl-CS"/>
        </w:rPr>
        <w:br/>
        <w:t xml:space="preserve"> </w:t>
      </w:r>
      <w:r>
        <w:rPr>
          <w:rFonts w:ascii="Times New Roman" w:hAnsi="Times New Roman" w:cs="Times New Roman"/>
        </w:rPr>
        <w:t xml:space="preserve">  И-мејл:  ____________________</w:t>
      </w:r>
      <w:r>
        <w:rPr>
          <w:rFonts w:ascii="Times New Roman" w:hAnsi="Times New Roman" w:cs="Times New Roman"/>
          <w:lang w:val="sr-Cyrl-CS"/>
        </w:rPr>
        <w:t>_</w:t>
      </w:r>
      <w:r>
        <w:rPr>
          <w:rFonts w:ascii="Times New Roman" w:hAnsi="Times New Roman" w:cs="Times New Roman"/>
        </w:rPr>
        <w:t>_____________</w:t>
      </w:r>
      <w:r>
        <w:rPr>
          <w:rFonts w:ascii="Times New Roman" w:hAnsi="Times New Roman" w:cs="Times New Roman"/>
          <w:lang w:val="sr-Cyrl-CS"/>
        </w:rPr>
        <w:t>_</w:t>
      </w:r>
      <w:r>
        <w:rPr>
          <w:rFonts w:ascii="Times New Roman" w:hAnsi="Times New Roman" w:cs="Times New Roman"/>
        </w:rPr>
        <w:t xml:space="preserve">__;    </w:t>
      </w:r>
      <w:r>
        <w:rPr>
          <w:rFonts w:ascii="Times New Roman" w:hAnsi="Times New Roman" w:cs="Times New Roman"/>
          <w:lang w:val="sr-Cyrl-CS"/>
        </w:rPr>
        <w:br/>
      </w:r>
      <w:r>
        <w:rPr>
          <w:rFonts w:ascii="Times New Roman" w:hAnsi="Times New Roman" w:cs="Times New Roman"/>
        </w:rPr>
        <w:t xml:space="preserve">   </w:t>
      </w:r>
      <w:r>
        <w:rPr>
          <w:rFonts w:ascii="Times New Roman" w:hAnsi="Times New Roman" w:cs="Times New Roman"/>
          <w:bCs/>
        </w:rPr>
        <w:t>Име особе за контакт</w:t>
      </w:r>
      <w:r>
        <w:rPr>
          <w:rFonts w:ascii="Times New Roman" w:hAnsi="Times New Roman" w:cs="Times New Roman"/>
        </w:rPr>
        <w:t>:  ____________________________________</w:t>
      </w:r>
      <w:r>
        <w:rPr>
          <w:rFonts w:ascii="Times New Roman" w:hAnsi="Times New Roman" w:cs="Times New Roman"/>
          <w:lang w:val="sr-Cyrl-CS"/>
        </w:rPr>
        <w:t>;</w:t>
      </w:r>
    </w:p>
    <w:p w:rsidR="00CD0103" w:rsidRDefault="00CD0103">
      <w:pPr>
        <w:pStyle w:val="NoSpacing"/>
        <w:spacing w:line="480" w:lineRule="auto"/>
        <w:ind w:left="225"/>
        <w:rPr>
          <w:rFonts w:ascii="Times New Roman" w:hAnsi="Times New Roman" w:cs="Times New Roman"/>
          <w:lang w:val="sr-Cyrl-CS"/>
        </w:rPr>
      </w:pPr>
    </w:p>
    <w:p w:rsidR="00CD0103" w:rsidRDefault="00CD0103">
      <w:pPr>
        <w:jc w:val="both"/>
        <w:rPr>
          <w:b/>
          <w:bCs/>
          <w:i/>
          <w:iCs/>
          <w:u w:val="single"/>
          <w:lang w:val="sr-Cyrl-CS"/>
        </w:rPr>
      </w:pPr>
      <w:r>
        <w:rPr>
          <w:b/>
          <w:bCs/>
          <w:i/>
          <w:iCs/>
        </w:rPr>
        <w:t xml:space="preserve">Напомена: </w:t>
      </w:r>
      <w:r>
        <w:rPr>
          <w:i/>
          <w:iCs/>
          <w:lang w:val="ru-RU"/>
        </w:rPr>
        <w:t>Образац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обрасцу,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0103" w:rsidRDefault="00CD0103">
      <w:pPr>
        <w:jc w:val="both"/>
        <w:rPr>
          <w:b/>
          <w:bCs/>
          <w:i/>
          <w:iCs/>
          <w:u w:val="single"/>
        </w:rPr>
      </w:pPr>
    </w:p>
    <w:p w:rsidR="00646B05" w:rsidRDefault="00646B05">
      <w:pPr>
        <w:jc w:val="both"/>
        <w:rPr>
          <w:b/>
          <w:bCs/>
          <w:i/>
          <w:iCs/>
          <w:u w:val="single"/>
        </w:rPr>
      </w:pPr>
    </w:p>
    <w:p w:rsidR="00646B05" w:rsidRPr="00646B05" w:rsidRDefault="00646B05">
      <w:pPr>
        <w:jc w:val="both"/>
        <w:rPr>
          <w:b/>
          <w:bCs/>
          <w:i/>
          <w:iCs/>
          <w:u w:val="single"/>
        </w:rPr>
      </w:pPr>
    </w:p>
    <w:p w:rsidR="00CD0103" w:rsidRDefault="00CD0103">
      <w:pPr>
        <w:widowControl w:val="0"/>
        <w:tabs>
          <w:tab w:val="left" w:pos="855"/>
        </w:tabs>
        <w:autoSpaceDE w:val="0"/>
        <w:spacing w:before="87" w:line="240" w:lineRule="auto"/>
        <w:jc w:val="center"/>
        <w:rPr>
          <w:b/>
          <w:bCs/>
          <w:iCs/>
          <w:u w:val="single"/>
          <w:lang w:val="sr-Cyrl-CS"/>
        </w:rPr>
      </w:pPr>
      <w:r>
        <w:rPr>
          <w:b/>
          <w:sz w:val="28"/>
          <w:szCs w:val="28"/>
          <w:lang w:eastAsia="en-US"/>
        </w:rPr>
        <w:lastRenderedPageBreak/>
        <w:t>УКУПНО ПОНУЂЕНА ЦЕНА</w:t>
      </w:r>
    </w:p>
    <w:p w:rsidR="00CD0103" w:rsidRDefault="00CD0103">
      <w:pPr>
        <w:jc w:val="center"/>
        <w:rPr>
          <w:b/>
          <w:bCs/>
          <w:iCs/>
          <w:u w:val="single"/>
          <w:lang w:val="sr-Cyrl-CS"/>
        </w:rPr>
      </w:pPr>
    </w:p>
    <w:p w:rsidR="00CD0103" w:rsidRDefault="00CD0103">
      <w:pPr>
        <w:widowControl w:val="0"/>
        <w:tabs>
          <w:tab w:val="left" w:pos="855"/>
        </w:tabs>
        <w:autoSpaceDE w:val="0"/>
        <w:spacing w:before="87" w:line="240" w:lineRule="auto"/>
        <w:rPr>
          <w:b/>
          <w:sz w:val="28"/>
          <w:szCs w:val="28"/>
          <w:lang w:val="ru-RU"/>
        </w:rPr>
      </w:pPr>
      <w:r>
        <w:rPr>
          <w:rFonts w:eastAsia="Times New Roman"/>
          <w:b/>
          <w:lang w:eastAsia="en-US"/>
        </w:rPr>
        <w:t xml:space="preserve">         </w:t>
      </w:r>
      <w:r>
        <w:rPr>
          <w:lang w:eastAsia="en-US"/>
        </w:rPr>
        <w:t>(</w:t>
      </w:r>
      <w:proofErr w:type="gramStart"/>
      <w:r>
        <w:rPr>
          <w:lang w:eastAsia="en-US"/>
        </w:rPr>
        <w:t>у</w:t>
      </w:r>
      <w:proofErr w:type="gramEnd"/>
      <w:r>
        <w:rPr>
          <w:lang w:eastAsia="en-US"/>
        </w:rPr>
        <w:t xml:space="preserve"> осенчена поља унети понуђену цену у динарима)</w:t>
      </w:r>
    </w:p>
    <w:tbl>
      <w:tblPr>
        <w:tblW w:w="0" w:type="auto"/>
        <w:tblInd w:w="670" w:type="dxa"/>
        <w:tblLayout w:type="fixed"/>
        <w:tblLook w:val="0000"/>
      </w:tblPr>
      <w:tblGrid>
        <w:gridCol w:w="5813"/>
        <w:gridCol w:w="3978"/>
      </w:tblGrid>
      <w:tr w:rsidR="00CD0103">
        <w:trPr>
          <w:trHeight w:val="666"/>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ru-RU"/>
              </w:rPr>
            </w:pPr>
            <w:r>
              <w:rPr>
                <w:b/>
                <w:sz w:val="28"/>
                <w:szCs w:val="28"/>
                <w:lang w:val="ru-RU"/>
              </w:rPr>
              <w:t>Укупно понуђена цена</w:t>
            </w:r>
            <w:r>
              <w:rPr>
                <w:lang w:val="ru-RU"/>
              </w:rPr>
              <w:t>,</w:t>
            </w:r>
            <w:r>
              <w:rPr>
                <w:b/>
                <w:lang w:val="ru-RU"/>
              </w:rPr>
              <w:t xml:space="preserve"> </w:t>
            </w:r>
            <w:r>
              <w:rPr>
                <w:lang w:val="ru-RU"/>
              </w:rPr>
              <w:t>без ПДВ-а:</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ru-RU"/>
              </w:rPr>
            </w:pPr>
          </w:p>
          <w:p w:rsidR="00CD0103" w:rsidRDefault="00CD0103">
            <w:pPr>
              <w:widowControl w:val="0"/>
              <w:tabs>
                <w:tab w:val="left" w:pos="855"/>
              </w:tabs>
              <w:autoSpaceDE w:val="0"/>
              <w:spacing w:before="48" w:line="240" w:lineRule="auto"/>
              <w:rPr>
                <w:lang w:val="ru-RU"/>
              </w:rPr>
            </w:pPr>
          </w:p>
        </w:tc>
      </w:tr>
      <w:tr w:rsidR="00CD0103">
        <w:trPr>
          <w:trHeight w:val="420"/>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left" w:pos="855"/>
              </w:tabs>
              <w:autoSpaceDE w:val="0"/>
              <w:spacing w:line="240" w:lineRule="auto"/>
              <w:rPr>
                <w:lang w:val="sr-Cyrl-CS"/>
              </w:rPr>
            </w:pPr>
            <w:r>
              <w:t>Износ ПДВ-а (___________ %)</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r w:rsidR="00CD0103">
        <w:trPr>
          <w:trHeight w:val="412"/>
        </w:trPr>
        <w:tc>
          <w:tcPr>
            <w:tcW w:w="5813"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widowControl w:val="0"/>
              <w:tabs>
                <w:tab w:val="left" w:pos="855"/>
              </w:tabs>
              <w:autoSpaceDE w:val="0"/>
              <w:spacing w:line="240" w:lineRule="auto"/>
              <w:rPr>
                <w:lang w:val="sr-Cyrl-CS"/>
              </w:rPr>
            </w:pPr>
            <w:r>
              <w:rPr>
                <w:b/>
              </w:rPr>
              <w:t>Укупно понуђена цена</w:t>
            </w:r>
            <w:r>
              <w:rPr>
                <w:lang w:val="ru-RU"/>
              </w:rPr>
              <w:t>,</w:t>
            </w:r>
            <w:r>
              <w:rPr>
                <w:b/>
                <w:lang w:val="ru-RU"/>
              </w:rPr>
              <w:t xml:space="preserve"> </w:t>
            </w:r>
            <w:r>
              <w:t>са ПДВ-ом</w:t>
            </w:r>
            <w:r>
              <w:rPr>
                <w:lang w:val="sr-Cyrl-CS"/>
              </w:rPr>
              <w:t>:</w:t>
            </w:r>
          </w:p>
        </w:tc>
        <w:tc>
          <w:tcPr>
            <w:tcW w:w="3978"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CD0103" w:rsidRDefault="00CD0103">
            <w:pPr>
              <w:widowControl w:val="0"/>
              <w:tabs>
                <w:tab w:val="left" w:pos="855"/>
              </w:tabs>
              <w:autoSpaceDE w:val="0"/>
              <w:snapToGrid w:val="0"/>
              <w:spacing w:before="48" w:line="240" w:lineRule="auto"/>
              <w:rPr>
                <w:lang w:val="sr-Cyrl-CS"/>
              </w:rPr>
            </w:pPr>
          </w:p>
        </w:tc>
      </w:tr>
    </w:tbl>
    <w:p w:rsidR="00CD0103" w:rsidRDefault="00CD0103">
      <w:pPr>
        <w:widowControl w:val="0"/>
        <w:tabs>
          <w:tab w:val="left" w:pos="855"/>
        </w:tabs>
        <w:autoSpaceDE w:val="0"/>
        <w:spacing w:line="240" w:lineRule="auto"/>
        <w:rPr>
          <w:lang w:val="ru-RU"/>
        </w:rPr>
      </w:pPr>
    </w:p>
    <w:p w:rsidR="00CD0103" w:rsidRDefault="00CD0103">
      <w:pPr>
        <w:widowControl w:val="0"/>
        <w:tabs>
          <w:tab w:val="left" w:pos="855"/>
        </w:tabs>
        <w:autoSpaceDE w:val="0"/>
        <w:spacing w:line="240" w:lineRule="auto"/>
        <w:rPr>
          <w:b/>
          <w:color w:val="auto"/>
        </w:rPr>
      </w:pPr>
      <w:r>
        <w:rPr>
          <w:rFonts w:eastAsia="Times New Roman"/>
          <w:lang w:val="ru-RU"/>
        </w:rPr>
        <w:t xml:space="preserve"> </w:t>
      </w:r>
    </w:p>
    <w:p w:rsidR="00CD0103" w:rsidRDefault="00CD0103">
      <w:pPr>
        <w:pStyle w:val="opstiusloviNABRAJANJE"/>
        <w:numPr>
          <w:ilvl w:val="0"/>
          <w:numId w:val="14"/>
        </w:numPr>
        <w:rPr>
          <w:b/>
          <w:color w:val="auto"/>
          <w:sz w:val="24"/>
          <w:szCs w:val="24"/>
        </w:rPr>
      </w:pPr>
      <w:r>
        <w:rPr>
          <w:b/>
          <w:color w:val="auto"/>
          <w:sz w:val="24"/>
          <w:szCs w:val="24"/>
        </w:rPr>
        <w:t>рок важења понуде: ___________________</w:t>
      </w:r>
      <w:r>
        <w:rPr>
          <w:b/>
          <w:color w:val="auto"/>
          <w:sz w:val="24"/>
          <w:szCs w:val="24"/>
          <w:lang w:val="sr-Cyrl-CS"/>
        </w:rPr>
        <w:t xml:space="preserve"> </w:t>
      </w:r>
      <w:r>
        <w:rPr>
          <w:b/>
          <w:color w:val="auto"/>
          <w:sz w:val="24"/>
          <w:szCs w:val="24"/>
        </w:rPr>
        <w:t>дана  (не краћи од 30 дана);</w:t>
      </w:r>
    </w:p>
    <w:p w:rsidR="00CD0103" w:rsidRDefault="00CD0103">
      <w:pPr>
        <w:pStyle w:val="opstiusloviNABRAJANJE"/>
        <w:numPr>
          <w:ilvl w:val="0"/>
          <w:numId w:val="14"/>
        </w:numPr>
        <w:rPr>
          <w:b/>
          <w:color w:val="auto"/>
          <w:sz w:val="24"/>
          <w:szCs w:val="24"/>
        </w:rPr>
      </w:pPr>
      <w:r>
        <w:rPr>
          <w:b/>
          <w:color w:val="auto"/>
          <w:sz w:val="24"/>
          <w:szCs w:val="24"/>
        </w:rPr>
        <w:t xml:space="preserve">рок испоруке:_________________ дана (не дуже од </w:t>
      </w:r>
      <w:r w:rsidR="009808EF">
        <w:rPr>
          <w:b/>
          <w:color w:val="auto"/>
          <w:sz w:val="24"/>
          <w:szCs w:val="24"/>
        </w:rPr>
        <w:t xml:space="preserve">2 </w:t>
      </w:r>
      <w:r>
        <w:rPr>
          <w:b/>
          <w:color w:val="auto"/>
          <w:sz w:val="24"/>
          <w:szCs w:val="24"/>
        </w:rPr>
        <w:t>дана</w:t>
      </w:r>
      <w:r w:rsidR="009808EF">
        <w:rPr>
          <w:b/>
          <w:color w:val="auto"/>
          <w:sz w:val="24"/>
          <w:szCs w:val="24"/>
        </w:rPr>
        <w:t xml:space="preserve"> сукцесивно по захтеву наручиоца</w:t>
      </w:r>
      <w:r>
        <w:rPr>
          <w:b/>
          <w:color w:val="auto"/>
          <w:sz w:val="24"/>
          <w:szCs w:val="24"/>
        </w:rPr>
        <w:t>);</w:t>
      </w:r>
    </w:p>
    <w:p w:rsidR="00CD0103" w:rsidRDefault="00CD0103">
      <w:pPr>
        <w:pStyle w:val="opstiusloviNABRAJANJE"/>
        <w:numPr>
          <w:ilvl w:val="0"/>
          <w:numId w:val="14"/>
        </w:numPr>
        <w:jc w:val="both"/>
        <w:rPr>
          <w:b/>
          <w:color w:val="auto"/>
          <w:sz w:val="24"/>
          <w:szCs w:val="24"/>
          <w:lang w:val="sr-Cyrl-CS"/>
        </w:rPr>
      </w:pPr>
      <w:r>
        <w:rPr>
          <w:b/>
          <w:color w:val="auto"/>
          <w:sz w:val="24"/>
          <w:szCs w:val="24"/>
        </w:rPr>
        <w:t>рок плаћања: _____________</w:t>
      </w:r>
      <w:r>
        <w:rPr>
          <w:b/>
          <w:color w:val="auto"/>
          <w:sz w:val="24"/>
          <w:szCs w:val="24"/>
          <w:lang w:val="sr-Cyrl-CS"/>
        </w:rPr>
        <w:t xml:space="preserve"> </w:t>
      </w:r>
      <w:r>
        <w:rPr>
          <w:b/>
          <w:color w:val="auto"/>
          <w:sz w:val="24"/>
          <w:szCs w:val="24"/>
        </w:rPr>
        <w:t>дана</w:t>
      </w:r>
      <w:r>
        <w:rPr>
          <w:b/>
          <w:color w:val="auto"/>
          <w:sz w:val="24"/>
          <w:szCs w:val="24"/>
          <w:lang w:val="sr-Cyrl-CS"/>
        </w:rPr>
        <w:t xml:space="preserve"> </w:t>
      </w:r>
      <w:r>
        <w:rPr>
          <w:b/>
          <w:color w:val="auto"/>
          <w:sz w:val="24"/>
          <w:szCs w:val="24"/>
          <w:lang w:val="en-US"/>
        </w:rPr>
        <w:t xml:space="preserve">(не краће од </w:t>
      </w:r>
      <w:r>
        <w:rPr>
          <w:b/>
          <w:color w:val="auto"/>
          <w:sz w:val="24"/>
          <w:szCs w:val="24"/>
          <w:lang w:val="sr-Cyrl-CS"/>
        </w:rPr>
        <w:t>15</w:t>
      </w:r>
      <w:r>
        <w:rPr>
          <w:b/>
          <w:color w:val="auto"/>
          <w:sz w:val="24"/>
          <w:szCs w:val="24"/>
          <w:lang w:val="en-US"/>
        </w:rPr>
        <w:t xml:space="preserve"> дана</w:t>
      </w:r>
      <w:r>
        <w:rPr>
          <w:b/>
          <w:color w:val="auto"/>
          <w:sz w:val="24"/>
          <w:szCs w:val="24"/>
          <w:lang w:val="sr-Cyrl-CS"/>
        </w:rPr>
        <w:t xml:space="preserve"> , не дуже од 45 дана</w:t>
      </w:r>
      <w:r>
        <w:rPr>
          <w:b/>
          <w:color w:val="auto"/>
          <w:sz w:val="24"/>
          <w:szCs w:val="24"/>
        </w:rPr>
        <w:t>)</w:t>
      </w:r>
      <w:r>
        <w:rPr>
          <w:b/>
          <w:color w:val="auto"/>
          <w:lang w:val="en-US"/>
        </w:rPr>
        <w:t>;</w:t>
      </w:r>
    </w:p>
    <w:p w:rsidR="00CD0103" w:rsidRPr="005D40CC" w:rsidRDefault="00CD0103">
      <w:pPr>
        <w:pStyle w:val="opstiusloviNABRAJANJE"/>
        <w:numPr>
          <w:ilvl w:val="0"/>
          <w:numId w:val="14"/>
        </w:numPr>
        <w:jc w:val="both"/>
        <w:rPr>
          <w:b/>
          <w:color w:val="auto"/>
        </w:rPr>
      </w:pPr>
      <w:r>
        <w:rPr>
          <w:b/>
          <w:color w:val="auto"/>
          <w:sz w:val="24"/>
          <w:szCs w:val="24"/>
          <w:lang w:val="sr-Cyrl-CS"/>
        </w:rPr>
        <w:t>рок употребе</w:t>
      </w:r>
      <w:r>
        <w:rPr>
          <w:b/>
          <w:color w:val="auto"/>
        </w:rPr>
        <w:t xml:space="preserve">:_____________________ </w:t>
      </w:r>
      <w:r w:rsidRPr="00142358">
        <w:rPr>
          <w:b/>
          <w:color w:val="auto"/>
          <w:sz w:val="24"/>
          <w:szCs w:val="24"/>
        </w:rPr>
        <w:t xml:space="preserve">месеци (не краћи од </w:t>
      </w:r>
      <w:r w:rsidRPr="00142358">
        <w:rPr>
          <w:b/>
          <w:color w:val="auto"/>
          <w:sz w:val="24"/>
          <w:szCs w:val="24"/>
          <w:lang w:val="sr-Cyrl-CS"/>
        </w:rPr>
        <w:t>12</w:t>
      </w:r>
      <w:r w:rsidRPr="00142358">
        <w:rPr>
          <w:b/>
          <w:color w:val="auto"/>
          <w:sz w:val="24"/>
          <w:szCs w:val="24"/>
        </w:rPr>
        <w:t xml:space="preserve"> месеци);</w:t>
      </w:r>
    </w:p>
    <w:p w:rsidR="005D40CC" w:rsidRDefault="005D40CC" w:rsidP="005D40CC">
      <w:pPr>
        <w:pStyle w:val="opstiusloviNABRAJANJE"/>
        <w:tabs>
          <w:tab w:val="clear" w:pos="810"/>
        </w:tabs>
        <w:ind w:firstLine="0"/>
        <w:jc w:val="both"/>
        <w:rPr>
          <w:b/>
          <w:color w:val="auto"/>
        </w:rPr>
      </w:pPr>
    </w:p>
    <w:p w:rsidR="00CD0103" w:rsidRDefault="00CD0103">
      <w:pPr>
        <w:pStyle w:val="opstiusloviNABRAJANJE"/>
        <w:numPr>
          <w:ilvl w:val="0"/>
          <w:numId w:val="14"/>
        </w:numPr>
        <w:rPr>
          <w:color w:val="auto"/>
          <w:lang w:val="en-US"/>
        </w:rPr>
      </w:pPr>
      <w:r>
        <w:rPr>
          <w:b/>
          <w:color w:val="auto"/>
        </w:rPr>
        <w:t>проценат понуде поверен подизвођачу:</w:t>
      </w:r>
      <w:r>
        <w:rPr>
          <w:b/>
          <w:color w:val="auto"/>
          <w:lang w:val="sr-Cyrl-CS"/>
        </w:rPr>
        <w:t xml:space="preserve"> </w:t>
      </w:r>
      <w:r>
        <w:rPr>
          <w:b/>
          <w:color w:val="auto"/>
        </w:rPr>
        <w:t>___</w:t>
      </w:r>
      <w:r>
        <w:rPr>
          <w:b/>
          <w:color w:val="auto"/>
          <w:lang w:val="sr-Cyrl-CS"/>
        </w:rPr>
        <w:t>_</w:t>
      </w:r>
      <w:r>
        <w:rPr>
          <w:b/>
          <w:color w:val="auto"/>
        </w:rPr>
        <w:t>__</w:t>
      </w:r>
      <w:r>
        <w:rPr>
          <w:b/>
          <w:color w:val="auto"/>
          <w:lang w:val="sr-Cyrl-CS"/>
        </w:rPr>
        <w:t xml:space="preserve"> </w:t>
      </w:r>
      <w:r>
        <w:rPr>
          <w:b/>
          <w:color w:val="auto"/>
        </w:rPr>
        <w:t>%</w:t>
      </w:r>
      <w:r>
        <w:rPr>
          <w:b/>
          <w:color w:val="auto"/>
          <w:lang w:val="sr-Cyrl-CS"/>
        </w:rPr>
        <w:t>.</w:t>
      </w:r>
    </w:p>
    <w:p w:rsidR="00CD0103" w:rsidRDefault="00CD0103">
      <w:pPr>
        <w:pStyle w:val="opstiusloviNABRAJANJE"/>
        <w:tabs>
          <w:tab w:val="clear" w:pos="810"/>
        </w:tabs>
        <w:ind w:firstLine="0"/>
        <w:jc w:val="both"/>
        <w:rPr>
          <w:lang w:val="sr-Cyrl-CS"/>
        </w:rPr>
      </w:pPr>
      <w:proofErr w:type="gramStart"/>
      <w:r>
        <w:rPr>
          <w:color w:val="auto"/>
          <w:lang w:val="en-US"/>
        </w:rPr>
        <w:t>(Понуђач је дужан да у свој понуди наведе проценат укупне вредности јавне набавке који ће поверити подизвођачу, а који не може бити већи од 50%, као и део предмета набавке који ће извршити преко подизвођача)</w:t>
      </w:r>
      <w:r>
        <w:rPr>
          <w:color w:val="auto"/>
          <w:lang w:val="sr-Cyrl-CS"/>
        </w:rPr>
        <w:t>.</w:t>
      </w:r>
      <w:proofErr w:type="gramEnd"/>
    </w:p>
    <w:p w:rsidR="00CD0103" w:rsidRDefault="00CD0103">
      <w:pPr>
        <w:pStyle w:val="NoSpacing"/>
        <w:rPr>
          <w:lang w:val="sr-Cyrl-CS"/>
        </w:rPr>
      </w:pPr>
    </w:p>
    <w:p w:rsidR="00CD0103" w:rsidRDefault="00CD0103">
      <w:pPr>
        <w:pStyle w:val="NoSpacing"/>
        <w:rPr>
          <w:lang w:val="sr-Cyrl-CS"/>
        </w:rPr>
      </w:pPr>
      <w:r>
        <w:rPr>
          <w:rFonts w:ascii="Times New Roman" w:eastAsia="Times New Roman" w:hAnsi="Times New Roman" w:cs="Times New Roman"/>
          <w:b/>
          <w:lang w:val="sr-Cyrl-CS"/>
        </w:rPr>
        <w:t xml:space="preserve">       </w:t>
      </w:r>
    </w:p>
    <w:p w:rsidR="00CD0103" w:rsidRDefault="00CD0103">
      <w:pPr>
        <w:pStyle w:val="NoSpacing"/>
        <w:rPr>
          <w:lang w:val="sr-Cyrl-CS"/>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ind w:left="792"/>
              <w:rPr>
                <w:rFonts w:eastAsia="Times New Roman"/>
              </w:rPr>
            </w:pPr>
            <w:r>
              <w:rPr>
                <w:rFonts w:eastAsia="Times New Roman"/>
                <w:lang w:eastAsia="en-US"/>
              </w:rPr>
              <w:t xml:space="preserve"> </w:t>
            </w:r>
            <w:r>
              <w:rPr>
                <w:lang w:eastAsia="en-US"/>
              </w:rPr>
              <w:t>М</w:t>
            </w:r>
            <w:r>
              <w:rPr>
                <w:sz w:val="24"/>
                <w:szCs w:val="24"/>
              </w:rPr>
              <w:t>есто и датум:</w:t>
            </w:r>
          </w:p>
          <w:p w:rsidR="00CD0103" w:rsidRDefault="00CD0103" w:rsidP="00E56E4F">
            <w:pPr>
              <w:spacing w:before="240"/>
              <w:rPr>
                <w:rFonts w:eastAsia="Times New Roman"/>
              </w:rPr>
            </w:pPr>
            <w:r>
              <w:rPr>
                <w:rFonts w:eastAsia="Times New Roman"/>
              </w:rPr>
              <w:t xml:space="preserve">         </w:t>
            </w:r>
            <w:r>
              <w:t>___________________201</w:t>
            </w:r>
            <w:r w:rsidR="00E56E4F">
              <w:rPr>
                <w:lang w:val="sr-Cyrl-CS"/>
              </w:rPr>
              <w:t>6</w:t>
            </w:r>
            <w:r>
              <w:t>. године</w:t>
            </w:r>
          </w:p>
        </w:tc>
        <w:tc>
          <w:tcPr>
            <w:tcW w:w="837" w:type="dxa"/>
            <w:shd w:val="clear" w:color="auto" w:fill="auto"/>
            <w:vAlign w:val="center"/>
          </w:tcPr>
          <w:p w:rsidR="00CD0103" w:rsidRDefault="00CD0103">
            <w:pPr>
              <w:jc w:val="center"/>
              <w:rPr>
                <w:rFonts w:eastAsia="Times New Roman"/>
              </w:rP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rPr>
                <w:rFonts w:eastAsia="Times New Roman"/>
              </w:rPr>
              <w:t xml:space="preserve">               </w:t>
            </w:r>
            <w:r>
              <w:t>____________________________</w:t>
            </w:r>
          </w:p>
          <w:p w:rsidR="00CD0103" w:rsidRDefault="00CD0103">
            <w:pPr>
              <w:jc w:val="center"/>
            </w:pPr>
            <w:r>
              <w:rPr>
                <w:rFonts w:eastAsia="Times New Roman"/>
              </w:rPr>
              <w:t xml:space="preserve">        </w:t>
            </w:r>
            <w:r>
              <w:rPr>
                <w:rFonts w:eastAsia="Times New Roman"/>
                <w:lang w:val="sr-Cyrl-CS"/>
              </w:rPr>
              <w:t xml:space="preserve">          </w:t>
            </w:r>
            <w:r>
              <w:t>(потпис овлашћеног лица)</w:t>
            </w:r>
          </w:p>
        </w:tc>
      </w:tr>
    </w:tbl>
    <w:p w:rsidR="00CD0103" w:rsidRDefault="00CD0103">
      <w:pPr>
        <w:pStyle w:val="NoSpacing"/>
        <w:rPr>
          <w:rFonts w:ascii="Times New Roman" w:hAnsi="Times New Roman" w:cs="Times New Roman"/>
          <w:b/>
          <w:sz w:val="24"/>
          <w:szCs w:val="24"/>
          <w:lang w:val="sr-Cyrl-CS"/>
        </w:rPr>
      </w:pPr>
    </w:p>
    <w:p w:rsidR="00CD0103" w:rsidRDefault="00CD0103">
      <w:pPr>
        <w:pStyle w:val="NoSpacing"/>
        <w:jc w:val="right"/>
        <w:rPr>
          <w:rFonts w:ascii="Times New Roman" w:hAnsi="Times New Roman" w:cs="Times New Roman"/>
          <w:b/>
          <w:sz w:val="24"/>
          <w:szCs w:val="24"/>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jc w:val="both"/>
        <w:rPr>
          <w:b/>
          <w:bCs/>
          <w:lang w:val="sr-Cyrl-CS"/>
        </w:rPr>
      </w:pPr>
      <w:r>
        <w:rPr>
          <w:b/>
          <w:bCs/>
          <w:i/>
          <w:iCs/>
          <w:sz w:val="22"/>
          <w:szCs w:val="22"/>
        </w:rPr>
        <w:t xml:space="preserve">Напомена: </w:t>
      </w:r>
      <w:r>
        <w:rPr>
          <w:i/>
          <w:iCs/>
          <w:sz w:val="22"/>
          <w:szCs w:val="22"/>
        </w:rPr>
        <w:t xml:space="preserve">Образац понуде понуђач мора да попуни, овери печатом и потпише, чиме </w:t>
      </w:r>
      <w:r>
        <w:rPr>
          <w:i/>
          <w:iCs/>
          <w:sz w:val="22"/>
          <w:szCs w:val="22"/>
          <w:lang w:val="sr-Cyrl-CS"/>
        </w:rPr>
        <w:t>п</w:t>
      </w:r>
      <w:r>
        <w:rPr>
          <w:i/>
          <w:iCs/>
          <w:sz w:val="22"/>
          <w:szCs w:val="22"/>
        </w:rPr>
        <w:t xml:space="preserve">отврђује да су тачни подаци који су у обрасцу понуде наведени. </w:t>
      </w:r>
      <w:proofErr w:type="gramStart"/>
      <w:r>
        <w:rPr>
          <w:i/>
          <w:iCs/>
          <w:sz w:val="22"/>
          <w:szCs w:val="22"/>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CD0103" w:rsidRDefault="00CD0103">
      <w:pPr>
        <w:spacing w:line="240" w:lineRule="auto"/>
        <w:jc w:val="center"/>
        <w:rPr>
          <w:b/>
          <w:bCs/>
          <w:lang w:val="sr-Cyrl-CS"/>
        </w:rPr>
      </w:pPr>
    </w:p>
    <w:p w:rsidR="00CD0103" w:rsidRDefault="00CD0103">
      <w:pPr>
        <w:spacing w:line="240" w:lineRule="auto"/>
        <w:jc w:val="center"/>
        <w:rPr>
          <w:b/>
          <w:bCs/>
          <w:lang w:val="sr-Cyrl-CS"/>
        </w:rPr>
      </w:pPr>
      <w:r>
        <w:rPr>
          <w:rFonts w:eastAsia="Times New Roman"/>
          <w:b/>
          <w:bCs/>
          <w:lang w:val="sr-Cyrl-CS"/>
        </w:rPr>
        <w:t xml:space="preserve">                                                                                                                         </w:t>
      </w: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rPr>
          <w:b/>
          <w:bCs/>
          <w:lang w:val="sr-Latn-CS"/>
        </w:rPr>
      </w:pPr>
    </w:p>
    <w:p w:rsidR="00CD0103" w:rsidRDefault="00CD0103">
      <w:pPr>
        <w:spacing w:line="240" w:lineRule="auto"/>
        <w:jc w:val="center"/>
        <w:rPr>
          <w:b/>
          <w:bCs/>
          <w:lang w:val="sr-Cyrl-CS"/>
        </w:rPr>
      </w:pPr>
    </w:p>
    <w:p w:rsidR="00CD0103" w:rsidRDefault="00CD0103">
      <w:pPr>
        <w:spacing w:line="240" w:lineRule="auto"/>
        <w:jc w:val="center"/>
        <w:rPr>
          <w:b/>
          <w:bCs/>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p>
    <w:p w:rsidR="00CD0103" w:rsidRDefault="00CD0103">
      <w:pPr>
        <w:spacing w:line="240" w:lineRule="auto"/>
        <w:jc w:val="center"/>
        <w:rPr>
          <w:b/>
          <w:bCs/>
          <w:sz w:val="28"/>
          <w:szCs w:val="28"/>
          <w:lang w:val="sr-Cyrl-CS"/>
        </w:rPr>
      </w:pPr>
      <w:r>
        <w:rPr>
          <w:b/>
          <w:bCs/>
          <w:sz w:val="28"/>
          <w:szCs w:val="28"/>
          <w:lang w:val="sr-Latn-CS"/>
        </w:rPr>
        <w:lastRenderedPageBreak/>
        <w:t xml:space="preserve">VI </w:t>
      </w:r>
      <w:r>
        <w:rPr>
          <w:b/>
          <w:bCs/>
          <w:sz w:val="28"/>
          <w:szCs w:val="28"/>
          <w:lang w:val="sr-Cyrl-CS"/>
        </w:rPr>
        <w:t>ОБРАЗАЦ СТРУКТУРЕ ЦЕНА</w:t>
      </w:r>
    </w:p>
    <w:p w:rsidR="00CD0103" w:rsidRDefault="00CD0103">
      <w:pPr>
        <w:spacing w:line="240" w:lineRule="auto"/>
        <w:jc w:val="center"/>
        <w:rPr>
          <w:b/>
          <w:bCs/>
          <w:sz w:val="28"/>
          <w:szCs w:val="28"/>
          <w:lang w:val="sr-Cyrl-CS"/>
        </w:rPr>
      </w:pPr>
    </w:p>
    <w:p w:rsidR="00CD0103" w:rsidRDefault="00CD0103">
      <w:pPr>
        <w:autoSpaceDE w:val="0"/>
        <w:jc w:val="both"/>
        <w:rPr>
          <w:lang w:val="ru-RU"/>
        </w:rPr>
      </w:pPr>
    </w:p>
    <w:tbl>
      <w:tblPr>
        <w:tblW w:w="13059" w:type="dxa"/>
        <w:tblInd w:w="-137" w:type="dxa"/>
        <w:tblLayout w:type="fixed"/>
        <w:tblCellMar>
          <w:left w:w="0" w:type="dxa"/>
          <w:right w:w="0" w:type="dxa"/>
        </w:tblCellMar>
        <w:tblLook w:val="0000"/>
      </w:tblPr>
      <w:tblGrid>
        <w:gridCol w:w="426"/>
        <w:gridCol w:w="3260"/>
        <w:gridCol w:w="709"/>
        <w:gridCol w:w="709"/>
        <w:gridCol w:w="3004"/>
        <w:gridCol w:w="15"/>
        <w:gridCol w:w="1091"/>
        <w:gridCol w:w="1418"/>
        <w:gridCol w:w="2427"/>
      </w:tblGrid>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rPr>
            </w:pPr>
            <w:r>
              <w:rPr>
                <w:rFonts w:ascii="Times New Roman" w:hAnsi="Times New Roman" w:cs="Times New Roman"/>
              </w:rPr>
              <w:t>Ред. бр.</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rPr>
              <w:t>Назив артикла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Јед. мере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ru-RU"/>
              </w:rPr>
            </w:pPr>
            <w:r>
              <w:rPr>
                <w:rFonts w:ascii="Times New Roman" w:hAnsi="Times New Roman" w:cs="Times New Roman"/>
                <w:lang w:val="sr-Cyrl-CS"/>
              </w:rPr>
              <w:t>Кол.</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b/>
                <w:lang w:val="sr-Cyrl-CS"/>
              </w:rPr>
            </w:pPr>
            <w:r>
              <w:rPr>
                <w:rFonts w:ascii="Times New Roman" w:hAnsi="Times New Roman" w:cs="Times New Roman"/>
                <w:lang w:val="ru-RU"/>
              </w:rPr>
              <w:t>Састав или друга важна особина</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pStyle w:val="NoSpacing"/>
              <w:jc w:val="center"/>
              <w:rPr>
                <w:rFonts w:ascii="Times New Roman" w:hAnsi="Times New Roman" w:cs="Times New Roman"/>
                <w:lang w:val="sr-Cyrl-CS"/>
              </w:rPr>
            </w:pPr>
            <w:r>
              <w:rPr>
                <w:rFonts w:ascii="Times New Roman" w:hAnsi="Times New Roman" w:cs="Times New Roman"/>
                <w:b/>
                <w:lang w:val="sr-Cyrl-CS"/>
              </w:rPr>
              <w:t>Цена по јединици</w:t>
            </w:r>
          </w:p>
          <w:p w:rsidR="00CD0103" w:rsidRDefault="00CD0103" w:rsidP="005D40CC">
            <w:pPr>
              <w:pStyle w:val="NoSpacing"/>
              <w:jc w:val="center"/>
              <w:rPr>
                <w:b/>
              </w:rPr>
            </w:pPr>
            <w:r>
              <w:rPr>
                <w:rFonts w:ascii="Times New Roman" w:hAnsi="Times New Roman" w:cs="Times New Roman"/>
                <w:lang w:val="sr-Cyrl-CS"/>
              </w:rPr>
              <w:t>без ПДВ-</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rsidP="005D40CC">
            <w:pPr>
              <w:jc w:val="center"/>
            </w:pPr>
            <w:r>
              <w:rPr>
                <w:b/>
              </w:rPr>
              <w:t>Укупна вредност,</w:t>
            </w:r>
          </w:p>
          <w:p w:rsidR="00CD0103" w:rsidRDefault="00CD0103" w:rsidP="005D40CC">
            <w:pPr>
              <w:jc w:val="center"/>
              <w:rPr>
                <w:b/>
              </w:rPr>
            </w:pPr>
            <w:r>
              <w:t>без ПДВ-а</w:t>
            </w:r>
          </w:p>
          <w:p w:rsidR="00CD0103" w:rsidRDefault="00CD0103" w:rsidP="005D40CC">
            <w:pPr>
              <w:pStyle w:val="NoSpacing"/>
              <w:ind w:left="-455" w:firstLine="142"/>
              <w:jc w:val="center"/>
            </w:pPr>
            <w:r>
              <w:rPr>
                <w:rFonts w:ascii="Times New Roman" w:hAnsi="Times New Roman" w:cs="Times New Roman"/>
                <w:b/>
              </w:rPr>
              <w:t>(</w:t>
            </w:r>
            <w:r>
              <w:rPr>
                <w:rFonts w:ascii="Times New Roman" w:hAnsi="Times New Roman" w:cs="Times New Roman"/>
                <w:b/>
                <w:lang w:val="sr-Cyrl-CS"/>
              </w:rPr>
              <w:t>Г</w:t>
            </w:r>
            <w:r>
              <w:rPr>
                <w:rFonts w:ascii="Times New Roman" w:hAnsi="Times New Roman" w:cs="Times New Roman"/>
                <w:b/>
              </w:rPr>
              <w:t xml:space="preserve"> x</w:t>
            </w:r>
            <w:r>
              <w:rPr>
                <w:rFonts w:ascii="Times New Roman" w:hAnsi="Times New Roman" w:cs="Times New Roman"/>
                <w:b/>
                <w:lang w:val="sr-Cyrl-CS"/>
              </w:rPr>
              <w:t>Ђ</w:t>
            </w:r>
            <w:r>
              <w:rPr>
                <w:rFonts w:ascii="Times New Roman" w:hAnsi="Times New Roman" w:cs="Times New Roman"/>
                <w:b/>
              </w:rPr>
              <w:t>)</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rPr>
              <w:t>A</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Б</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sr-Cyrl-CS"/>
              </w:rPr>
              <w:t>В</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ru-RU"/>
              </w:rPr>
            </w:pPr>
            <w:r>
              <w:rPr>
                <w:rFonts w:ascii="Times New Roman" w:hAnsi="Times New Roman" w:cs="Times New Roman"/>
                <w:b/>
                <w:lang w:val="sr-Cyrl-CS"/>
              </w:rPr>
              <w:t>Г</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Cyrl-CS"/>
              </w:rPr>
            </w:pPr>
            <w:r>
              <w:rPr>
                <w:rFonts w:ascii="Times New Roman" w:hAnsi="Times New Roman" w:cs="Times New Roman"/>
                <w:b/>
                <w:lang w:val="ru-RU"/>
              </w:rPr>
              <w:t>Д</w:t>
            </w:r>
          </w:p>
        </w:tc>
        <w:tc>
          <w:tcPr>
            <w:tcW w:w="1091"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b/>
                <w:lang w:val="sr-Latn-CS"/>
              </w:rPr>
            </w:pPr>
            <w:r>
              <w:rPr>
                <w:rFonts w:ascii="Times New Roman" w:hAnsi="Times New Roman" w:cs="Times New Roman"/>
                <w:b/>
                <w:lang w:val="sr-Cyrl-CS"/>
              </w:rPr>
              <w:t>Ђ</w:t>
            </w:r>
          </w:p>
        </w:tc>
        <w:tc>
          <w:tcPr>
            <w:tcW w:w="141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pPr>
            <w:r>
              <w:rPr>
                <w:rFonts w:ascii="Times New Roman" w:hAnsi="Times New Roman" w:cs="Times New Roman"/>
                <w:b/>
                <w:lang w:val="sr-Latn-CS"/>
              </w:rPr>
              <w:t>E</w:t>
            </w: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pPr>
              <w:pStyle w:val="NoSpacing"/>
              <w:jc w:val="center"/>
              <w:rPr>
                <w:rFonts w:ascii="Times New Roman" w:hAnsi="Times New Roman" w:cs="Times New Roman"/>
                <w:lang w:val="ru-RU"/>
              </w:rPr>
            </w:pPr>
            <w:r>
              <w:rPr>
                <w:rFonts w:ascii="Times New Roman" w:hAnsi="Times New Roman" w:cs="Times New Roman"/>
                <w:lang w:val="sr-Cyrl-CS"/>
              </w:rPr>
              <w:t>1</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rPr>
                <w:rFonts w:ascii="Times New Roman" w:eastAsia="Times New Roman" w:hAnsi="Times New Roman" w:cs="Times New Roman"/>
                <w:lang w:val="sr-Cyrl-CS"/>
              </w:rPr>
            </w:pPr>
            <w:r>
              <w:rPr>
                <w:rFonts w:ascii="Times New Roman" w:hAnsi="Times New Roman" w:cs="Times New Roman"/>
                <w:lang w:val="ru-RU"/>
              </w:rPr>
              <w:t>Тоалет папир у ролни</w:t>
            </w:r>
            <w:r>
              <w:rPr>
                <w:rFonts w:ascii="Times New Roman" w:hAnsi="Times New Roman" w:cs="Times New Roman"/>
                <w:lang w:val="sr-Cyrl-CS"/>
              </w:rPr>
              <w:t xml:space="preserve">, </w:t>
            </w:r>
            <w:r w:rsidR="004D6B4C">
              <w:rPr>
                <w:rFonts w:ascii="Times New Roman" w:hAnsi="Times New Roman" w:cs="Times New Roman"/>
              </w:rPr>
              <w:t>тро</w:t>
            </w:r>
            <w:r>
              <w:rPr>
                <w:rFonts w:ascii="Times New Roman" w:hAnsi="Times New Roman" w:cs="Times New Roman"/>
                <w:lang w:val="sr-Cyrl-CS"/>
              </w:rPr>
              <w:t>слојни, бели, без додатих мириса, без штампе,24/1</w:t>
            </w:r>
            <w:r>
              <w:rPr>
                <w:rFonts w:ascii="Times New Roman" w:hAnsi="Times New Roman" w:cs="Times New Roman"/>
                <w:lang w:val="sr-Latn-CS"/>
              </w:rPr>
              <w:t xml:space="preserve">, „Perfeks“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546676" w:rsidP="00546676">
            <w:pPr>
              <w:pStyle w:val="NoSpacing"/>
              <w:ind w:left="-403" w:firstLine="32"/>
              <w:jc w:val="center"/>
              <w:rPr>
                <w:rFonts w:ascii="Times New Roman" w:hAnsi="Times New Roman" w:cs="Times New Roman"/>
                <w:lang w:val="sr-Cyrl-CS"/>
              </w:rPr>
            </w:pPr>
            <w:r>
              <w:rPr>
                <w:rFonts w:ascii="Times New Roman" w:hAnsi="Times New Roman" w:cs="Times New Roman"/>
              </w:rPr>
              <w:t xml:space="preserve">       </w:t>
            </w:r>
            <w:r w:rsidR="00A71A72">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ED5FE1">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890525" w:rsidRDefault="00890525" w:rsidP="00890525">
            <w:pPr>
              <w:pStyle w:val="NoSpacing"/>
              <w:rPr>
                <w:rFonts w:ascii="Times New Roman" w:hAnsi="Times New Roman" w:cs="Times New Roman"/>
              </w:rPr>
            </w:pPr>
            <w:r>
              <w:rPr>
                <w:rFonts w:ascii="Times New Roman" w:hAnsi="Times New Roman" w:cs="Times New Roman"/>
              </w:rPr>
              <w:t>Трослојни, 100% целулоза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2*</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Pr="00770CDE" w:rsidRDefault="00770CDE" w:rsidP="00684855">
            <w:pPr>
              <w:pStyle w:val="NoSpacing"/>
              <w:rPr>
                <w:rFonts w:ascii="Times New Roman" w:hAnsi="Times New Roman" w:cs="Times New Roman"/>
                <w:lang w:val="sr-Cyrl-CS"/>
              </w:rPr>
            </w:pPr>
            <w:r>
              <w:rPr>
                <w:rFonts w:ascii="Times New Roman" w:hAnsi="Times New Roman" w:cs="Times New Roman"/>
                <w:lang w:val="ru-RU"/>
              </w:rPr>
              <w:t xml:space="preserve">Убрус, </w:t>
            </w:r>
            <w:r>
              <w:rPr>
                <w:rFonts w:ascii="Times New Roman" w:hAnsi="Times New Roman" w:cs="Times New Roman"/>
                <w:lang w:val="sr-Latn-CS"/>
              </w:rPr>
              <w:t>„</w:t>
            </w:r>
            <w:r w:rsidR="00684855">
              <w:rPr>
                <w:rFonts w:ascii="Times New Roman" w:hAnsi="Times New Roman" w:cs="Times New Roman"/>
                <w:lang w:val="sr-Latn-CS"/>
              </w:rPr>
              <w:t>Celex</w:t>
            </w:r>
            <w:r>
              <w:rPr>
                <w:rFonts w:ascii="Times New Roman" w:hAnsi="Times New Roman" w:cs="Times New Roman"/>
                <w:lang w:val="sr-Latn-CS"/>
              </w:rPr>
              <w:t xml:space="preserve">“, 2/1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Pr="00BA584F" w:rsidRDefault="00BA584F" w:rsidP="00BA584F">
            <w:pPr>
              <w:pStyle w:val="NoSpacing"/>
              <w:ind w:left="-403" w:firstLine="32"/>
              <w:jc w:val="center"/>
              <w:rPr>
                <w:rFonts w:ascii="Times New Roman" w:hAnsi="Times New Roman" w:cs="Times New Roman"/>
                <w:lang w:val="sr-Cyrl-CS"/>
              </w:rPr>
            </w:pPr>
            <w:r>
              <w:rPr>
                <w:rFonts w:ascii="Times New Roman" w:hAnsi="Times New Roman" w:cs="Times New Roman"/>
                <w:lang w:val="sr-Cyrl-CS"/>
              </w:rPr>
              <w:t xml:space="preserve">       пак.  </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770CDE">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770CDE" w:rsidRDefault="00770CDE" w:rsidP="00890525">
            <w:pPr>
              <w:pStyle w:val="NoSpacing"/>
              <w:rPr>
                <w:rFonts w:ascii="Trebuchet MS" w:hAnsi="Trebuchet MS"/>
                <w:color w:val="1A1617"/>
                <w:sz w:val="17"/>
                <w:szCs w:val="17"/>
                <w:shd w:val="clear" w:color="auto" w:fill="D0DDE6"/>
                <w:lang w:val="sr-Cyrl-CS"/>
              </w:rPr>
            </w:pPr>
            <w:r>
              <w:rPr>
                <w:rFonts w:ascii="Times New Roman" w:hAnsi="Times New Roman" w:cs="Times New Roman"/>
                <w:lang w:val="sr-Cyrl-CS"/>
              </w:rPr>
              <w:t>Дво</w:t>
            </w:r>
            <w:r>
              <w:rPr>
                <w:rFonts w:ascii="Times New Roman" w:hAnsi="Times New Roman" w:cs="Times New Roman"/>
              </w:rPr>
              <w:t>слојни, 100% целулоза</w:t>
            </w:r>
            <w:r>
              <w:rPr>
                <w:rFonts w:ascii="Times New Roman" w:hAnsi="Times New Roman" w:cs="Times New Roman"/>
                <w:lang w:val="sr-Cyrl-CS"/>
              </w:rPr>
              <w:t>,</w:t>
            </w:r>
            <w:r>
              <w:rPr>
                <w:rFonts w:ascii="Trebuchet MS" w:hAnsi="Trebuchet MS"/>
                <w:color w:val="1A1617"/>
                <w:sz w:val="17"/>
                <w:szCs w:val="17"/>
                <w:shd w:val="clear" w:color="auto" w:fill="D0DDE6"/>
              </w:rPr>
              <w:t xml:space="preserve"> </w:t>
            </w:r>
          </w:p>
          <w:p w:rsidR="00770CDE" w:rsidRPr="00684855" w:rsidRDefault="00684855" w:rsidP="00890525">
            <w:pPr>
              <w:pStyle w:val="NoSpacing"/>
              <w:rPr>
                <w:rFonts w:ascii="Times New Roman" w:hAnsi="Times New Roman" w:cs="Times New Roman"/>
                <w:lang w:val="sr-Cyrl-CS"/>
              </w:rPr>
            </w:pPr>
            <w:r>
              <w:rPr>
                <w:rFonts w:ascii="Times New Roman" w:hAnsi="Times New Roman" w:cs="Times New Roman"/>
                <w:color w:val="1A1617"/>
                <w:shd w:val="clear" w:color="auto" w:fill="D0DDE6"/>
              </w:rPr>
              <w:t xml:space="preserve">1 </w:t>
            </w:r>
            <w:r>
              <w:rPr>
                <w:rFonts w:ascii="Times New Roman" w:hAnsi="Times New Roman" w:cs="Times New Roman"/>
                <w:color w:val="1A1617"/>
                <w:shd w:val="clear" w:color="auto" w:fill="D0DDE6"/>
                <w:lang w:val="sr-Cyrl-CS"/>
              </w:rPr>
              <w:t>ролна:11 м, 50 листова</w:t>
            </w: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Портвиш </w:t>
            </w:r>
            <w:r w:rsidR="00BA584F">
              <w:rPr>
                <w:rFonts w:ascii="Times New Roman" w:hAnsi="Times New Roman" w:cs="Times New Roman"/>
                <w:lang w:val="ru-RU"/>
              </w:rPr>
              <w:t>са</w:t>
            </w:r>
            <w:r>
              <w:rPr>
                <w:rFonts w:ascii="Times New Roman" w:hAnsi="Times New Roman" w:cs="Times New Roman"/>
                <w:lang w:val="ru-RU"/>
              </w:rPr>
              <w:t xml:space="preserve"> </w:t>
            </w:r>
            <w:r w:rsidR="00F07888">
              <w:rPr>
                <w:rFonts w:ascii="Times New Roman" w:hAnsi="Times New Roman" w:cs="Times New Roman"/>
                <w:lang w:val="ru-RU"/>
              </w:rPr>
              <w:t>штапом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821E9">
            <w:pPr>
              <w:pStyle w:val="NoSpacing"/>
              <w:jc w:val="center"/>
              <w:rPr>
                <w:rFonts w:ascii="Times New Roman" w:hAnsi="Times New Roman" w:cs="Times New Roman"/>
                <w:lang w:val="sr-Latn-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rPr>
                <w:rFonts w:ascii="Times New Roman" w:hAnsi="Times New Roman" w:cs="Times New Roman"/>
                <w:lang w:val="sr-Cyrl-CS"/>
              </w:rPr>
            </w:pPr>
            <w:r>
              <w:rPr>
                <w:rFonts w:ascii="Times New Roman" w:hAnsi="Times New Roman" w:cs="Times New Roman"/>
                <w:lang w:val="sr-Cyrl-CS"/>
              </w:rPr>
              <w:t xml:space="preserve">   4 </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rPr>
                <w:rFonts w:ascii="Times New Roman" w:hAnsi="Times New Roman" w:cs="Times New Roman"/>
                <w:lang w:val="ru-RU"/>
              </w:rPr>
            </w:pPr>
            <w:r>
              <w:rPr>
                <w:rFonts w:ascii="Times New Roman" w:hAnsi="Times New Roman" w:cs="Times New Roman"/>
                <w:lang w:val="ru-RU"/>
              </w:rPr>
              <w:t>Уложак за моп САЛСА, 40 цм микрофибер</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rsidP="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p w:rsid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rPr>
                <w:rFonts w:ascii="Times New Roman" w:hAnsi="Times New Roman" w:cs="Times New Roman"/>
                <w:lang w:val="ru-RU"/>
              </w:rPr>
            </w:pPr>
            <w:r>
              <w:rPr>
                <w:rFonts w:ascii="Times New Roman" w:hAnsi="Times New Roman" w:cs="Times New Roman"/>
                <w:lang w:val="sr-Cyrl-CS"/>
              </w:rPr>
              <w:t xml:space="preserve">  </w:t>
            </w:r>
            <w:r w:rsidR="00BE5123">
              <w:rPr>
                <w:rFonts w:ascii="Times New Roman" w:hAnsi="Times New Roman" w:cs="Times New Roman"/>
                <w:lang w:val="sr-Cyrl-CS"/>
              </w:rPr>
              <w:t xml:space="preserve"> 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07888">
            <w:pPr>
              <w:pStyle w:val="NoSpacing"/>
              <w:rPr>
                <w:rFonts w:ascii="Times New Roman" w:hAnsi="Times New Roman" w:cs="Times New Roman"/>
                <w:lang w:val="sr-Cyrl-CS"/>
              </w:rPr>
            </w:pPr>
            <w:r>
              <w:rPr>
                <w:rFonts w:ascii="Times New Roman" w:hAnsi="Times New Roman" w:cs="Times New Roman"/>
                <w:lang w:val="ru-RU"/>
              </w:rPr>
              <w:t xml:space="preserve">Уложак за бриска , </w:t>
            </w:r>
            <w:r w:rsidR="00F07888">
              <w:rPr>
                <w:rFonts w:ascii="Times New Roman" w:hAnsi="Times New Roman" w:cs="Times New Roman"/>
                <w:lang w:val="ru-RU"/>
              </w:rPr>
              <w:t>памучни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A584F" w:rsidP="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66F10" w:rsidRPr="00466F10" w:rsidRDefault="00466F10">
            <w:pPr>
              <w:snapToGrid w:val="0"/>
              <w:rPr>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BE5123">
            <w:pPr>
              <w:pStyle w:val="NoSpacing"/>
              <w:jc w:val="center"/>
              <w:rPr>
                <w:rFonts w:ascii="Times New Roman" w:hAnsi="Times New Roman" w:cs="Times New Roman"/>
                <w:lang w:val="ru-RU"/>
              </w:rPr>
            </w:pPr>
            <w:r>
              <w:rPr>
                <w:rFonts w:ascii="Times New Roman" w:hAnsi="Times New Roman" w:cs="Times New Roman"/>
                <w:lang w:val="sr-Cyrl-CS"/>
              </w:rPr>
              <w:t>6*</w:t>
            </w:r>
          </w:p>
        </w:tc>
        <w:tc>
          <w:tcPr>
            <w:tcW w:w="3260" w:type="dxa"/>
            <w:tcBorders>
              <w:top w:val="single" w:sz="4" w:space="0" w:color="000000"/>
              <w:left w:val="single" w:sz="4" w:space="0" w:color="000000"/>
              <w:bottom w:val="single" w:sz="4" w:space="0" w:color="000000"/>
            </w:tcBorders>
            <w:shd w:val="clear" w:color="auto" w:fill="auto"/>
            <w:vAlign w:val="center"/>
          </w:tcPr>
          <w:p w:rsidR="005A72FE" w:rsidRDefault="005A72FE" w:rsidP="005A72FE">
            <w:pPr>
              <w:pStyle w:val="NoSpacing"/>
              <w:rPr>
                <w:rFonts w:ascii="Times New Roman" w:hAnsi="Times New Roman" w:cs="Times New Roman"/>
                <w:lang w:val="ru-RU"/>
              </w:rPr>
            </w:pPr>
            <w:r>
              <w:rPr>
                <w:rFonts w:ascii="Times New Roman" w:hAnsi="Times New Roman" w:cs="Times New Roman"/>
                <w:lang w:val="ru-RU"/>
              </w:rPr>
              <w:t>Освеживач на струју -допуна</w:t>
            </w:r>
            <w:r w:rsidR="00CD0103">
              <w:rPr>
                <w:rFonts w:ascii="Times New Roman" w:hAnsi="Times New Roman" w:cs="Times New Roman"/>
                <w:lang w:val="ru-RU"/>
              </w:rPr>
              <w:t>–</w:t>
            </w:r>
          </w:p>
          <w:p w:rsidR="00CD0103" w:rsidRDefault="00CD0103" w:rsidP="00D50D44">
            <w:pPr>
              <w:pStyle w:val="NoSpacing"/>
              <w:rPr>
                <w:rFonts w:ascii="Times New Roman" w:hAnsi="Times New Roman" w:cs="Times New Roman"/>
                <w:lang w:val="sr-Cyrl-CS"/>
              </w:rPr>
            </w:pPr>
            <w:r>
              <w:rPr>
                <w:rFonts w:ascii="Times New Roman" w:hAnsi="Times New Roman" w:cs="Times New Roman"/>
                <w:lang w:val="ru-RU"/>
              </w:rPr>
              <w:t>„</w:t>
            </w:r>
            <w:r>
              <w:rPr>
                <w:rFonts w:ascii="Times New Roman" w:hAnsi="Times New Roman" w:cs="Times New Roman"/>
              </w:rPr>
              <w:t>Air</w:t>
            </w:r>
            <w:r>
              <w:rPr>
                <w:rFonts w:ascii="Times New Roman" w:hAnsi="Times New Roman" w:cs="Times New Roman"/>
                <w:lang w:val="ru-RU"/>
              </w:rPr>
              <w:t xml:space="preserve"> </w:t>
            </w:r>
            <w:r>
              <w:rPr>
                <w:rFonts w:ascii="Times New Roman" w:hAnsi="Times New Roman" w:cs="Times New Roman"/>
              </w:rPr>
              <w:t>Wick</w:t>
            </w:r>
            <w:r>
              <w:rPr>
                <w:rFonts w:ascii="Times New Roman" w:hAnsi="Times New Roman" w:cs="Times New Roman"/>
                <w:lang w:val="ru-RU"/>
              </w:rPr>
              <w:t xml:space="preserve">“ или одговарајући, </w:t>
            </w:r>
            <w:r>
              <w:rPr>
                <w:rFonts w:ascii="Times New Roman" w:hAnsi="Times New Roman" w:cs="Times New Roman"/>
                <w:lang w:val="sr-Latn-CS"/>
              </w:rPr>
              <w:t>1</w:t>
            </w:r>
            <w:r w:rsidR="00D50D44">
              <w:rPr>
                <w:rFonts w:ascii="Times New Roman" w:hAnsi="Times New Roman" w:cs="Times New Roman"/>
              </w:rPr>
              <w:t>9</w:t>
            </w:r>
            <w:r>
              <w:rPr>
                <w:rFonts w:ascii="Times New Roman" w:hAnsi="Times New Roman" w:cs="Times New Roman"/>
                <w:lang w:val="ru-RU"/>
              </w:rPr>
              <w:t xml:space="preserve">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770CDE">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CD0103">
              <w:trPr>
                <w:trHeight w:val="144"/>
              </w:trPr>
              <w:tc>
                <w:tcPr>
                  <w:tcW w:w="2912" w:type="dxa"/>
                  <w:shd w:val="clear" w:color="auto" w:fill="auto"/>
                  <w:vAlign w:val="center"/>
                </w:tcPr>
                <w:p w:rsidR="00CD0103" w:rsidRPr="00BA584F" w:rsidRDefault="00684855" w:rsidP="00684855">
                  <w:pPr>
                    <w:pStyle w:val="NoSpacing"/>
                    <w:rPr>
                      <w:rFonts w:ascii="Times New Roman" w:hAnsi="Times New Roman" w:cs="Times New Roman"/>
                      <w:lang w:val="sr-Cyrl-CS"/>
                    </w:rPr>
                  </w:pPr>
                  <w:r w:rsidRPr="00684855">
                    <w:rPr>
                      <w:rFonts w:ascii="Times New Roman" w:hAnsi="Times New Roman" w:cs="Times New Roman"/>
                      <w:shd w:val="clear" w:color="auto" w:fill="FFFFFF"/>
                    </w:rPr>
                    <w:t>Citral, citronellol, geraniol, amyl cinnamal, butylphenyl,methylpropional, limonene,alpha-isomethyl ionone</w:t>
                  </w:r>
                  <w:r w:rsidR="00CD0103">
                    <w:rPr>
                      <w:rFonts w:ascii="Times New Roman" w:hAnsi="Times New Roman" w:cs="Times New Roman"/>
                      <w:sz w:val="24"/>
                      <w:szCs w:val="24"/>
                      <w:lang w:val="sr-Cyrl-CS" w:eastAsia="sr-Cyrl-CS"/>
                    </w:rPr>
                    <w:t>(</w:t>
                  </w:r>
                  <w:r w:rsidR="00CD0103">
                    <w:rPr>
                      <w:rFonts w:ascii="Times New Roman" w:hAnsi="Times New Roman" w:cs="Times New Roman"/>
                      <w:lang w:val="sr-Latn-CS"/>
                    </w:rPr>
                    <w:t>ми</w:t>
                  </w:r>
                  <w:r w:rsidR="00CD0103">
                    <w:rPr>
                      <w:rFonts w:ascii="Times New Roman" w:hAnsi="Times New Roman" w:cs="Times New Roman"/>
                      <w:lang w:val="sr-Cyrl-CS"/>
                    </w:rPr>
                    <w:t xml:space="preserve">рисна нота, </w:t>
                  </w:r>
                  <w:r w:rsidR="00CD0103">
                    <w:rPr>
                      <w:rFonts w:ascii="Times New Roman" w:hAnsi="Times New Roman" w:cs="Times New Roman"/>
                      <w:lang w:val="sr-Latn-CS"/>
                    </w:rPr>
                    <w:t>м</w:t>
                  </w:r>
                  <w:r w:rsidR="00CD0103">
                    <w:rPr>
                      <w:rFonts w:ascii="Times New Roman" w:hAnsi="Times New Roman" w:cs="Times New Roman"/>
                      <w:lang w:val="sr-Cyrl-CS"/>
                    </w:rPr>
                    <w:t>оже</w:t>
                  </w:r>
                  <w:r w:rsidR="00CD0103">
                    <w:rPr>
                      <w:rFonts w:ascii="Times New Roman" w:hAnsi="Times New Roman" w:cs="Times New Roman"/>
                      <w:lang w:val="sr-Latn-CS"/>
                    </w:rPr>
                    <w:t xml:space="preserve"> бити </w:t>
                  </w:r>
                  <w:r w:rsidR="00CD0103">
                    <w:rPr>
                      <w:rFonts w:ascii="Times New Roman" w:hAnsi="Times New Roman" w:cs="Times New Roman"/>
                      <w:lang w:val="sr-Cyrl-CS"/>
                    </w:rPr>
                    <w:t xml:space="preserve"> другачија али тада састав мора да одговара производу са том нотом</w:t>
                  </w:r>
                  <w:r w:rsidR="00CD0103">
                    <w:rPr>
                      <w:rFonts w:ascii="Times New Roman" w:hAnsi="Times New Roman" w:cs="Times New Roman"/>
                      <w:lang w:val="sr-Latn-CS"/>
                    </w:rPr>
                    <w:t>)</w:t>
                  </w:r>
                </w:p>
              </w:tc>
            </w:tr>
          </w:tbl>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p w:rsidR="00CD0103" w:rsidRDefault="00CD0103">
            <w:pPr>
              <w:pStyle w:val="NoSpacing"/>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770CD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770CDE" w:rsidRDefault="00BE5123">
            <w:pPr>
              <w:pStyle w:val="NoSpacing"/>
              <w:jc w:val="center"/>
              <w:rPr>
                <w:rFonts w:ascii="Times New Roman" w:hAnsi="Times New Roman" w:cs="Times New Roman"/>
                <w:lang w:val="sr-Cyrl-CS"/>
              </w:rPr>
            </w:pPr>
            <w:r>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770CDE" w:rsidRDefault="005A72FE" w:rsidP="00D50D44">
            <w:pPr>
              <w:pStyle w:val="NoSpacing"/>
              <w:rPr>
                <w:rFonts w:ascii="Times New Roman" w:hAnsi="Times New Roman" w:cs="Times New Roman"/>
                <w:lang w:val="ru-RU"/>
              </w:rPr>
            </w:pPr>
            <w:r>
              <w:rPr>
                <w:rFonts w:ascii="Times New Roman" w:hAnsi="Times New Roman" w:cs="Times New Roman"/>
                <w:lang w:val="ru-RU"/>
              </w:rPr>
              <w:t>Освеживач на струју</w:t>
            </w:r>
            <w:r w:rsidR="00BA584F">
              <w:rPr>
                <w:rFonts w:ascii="Times New Roman" w:hAnsi="Times New Roman" w:cs="Times New Roman"/>
                <w:lang w:val="ru-RU"/>
              </w:rPr>
              <w:t xml:space="preserve"> –</w:t>
            </w:r>
            <w:r w:rsidR="00BA584F">
              <w:rPr>
                <w:rFonts w:ascii="Times New Roman" w:hAnsi="Times New Roman" w:cs="Times New Roman"/>
              </w:rPr>
              <w:t xml:space="preserve"> </w:t>
            </w:r>
            <w:r w:rsidR="00BA584F">
              <w:rPr>
                <w:rFonts w:ascii="Times New Roman" w:hAnsi="Times New Roman" w:cs="Times New Roman"/>
                <w:lang w:val="sr-Cyrl-CS"/>
              </w:rPr>
              <w:t xml:space="preserve"> </w:t>
            </w:r>
            <w:r w:rsidR="00BA584F">
              <w:rPr>
                <w:rFonts w:ascii="Times New Roman" w:hAnsi="Times New Roman" w:cs="Times New Roman"/>
                <w:lang w:val="ru-RU"/>
              </w:rPr>
              <w:t>„</w:t>
            </w:r>
            <w:r w:rsidR="00BA584F">
              <w:rPr>
                <w:rFonts w:ascii="Times New Roman" w:hAnsi="Times New Roman" w:cs="Times New Roman"/>
              </w:rPr>
              <w:t>Air</w:t>
            </w:r>
            <w:r w:rsidR="00BA584F">
              <w:rPr>
                <w:rFonts w:ascii="Times New Roman" w:hAnsi="Times New Roman" w:cs="Times New Roman"/>
                <w:lang w:val="ru-RU"/>
              </w:rPr>
              <w:t xml:space="preserve"> </w:t>
            </w:r>
            <w:r w:rsidR="00BA584F">
              <w:rPr>
                <w:rFonts w:ascii="Times New Roman" w:hAnsi="Times New Roman" w:cs="Times New Roman"/>
              </w:rPr>
              <w:t>Wick</w:t>
            </w:r>
            <w:r w:rsidR="00BA584F">
              <w:rPr>
                <w:rFonts w:ascii="Times New Roman" w:hAnsi="Times New Roman" w:cs="Times New Roman"/>
                <w:lang w:val="ru-RU"/>
              </w:rPr>
              <w:t>“ или одговарајући, комплет, 1</w:t>
            </w:r>
            <w:r w:rsidR="00D50D44">
              <w:rPr>
                <w:rFonts w:ascii="Times New Roman" w:hAnsi="Times New Roman" w:cs="Times New Roman"/>
              </w:rPr>
              <w:t>9</w:t>
            </w:r>
            <w:r w:rsidR="00BA584F">
              <w:rPr>
                <w:rFonts w:ascii="Times New Roman" w:hAnsi="Times New Roman" w:cs="Times New Roman"/>
                <w:lang w:val="ru-RU"/>
              </w:rPr>
              <w:t xml:space="preserve"> </w:t>
            </w:r>
            <w:r w:rsidR="00BA584F">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70CDE" w:rsidRDefault="00BA584F">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19" w:type="dxa"/>
            <w:gridSpan w:val="2"/>
            <w:tcBorders>
              <w:top w:val="single" w:sz="4" w:space="0" w:color="000000"/>
              <w:left w:val="single" w:sz="4" w:space="0" w:color="000000"/>
              <w:bottom w:val="single" w:sz="4" w:space="0" w:color="000000"/>
            </w:tcBorders>
            <w:shd w:val="clear" w:color="auto" w:fill="auto"/>
          </w:tcPr>
          <w:tbl>
            <w:tblPr>
              <w:tblW w:w="0" w:type="auto"/>
              <w:tblLayout w:type="fixed"/>
              <w:tblCellMar>
                <w:top w:w="30" w:type="dxa"/>
                <w:left w:w="30" w:type="dxa"/>
                <w:bottom w:w="30" w:type="dxa"/>
                <w:right w:w="30" w:type="dxa"/>
              </w:tblCellMar>
              <w:tblLook w:val="0000"/>
            </w:tblPr>
            <w:tblGrid>
              <w:gridCol w:w="2912"/>
            </w:tblGrid>
            <w:tr w:rsidR="00BA584F" w:rsidTr="00646B05">
              <w:trPr>
                <w:trHeight w:val="144"/>
              </w:trPr>
              <w:tc>
                <w:tcPr>
                  <w:tcW w:w="2912" w:type="dxa"/>
                  <w:shd w:val="clear" w:color="auto" w:fill="auto"/>
                  <w:vAlign w:val="center"/>
                </w:tcPr>
                <w:p w:rsidR="00BA584F" w:rsidRPr="00BA584F" w:rsidRDefault="00BA584F" w:rsidP="00BA584F">
                  <w:pPr>
                    <w:pStyle w:val="NoSpacing"/>
                    <w:rPr>
                      <w:rFonts w:ascii="Times New Roman" w:hAnsi="Times New Roman" w:cs="Times New Roman"/>
                      <w:lang w:val="sr-Cyrl-CS"/>
                    </w:rPr>
                  </w:pPr>
                  <w:r>
                    <w:rPr>
                      <w:rFonts w:ascii="Times New Roman" w:hAnsi="Times New Roman" w:cs="Times New Roman"/>
                      <w:sz w:val="24"/>
                      <w:szCs w:val="24"/>
                      <w:lang w:val="sr-Cyrl-CS" w:eastAsia="sr-Cyrl-CS"/>
                    </w:rPr>
                    <w:t xml:space="preserve"> </w:t>
                  </w:r>
                  <w:r w:rsidR="005A72FE" w:rsidRPr="005A72FE">
                    <w:rPr>
                      <w:rFonts w:ascii="Times New Roman" w:hAnsi="Times New Roman" w:cs="Times New Roman"/>
                      <w:shd w:val="clear" w:color="auto" w:fill="FFFFFF"/>
                    </w:rPr>
                    <w:t>Citral, citronellol, geraniol, amyl cinnamal, butylphenyl,methylpropional, limonene,alpha-isomethyl ionone</w:t>
                  </w:r>
                  <w:r>
                    <w:rPr>
                      <w:rFonts w:ascii="Times New Roman" w:hAnsi="Times New Roman" w:cs="Times New Roman"/>
                      <w:sz w:val="24"/>
                      <w:szCs w:val="24"/>
                      <w:lang w:val="sr-Cyrl-CS" w:eastAsia="sr-Cyrl-CS"/>
                    </w:rPr>
                    <w:t>(</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r>
          </w:tbl>
          <w:p w:rsidR="00770CDE" w:rsidRDefault="00770CDE">
            <w:pPr>
              <w:pStyle w:val="NoSpacing"/>
              <w:rPr>
                <w:rFonts w:ascii="Times New Roman" w:hAnsi="Times New Roman" w:cs="Times New Roman"/>
                <w:lang w:val="sr-Cyrl-CS"/>
              </w:rPr>
            </w:pPr>
          </w:p>
        </w:tc>
        <w:tc>
          <w:tcPr>
            <w:tcW w:w="1091"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770CDE" w:rsidRDefault="00770CDE">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770CDE" w:rsidRDefault="00770CD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8</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4D6B4C" w:rsidRDefault="004D6B4C" w:rsidP="00F664B6">
            <w:pPr>
              <w:pStyle w:val="NoSpacing"/>
              <w:rPr>
                <w:rFonts w:ascii="Times New Roman" w:hAnsi="Times New Roman" w:cs="Times New Roman"/>
              </w:rPr>
            </w:pPr>
            <w:r>
              <w:rPr>
                <w:rFonts w:ascii="Times New Roman" w:hAnsi="Times New Roman" w:cs="Times New Roman"/>
                <w:lang w:val="ru-RU"/>
              </w:rPr>
              <w:t xml:space="preserve">Средство за чишћење подова – АJAX </w:t>
            </w:r>
            <w:r w:rsidR="00F664B6">
              <w:rPr>
                <w:rFonts w:ascii="Times New Roman" w:hAnsi="Times New Roman" w:cs="Times New Roman"/>
              </w:rPr>
              <w:t>U</w:t>
            </w:r>
            <w:r>
              <w:rPr>
                <w:rFonts w:ascii="Times New Roman" w:hAnsi="Times New Roman" w:cs="Times New Roman"/>
              </w:rPr>
              <w:t>niversal или одговарајући, 1000 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rsidP="004D6B4C">
            <w:pPr>
              <w:pStyle w:val="NoSpacing"/>
              <w:jc w:val="center"/>
              <w:rPr>
                <w:rFonts w:ascii="Times New Roman" w:hAnsi="Times New Roman" w:cs="Times New Roman"/>
                <w:lang w:val="sr-Cyrl-CS"/>
              </w:rPr>
            </w:pPr>
            <w:r>
              <w:rPr>
                <w:rFonts w:ascii="Times New Roman" w:hAnsi="Times New Roman" w:cs="Times New Roman"/>
                <w:lang w:val="sr-Cyrl-CS"/>
              </w:rPr>
              <w:t>1</w:t>
            </w:r>
            <w:r w:rsidR="004D6B4C">
              <w:rPr>
                <w:rFonts w:ascii="Times New Roman" w:hAnsi="Times New Roman" w:cs="Times New Roman"/>
                <w:lang w:val="sr-Cyrl-CS"/>
              </w:rPr>
              <w:t>30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4D6B4C" w:rsidRDefault="00CD0103" w:rsidP="004D6B4C">
            <w:pPr>
              <w:pStyle w:val="NoSpacing"/>
              <w:rPr>
                <w:rFonts w:ascii="Times New Roman" w:hAnsi="Times New Roman" w:cs="Times New Roman"/>
              </w:rPr>
            </w:pPr>
            <w:r>
              <w:rPr>
                <w:rFonts w:ascii="Times New Roman" w:hAnsi="Times New Roman" w:cs="Times New Roman"/>
                <w:lang w:val="sr-Cyrl-CS"/>
              </w:rPr>
              <w:t xml:space="preserve">Мање од 5 % </w:t>
            </w:r>
            <w:r w:rsidR="004D6B4C">
              <w:rPr>
                <w:rFonts w:ascii="Times New Roman" w:hAnsi="Times New Roman" w:cs="Times New Roman"/>
              </w:rPr>
              <w:t>анионских површинских спојева</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blPrEx>
          <w:tblCellMar>
            <w:left w:w="108" w:type="dxa"/>
            <w:right w:w="108" w:type="dxa"/>
          </w:tblCellMar>
        </w:tblPrEx>
        <w:trPr>
          <w:trHeight w:val="1338"/>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rPr>
                <w:rFonts w:ascii="Times New Roman" w:hAnsi="Times New Roman" w:cs="Times New Roman"/>
                <w:lang w:val="sr-Cyrl-CS"/>
              </w:rPr>
            </w:pPr>
            <w:r>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Сунђер за посуђе „</w:t>
            </w:r>
            <w:r>
              <w:rPr>
                <w:rFonts w:ascii="Times New Roman" w:hAnsi="Times New Roman" w:cs="Times New Roman"/>
                <w:lang w:val="sr-Latn-CS"/>
              </w:rPr>
              <w:t>Vileda</w:t>
            </w:r>
            <w:r>
              <w:rPr>
                <w:rFonts w:ascii="Times New Roman" w:hAnsi="Times New Roman" w:cs="Times New Roman"/>
                <w:lang w:val="ru-RU"/>
              </w:rPr>
              <w:t>“ 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rsidP="00A71A72">
            <w:pPr>
              <w:pStyle w:val="NoSpacing"/>
              <w:jc w:val="center"/>
              <w:rPr>
                <w:rFonts w:ascii="Times New Roman" w:hAnsi="Times New Roman" w:cs="Times New Roman"/>
                <w:lang w:val="sr-Cyrl-CS"/>
              </w:rPr>
            </w:pPr>
            <w:r>
              <w:rPr>
                <w:rFonts w:ascii="Times New Roman" w:hAnsi="Times New Roman" w:cs="Times New Roman"/>
                <w:lang w:val="sr-Cyrl-CS"/>
              </w:rPr>
              <w:t>к</w:t>
            </w:r>
            <w:r w:rsidR="00CD0103">
              <w:rPr>
                <w:rFonts w:ascii="Times New Roman" w:hAnsi="Times New Roman" w:cs="Times New Roman"/>
                <w:lang w:val="sr-Cyrl-CS"/>
              </w:rPr>
              <w:t>ом</w:t>
            </w:r>
            <w:r>
              <w:rPr>
                <w:rFonts w:ascii="Times New Roman" w:hAnsi="Times New Roman" w:cs="Times New Roman"/>
                <w:lang w:val="sr-Cyrl-CS"/>
              </w:rPr>
              <w:t>.</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CD0103" w:rsidRPr="00A71A72" w:rsidRDefault="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w:t>
            </w:r>
          </w:p>
        </w:tc>
        <w:tc>
          <w:tcPr>
            <w:tcW w:w="2427" w:type="dxa"/>
            <w:tcBorders>
              <w:left w:val="single" w:sz="4" w:space="0" w:color="000000"/>
              <w:right w:val="single" w:sz="4" w:space="0" w:color="000000"/>
            </w:tcBorders>
            <w:shd w:val="clear" w:color="auto" w:fill="auto"/>
          </w:tcPr>
          <w:p w:rsidR="00CD0103" w:rsidRDefault="00CD0103">
            <w:pPr>
              <w:pStyle w:val="NoSpacing"/>
              <w:snapToGrid w:val="0"/>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p w:rsidR="00CD0103" w:rsidRDefault="00CD0103">
            <w:pPr>
              <w:pStyle w:val="NoSpacing"/>
              <w:rPr>
                <w:rFonts w:ascii="Times New Roman" w:hAnsi="Times New Roman" w:cs="Times New Roman"/>
                <w:lang w:val="sr-Cyrl-CS"/>
              </w:rPr>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10</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B242F8" w:rsidP="00AC2EE0">
            <w:pPr>
              <w:pStyle w:val="NoSpacing"/>
              <w:rPr>
                <w:rFonts w:ascii="Times New Roman" w:hAnsi="Times New Roman" w:cs="Times New Roman"/>
                <w:lang w:val="sr-Cyrl-CS"/>
              </w:rPr>
            </w:pPr>
            <w:r>
              <w:rPr>
                <w:rFonts w:ascii="Times New Roman" w:hAnsi="Times New Roman" w:cs="Times New Roman"/>
                <w:lang w:val="sr-Latn-CS"/>
              </w:rPr>
              <w:t>„</w:t>
            </w:r>
            <w:r w:rsidR="00CD0103">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ru-RU"/>
              </w:rPr>
              <w:t xml:space="preserve"> </w:t>
            </w:r>
            <w:r w:rsidR="00AC2EE0">
              <w:rPr>
                <w:rFonts w:ascii="Times New Roman" w:hAnsi="Times New Roman" w:cs="Times New Roman"/>
                <w:lang w:val="ru-RU"/>
              </w:rPr>
              <w:t xml:space="preserve">одмашћивач </w:t>
            </w:r>
            <w:r w:rsidR="00AC2EE0">
              <w:rPr>
                <w:rFonts w:ascii="Times New Roman" w:hAnsi="Times New Roman" w:cs="Times New Roman"/>
                <w:lang w:val="sr-Cyrl-CS"/>
              </w:rPr>
              <w:t xml:space="preserve">са пумпицом </w:t>
            </w:r>
            <w:r>
              <w:rPr>
                <w:rFonts w:ascii="Times New Roman" w:hAnsi="Times New Roman" w:cs="Times New Roman"/>
                <w:lang w:val="ru-RU"/>
              </w:rPr>
              <w:t>или одговарајући</w:t>
            </w:r>
            <w:r w:rsidR="00CD0103">
              <w:rPr>
                <w:rFonts w:ascii="Times New Roman" w:hAnsi="Times New Roman" w:cs="Times New Roman"/>
                <w:lang w:val="ru-RU"/>
              </w:rPr>
              <w:t xml:space="preserve"> </w:t>
            </w:r>
            <w:r w:rsidR="002A7BAC">
              <w:rPr>
                <w:rFonts w:ascii="Times New Roman" w:hAnsi="Times New Roman" w:cs="Times New Roman"/>
                <w:lang w:val="ru-RU"/>
              </w:rPr>
              <w:t xml:space="preserve">750 </w:t>
            </w:r>
            <w:r w:rsidR="00CD0103">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2A7BAC">
            <w:pPr>
              <w:pStyle w:val="NoSpacing"/>
              <w:jc w:val="center"/>
              <w:rPr>
                <w:lang w:val="sr-Cyrl-CS" w:eastAsia="sr-Cyrl-CS"/>
              </w:rPr>
            </w:pPr>
            <w:r>
              <w:rPr>
                <w:rFonts w:ascii="Times New Roman" w:hAnsi="Times New Roman" w:cs="Times New Roman"/>
                <w:lang w:val="sr-Cyrl-CS"/>
              </w:rPr>
              <w:t>2</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spacing w:after="75" w:line="240" w:lineRule="auto"/>
            </w:pPr>
            <w:r>
              <w:rPr>
                <w:lang w:val="sr-Cyrl-CS" w:eastAsia="sr-Cyrl-CS"/>
              </w:rPr>
              <w:t>Нејонски, катјонски и ањонски сурфактанти, фосфати, фосфонати мање од 5%.</w:t>
            </w:r>
          </w:p>
          <w:p w:rsidR="00CD0103" w:rsidRDefault="00CD0103">
            <w:pPr>
              <w:pStyle w:val="NoSpacing"/>
              <w:rPr>
                <w:rFonts w:ascii="Times New Roman" w:hAnsi="Times New Roman" w:cs="Times New Roman"/>
              </w:rPr>
            </w:pP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CD0103" w:rsidRDefault="00CD0103">
            <w:pPr>
              <w:snapToGrid w:val="0"/>
            </w:pPr>
          </w:p>
        </w:tc>
      </w:tr>
      <w:tr w:rsidR="00A47840"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A47840"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t>11</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15358E" w:rsidRDefault="0015358E" w:rsidP="002A7BAC">
            <w:pPr>
              <w:pStyle w:val="NoSpacing"/>
              <w:rPr>
                <w:rFonts w:ascii="Times New Roman" w:hAnsi="Times New Roman" w:cs="Times New Roman"/>
                <w:lang w:val="sr-Cyrl-CS"/>
              </w:rPr>
            </w:pPr>
            <w:r>
              <w:rPr>
                <w:rFonts w:ascii="Times New Roman" w:hAnsi="Times New Roman" w:cs="Times New Roman"/>
                <w:lang w:val="sr-Latn-CS"/>
              </w:rPr>
              <w:t>„</w:t>
            </w:r>
            <w:r>
              <w:rPr>
                <w:rFonts w:ascii="Times New Roman" w:hAnsi="Times New Roman" w:cs="Times New Roman"/>
                <w:lang w:val="ru-RU"/>
              </w:rPr>
              <w:t>А</w:t>
            </w:r>
            <w:r>
              <w:rPr>
                <w:rFonts w:ascii="Times New Roman" w:hAnsi="Times New Roman" w:cs="Times New Roman"/>
                <w:lang w:val="sr-Latn-CS"/>
              </w:rPr>
              <w:t>xel</w:t>
            </w:r>
            <w:r>
              <w:rPr>
                <w:rFonts w:ascii="Times New Roman" w:hAnsi="Times New Roman" w:cs="Times New Roman"/>
                <w:lang w:val="sr-Cyrl-CS"/>
              </w:rPr>
              <w:t xml:space="preserve"> Ка</w:t>
            </w:r>
            <w:r>
              <w:rPr>
                <w:rFonts w:ascii="Times New Roman" w:hAnsi="Times New Roman" w:cs="Times New Roman"/>
                <w:lang w:val="sr-Latn-CS"/>
              </w:rPr>
              <w:t>l“</w:t>
            </w:r>
            <w:r>
              <w:rPr>
                <w:rFonts w:ascii="Times New Roman" w:hAnsi="Times New Roman" w:cs="Times New Roman"/>
                <w:lang w:val="sr-Cyrl-CS"/>
              </w:rPr>
              <w:t xml:space="preserve"> средство против каменца или одговарајући</w:t>
            </w:r>
            <w:r w:rsidR="005A72FE">
              <w:rPr>
                <w:rFonts w:ascii="Times New Roman" w:hAnsi="Times New Roman" w:cs="Times New Roman"/>
                <w:lang w:val="sr-Cyrl-CS"/>
              </w:rPr>
              <w:t>, 500</w:t>
            </w:r>
            <w:r w:rsidR="005A72FE">
              <w:rPr>
                <w:rFonts w:ascii="Times New Roman" w:hAnsi="Times New Roman" w:cs="Times New Roman"/>
                <w:lang w:val="ru-RU"/>
              </w:rPr>
              <w:t xml:space="preserve"> 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BA584F">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19" w:type="dxa"/>
            <w:gridSpan w:val="2"/>
            <w:tcBorders>
              <w:top w:val="single" w:sz="4" w:space="0" w:color="000000"/>
              <w:left w:val="single" w:sz="4" w:space="0" w:color="000000"/>
              <w:bottom w:val="single" w:sz="4" w:space="0" w:color="000000"/>
            </w:tcBorders>
            <w:shd w:val="clear" w:color="auto" w:fill="auto"/>
          </w:tcPr>
          <w:p w:rsidR="00A47840" w:rsidRPr="0015358E" w:rsidRDefault="0015358E">
            <w:pPr>
              <w:spacing w:after="75" w:line="240" w:lineRule="auto"/>
              <w:rPr>
                <w:sz w:val="22"/>
                <w:szCs w:val="22"/>
                <w:lang w:val="sr-Cyrl-CS" w:eastAsia="sr-Cyrl-CS"/>
              </w:rPr>
            </w:pPr>
            <w:r w:rsidRPr="0015358E">
              <w:rPr>
                <w:color w:val="1A1617"/>
                <w:sz w:val="22"/>
                <w:szCs w:val="22"/>
                <w:shd w:val="clear" w:color="auto" w:fill="D0DDE6"/>
              </w:rPr>
              <w:t xml:space="preserve">Нејонски и катјонски сурфактанти до 5% </w:t>
            </w:r>
            <w:r w:rsidRPr="0015358E">
              <w:rPr>
                <w:color w:val="1A1617"/>
                <w:sz w:val="22"/>
                <w:szCs w:val="22"/>
                <w:shd w:val="clear" w:color="auto" w:fill="D0DDE6"/>
              </w:rPr>
              <w:lastRenderedPageBreak/>
              <w:t>Сулфаминска киселина 5-15%</w:t>
            </w:r>
          </w:p>
        </w:tc>
        <w:tc>
          <w:tcPr>
            <w:tcW w:w="1091"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A47840" w:rsidRDefault="00A47840">
            <w:pPr>
              <w:snapToGrid w:val="0"/>
            </w:pPr>
          </w:p>
        </w:tc>
      </w:tr>
      <w:tr w:rsidR="0015358E"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15358E" w:rsidRPr="00BE5123"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12*</w:t>
            </w:r>
          </w:p>
        </w:tc>
        <w:tc>
          <w:tcPr>
            <w:tcW w:w="3260"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rsidP="0015358E">
            <w:pPr>
              <w:pStyle w:val="NoSpacing"/>
              <w:rPr>
                <w:rFonts w:ascii="Times New Roman" w:hAnsi="Times New Roman" w:cs="Times New Roman"/>
                <w:lang w:val="sr-Cyrl-CS"/>
              </w:rPr>
            </w:pPr>
            <w:r w:rsidRPr="0015358E">
              <w:rPr>
                <w:rFonts w:ascii="Times New Roman" w:hAnsi="Times New Roman" w:cs="Times New Roman"/>
                <w:color w:val="1A1617"/>
                <w:shd w:val="clear" w:color="auto" w:fill="D0DDE6"/>
              </w:rPr>
              <w:t>Снажно течно абразивно средство за чишћење тоалета базирано на киселини</w:t>
            </w:r>
            <w:r>
              <w:rPr>
                <w:rFonts w:ascii="Times New Roman" w:hAnsi="Times New Roman" w:cs="Times New Roman"/>
                <w:color w:val="1A1617"/>
                <w:shd w:val="clear" w:color="auto" w:fill="D0DDE6"/>
                <w:lang w:val="sr-Cyrl-CS"/>
              </w:rPr>
              <w:t>, „Ме</w:t>
            </w:r>
            <w:r>
              <w:rPr>
                <w:rFonts w:ascii="Times New Roman" w:hAnsi="Times New Roman" w:cs="Times New Roman"/>
                <w:color w:val="1A1617"/>
                <w:shd w:val="clear" w:color="auto" w:fill="D0DDE6"/>
                <w:lang w:val="sr-Latn-CS"/>
              </w:rPr>
              <w:t xml:space="preserve">r-SANIT“ </w:t>
            </w:r>
            <w:r>
              <w:rPr>
                <w:rFonts w:ascii="Times New Roman" w:hAnsi="Times New Roman" w:cs="Times New Roman"/>
                <w:color w:val="1A1617"/>
                <w:shd w:val="clear" w:color="auto" w:fill="D0DDE6"/>
                <w:lang w:val="sr-Cyrl-CS"/>
              </w:rPr>
              <w:t>вц</w:t>
            </w:r>
            <w:r>
              <w:rPr>
                <w:rFonts w:ascii="Times New Roman" w:hAnsi="Times New Roman" w:cs="Times New Roman"/>
                <w:color w:val="1A1617"/>
                <w:shd w:val="clear" w:color="auto" w:fill="D0DDE6"/>
                <w:lang w:val="sr-Latn-CS"/>
              </w:rPr>
              <w:t xml:space="preserve"> </w:t>
            </w:r>
            <w:r>
              <w:rPr>
                <w:rFonts w:ascii="Times New Roman" w:hAnsi="Times New Roman" w:cs="Times New Roman"/>
                <w:color w:val="1A1617"/>
                <w:shd w:val="clear" w:color="auto" w:fill="D0DDE6"/>
                <w:lang w:val="sr-Cyrl-CS"/>
              </w:rPr>
              <w:t xml:space="preserve">гел 750 мл , или одговарајући </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Pr="0015358E" w:rsidRDefault="0015358E">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15358E" w:rsidRDefault="000C6535">
            <w:pPr>
              <w:pStyle w:val="NoSpacing"/>
              <w:jc w:val="center"/>
              <w:rPr>
                <w:rFonts w:ascii="Times New Roman" w:hAnsi="Times New Roman" w:cs="Times New Roman"/>
                <w:lang w:val="sr-Cyrl-CS"/>
              </w:rPr>
            </w:pPr>
            <w:r>
              <w:rPr>
                <w:rFonts w:ascii="Times New Roman" w:hAnsi="Times New Roman" w:cs="Times New Roman"/>
                <w:lang w:val="sr-Cyrl-CS"/>
              </w:rPr>
              <w:t>8</w:t>
            </w:r>
            <w:r w:rsidR="0015358E">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15358E" w:rsidRPr="000C6535" w:rsidRDefault="0015358E">
            <w:pPr>
              <w:spacing w:after="75" w:line="240" w:lineRule="auto"/>
              <w:rPr>
                <w:color w:val="1A1617"/>
                <w:sz w:val="22"/>
                <w:szCs w:val="22"/>
                <w:shd w:val="clear" w:color="auto" w:fill="D0DDE6"/>
                <w:lang w:val="sr-Cyrl-CS"/>
              </w:rPr>
            </w:pPr>
            <w:r w:rsidRPr="0015358E">
              <w:rPr>
                <w:color w:val="1A1617"/>
                <w:sz w:val="22"/>
                <w:szCs w:val="22"/>
                <w:shd w:val="clear" w:color="auto" w:fill="D0DDE6"/>
              </w:rPr>
              <w:t>Мање од 5% нејонских сурфактаната, Мирис..</w:t>
            </w:r>
            <w:r w:rsidR="000C6535">
              <w:rPr>
                <w:color w:val="1A1617"/>
                <w:sz w:val="22"/>
                <w:szCs w:val="22"/>
                <w:shd w:val="clear" w:color="auto" w:fill="D0DDE6"/>
                <w:lang w:val="sr-Cyrl-CS"/>
              </w:rPr>
              <w:t>.</w:t>
            </w:r>
          </w:p>
        </w:tc>
        <w:tc>
          <w:tcPr>
            <w:tcW w:w="1091"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15358E" w:rsidRDefault="0015358E">
            <w:pPr>
              <w:pStyle w:val="NoSpacing"/>
              <w:snapToGrid w:val="0"/>
              <w:rPr>
                <w:rFonts w:ascii="Times New Roman" w:hAnsi="Times New Roman" w:cs="Times New Roman"/>
                <w:shd w:val="clear" w:color="auto" w:fill="00FF00"/>
              </w:rPr>
            </w:pPr>
          </w:p>
        </w:tc>
        <w:tc>
          <w:tcPr>
            <w:tcW w:w="2427" w:type="dxa"/>
            <w:tcBorders>
              <w:left w:val="single" w:sz="4" w:space="0" w:color="000000"/>
            </w:tcBorders>
            <w:shd w:val="clear" w:color="auto" w:fill="auto"/>
          </w:tcPr>
          <w:p w:rsidR="0015358E" w:rsidRDefault="0015358E">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13</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Средство за дезинфекцију, </w:t>
            </w:r>
            <w:r>
              <w:rPr>
                <w:rFonts w:ascii="Times New Roman" w:hAnsi="Times New Roman" w:cs="Times New Roman"/>
                <w:lang w:val="sr-Cyrl-CS"/>
              </w:rPr>
              <w:t>750 мл</w:t>
            </w:r>
            <w:r>
              <w:rPr>
                <w:rFonts w:ascii="Times New Roman" w:hAnsi="Times New Roman" w:cs="Times New Roman"/>
                <w:lang w:val="ru-RU"/>
              </w:rPr>
              <w:t xml:space="preserve"> „</w:t>
            </w:r>
            <w:r>
              <w:rPr>
                <w:rFonts w:ascii="Times New Roman" w:hAnsi="Times New Roman" w:cs="Times New Roman"/>
              </w:rPr>
              <w:t>Domestos</w:t>
            </w:r>
            <w:r>
              <w:rPr>
                <w:rFonts w:ascii="Times New Roman" w:hAnsi="Times New Roman" w:cs="Times New Roman"/>
                <w:lang w:val="ru-RU"/>
              </w:rPr>
              <w:t xml:space="preserve">“ или одговарајуће, амбалаже 750ml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0C6535">
            <w:pPr>
              <w:pStyle w:val="NoSpacing"/>
              <w:jc w:val="center"/>
              <w:rPr>
                <w:rFonts w:ascii="Times New Roman" w:hAnsi="Times New Roman" w:cs="Times New Roman"/>
                <w:lang w:val="pl-PL"/>
              </w:rPr>
            </w:pPr>
            <w:r>
              <w:rPr>
                <w:rFonts w:ascii="Times New Roman" w:hAnsi="Times New Roman" w:cs="Times New Roman"/>
                <w:lang w:val="sr-Cyrl-CS"/>
              </w:rPr>
              <w:t>5</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rPr>
            </w:pPr>
            <w:r>
              <w:rPr>
                <w:rFonts w:ascii="Times New Roman" w:hAnsi="Times New Roman" w:cs="Times New Roman"/>
                <w:lang w:val="pl-PL"/>
              </w:rPr>
              <w:t xml:space="preserve">Мање од 5% избељивача на бази хлора, нејонских тензида, сапун, парфем. </w:t>
            </w:r>
            <w:r>
              <w:rPr>
                <w:rFonts w:ascii="Times New Roman" w:hAnsi="Times New Roman" w:cs="Times New Roman"/>
              </w:rPr>
              <w:t xml:space="preserve">Средства за дезинфекцију содиум </w:t>
            </w:r>
            <w:r w:rsidR="00FA4C21">
              <w:rPr>
                <w:rFonts w:ascii="Times New Roman" w:hAnsi="Times New Roman" w:cs="Times New Roman"/>
              </w:rPr>
              <w:t>хипоцхлорите 4,</w:t>
            </w:r>
            <w:r w:rsidR="00FA4C21">
              <w:rPr>
                <w:rFonts w:ascii="Times New Roman" w:hAnsi="Times New Roman" w:cs="Times New Roman"/>
                <w:lang w:val="sr-Cyrl-CS"/>
              </w:rPr>
              <w:t>6</w:t>
            </w:r>
            <w:r>
              <w:rPr>
                <w:rFonts w:ascii="Times New Roman" w:hAnsi="Times New Roman" w:cs="Times New Roman"/>
              </w:rPr>
              <w:t xml:space="preserve"> г на 100 г.</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p w:rsidR="00BB1765" w:rsidRPr="00BB1765" w:rsidRDefault="00BB1765">
            <w:pPr>
              <w:snapToGrid w:val="0"/>
            </w:pPr>
          </w:p>
        </w:tc>
      </w:tr>
      <w:tr w:rsidR="00CD0103" w:rsidTr="00F62D25">
        <w:trPr>
          <w:trHeight w:val="144"/>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14</w:t>
            </w:r>
            <w:r w:rsidR="00CD0103">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6E750B" w:rsidRDefault="00CD0103">
            <w:pPr>
              <w:pStyle w:val="NoSpacing"/>
              <w:rPr>
                <w:rFonts w:ascii="Times New Roman" w:hAnsi="Times New Roman" w:cs="Times New Roman"/>
              </w:rPr>
            </w:pPr>
            <w:r>
              <w:rPr>
                <w:rFonts w:ascii="Times New Roman" w:hAnsi="Times New Roman" w:cs="Times New Roman"/>
              </w:rPr>
              <w:t xml:space="preserve">Освеживач за wc шољу комплет  „Bref </w:t>
            </w:r>
            <w:r>
              <w:rPr>
                <w:rFonts w:ascii="Times New Roman" w:hAnsi="Times New Roman" w:cs="Times New Roman"/>
                <w:lang w:val="sr-Cyrl-CS"/>
              </w:rPr>
              <w:t xml:space="preserve"> duo aktiv</w:t>
            </w:r>
            <w:r>
              <w:rPr>
                <w:rFonts w:ascii="Times New Roman" w:hAnsi="Times New Roman" w:cs="Times New Roman"/>
              </w:rPr>
              <w:t xml:space="preserve">“  или </w:t>
            </w:r>
          </w:p>
          <w:p w:rsidR="00CD0103" w:rsidRPr="00E72D02" w:rsidRDefault="00CD0103">
            <w:pPr>
              <w:pStyle w:val="NoSpacing"/>
              <w:rPr>
                <w:rFonts w:ascii="Times New Roman" w:hAnsi="Times New Roman" w:cs="Times New Roman"/>
                <w:lang w:val="sr-Cyrl-CS"/>
              </w:rPr>
            </w:pPr>
            <w:r>
              <w:rPr>
                <w:rFonts w:ascii="Times New Roman" w:hAnsi="Times New Roman" w:cs="Times New Roman"/>
              </w:rPr>
              <w:t>одговарајући,</w:t>
            </w:r>
            <w:r w:rsidR="00E72D02">
              <w:rPr>
                <w:rFonts w:ascii="Times New Roman" w:hAnsi="Times New Roman" w:cs="Times New Roman"/>
                <w:lang w:val="sr-Cyrl-CS"/>
              </w:rPr>
              <w:t xml:space="preserve"> </w:t>
            </w:r>
            <w:r>
              <w:rPr>
                <w:rFonts w:ascii="Times New Roman" w:hAnsi="Times New Roman" w:cs="Times New Roman"/>
              </w:rPr>
              <w:t xml:space="preserve"> </w:t>
            </w:r>
            <w:r w:rsidR="00E72D02">
              <w:rPr>
                <w:rFonts w:ascii="Times New Roman" w:hAnsi="Times New Roman" w:cs="Times New Roman"/>
                <w:lang w:val="sr-Cyrl-CS"/>
              </w:rPr>
              <w:t xml:space="preserve">50 </w:t>
            </w:r>
            <w:r w:rsidR="00E72D02">
              <w:rPr>
                <w:rFonts w:ascii="Times New Roman" w:hAnsi="Times New Roman" w:cs="Times New Roman"/>
                <w:lang w:val="ru-RU"/>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656D00">
            <w:pPr>
              <w:pStyle w:val="NoSpacing"/>
              <w:jc w:val="center"/>
              <w:rPr>
                <w:rFonts w:ascii="Times New Roman" w:hAnsi="Times New Roman" w:cs="Times New Roman"/>
              </w:rPr>
            </w:pPr>
            <w:r>
              <w:rPr>
                <w:rFonts w:ascii="Times New Roman" w:hAnsi="Times New Roman" w:cs="Times New Roman"/>
                <w:lang w:val="sr-Cyrl-CS"/>
              </w:rPr>
              <w:t>10</w:t>
            </w:r>
            <w:r w:rsidR="00CD0103">
              <w:rPr>
                <w:rFonts w:ascii="Times New Roman" w:hAnsi="Times New Roman" w:cs="Times New Roman"/>
                <w:lang w:val="sr-Cyrl-CS"/>
              </w:rPr>
              <w:t>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E72D02" w:rsidRDefault="00E72D02" w:rsidP="00E72D02">
            <w:pPr>
              <w:pStyle w:val="NoSpacing"/>
              <w:rPr>
                <w:rFonts w:ascii="Times New Roman" w:hAnsi="Times New Roman" w:cs="Times New Roman"/>
              </w:rPr>
            </w:pPr>
            <w:r w:rsidRPr="00E72D02">
              <w:rPr>
                <w:rFonts w:ascii="Times New Roman" w:hAnsi="Times New Roman" w:cs="Times New Roman"/>
                <w:shd w:val="clear" w:color="auto" w:fill="FFFFFF"/>
              </w:rPr>
              <w:t>A</w:t>
            </w:r>
            <w:r>
              <w:rPr>
                <w:rFonts w:ascii="Times New Roman" w:hAnsi="Times New Roman" w:cs="Times New Roman"/>
                <w:shd w:val="clear" w:color="auto" w:fill="FFFFFF"/>
                <w:lang w:val="sr-Cyrl-CS"/>
              </w:rPr>
              <w:t xml:space="preserve">нијонске </w:t>
            </w:r>
            <w:proofErr w:type="gramStart"/>
            <w:r>
              <w:rPr>
                <w:rFonts w:ascii="Times New Roman" w:hAnsi="Times New Roman" w:cs="Times New Roman"/>
                <w:shd w:val="clear" w:color="auto" w:fill="FFFFFF"/>
                <w:lang w:val="sr-Cyrl-CS"/>
              </w:rPr>
              <w:t xml:space="preserve">површинске </w:t>
            </w:r>
            <w:r w:rsidRPr="00E72D02">
              <w:rPr>
                <w:rFonts w:ascii="Times New Roman" w:hAnsi="Times New Roman" w:cs="Times New Roman"/>
                <w:shd w:val="clear" w:color="auto" w:fill="FFFFFF"/>
              </w:rPr>
              <w:t xml:space="preserve"> a</w:t>
            </w:r>
            <w:r>
              <w:rPr>
                <w:rFonts w:ascii="Times New Roman" w:hAnsi="Times New Roman" w:cs="Times New Roman"/>
                <w:shd w:val="clear" w:color="auto" w:fill="FFFFFF"/>
                <w:lang w:val="sr-Cyrl-CS"/>
              </w:rPr>
              <w:t>ктивне</w:t>
            </w:r>
            <w:proofErr w:type="gramEnd"/>
            <w:r>
              <w:rPr>
                <w:rFonts w:ascii="Times New Roman" w:hAnsi="Times New Roman" w:cs="Times New Roman"/>
                <w:shd w:val="clear" w:color="auto" w:fill="FFFFFF"/>
                <w:lang w:val="sr-Cyrl-CS"/>
              </w:rPr>
              <w:t xml:space="preserve"> </w:t>
            </w:r>
            <w:r w:rsidRPr="00E72D02">
              <w:rPr>
                <w:rFonts w:ascii="Times New Roman" w:hAnsi="Times New Roman" w:cs="Times New Roman"/>
                <w:shd w:val="clear" w:color="auto" w:fill="FFFFFF"/>
              </w:rPr>
              <w:t xml:space="preserve"> </w:t>
            </w:r>
            <w:r>
              <w:rPr>
                <w:rFonts w:ascii="Times New Roman" w:hAnsi="Times New Roman" w:cs="Times New Roman"/>
                <w:shd w:val="clear" w:color="auto" w:fill="FFFFFF"/>
                <w:lang w:val="sr-Cyrl-CS"/>
              </w:rPr>
              <w:t>твари</w:t>
            </w:r>
            <w:r w:rsidRPr="00E72D02">
              <w:rPr>
                <w:rFonts w:ascii="Times New Roman" w:hAnsi="Times New Roman" w:cs="Times New Roman"/>
                <w:shd w:val="clear" w:color="auto" w:fill="FFFFFF"/>
              </w:rPr>
              <w:t xml:space="preserve"> 15-30%.</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Pr="00BB1765"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5</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7E2876" w:rsidP="005A7CF8">
            <w:pPr>
              <w:pStyle w:val="NoSpacing"/>
              <w:rPr>
                <w:rFonts w:ascii="Times New Roman" w:hAnsi="Times New Roman" w:cs="Times New Roman"/>
                <w:lang w:val="sr-Cyrl-CS"/>
              </w:rPr>
            </w:pPr>
            <w:r>
              <w:rPr>
                <w:rFonts w:ascii="Times New Roman" w:hAnsi="Times New Roman" w:cs="Times New Roman"/>
              </w:rPr>
              <w:t>“</w:t>
            </w:r>
            <w:r w:rsidR="00A34F37">
              <w:rPr>
                <w:rFonts w:ascii="Times New Roman" w:hAnsi="Times New Roman" w:cs="Times New Roman"/>
              </w:rPr>
              <w:t>Cif</w:t>
            </w:r>
            <w:r>
              <w:rPr>
                <w:rFonts w:ascii="Times New Roman" w:hAnsi="Times New Roman" w:cs="Times New Roman"/>
              </w:rPr>
              <w:t xml:space="preserve"> “ </w:t>
            </w:r>
            <w:r>
              <w:rPr>
                <w:rFonts w:ascii="Times New Roman" w:hAnsi="Times New Roman" w:cs="Times New Roman"/>
                <w:lang w:val="sr-Cyrl-CS"/>
              </w:rPr>
              <w:t>абразив</w:t>
            </w:r>
            <w:r w:rsidR="00CD0103">
              <w:rPr>
                <w:rFonts w:ascii="Times New Roman" w:hAnsi="Times New Roman" w:cs="Times New Roman"/>
                <w:lang w:val="ru-RU"/>
              </w:rPr>
              <w:t xml:space="preserve"> или одговарајуће – </w:t>
            </w:r>
            <w:r w:rsidR="005A7CF8">
              <w:rPr>
                <w:rFonts w:ascii="Times New Roman" w:hAnsi="Times New Roman" w:cs="Times New Roman"/>
                <w:lang w:val="sr-Latn-CS"/>
              </w:rPr>
              <w:t xml:space="preserve">500 </w:t>
            </w:r>
            <w:r w:rsidR="00CD0103">
              <w:rPr>
                <w:rFonts w:ascii="Times New Roman" w:hAnsi="Times New Roman" w:cs="Times New Roman"/>
                <w:lang w:val="ru-RU"/>
              </w:rPr>
              <w:t xml:space="preserve"> </w:t>
            </w:r>
            <w:r w:rsidR="005A7CF8">
              <w:rPr>
                <w:rFonts w:ascii="Times New Roman" w:hAnsi="Times New Roman" w:cs="Times New Roman"/>
                <w:lang w:val="sr-Latn-CS"/>
              </w:rPr>
              <w:t>m</w:t>
            </w:r>
            <w:r w:rsidR="00CD0103">
              <w:rPr>
                <w:rFonts w:ascii="Times New Roman" w:hAnsi="Times New Roman" w:cs="Times New Roman"/>
              </w:rPr>
              <w:t>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40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rsidP="007E2876">
            <w:pPr>
              <w:pStyle w:val="NoSpacing"/>
              <w:rPr>
                <w:rFonts w:ascii="Times New Roman" w:hAnsi="Times New Roman" w:cs="Times New Roman"/>
                <w:lang w:val="ru-RU"/>
              </w:rPr>
            </w:pPr>
            <w:r>
              <w:rPr>
                <w:rFonts w:ascii="Times New Roman" w:hAnsi="Times New Roman" w:cs="Times New Roman"/>
                <w:lang w:val="ru-RU"/>
              </w:rPr>
              <w:t xml:space="preserve">&lt;5% </w:t>
            </w:r>
            <w:r w:rsidR="005A7CF8" w:rsidRPr="005A7CF8">
              <w:rPr>
                <w:rFonts w:ascii="Times New Roman" w:hAnsi="Times New Roman" w:cs="Times New Roman"/>
                <w:color w:val="1A1617"/>
                <w:shd w:val="clear" w:color="auto" w:fill="D0DDE6"/>
              </w:rPr>
              <w:t>a</w:t>
            </w:r>
            <w:r w:rsidR="005A7CF8" w:rsidRPr="005A7CF8">
              <w:rPr>
                <w:rFonts w:ascii="Times New Roman" w:hAnsi="Times New Roman" w:cs="Times New Roman"/>
                <w:color w:val="1A1617"/>
                <w:shd w:val="clear" w:color="auto" w:fill="D0DDE6"/>
                <w:lang w:val="sr-Cyrl-CS"/>
              </w:rPr>
              <w:t>нј</w:t>
            </w:r>
            <w:r w:rsidR="005A7CF8" w:rsidRPr="005A7CF8">
              <w:rPr>
                <w:rFonts w:ascii="Times New Roman" w:hAnsi="Times New Roman" w:cs="Times New Roman"/>
                <w:color w:val="1A1617"/>
                <w:shd w:val="clear" w:color="auto" w:fill="D0DDE6"/>
              </w:rPr>
              <w:t xml:space="preserve">онско површинско активних елемената, </w:t>
            </w:r>
            <w:r w:rsidR="007E2876">
              <w:rPr>
                <w:rFonts w:ascii="Times New Roman" w:hAnsi="Times New Roman" w:cs="Times New Roman"/>
                <w:color w:val="1A1617"/>
                <w:shd w:val="clear" w:color="auto" w:fill="D0DDE6"/>
                <w:lang w:val="sr-Cyrl-CS"/>
              </w:rPr>
              <w:t>агенс за избељивање  на бази хлорина,</w:t>
            </w:r>
            <w:r w:rsidR="005A7CF8" w:rsidRPr="005A7CF8">
              <w:rPr>
                <w:rFonts w:ascii="Times New Roman" w:hAnsi="Times New Roman" w:cs="Times New Roman"/>
                <w:color w:val="1A1617"/>
                <w:shd w:val="clear" w:color="auto" w:fill="D0DDE6"/>
              </w:rPr>
              <w:t xml:space="preserve">нејонско </w:t>
            </w:r>
            <w:r w:rsidR="007E2876" w:rsidRPr="005A7CF8">
              <w:rPr>
                <w:rFonts w:ascii="Times New Roman" w:hAnsi="Times New Roman" w:cs="Times New Roman"/>
                <w:color w:val="1A1617"/>
                <w:shd w:val="clear" w:color="auto" w:fill="D0DDE6"/>
              </w:rPr>
              <w:t>активн</w:t>
            </w:r>
            <w:r w:rsidR="007E2876">
              <w:rPr>
                <w:rFonts w:ascii="Times New Roman" w:hAnsi="Times New Roman" w:cs="Times New Roman"/>
                <w:color w:val="1A1617"/>
                <w:shd w:val="clear" w:color="auto" w:fill="D0DDE6"/>
                <w:lang w:val="sr-Cyrl-CS"/>
              </w:rPr>
              <w:t xml:space="preserve">о </w:t>
            </w:r>
            <w:r w:rsidR="005A7CF8" w:rsidRPr="005A7CF8">
              <w:rPr>
                <w:rFonts w:ascii="Times New Roman" w:hAnsi="Times New Roman" w:cs="Times New Roman"/>
                <w:color w:val="1A1617"/>
                <w:shd w:val="clear" w:color="auto" w:fill="D0DDE6"/>
              </w:rPr>
              <w:t>површинск</w:t>
            </w:r>
            <w:r w:rsidR="007E2876">
              <w:rPr>
                <w:rFonts w:ascii="Times New Roman" w:hAnsi="Times New Roman" w:cs="Times New Roman"/>
                <w:color w:val="1A1617"/>
                <w:shd w:val="clear" w:color="auto" w:fill="D0DDE6"/>
                <w:lang w:val="sr-Cyrl-CS"/>
              </w:rPr>
              <w:t>их</w:t>
            </w:r>
            <w:r w:rsidR="005A7CF8" w:rsidRPr="005A7CF8">
              <w:rPr>
                <w:rFonts w:ascii="Times New Roman" w:hAnsi="Times New Roman" w:cs="Times New Roman"/>
                <w:color w:val="1A1617"/>
                <w:shd w:val="clear" w:color="auto" w:fill="D0DDE6"/>
              </w:rPr>
              <w:t xml:space="preserve"> елемен</w:t>
            </w:r>
            <w:r w:rsidR="007E2876">
              <w:rPr>
                <w:rFonts w:ascii="Times New Roman" w:hAnsi="Times New Roman" w:cs="Times New Roman"/>
                <w:color w:val="1A1617"/>
                <w:shd w:val="clear" w:color="auto" w:fill="D0DDE6"/>
                <w:lang w:val="sr-Cyrl-CS"/>
              </w:rPr>
              <w:t>а</w:t>
            </w:r>
            <w:r w:rsidR="005A7CF8" w:rsidRPr="005A7CF8">
              <w:rPr>
                <w:rFonts w:ascii="Times New Roman" w:hAnsi="Times New Roman" w:cs="Times New Roman"/>
                <w:color w:val="1A1617"/>
                <w:shd w:val="clear" w:color="auto" w:fill="D0DDE6"/>
              </w:rPr>
              <w:t>т</w:t>
            </w:r>
            <w:r w:rsidR="007E2876">
              <w:rPr>
                <w:rFonts w:ascii="Times New Roman" w:hAnsi="Times New Roman" w:cs="Times New Roman"/>
                <w:color w:val="1A1617"/>
                <w:shd w:val="clear" w:color="auto" w:fill="D0DDE6"/>
                <w:lang w:val="sr-Cyrl-CS"/>
              </w:rPr>
              <w:t>а</w:t>
            </w:r>
            <w:r w:rsidR="007E2876">
              <w:rPr>
                <w:rFonts w:ascii="Times New Roman" w:hAnsi="Times New Roman" w:cs="Times New Roman"/>
                <w:color w:val="1A1617"/>
                <w:shd w:val="clear" w:color="auto" w:fill="D0DDE6"/>
              </w:rPr>
              <w:t>,сапун, парфем</w:t>
            </w:r>
            <w:r w:rsidR="007E2876">
              <w:rPr>
                <w:rFonts w:ascii="Times New Roman" w:hAnsi="Times New Roman" w:cs="Times New Roman"/>
                <w:color w:val="1A1617"/>
                <w:shd w:val="clear" w:color="auto" w:fill="D0DDE6"/>
                <w:lang w:val="sr-Cyrl-CS"/>
              </w:rPr>
              <w:t>.</w:t>
            </w:r>
            <w:r w:rsidR="005A7CF8" w:rsidRPr="005A7CF8">
              <w:rPr>
                <w:rFonts w:ascii="Times New Roman" w:hAnsi="Times New Roman" w:cs="Times New Roman"/>
                <w:color w:val="1A1617"/>
                <w:shd w:val="clear" w:color="auto" w:fill="D0DDE6"/>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75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CD0103" w:rsidP="00BE5123">
            <w:pPr>
              <w:pStyle w:val="NoSpacing"/>
              <w:jc w:val="center"/>
              <w:rPr>
                <w:rFonts w:ascii="Times New Roman" w:hAnsi="Times New Roman" w:cs="Times New Roman"/>
                <w:lang w:val="ru-RU"/>
              </w:rPr>
            </w:pPr>
            <w:r>
              <w:rPr>
                <w:rFonts w:ascii="Times New Roman" w:hAnsi="Times New Roman" w:cs="Times New Roman"/>
              </w:rPr>
              <w:t>1</w:t>
            </w:r>
            <w:r w:rsidR="00BE5123">
              <w:rPr>
                <w:rFonts w:ascii="Times New Roman" w:hAnsi="Times New Roman" w:cs="Times New Roman"/>
                <w:lang w:val="sr-Cyrl-CS"/>
              </w:rPr>
              <w:t>6</w:t>
            </w:r>
            <w:r>
              <w:rPr>
                <w:rFonts w:ascii="Times New Roman" w:hAnsi="Times New Roman" w:cs="Times New Roman"/>
                <w:sz w:val="24"/>
                <w:szCs w:val="24"/>
                <w:lang w:val="sr-Latn-CS"/>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Детерџент за посуђе </w:t>
            </w:r>
            <w:r>
              <w:rPr>
                <w:rFonts w:ascii="Times New Roman" w:hAnsi="Times New Roman" w:cs="Times New Roman"/>
                <w:lang w:val="sr-Latn-CS"/>
              </w:rPr>
              <w:t>„Fairy“</w:t>
            </w:r>
            <w:r>
              <w:rPr>
                <w:rFonts w:ascii="Times New Roman" w:hAnsi="Times New Roman" w:cs="Times New Roman"/>
                <w:lang w:val="sr-Cyrl-CS"/>
              </w:rPr>
              <w:t xml:space="preserve"> 1000 </w:t>
            </w:r>
            <w:r>
              <w:rPr>
                <w:rFonts w:ascii="Times New Roman" w:hAnsi="Times New Roman" w:cs="Times New Roman"/>
                <w:lang w:val="sr-Latn-CS"/>
              </w:rPr>
              <w:t xml:space="preserve">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3E10E2">
            <w:pPr>
              <w:pStyle w:val="NoSpacing"/>
              <w:jc w:val="center"/>
              <w:rPr>
                <w:rFonts w:ascii="Times New Roman" w:hAnsi="Times New Roman" w:cs="Times New Roman"/>
                <w:lang w:val="ru-RU"/>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ru-RU"/>
              </w:rPr>
            </w:pPr>
            <w:r>
              <w:rPr>
                <w:rFonts w:ascii="Times New Roman" w:hAnsi="Times New Roman" w:cs="Times New Roman"/>
                <w:lang w:val="ru-RU"/>
              </w:rPr>
              <w:t xml:space="preserve">5-15 % анјонских ПАМ, ‹5% нејонских ПАМ, </w:t>
            </w:r>
            <w:r>
              <w:rPr>
                <w:rFonts w:ascii="Times New Roman" w:hAnsi="Times New Roman" w:cs="Times New Roman"/>
              </w:rPr>
              <w:t>benzisothiazolinon, fenoskietanol, miris, geraniol, limonene</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6A2595" w:rsidP="00DA6CCA">
            <w:pPr>
              <w:pStyle w:val="NoSpacing"/>
              <w:rPr>
                <w:rFonts w:ascii="Times New Roman" w:hAnsi="Times New Roman" w:cs="Times New Roman"/>
                <w:lang w:val="sr-Cyrl-CS"/>
              </w:rPr>
            </w:pPr>
            <w:r>
              <w:rPr>
                <w:rFonts w:ascii="Times New Roman" w:hAnsi="Times New Roman" w:cs="Times New Roman"/>
              </w:rPr>
              <w:t xml:space="preserve"> 1</w:t>
            </w:r>
            <w:r w:rsidR="00BE5123">
              <w:rPr>
                <w:rFonts w:ascii="Times New Roman" w:hAnsi="Times New Roman" w:cs="Times New Roman"/>
                <w:lang w:val="sr-Cyrl-CS"/>
              </w:rPr>
              <w:t>7</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35 </w:t>
            </w:r>
            <w:r>
              <w:rPr>
                <w:rFonts w:ascii="Times New Roman" w:hAnsi="Times New Roman" w:cs="Times New Roman"/>
                <w:lang w:val="sr-Latn-CS"/>
              </w:rPr>
              <w:t>l,</w:t>
            </w:r>
            <w:r>
              <w:rPr>
                <w:rFonts w:ascii="Times New Roman" w:hAnsi="Times New Roman" w:cs="Times New Roman"/>
                <w:lang w:val="ru-RU"/>
              </w:rPr>
              <w:t xml:space="preserve"> </w:t>
            </w:r>
            <w:r>
              <w:rPr>
                <w:rFonts w:ascii="Times New Roman" w:hAnsi="Times New Roman" w:cs="Times New Roman"/>
                <w:lang w:val="sr-Latn-CS"/>
              </w:rPr>
              <w:t xml:space="preserve">50x 60, </w:t>
            </w:r>
            <w:r>
              <w:rPr>
                <w:rFonts w:ascii="Times New Roman" w:hAnsi="Times New Roman" w:cs="Times New Roman"/>
                <w:lang w:val="ru-RU"/>
              </w:rPr>
              <w:t>30/1</w:t>
            </w:r>
            <w:r>
              <w:rPr>
                <w:rFonts w:ascii="Times New Roman" w:hAnsi="Times New Roman" w:cs="Times New Roman"/>
                <w:lang w:val="sr-Latn-CS"/>
              </w:rPr>
              <w:t xml:space="preserve">,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паковање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9C203D">
            <w:pPr>
              <w:pStyle w:val="NoSpacing"/>
              <w:rPr>
                <w:rFonts w:ascii="Times New Roman" w:hAnsi="Times New Roman" w:cs="Times New Roman"/>
                <w:lang w:val="sr-Cyrl-CS"/>
              </w:rPr>
            </w:pPr>
            <w:r>
              <w:rPr>
                <w:rFonts w:ascii="Times New Roman" w:hAnsi="Times New Roman" w:cs="Times New Roman"/>
                <w:lang w:val="sr-Cyrl-CS"/>
              </w:rPr>
              <w:t xml:space="preserve"> </w:t>
            </w:r>
            <w:r w:rsidR="00CD0103">
              <w:rPr>
                <w:rFonts w:ascii="Times New Roman" w:hAnsi="Times New Roman" w:cs="Times New Roman"/>
                <w:lang w:val="sr-Cyrl-CS"/>
              </w:rPr>
              <w:t>1</w:t>
            </w:r>
            <w:r w:rsidR="009C203D">
              <w:rPr>
                <w:rFonts w:ascii="Times New Roman" w:hAnsi="Times New Roman" w:cs="Times New Roman"/>
                <w:lang w:val="sr-Cyrl-CS"/>
              </w:rPr>
              <w:t>8</w:t>
            </w:r>
            <w:r w:rsidR="00142358">
              <w:rPr>
                <w:rFonts w:ascii="Times New Roman" w:hAnsi="Times New Roman" w:cs="Times New Roman"/>
                <w:lang w:val="sr-Cyrl-CS"/>
              </w:rPr>
              <w:t>*</w:t>
            </w:r>
          </w:p>
          <w:p w:rsidR="00DA6CCA" w:rsidRPr="00BE5123" w:rsidRDefault="00DA6CCA" w:rsidP="009C203D">
            <w:pPr>
              <w:pStyle w:val="NoSpacing"/>
              <w:rPr>
                <w:rFonts w:ascii="Times New Roman" w:hAnsi="Times New Roman" w:cs="Times New Roman"/>
                <w:lang w:val="sr-Cyrl-CS"/>
              </w:rPr>
            </w:pP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K</w:t>
            </w:r>
            <w:r>
              <w:rPr>
                <w:rFonts w:ascii="Times New Roman" w:hAnsi="Times New Roman" w:cs="Times New Roman"/>
                <w:lang w:val="ru-RU"/>
              </w:rPr>
              <w:t xml:space="preserve">есе  за смеће </w:t>
            </w:r>
            <w:r>
              <w:rPr>
                <w:rFonts w:ascii="Times New Roman" w:hAnsi="Times New Roman" w:cs="Times New Roman"/>
                <w:lang w:val="sr-Latn-CS"/>
              </w:rPr>
              <w:t>120 l, 70x110, 10</w:t>
            </w:r>
            <w:r>
              <w:rPr>
                <w:rFonts w:ascii="Times New Roman" w:hAnsi="Times New Roman" w:cs="Times New Roman"/>
                <w:lang w:val="ru-RU"/>
              </w:rPr>
              <w:t xml:space="preserve">/1, </w:t>
            </w:r>
            <w:r>
              <w:rPr>
                <w:rFonts w:ascii="Times New Roman" w:hAnsi="Times New Roman" w:cs="Times New Roman"/>
                <w:lang w:val="sr-Cyrl-CS"/>
              </w:rPr>
              <w:t>Фино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19" w:type="dxa"/>
            <w:gridSpan w:val="2"/>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091"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7E2876">
        <w:trPr>
          <w:trHeight w:val="2073"/>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CD0103" w:rsidP="00BE5123">
            <w:pPr>
              <w:pStyle w:val="NoSpacing"/>
              <w:jc w:val="center"/>
              <w:rPr>
                <w:rFonts w:ascii="Times New Roman" w:hAnsi="Times New Roman" w:cs="Times New Roman"/>
                <w:lang w:val="sr-Cyrl-CS"/>
              </w:rPr>
            </w:pPr>
            <w:r>
              <w:rPr>
                <w:rFonts w:ascii="Times New Roman" w:hAnsi="Times New Roman" w:cs="Times New Roman"/>
              </w:rPr>
              <w:t>1</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0C6535">
            <w:pPr>
              <w:pStyle w:val="NoSpacing"/>
              <w:rPr>
                <w:rFonts w:ascii="Times New Roman" w:hAnsi="Times New Roman" w:cs="Times New Roman"/>
                <w:lang w:val="sr-Cyrl-CS"/>
              </w:rPr>
            </w:pPr>
            <w:r>
              <w:rPr>
                <w:rFonts w:ascii="Times New Roman" w:hAnsi="Times New Roman" w:cs="Times New Roman"/>
                <w:lang w:val="sr-Cyrl-CS"/>
              </w:rPr>
              <w:t xml:space="preserve">Крема за руке </w:t>
            </w:r>
            <w:r w:rsidR="000C6535">
              <w:rPr>
                <w:rFonts w:ascii="Times New Roman" w:hAnsi="Times New Roman" w:cs="Times New Roman"/>
                <w:lang w:val="sr-Cyrl-CS"/>
              </w:rPr>
              <w:t>10</w:t>
            </w:r>
            <w:r>
              <w:rPr>
                <w:rFonts w:ascii="Times New Roman" w:hAnsi="Times New Roman" w:cs="Times New Roman"/>
                <w:lang w:val="sr-Cyrl-CS"/>
              </w:rPr>
              <w:t>0 мл Фитогал</w:t>
            </w:r>
            <w:r>
              <w:rPr>
                <w:rFonts w:ascii="Times New Roman" w:hAnsi="Times New Roman" w:cs="Times New Roman"/>
                <w:lang w:val="sr-Latn-CS"/>
              </w:rPr>
              <w:t xml:space="preserve"> sa </w:t>
            </w:r>
            <w:r>
              <w:rPr>
                <w:rFonts w:ascii="Times New Roman" w:hAnsi="Times New Roman" w:cs="Times New Roman"/>
                <w:lang w:val="sr-Cyrl-CS"/>
              </w:rPr>
              <w:t>глицерином и екстратом камилице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Latn-CS"/>
              </w:rPr>
            </w:pPr>
            <w:r>
              <w:rPr>
                <w:rFonts w:ascii="Times New Roman" w:hAnsi="Times New Roman" w:cs="Times New Roman"/>
                <w:lang w:val="sr-Cyrl-CS"/>
              </w:rPr>
              <w:t>50</w:t>
            </w:r>
          </w:p>
        </w:tc>
        <w:tc>
          <w:tcPr>
            <w:tcW w:w="3019" w:type="dxa"/>
            <w:gridSpan w:val="2"/>
            <w:tcBorders>
              <w:top w:val="single" w:sz="4" w:space="0" w:color="000000"/>
              <w:left w:val="single" w:sz="4" w:space="0" w:color="000000"/>
              <w:bottom w:val="single" w:sz="4" w:space="0" w:color="000000"/>
            </w:tcBorders>
            <w:shd w:val="clear" w:color="auto" w:fill="auto"/>
            <w:vAlign w:val="center"/>
          </w:tcPr>
          <w:p w:rsidR="007E2876" w:rsidRPr="007E2876" w:rsidRDefault="007E2876">
            <w:pPr>
              <w:pStyle w:val="NoSpacing"/>
              <w:rPr>
                <w:rFonts w:ascii="Times New Roman" w:hAnsi="Times New Roman" w:cs="Times New Roman"/>
                <w:shd w:val="clear" w:color="auto" w:fill="FFFFFF"/>
              </w:rPr>
            </w:pPr>
            <w:r w:rsidRPr="007E2876">
              <w:rPr>
                <w:rFonts w:ascii="Times New Roman" w:hAnsi="Times New Roman" w:cs="Times New Roman"/>
                <w:shd w:val="clear" w:color="auto" w:fill="FFFFFF"/>
              </w:rPr>
              <w:t>Aqua, Glycerin, Paraffinum, Liquidum, Stearic Acid, Palmitic Acid, Glyceryl Sstearate Cetearyl Alcohol</w:t>
            </w:r>
          </w:p>
        </w:tc>
        <w:tc>
          <w:tcPr>
            <w:tcW w:w="1091"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pStyle w:val="NoSpacing"/>
              <w:snapToGrid w:val="0"/>
              <w:jc w:val="center"/>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011"/>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ru-RU"/>
              </w:rPr>
            </w:pPr>
            <w:r>
              <w:rPr>
                <w:rFonts w:ascii="Times New Roman" w:hAnsi="Times New Roman" w:cs="Times New Roman"/>
                <w:lang w:val="sr-Cyrl-CS"/>
              </w:rPr>
              <w:t>20</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ru-RU"/>
              </w:rPr>
              <w:t>Течни сапун за руке</w:t>
            </w:r>
            <w:r>
              <w:rPr>
                <w:rFonts w:ascii="Times New Roman" w:hAnsi="Times New Roman" w:cs="Times New Roman"/>
                <w:lang w:val="sr-Latn-CS"/>
              </w:rPr>
              <w:t xml:space="preserve"> са пумпицом </w:t>
            </w:r>
            <w:r>
              <w:rPr>
                <w:rFonts w:ascii="Times New Roman" w:hAnsi="Times New Roman" w:cs="Times New Roman"/>
                <w:lang w:val="ru-RU"/>
              </w:rPr>
              <w:t xml:space="preserve"> „</w:t>
            </w:r>
            <w:r w:rsidR="00F97C59">
              <w:rPr>
                <w:rFonts w:ascii="Times New Roman" w:hAnsi="Times New Roman" w:cs="Times New Roman"/>
                <w:lang w:val="sr-Latn-CS"/>
              </w:rPr>
              <w:t xml:space="preserve"> Palmolive</w:t>
            </w:r>
            <w:r w:rsidR="00F97C59">
              <w:rPr>
                <w:rFonts w:ascii="Times New Roman" w:hAnsi="Times New Roman" w:cs="Times New Roman"/>
                <w:lang w:val="ru-RU"/>
              </w:rPr>
              <w:t xml:space="preserve"> </w:t>
            </w:r>
            <w:r>
              <w:rPr>
                <w:rFonts w:ascii="Times New Roman" w:hAnsi="Times New Roman" w:cs="Times New Roman"/>
                <w:lang w:val="ru-RU"/>
              </w:rPr>
              <w:t xml:space="preserve">“  или одговарајући -   </w:t>
            </w:r>
            <w:r w:rsidR="00F97C59">
              <w:rPr>
                <w:rFonts w:ascii="Times New Roman" w:hAnsi="Times New Roman" w:cs="Times New Roman"/>
                <w:lang w:val="sr-Cyrl-CS"/>
              </w:rPr>
              <w:t>3</w:t>
            </w:r>
            <w:r>
              <w:rPr>
                <w:rFonts w:ascii="Times New Roman" w:hAnsi="Times New Roman" w:cs="Times New Roman"/>
                <w:lang w:val="ru-RU"/>
              </w:rPr>
              <w:t xml:space="preserve">00 </w:t>
            </w:r>
            <w:r>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rPr>
              <w:t>6</w:t>
            </w:r>
            <w:r w:rsidR="00CD0103">
              <w:rPr>
                <w:rFonts w:ascii="Times New Roman" w:hAnsi="Times New Roman" w:cs="Times New Roman"/>
              </w:rPr>
              <w:t>0</w:t>
            </w:r>
          </w:p>
        </w:tc>
        <w:tc>
          <w:tcPr>
            <w:tcW w:w="3004" w:type="dxa"/>
            <w:tcBorders>
              <w:top w:val="single" w:sz="4" w:space="0" w:color="000000"/>
              <w:left w:val="single" w:sz="4" w:space="0" w:color="000000"/>
              <w:bottom w:val="single" w:sz="4" w:space="0" w:color="000000"/>
            </w:tcBorders>
            <w:shd w:val="clear" w:color="auto" w:fill="auto"/>
          </w:tcPr>
          <w:p w:rsidR="00CD0103" w:rsidRDefault="00F97C59">
            <w:pPr>
              <w:pStyle w:val="NoSpacing"/>
              <w:rPr>
                <w:rFonts w:ascii="Times New Roman" w:hAnsi="Times New Roman" w:cs="Times New Roman"/>
              </w:rPr>
            </w:pPr>
            <w:r w:rsidRPr="00F97C59">
              <w:rPr>
                <w:rFonts w:ascii="Times New Roman" w:hAnsi="Times New Roman" w:cs="Times New Roman"/>
                <w:shd w:val="clear" w:color="auto" w:fill="FFFFFF"/>
              </w:rPr>
              <w:t>Aqua, Sodium C12-13, Parath Sulfate, Sodium Laureth Sulfate, Cocomidoproply Betaine, Sodium Chloride, Coconide MEA, Sodium Salicylate, Parfum, Sodium Benzoate, Styrene/Acrylates Copolymer, Citric Acid, Polyquatemium-7, Tetrasodium ETDA, Prunus Amygdalus,</w:t>
            </w: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0C6535" w:rsidRPr="00FB21F8" w:rsidRDefault="00BE5123" w:rsidP="006A2595">
            <w:pPr>
              <w:pStyle w:val="NoSpacing"/>
              <w:jc w:val="center"/>
              <w:rPr>
                <w:rFonts w:ascii="Times New Roman" w:hAnsi="Times New Roman" w:cs="Times New Roman"/>
              </w:rPr>
            </w:pPr>
            <w:r>
              <w:rPr>
                <w:rFonts w:ascii="Times New Roman" w:hAnsi="Times New Roman" w:cs="Times New Roman"/>
                <w:lang w:val="sr-Cyrl-CS"/>
              </w:rPr>
              <w:lastRenderedPageBreak/>
              <w:t>21</w:t>
            </w:r>
            <w:r w:rsidR="00FB21F8">
              <w:rPr>
                <w:rFonts w:ascii="Times New Roman" w:hAnsi="Times New Roman" w:cs="Times New Roman"/>
              </w:rPr>
              <w:t>*</w:t>
            </w:r>
          </w:p>
        </w:tc>
        <w:tc>
          <w:tcPr>
            <w:tcW w:w="3260"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rPr>
                <w:rFonts w:ascii="Times New Roman" w:hAnsi="Times New Roman" w:cs="Times New Roman"/>
                <w:lang w:val="sr-Cyrl-CS"/>
              </w:rPr>
            </w:pPr>
            <w:r>
              <w:rPr>
                <w:rFonts w:ascii="Times New Roman" w:hAnsi="Times New Roman" w:cs="Times New Roman"/>
                <w:lang w:val="sr-Cyrl-CS"/>
              </w:rPr>
              <w:t xml:space="preserve">Течни сапун са глицерином, </w:t>
            </w:r>
            <w:r>
              <w:rPr>
                <w:rFonts w:ascii="Times New Roman" w:hAnsi="Times New Roman" w:cs="Times New Roman"/>
                <w:lang w:val="sr-Latn-CS"/>
              </w:rPr>
              <w:t xml:space="preserve">1000 ml „Dona“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P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40</w:t>
            </w:r>
          </w:p>
        </w:tc>
        <w:tc>
          <w:tcPr>
            <w:tcW w:w="3004" w:type="dxa"/>
            <w:tcBorders>
              <w:top w:val="single" w:sz="4" w:space="0" w:color="000000"/>
              <w:left w:val="single" w:sz="4" w:space="0" w:color="000000"/>
              <w:bottom w:val="single" w:sz="4" w:space="0" w:color="000000"/>
            </w:tcBorders>
            <w:shd w:val="clear" w:color="auto" w:fill="auto"/>
          </w:tcPr>
          <w:p w:rsidR="000C6535" w:rsidRPr="000C6535" w:rsidRDefault="000C6535">
            <w:pPr>
              <w:pStyle w:val="NoSpacing"/>
              <w:rPr>
                <w:rFonts w:ascii="Times New Roman" w:hAnsi="Times New Roman" w:cs="Times New Roman"/>
              </w:rPr>
            </w:pPr>
            <w:r w:rsidRPr="000C6535">
              <w:rPr>
                <w:rFonts w:ascii="Times New Roman" w:hAnsi="Times New Roman" w:cs="Times New Roman"/>
                <w:shd w:val="clear" w:color="auto" w:fill="FFFFFF"/>
              </w:rPr>
              <w:t>Aqua, Sodium Laureth Sulfate, Sodium Chloride, Coconide DEA, Sodium Salicylate, Glycol Distearate, Glycerin, Parfum, Linalool, Citric Acid, DMDM-Hydantoin, Methylchloroisothiazolinone, Methylisothiazolinone, Butylphenyl methylpropional, CI 42090.</w:t>
            </w:r>
            <w:r w:rsidR="00F97C59">
              <w:rPr>
                <w:rFonts w:ascii="Times New Roman" w:hAnsi="Times New Roman" w:cs="Times New Roman"/>
                <w:sz w:val="24"/>
                <w:szCs w:val="24"/>
                <w:lang w:val="sr-Cyrl-CS" w:eastAsia="sr-Cyrl-CS"/>
              </w:rPr>
              <w:t xml:space="preserve"> (</w:t>
            </w:r>
            <w:r w:rsidR="00F97C59">
              <w:rPr>
                <w:rFonts w:ascii="Times New Roman" w:hAnsi="Times New Roman" w:cs="Times New Roman"/>
                <w:lang w:val="sr-Latn-CS"/>
              </w:rPr>
              <w:t>ми</w:t>
            </w:r>
            <w:r w:rsidR="00F97C59">
              <w:rPr>
                <w:rFonts w:ascii="Times New Roman" w:hAnsi="Times New Roman" w:cs="Times New Roman"/>
                <w:lang w:val="sr-Cyrl-CS"/>
              </w:rPr>
              <w:t xml:space="preserve">рисна нота, </w:t>
            </w:r>
            <w:r w:rsidR="00F97C59">
              <w:rPr>
                <w:rFonts w:ascii="Times New Roman" w:hAnsi="Times New Roman" w:cs="Times New Roman"/>
                <w:lang w:val="sr-Latn-CS"/>
              </w:rPr>
              <w:t>м</w:t>
            </w:r>
            <w:r w:rsidR="00F97C59">
              <w:rPr>
                <w:rFonts w:ascii="Times New Roman" w:hAnsi="Times New Roman" w:cs="Times New Roman"/>
                <w:lang w:val="sr-Cyrl-CS"/>
              </w:rPr>
              <w:t>оже</w:t>
            </w:r>
            <w:r w:rsidR="00F97C59">
              <w:rPr>
                <w:rFonts w:ascii="Times New Roman" w:hAnsi="Times New Roman" w:cs="Times New Roman"/>
                <w:lang w:val="sr-Latn-CS"/>
              </w:rPr>
              <w:t xml:space="preserve"> бити </w:t>
            </w:r>
            <w:r w:rsidR="00F97C59">
              <w:rPr>
                <w:rFonts w:ascii="Times New Roman" w:hAnsi="Times New Roman" w:cs="Times New Roman"/>
                <w:lang w:val="sr-Cyrl-CS"/>
              </w:rPr>
              <w:t xml:space="preserve"> другачија али тада састав мора да одговара производу са том нотом</w:t>
            </w:r>
            <w:r w:rsidR="00F97C59">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0C6535" w:rsidRDefault="000C6535">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22*</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Средство за чишћење паркета „</w:t>
            </w:r>
            <w:r>
              <w:rPr>
                <w:rFonts w:ascii="Times New Roman" w:hAnsi="Times New Roman" w:cs="Times New Roman"/>
                <w:lang w:val="sr-Latn-CS"/>
              </w:rPr>
              <w:t xml:space="preserve">Pronto Legno“ 750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35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shd w:val="clear" w:color="auto" w:fill="FFFFFF"/>
              </w:rPr>
            </w:pPr>
            <w:r w:rsidRPr="00265824">
              <w:rPr>
                <w:rFonts w:ascii="Times New Roman" w:hAnsi="Times New Roman" w:cs="Times New Roman"/>
                <w:shd w:val="clear" w:color="auto" w:fill="D0DDE6"/>
              </w:rPr>
              <w:t>5% не-јонских површинских састојака, парфем, диметил оксазолидин</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265824"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265824"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23</w:t>
            </w:r>
            <w:r w:rsidR="005A7CF8">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rPr>
                <w:rFonts w:ascii="Times New Roman" w:hAnsi="Times New Roman" w:cs="Times New Roman"/>
                <w:lang w:val="sr-Cyrl-CS"/>
              </w:rPr>
            </w:pPr>
            <w:r>
              <w:rPr>
                <w:rFonts w:ascii="Times New Roman" w:hAnsi="Times New Roman" w:cs="Times New Roman"/>
                <w:lang w:val="sr-Cyrl-CS"/>
              </w:rPr>
              <w:t>Спреј за чишћење намештаја, „</w:t>
            </w:r>
            <w:r>
              <w:rPr>
                <w:rFonts w:ascii="Times New Roman" w:hAnsi="Times New Roman" w:cs="Times New Roman"/>
                <w:lang w:val="sr-Latn-CS"/>
              </w:rPr>
              <w:t xml:space="preserve">Pronto Classic“ 300 ml </w:t>
            </w:r>
            <w:r>
              <w:rPr>
                <w:rFonts w:ascii="Times New Roman" w:hAnsi="Times New Roman" w:cs="Times New Roman"/>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65824" w:rsidRPr="00265824" w:rsidRDefault="00265824">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265824" w:rsidRPr="00265824" w:rsidRDefault="00265824">
            <w:pPr>
              <w:pStyle w:val="NoSpacing"/>
              <w:rPr>
                <w:rFonts w:ascii="Times New Roman" w:hAnsi="Times New Roman" w:cs="Times New Roman"/>
              </w:rPr>
            </w:pPr>
            <w:r w:rsidRPr="00265824">
              <w:rPr>
                <w:rFonts w:ascii="Times New Roman" w:hAnsi="Times New Roman" w:cs="Times New Roman"/>
                <w:shd w:val="clear" w:color="auto" w:fill="FFFFFF"/>
              </w:rPr>
              <w:t>&lt;5% neionskih sastojaka, &gt;=5% &lt; 15% alifatski ugljovodonici, parfem, 2-Bromo-niotropropane-1.3-diol, Limonene, Linalool.</w:t>
            </w:r>
          </w:p>
        </w:tc>
        <w:tc>
          <w:tcPr>
            <w:tcW w:w="1106" w:type="dxa"/>
            <w:gridSpan w:val="2"/>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265824" w:rsidRDefault="00265824">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265824" w:rsidRDefault="00265824">
            <w:pPr>
              <w:snapToGrid w:val="0"/>
            </w:pPr>
          </w:p>
        </w:tc>
      </w:tr>
      <w:tr w:rsidR="00CD0103" w:rsidTr="00F62D25">
        <w:trPr>
          <w:trHeight w:val="202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lang w:val="sr-Latn-CS"/>
              </w:rPr>
            </w:pPr>
            <w:r>
              <w:rPr>
                <w:rFonts w:ascii="Times New Roman" w:hAnsi="Times New Roman" w:cs="Times New Roman"/>
                <w:lang w:val="sr-Cyrl-CS"/>
              </w:rPr>
              <w:t>24</w:t>
            </w:r>
            <w:r w:rsidR="00CD0103">
              <w:rPr>
                <w:rFonts w:ascii="Times New Roman" w:hAnsi="Times New Roman" w:cs="Times New Roman"/>
                <w:sz w:val="24"/>
                <w:szCs w:val="24"/>
              </w:rPr>
              <w:t>*</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F97C59">
            <w:pPr>
              <w:pStyle w:val="NoSpacing"/>
              <w:rPr>
                <w:rFonts w:ascii="Times New Roman" w:hAnsi="Times New Roman" w:cs="Times New Roman"/>
              </w:rPr>
            </w:pPr>
            <w:r>
              <w:rPr>
                <w:rFonts w:ascii="Times New Roman" w:hAnsi="Times New Roman" w:cs="Times New Roman"/>
                <w:lang w:val="sr-Latn-CS"/>
              </w:rPr>
              <w:t xml:space="preserve">Тоалетни сапун </w:t>
            </w:r>
            <w:r w:rsidR="00F97C59">
              <w:rPr>
                <w:rFonts w:ascii="Times New Roman" w:hAnsi="Times New Roman" w:cs="Times New Roman"/>
                <w:lang w:val="sr-Latn-CS"/>
              </w:rPr>
              <w:t>Fa</w:t>
            </w:r>
            <w:r>
              <w:rPr>
                <w:rFonts w:ascii="Times New Roman" w:hAnsi="Times New Roman" w:cs="Times New Roman"/>
                <w:lang w:val="sr-Latn-CS"/>
              </w:rPr>
              <w:t xml:space="preserve"> или одговарајући, </w:t>
            </w:r>
            <w:r w:rsidR="00F97C59">
              <w:rPr>
                <w:rFonts w:ascii="Times New Roman" w:hAnsi="Times New Roman" w:cs="Times New Roman"/>
                <w:lang w:val="sr-Latn-CS"/>
              </w:rPr>
              <w:t>10</w:t>
            </w:r>
            <w:r>
              <w:rPr>
                <w:rFonts w:ascii="Times New Roman" w:hAnsi="Times New Roman" w:cs="Times New Roman"/>
                <w:lang w:val="sr-Latn-CS"/>
              </w:rPr>
              <w:t>0 gr</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96346A" w:rsidRDefault="0096346A">
            <w:pPr>
              <w:pStyle w:val="NoSpacing"/>
              <w:jc w:val="center"/>
              <w:rPr>
                <w:rFonts w:ascii="Times New Roman" w:hAnsi="Times New Roman" w:cs="Times New Roman"/>
              </w:rPr>
            </w:pPr>
            <w:r>
              <w:rPr>
                <w:rFonts w:ascii="Times New Roman" w:hAnsi="Times New Roman" w:cs="Times New Roman"/>
              </w:rPr>
              <w:t>100</w:t>
            </w:r>
          </w:p>
        </w:tc>
        <w:tc>
          <w:tcPr>
            <w:tcW w:w="3004" w:type="dxa"/>
            <w:tcBorders>
              <w:top w:val="single" w:sz="4" w:space="0" w:color="000000"/>
              <w:left w:val="single" w:sz="4" w:space="0" w:color="000000"/>
              <w:bottom w:val="single" w:sz="4" w:space="0" w:color="000000"/>
            </w:tcBorders>
            <w:shd w:val="clear" w:color="auto" w:fill="auto"/>
          </w:tcPr>
          <w:p w:rsidR="00F97C59" w:rsidRPr="00F97C59" w:rsidRDefault="00F97C59" w:rsidP="00F97C59">
            <w:pPr>
              <w:shd w:val="clear" w:color="auto" w:fill="FFFFFF"/>
              <w:rPr>
                <w:color w:val="auto"/>
                <w:sz w:val="22"/>
                <w:szCs w:val="22"/>
              </w:rPr>
            </w:pPr>
            <w:r w:rsidRPr="00F97C59">
              <w:rPr>
                <w:color w:val="auto"/>
                <w:sz w:val="22"/>
                <w:szCs w:val="22"/>
              </w:rPr>
              <w:t>Sodium Tallowate, Sodium Cocoate, Aqua, Talc, Glycerin, Parfem, Coconut Acid, Tallow Acid, PEG-450, Sodium Chloride, Yogurt, Sodium Lactate, Gossypium Herbaceum (cotton) seed oil, BHT, Tetrasodium Etidronate, Sodium Laureth Sulfate, Tetrasodium EDTA, Diso</w:t>
            </w:r>
          </w:p>
          <w:p w:rsidR="00CD0103" w:rsidRDefault="00F97C59" w:rsidP="00F97C59">
            <w:pPr>
              <w:pStyle w:val="NoSpacing"/>
              <w:rPr>
                <w:rFonts w:ascii="Times New Roman" w:hAnsi="Times New Roman" w:cs="Times New Roman"/>
              </w:rPr>
            </w:pPr>
            <w:r>
              <w:rPr>
                <w:rFonts w:ascii="Times New Roman" w:hAnsi="Times New Roman" w:cs="Times New Roman"/>
                <w:sz w:val="24"/>
                <w:szCs w:val="24"/>
                <w:lang w:val="sr-Cyrl-CS" w:eastAsia="sr-Cyrl-CS"/>
              </w:rPr>
              <w:t xml:space="preserve"> (</w:t>
            </w:r>
            <w:r>
              <w:rPr>
                <w:rFonts w:ascii="Times New Roman" w:hAnsi="Times New Roman" w:cs="Times New Roman"/>
                <w:lang w:val="sr-Latn-CS"/>
              </w:rPr>
              <w:t>ми</w:t>
            </w:r>
            <w:r>
              <w:rPr>
                <w:rFonts w:ascii="Times New Roman" w:hAnsi="Times New Roman" w:cs="Times New Roman"/>
                <w:lang w:val="sr-Cyrl-CS"/>
              </w:rPr>
              <w:t xml:space="preserve">рисна нота, </w:t>
            </w:r>
            <w:r>
              <w:rPr>
                <w:rFonts w:ascii="Times New Roman" w:hAnsi="Times New Roman" w:cs="Times New Roman"/>
                <w:lang w:val="sr-Latn-CS"/>
              </w:rPr>
              <w:t>м</w:t>
            </w:r>
            <w:r>
              <w:rPr>
                <w:rFonts w:ascii="Times New Roman" w:hAnsi="Times New Roman" w:cs="Times New Roman"/>
                <w:lang w:val="sr-Cyrl-CS"/>
              </w:rPr>
              <w:t>оже</w:t>
            </w:r>
            <w:r>
              <w:rPr>
                <w:rFonts w:ascii="Times New Roman" w:hAnsi="Times New Roman" w:cs="Times New Roman"/>
                <w:lang w:val="sr-Latn-CS"/>
              </w:rPr>
              <w:t xml:space="preserve"> бити </w:t>
            </w:r>
            <w:r>
              <w:rPr>
                <w:rFonts w:ascii="Times New Roman" w:hAnsi="Times New Roman" w:cs="Times New Roman"/>
                <w:lang w:val="sr-Cyrl-CS"/>
              </w:rPr>
              <w:t xml:space="preserve"> другачија али тада састав мора да одговара производу са том нотом</w:t>
            </w:r>
            <w:r>
              <w:rPr>
                <w:rFonts w:ascii="Times New Roman" w:hAnsi="Times New Roman" w:cs="Times New Roman"/>
                <w:lang w:val="sr-Latn-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Default="00F62D25">
            <w:pPr>
              <w:snapToGrid w:val="0"/>
            </w:pPr>
          </w:p>
          <w:p w:rsidR="00F62D25" w:rsidRPr="00F62D25" w:rsidRDefault="00F62D25">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25</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Магична крпа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rPr>
            </w:pPr>
            <w:r>
              <w:rPr>
                <w:rFonts w:ascii="Times New Roman" w:hAnsi="Times New Roman" w:cs="Times New Roman"/>
                <w:lang w:val="sr-Cyrl-CS"/>
              </w:rPr>
              <w:t>5</w:t>
            </w:r>
            <w:r w:rsidR="00CD0103">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CD0103" w:rsidRPr="004F0BEC" w:rsidRDefault="004F0BEC" w:rsidP="00EB475A">
            <w:pPr>
              <w:pStyle w:val="NoSpacing"/>
              <w:snapToGrid w:val="0"/>
              <w:jc w:val="center"/>
              <w:rPr>
                <w:rFonts w:ascii="Times New Roman" w:hAnsi="Times New Roman" w:cs="Times New Roman"/>
              </w:rPr>
            </w:pPr>
            <w:r>
              <w:rPr>
                <w:rFonts w:ascii="Times New Roman" w:hAnsi="Times New Roman" w:cs="Times New Roman"/>
              </w:rPr>
              <w:t>Микрофибер, димензи</w:t>
            </w:r>
            <w:r w:rsidR="00EB475A">
              <w:rPr>
                <w:rFonts w:ascii="Times New Roman" w:hAnsi="Times New Roman" w:cs="Times New Roman"/>
              </w:rPr>
              <w:t>ј</w:t>
            </w:r>
            <w:r>
              <w:rPr>
                <w:rFonts w:ascii="Times New Roman" w:hAnsi="Times New Roman" w:cs="Times New Roman"/>
              </w:rPr>
              <w:t>а 34*34цм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26</w:t>
            </w:r>
            <w:r w:rsidR="00EB475A">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Pr="000E7DDE" w:rsidRDefault="005609EB">
            <w:pPr>
              <w:pStyle w:val="NoSpacing"/>
              <w:rPr>
                <w:rFonts w:ascii="Times New Roman" w:hAnsi="Times New Roman" w:cs="Times New Roman"/>
              </w:rPr>
            </w:pPr>
            <w:r>
              <w:rPr>
                <w:rFonts w:ascii="Times New Roman" w:hAnsi="Times New Roman" w:cs="Times New Roman"/>
                <w:lang w:val="ru-RU"/>
              </w:rPr>
              <w:t>Крпа за под</w:t>
            </w:r>
            <w:r w:rsidR="00FA4C21">
              <w:rPr>
                <w:lang w:val="sr-Cyrl-CS" w:eastAsia="sr-Cyrl-CS"/>
              </w:rPr>
              <w:t xml:space="preserve"> </w:t>
            </w:r>
            <w:r w:rsidR="00FA4C21" w:rsidRPr="00FA4C21">
              <w:rPr>
                <w:rFonts w:ascii="Times New Roman" w:hAnsi="Times New Roman" w:cs="Times New Roman"/>
                <w:lang w:val="sr-Cyrl-CS" w:eastAsia="sr-Cyrl-CS"/>
              </w:rPr>
              <w:t>прошивена са четири стране, упакована у оригинално паковање, погодна за ручно и машинско прање на температури од 60 степени</w:t>
            </w:r>
            <w:r w:rsidR="000E7DDE">
              <w:rPr>
                <w:rFonts w:ascii="Times New Roman" w:hAnsi="Times New Roman" w:cs="Times New Roman"/>
                <w:lang w:val="ru-RU"/>
              </w:rPr>
              <w:t>, Samba Top star 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EB475A" w:rsidRDefault="00EB475A" w:rsidP="00A71A72">
            <w:pPr>
              <w:pStyle w:val="NoSpacing"/>
              <w:snapToGrid w:val="0"/>
              <w:jc w:val="center"/>
              <w:rPr>
                <w:rFonts w:ascii="Times New Roman" w:hAnsi="Times New Roman" w:cs="Times New Roman"/>
              </w:rPr>
            </w:pPr>
            <w:r>
              <w:rPr>
                <w:rFonts w:ascii="Times New Roman" w:hAnsi="Times New Roman" w:cs="Times New Roman"/>
              </w:rPr>
              <w:t>67*50цм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6D124B"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27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Pr="002D7C34" w:rsidRDefault="002D7C34" w:rsidP="002D7C34">
            <w:pPr>
              <w:pStyle w:val="NoSpacing"/>
              <w:rPr>
                <w:rFonts w:ascii="Times New Roman" w:hAnsi="Times New Roman" w:cs="Times New Roman"/>
                <w:lang w:val="sr-Cyrl-CS"/>
              </w:rPr>
            </w:pPr>
            <w:r>
              <w:rPr>
                <w:rFonts w:ascii="Times New Roman" w:hAnsi="Times New Roman" w:cs="Times New Roman"/>
                <w:lang w:val="ru-RU"/>
              </w:rPr>
              <w:t xml:space="preserve">Фланел крпа </w:t>
            </w:r>
            <w:r>
              <w:rPr>
                <w:rFonts w:ascii="Times New Roman" w:hAnsi="Times New Roman" w:cs="Times New Roman"/>
                <w:lang w:val="sr-Cyrl-CS"/>
              </w:rPr>
              <w:t>70 цм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0D65C9">
            <w:pPr>
              <w:pStyle w:val="NoSpacing"/>
              <w:jc w:val="center"/>
              <w:rPr>
                <w:rFonts w:ascii="Times New Roman" w:hAnsi="Times New Roman" w:cs="Times New Roman"/>
                <w:lang w:val="sr-Cyrl-CS"/>
              </w:rPr>
            </w:pPr>
            <w:r>
              <w:rPr>
                <w:rFonts w:ascii="Times New Roman" w:hAnsi="Times New Roman" w:cs="Times New Roman"/>
              </w:rPr>
              <w:t>4</w:t>
            </w:r>
            <w:r w:rsidR="00A47840">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6D124B" w:rsidRPr="00A47840" w:rsidRDefault="00A4784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6D124B" w:rsidRPr="006D124B" w:rsidRDefault="006D124B">
            <w:pPr>
              <w:snapToGrid w:val="0"/>
              <w:rPr>
                <w:lang w:val="sr-Cyrl-CS"/>
              </w:rPr>
            </w:pPr>
          </w:p>
        </w:tc>
      </w:tr>
      <w:tr w:rsidR="004F0BEC"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pPr>
              <w:pStyle w:val="NoSpacing"/>
              <w:jc w:val="center"/>
              <w:rPr>
                <w:rFonts w:ascii="Times New Roman" w:hAnsi="Times New Roman" w:cs="Times New Roman"/>
                <w:lang w:val="sr-Cyrl-CS"/>
              </w:rPr>
            </w:pPr>
            <w:r>
              <w:rPr>
                <w:rFonts w:ascii="Times New Roman" w:hAnsi="Times New Roman" w:cs="Times New Roman"/>
                <w:lang w:val="sr-Cyrl-CS"/>
              </w:rPr>
              <w:t>28</w:t>
            </w:r>
          </w:p>
        </w:tc>
        <w:tc>
          <w:tcPr>
            <w:tcW w:w="3260"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rPr>
                <w:rFonts w:ascii="Times New Roman" w:hAnsi="Times New Roman" w:cs="Times New Roman"/>
                <w:lang w:val="ru-RU"/>
              </w:rPr>
            </w:pPr>
            <w:r>
              <w:rPr>
                <w:rFonts w:ascii="Times New Roman" w:hAnsi="Times New Roman" w:cs="Times New Roman"/>
                <w:lang w:val="ru-RU"/>
              </w:rPr>
              <w:t>Кухињска крпа</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5609EB">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4F0BEC" w:rsidRPr="002D7C34" w:rsidRDefault="005609EB" w:rsidP="00EB475A">
            <w:pPr>
              <w:pStyle w:val="NoSpacing"/>
              <w:snapToGrid w:val="0"/>
              <w:jc w:val="center"/>
              <w:rPr>
                <w:rFonts w:ascii="Times New Roman" w:hAnsi="Times New Roman" w:cs="Times New Roman"/>
                <w:lang w:val="sr-Cyrl-CS"/>
              </w:rPr>
            </w:pPr>
            <w:r>
              <w:rPr>
                <w:rFonts w:ascii="Times New Roman" w:hAnsi="Times New Roman" w:cs="Times New Roman"/>
              </w:rPr>
              <w:t xml:space="preserve">100% памук, димензија </w:t>
            </w:r>
            <w:r w:rsidR="002D7C34">
              <w:rPr>
                <w:rFonts w:ascii="Times New Roman" w:hAnsi="Times New Roman" w:cs="Times New Roman"/>
                <w:lang w:val="sr-Cyrl-CS"/>
              </w:rPr>
              <w:t>50х70</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4F0BEC" w:rsidRDefault="004F0BEC">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6A2595" w:rsidP="00BE5123">
            <w:pPr>
              <w:pStyle w:val="NoSpacing"/>
              <w:jc w:val="center"/>
              <w:rPr>
                <w:rFonts w:ascii="Times New Roman" w:hAnsi="Times New Roman" w:cs="Times New Roman"/>
                <w:lang w:val="ru-RU"/>
              </w:rPr>
            </w:pPr>
            <w:r>
              <w:rPr>
                <w:rFonts w:ascii="Times New Roman" w:hAnsi="Times New Roman" w:cs="Times New Roman"/>
                <w:lang w:val="sr-Cyrl-CS"/>
              </w:rPr>
              <w:t>2</w:t>
            </w:r>
            <w:r w:rsidR="00BE5123">
              <w:rPr>
                <w:rFonts w:ascii="Times New Roman" w:hAnsi="Times New Roman" w:cs="Times New Roman"/>
                <w:lang w:val="sr-Cyrl-CS"/>
              </w:rPr>
              <w:t>9</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F62D25" w:rsidP="00F62D25">
            <w:pPr>
              <w:pStyle w:val="NoSpacing"/>
              <w:rPr>
                <w:rFonts w:ascii="Times New Roman" w:hAnsi="Times New Roman" w:cs="Times New Roman"/>
                <w:lang w:val="sr-Cyrl-CS"/>
              </w:rPr>
            </w:pPr>
            <w:r>
              <w:rPr>
                <w:rFonts w:ascii="Times New Roman" w:hAnsi="Times New Roman" w:cs="Times New Roman"/>
                <w:lang w:val="ru-RU"/>
              </w:rPr>
              <w:t>Гумене р</w:t>
            </w:r>
            <w:r w:rsidR="00CD0103">
              <w:rPr>
                <w:rFonts w:ascii="Times New Roman" w:hAnsi="Times New Roman" w:cs="Times New Roman"/>
                <w:lang w:val="ru-RU"/>
              </w:rPr>
              <w:t xml:space="preserve">укавице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sr-Latn-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sr-Latn-CS"/>
              </w:rPr>
              <w:t xml:space="preserve">L </w:t>
            </w:r>
            <w:r w:rsidR="00BE5123">
              <w:rPr>
                <w:rFonts w:ascii="Times New Roman" w:hAnsi="Times New Roman" w:cs="Times New Roman"/>
                <w:lang w:val="sr-Cyrl-CS"/>
              </w:rPr>
              <w:t xml:space="preserve">, М, </w:t>
            </w:r>
            <w:r>
              <w:rPr>
                <w:rFonts w:ascii="Times New Roman" w:hAnsi="Times New Roman" w:cs="Times New Roman"/>
                <w:lang w:val="sr-Cyrl-CS"/>
              </w:rPr>
              <w:t>величина</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86296D"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lastRenderedPageBreak/>
              <w:t>30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F62D25">
            <w:pPr>
              <w:pStyle w:val="NoSpacing"/>
              <w:rPr>
                <w:rFonts w:ascii="Times New Roman" w:hAnsi="Times New Roman" w:cs="Times New Roman"/>
                <w:lang w:val="ru-RU"/>
              </w:rPr>
            </w:pPr>
            <w:r>
              <w:rPr>
                <w:rFonts w:ascii="Times New Roman" w:hAnsi="Times New Roman" w:cs="Times New Roman"/>
                <w:lang w:val="ru-RU"/>
              </w:rPr>
              <w:t>Хируршке рукавице,</w:t>
            </w:r>
            <w:r w:rsidR="00F77A36">
              <w:rPr>
                <w:rFonts w:ascii="Times New Roman" w:hAnsi="Times New Roman" w:cs="Times New Roman"/>
                <w:lang w:val="ru-RU"/>
              </w:rPr>
              <w:t>са талком</w:t>
            </w:r>
            <w:r>
              <w:rPr>
                <w:rFonts w:ascii="Times New Roman" w:hAnsi="Times New Roman" w:cs="Times New Roman"/>
                <w:lang w:val="ru-RU"/>
              </w:rPr>
              <w:t xml:space="preserve"> 10/1</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86296D">
            <w:pPr>
              <w:pStyle w:val="NoSpacing"/>
              <w:jc w:val="center"/>
              <w:rPr>
                <w:rFonts w:ascii="Times New Roman" w:hAnsi="Times New Roman" w:cs="Times New Roman"/>
                <w:lang w:val="sr-Cyrl-CS"/>
              </w:rPr>
            </w:pPr>
            <w:r>
              <w:rPr>
                <w:rFonts w:ascii="Times New Roman" w:hAnsi="Times New Roman" w:cs="Times New Roman"/>
                <w:lang w:val="sr-Cyrl-CS"/>
              </w:rPr>
              <w:t>100</w:t>
            </w:r>
          </w:p>
        </w:tc>
        <w:tc>
          <w:tcPr>
            <w:tcW w:w="3004" w:type="dxa"/>
            <w:tcBorders>
              <w:top w:val="single" w:sz="4" w:space="0" w:color="000000"/>
              <w:left w:val="single" w:sz="4" w:space="0" w:color="000000"/>
              <w:bottom w:val="single" w:sz="4" w:space="0" w:color="000000"/>
            </w:tcBorders>
            <w:shd w:val="clear" w:color="auto" w:fill="auto"/>
          </w:tcPr>
          <w:p w:rsidR="0086296D" w:rsidRPr="0086296D" w:rsidRDefault="0086296D"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86296D" w:rsidRPr="00F62D25" w:rsidRDefault="0086296D">
            <w:pPr>
              <w:snapToGrid w:val="0"/>
            </w:pPr>
          </w:p>
        </w:tc>
      </w:tr>
      <w:tr w:rsidR="00BB176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31</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Default="00BB1765" w:rsidP="00F62D25">
            <w:pPr>
              <w:pStyle w:val="NoSpacing"/>
              <w:rPr>
                <w:rFonts w:ascii="Times New Roman" w:hAnsi="Times New Roman" w:cs="Times New Roman"/>
                <w:lang w:val="ru-RU"/>
              </w:rPr>
            </w:pPr>
            <w:r>
              <w:rPr>
                <w:rFonts w:ascii="Times New Roman" w:hAnsi="Times New Roman" w:cs="Times New Roman"/>
                <w:lang w:val="ru-RU"/>
              </w:rPr>
              <w:t>Рукавице кожне говеђе, дуже</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пар</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BB1765" w:rsidRPr="00F62D25" w:rsidRDefault="00BB176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Вишенаменска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F62D25" w:rsidRPr="00F62D25" w:rsidRDefault="00F62D2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BE5123"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33</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lang w:val="sr-Cyrl-CS"/>
              </w:rPr>
            </w:pPr>
            <w:r>
              <w:rPr>
                <w:rFonts w:ascii="Times New Roman" w:hAnsi="Times New Roman" w:cs="Times New Roman"/>
                <w:lang w:val="sr-Cyrl-CS"/>
              </w:rPr>
              <w:t>Трулекс крпа 3/1</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Latn-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Latn-CS"/>
              </w:rPr>
              <w:t>50</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4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34</w:t>
            </w:r>
          </w:p>
        </w:tc>
        <w:tc>
          <w:tcPr>
            <w:tcW w:w="3260" w:type="dxa"/>
            <w:tcBorders>
              <w:top w:val="single" w:sz="4" w:space="0" w:color="000000"/>
              <w:left w:val="single" w:sz="4" w:space="0" w:color="000000"/>
              <w:bottom w:val="single" w:sz="4" w:space="0" w:color="000000"/>
            </w:tcBorders>
            <w:shd w:val="clear" w:color="auto" w:fill="auto"/>
          </w:tcPr>
          <w:p w:rsidR="00CD0103" w:rsidRDefault="004F0BEC">
            <w:pPr>
              <w:pStyle w:val="NoSpacing"/>
              <w:rPr>
                <w:rFonts w:ascii="Times New Roman" w:hAnsi="Times New Roman" w:cs="Times New Roman"/>
                <w:lang w:val="sr-Cyrl-CS"/>
              </w:rPr>
            </w:pPr>
            <w:r>
              <w:rPr>
                <w:rFonts w:ascii="Times New Roman" w:hAnsi="Times New Roman" w:cs="Times New Roman"/>
                <w:lang w:val="ru-RU"/>
              </w:rPr>
              <w:t>Брисач зогер</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4F0BEC"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Са металном дршком око 90цм</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35</w:t>
            </w:r>
          </w:p>
        </w:tc>
        <w:tc>
          <w:tcPr>
            <w:tcW w:w="3260" w:type="dxa"/>
            <w:tcBorders>
              <w:top w:val="single" w:sz="4" w:space="0" w:color="000000"/>
              <w:left w:val="single" w:sz="4" w:space="0" w:color="000000"/>
              <w:bottom w:val="single" w:sz="4" w:space="0" w:color="000000"/>
            </w:tcBorders>
            <w:shd w:val="clear" w:color="auto" w:fill="auto"/>
          </w:tcPr>
          <w:p w:rsidR="00CD0103" w:rsidRDefault="00CD0103" w:rsidP="002D7C34">
            <w:pPr>
              <w:pStyle w:val="NoSpacing"/>
              <w:rPr>
                <w:rFonts w:ascii="Times New Roman" w:hAnsi="Times New Roman" w:cs="Times New Roman"/>
                <w:lang w:val="sr-Cyrl-CS"/>
              </w:rPr>
            </w:pPr>
            <w:r>
              <w:rPr>
                <w:rFonts w:ascii="Times New Roman" w:hAnsi="Times New Roman" w:cs="Times New Roman"/>
              </w:rPr>
              <w:t>Метлиц</w:t>
            </w:r>
            <w:r>
              <w:rPr>
                <w:rFonts w:ascii="Times New Roman" w:hAnsi="Times New Roman" w:cs="Times New Roman"/>
                <w:lang w:val="sr-Cyrl-CS"/>
              </w:rPr>
              <w:t>а</w:t>
            </w:r>
            <w:r>
              <w:rPr>
                <w:rFonts w:ascii="Times New Roman" w:hAnsi="Times New Roman" w:cs="Times New Roman"/>
              </w:rPr>
              <w:t xml:space="preserve"> сирков</w:t>
            </w:r>
            <w:r>
              <w:rPr>
                <w:rFonts w:ascii="Times New Roman" w:hAnsi="Times New Roman" w:cs="Times New Roman"/>
                <w:lang w:val="sr-Cyrl-CS"/>
              </w:rPr>
              <w:t>а</w:t>
            </w:r>
            <w:r>
              <w:rPr>
                <w:rFonts w:ascii="Times New Roman" w:hAnsi="Times New Roman" w:cs="Times New Roman"/>
              </w:rPr>
              <w:t xml:space="preserve"> – </w:t>
            </w:r>
            <w:r>
              <w:rPr>
                <w:rFonts w:ascii="Times New Roman" w:hAnsi="Times New Roman" w:cs="Times New Roman"/>
                <w:lang w:val="sr-Cyrl-CS"/>
              </w:rPr>
              <w:t>ве</w:t>
            </w:r>
            <w:r w:rsidR="002D7C34">
              <w:rPr>
                <w:rFonts w:ascii="Times New Roman" w:hAnsi="Times New Roman" w:cs="Times New Roman"/>
                <w:lang w:val="sr-Cyrl-CS"/>
              </w:rPr>
              <w:t>лика</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Pr="00A71A72" w:rsidRDefault="00A71A72" w:rsidP="00A71A72">
            <w:pPr>
              <w:pStyle w:val="NoSpacing"/>
              <w:snapToGrid w:val="0"/>
              <w:jc w:val="center"/>
              <w:rPr>
                <w:rFonts w:ascii="Times New Roman" w:hAnsi="Times New Roman" w:cs="Times New Roman"/>
              </w:rPr>
            </w:pPr>
            <w:r>
              <w:rPr>
                <w:rFonts w:ascii="Times New Roman" w:hAnsi="Times New Roman" w:cs="Times New Roman"/>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66F10"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36</w:t>
            </w:r>
          </w:p>
        </w:tc>
        <w:tc>
          <w:tcPr>
            <w:tcW w:w="3260" w:type="dxa"/>
            <w:tcBorders>
              <w:top w:val="single" w:sz="4" w:space="0" w:color="000000"/>
              <w:left w:val="single" w:sz="4" w:space="0" w:color="000000"/>
              <w:bottom w:val="single" w:sz="4" w:space="0" w:color="000000"/>
            </w:tcBorders>
            <w:shd w:val="clear" w:color="auto" w:fill="auto"/>
          </w:tcPr>
          <w:p w:rsidR="00466F10" w:rsidRPr="00466F10" w:rsidRDefault="00466F10">
            <w:pPr>
              <w:pStyle w:val="NoSpacing"/>
              <w:rPr>
                <w:rFonts w:ascii="Times New Roman" w:hAnsi="Times New Roman" w:cs="Times New Roman"/>
                <w:lang w:val="sr-Cyrl-CS"/>
              </w:rPr>
            </w:pPr>
            <w:r>
              <w:rPr>
                <w:rFonts w:ascii="Times New Roman" w:hAnsi="Times New Roman" w:cs="Times New Roman"/>
                <w:lang w:val="sr-Cyrl-CS"/>
              </w:rPr>
              <w:t>Метлица цирова-мања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Pr="00466F10" w:rsidRDefault="00466F10" w:rsidP="00A71A72">
            <w:pPr>
              <w:pStyle w:val="NoSpacing"/>
              <w:snapToGrid w:val="0"/>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37</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Ђубровник пластични</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96346A">
            <w:pPr>
              <w:pStyle w:val="NoSpacing"/>
              <w:jc w:val="center"/>
              <w:rPr>
                <w:rFonts w:ascii="Times New Roman" w:hAnsi="Times New Roman" w:cs="Times New Roman"/>
                <w:lang w:val="ru-RU"/>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38</w:t>
            </w:r>
          </w:p>
        </w:tc>
        <w:tc>
          <w:tcPr>
            <w:tcW w:w="3260"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Cyrl-CS"/>
              </w:rPr>
            </w:pPr>
            <w:r>
              <w:rPr>
                <w:rFonts w:ascii="Times New Roman" w:hAnsi="Times New Roman" w:cs="Times New Roman"/>
                <w:lang w:val="ru-RU"/>
              </w:rPr>
              <w:t xml:space="preserve">Четка за </w:t>
            </w:r>
            <w:r>
              <w:rPr>
                <w:rFonts w:ascii="Times New Roman" w:hAnsi="Times New Roman" w:cs="Times New Roman"/>
                <w:lang w:val="sr-Latn-CS"/>
              </w:rPr>
              <w:t xml:space="preserve">wc </w:t>
            </w:r>
            <w:r>
              <w:rPr>
                <w:rFonts w:ascii="Times New Roman" w:hAnsi="Times New Roman" w:cs="Times New Roman"/>
                <w:lang w:val="sr-Cyrl-CS"/>
              </w:rPr>
              <w:t>са сталком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Pr="00631D94" w:rsidRDefault="00631D94">
            <w:pPr>
              <w:pStyle w:val="NoSpacing"/>
              <w:jc w:val="center"/>
              <w:rPr>
                <w:rFonts w:ascii="Times New Roman" w:hAnsi="Times New Roman" w:cs="Times New Roman"/>
              </w:rPr>
            </w:pPr>
            <w:r>
              <w:rPr>
                <w:rFonts w:ascii="Times New Roman" w:hAnsi="Times New Roman" w:cs="Times New Roman"/>
              </w:rPr>
              <w:t>3</w:t>
            </w:r>
          </w:p>
        </w:tc>
        <w:tc>
          <w:tcPr>
            <w:tcW w:w="3004" w:type="dxa"/>
            <w:tcBorders>
              <w:top w:val="single" w:sz="4" w:space="0" w:color="000000"/>
              <w:left w:val="single" w:sz="4" w:space="0" w:color="000000"/>
              <w:bottom w:val="single" w:sz="4" w:space="0" w:color="000000"/>
            </w:tcBorders>
            <w:shd w:val="clear" w:color="auto" w:fill="auto"/>
          </w:tcPr>
          <w:p w:rsidR="00CD0103" w:rsidRDefault="00A71A72" w:rsidP="00A71A72">
            <w:pPr>
              <w:pStyle w:val="NoSpacing"/>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suppressAutoHyphens w:val="0"/>
              <w:snapToGrid w:val="0"/>
              <w:spacing w:line="240" w:lineRule="auto"/>
              <w:rPr>
                <w:rFonts w:cs="Calibri"/>
                <w:color w:val="auto"/>
                <w:sz w:val="22"/>
                <w:szCs w:val="22"/>
                <w:lang w:val="ru-RU"/>
              </w:rPr>
            </w:pPr>
          </w:p>
          <w:p w:rsidR="00CD0103" w:rsidRDefault="00CD0103">
            <w:pPr>
              <w:pStyle w:val="NoSpacing"/>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0C6535"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0C6535" w:rsidRDefault="00BE5123">
            <w:pPr>
              <w:pStyle w:val="NoSpacing"/>
              <w:jc w:val="center"/>
              <w:rPr>
                <w:rFonts w:ascii="Times New Roman" w:hAnsi="Times New Roman" w:cs="Times New Roman"/>
                <w:lang w:val="sr-Cyrl-CS"/>
              </w:rPr>
            </w:pPr>
            <w:r>
              <w:rPr>
                <w:rFonts w:ascii="Times New Roman" w:hAnsi="Times New Roman" w:cs="Times New Roman"/>
                <w:lang w:val="sr-Cyrl-CS"/>
              </w:rPr>
              <w:t>39</w:t>
            </w:r>
          </w:p>
        </w:tc>
        <w:tc>
          <w:tcPr>
            <w:tcW w:w="3260" w:type="dxa"/>
            <w:tcBorders>
              <w:top w:val="single" w:sz="4" w:space="0" w:color="000000"/>
              <w:left w:val="single" w:sz="4" w:space="0" w:color="000000"/>
              <w:bottom w:val="single" w:sz="4" w:space="0" w:color="000000"/>
            </w:tcBorders>
            <w:shd w:val="clear" w:color="auto" w:fill="auto"/>
          </w:tcPr>
          <w:p w:rsidR="000C6535" w:rsidRPr="00F07888" w:rsidRDefault="000C6535">
            <w:pPr>
              <w:pStyle w:val="NoSpacing"/>
              <w:rPr>
                <w:rFonts w:ascii="Times New Roman" w:hAnsi="Times New Roman" w:cs="Times New Roman"/>
                <w:lang w:val="sr-Cyrl-CS"/>
              </w:rPr>
            </w:pPr>
            <w:r>
              <w:rPr>
                <w:rFonts w:ascii="Times New Roman" w:hAnsi="Times New Roman" w:cs="Times New Roman"/>
                <w:lang w:val="ru-RU"/>
              </w:rPr>
              <w:t>Телескоп штап</w:t>
            </w:r>
            <w:r w:rsidR="00F07888">
              <w:rPr>
                <w:rFonts w:ascii="Times New Roman" w:hAnsi="Times New Roman" w:cs="Times New Roman"/>
              </w:rPr>
              <w:t xml:space="preserve"> 3m </w:t>
            </w:r>
            <w:r w:rsidR="00F07888">
              <w:rPr>
                <w:rFonts w:ascii="Times New Roman" w:hAnsi="Times New Roman" w:cs="Times New Roman"/>
                <w:lang w:val="sr-Cyrl-CS"/>
              </w:rPr>
              <w:t>са конусом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0C6535" w:rsidRDefault="000C6535">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0C6535" w:rsidRDefault="000C6535" w:rsidP="00A71A72">
            <w:pPr>
              <w:pStyle w:val="NoSpacing"/>
              <w:snapToGrid w:val="0"/>
              <w:jc w:val="center"/>
              <w:rPr>
                <w:rFonts w:ascii="Times New Roman" w:hAnsi="Times New Roman" w:cs="Times New Roman"/>
                <w:lang w:val="ru-RU"/>
              </w:rPr>
            </w:pPr>
            <w:r>
              <w:rPr>
                <w:rFonts w:ascii="Times New Roman" w:hAnsi="Times New Roman" w:cs="Times New Roman"/>
                <w:lang w:val="ru-RU"/>
              </w:rPr>
              <w:t>-</w:t>
            </w:r>
          </w:p>
        </w:tc>
        <w:tc>
          <w:tcPr>
            <w:tcW w:w="1106" w:type="dxa"/>
            <w:gridSpan w:val="2"/>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0C6535" w:rsidRDefault="000C653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0C6535" w:rsidRDefault="000C6535">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lang w:val="ru-RU"/>
              </w:rPr>
            </w:pPr>
            <w:r>
              <w:rPr>
                <w:rFonts w:ascii="Times New Roman" w:hAnsi="Times New Roman" w:cs="Times New Roman"/>
                <w:lang w:val="sr-Cyrl-CS"/>
              </w:rPr>
              <w:t>4</w:t>
            </w:r>
            <w:r w:rsidR="006A2595">
              <w:rPr>
                <w:rFonts w:ascii="Times New Roman" w:hAnsi="Times New Roman" w:cs="Times New Roman"/>
                <w:lang w:val="sr-Cyrl-CS"/>
              </w:rPr>
              <w:t>0</w:t>
            </w:r>
          </w:p>
        </w:tc>
        <w:tc>
          <w:tcPr>
            <w:tcW w:w="3260" w:type="dxa"/>
            <w:tcBorders>
              <w:top w:val="single" w:sz="4" w:space="0" w:color="000000"/>
              <w:left w:val="single" w:sz="4" w:space="0" w:color="000000"/>
              <w:bottom w:val="single" w:sz="4" w:space="0" w:color="000000"/>
            </w:tcBorders>
            <w:shd w:val="clear" w:color="auto" w:fill="auto"/>
          </w:tcPr>
          <w:p w:rsidR="00CD0103" w:rsidRDefault="003329EE" w:rsidP="003329EE">
            <w:pPr>
              <w:pStyle w:val="NoSpacing"/>
              <w:rPr>
                <w:rFonts w:ascii="Times New Roman" w:hAnsi="Times New Roman" w:cs="Times New Roman"/>
                <w:lang w:val="sr-Cyrl-CS"/>
              </w:rPr>
            </w:pPr>
            <w:r>
              <w:rPr>
                <w:rFonts w:ascii="Times New Roman" w:hAnsi="Times New Roman" w:cs="Times New Roman"/>
                <w:lang w:val="ru-RU"/>
              </w:rPr>
              <w:t xml:space="preserve"> К</w:t>
            </w:r>
            <w:r w:rsidR="00CD0103">
              <w:rPr>
                <w:rFonts w:ascii="Times New Roman" w:hAnsi="Times New Roman" w:cs="Times New Roman"/>
                <w:lang w:val="ru-RU"/>
              </w:rPr>
              <w:t xml:space="preserve">офа са цедиљком </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ru-RU"/>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CD0103" w:rsidRPr="003329EE" w:rsidRDefault="003329EE" w:rsidP="00A71A72">
            <w:pPr>
              <w:pStyle w:val="NoSpacing"/>
              <w:snapToGrid w:val="0"/>
              <w:jc w:val="center"/>
              <w:rPr>
                <w:rFonts w:ascii="Times New Roman" w:hAnsi="Times New Roman" w:cs="Times New Roman"/>
                <w:lang w:val="sr-Latn-CS"/>
              </w:rPr>
            </w:pPr>
            <w:r>
              <w:rPr>
                <w:rFonts w:ascii="Times New Roman" w:hAnsi="Times New Roman" w:cs="Times New Roman"/>
                <w:lang w:val="ru-RU"/>
              </w:rPr>
              <w:t>Пластична од 12</w:t>
            </w:r>
            <w:r>
              <w:rPr>
                <w:rFonts w:ascii="Times New Roman" w:hAnsi="Times New Roman" w:cs="Times New Roman"/>
                <w:lang w:val="sr-Latn-CS"/>
              </w:rPr>
              <w:t>l</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ru-RU"/>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255"/>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lang w:val="sr-Cyrl-CS"/>
              </w:rPr>
              <w:t>1</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Pr="002058C3" w:rsidRDefault="00CD0103" w:rsidP="002058C3">
            <w:pPr>
              <w:pStyle w:val="NoSpacing"/>
              <w:rPr>
                <w:rFonts w:ascii="Times New Roman" w:hAnsi="Times New Roman" w:cs="Times New Roman"/>
              </w:rPr>
            </w:pPr>
            <w:r>
              <w:rPr>
                <w:rFonts w:ascii="Times New Roman" w:hAnsi="Times New Roman" w:cs="Times New Roman"/>
              </w:rPr>
              <w:t>Сона киселина,</w:t>
            </w:r>
            <w:r w:rsidR="002058C3">
              <w:rPr>
                <w:rFonts w:ascii="Times New Roman" w:hAnsi="Times New Roman" w:cs="Times New Roman"/>
              </w:rPr>
              <w:t xml:space="preserve"> </w:t>
            </w:r>
            <w:r>
              <w:rPr>
                <w:rFonts w:ascii="Times New Roman" w:hAnsi="Times New Roman" w:cs="Times New Roman"/>
              </w:rPr>
              <w:t xml:space="preserve"> </w:t>
            </w:r>
            <w:r w:rsidR="002058C3">
              <w:rPr>
                <w:rFonts w:ascii="Times New Roman" w:hAnsi="Times New Roman" w:cs="Times New Roman"/>
              </w:rPr>
              <w:t>1l</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62D2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 xml:space="preserve">Хлороводонична киселина </w:t>
            </w:r>
          </w:p>
          <w:p w:rsidR="00CD0103" w:rsidRPr="00E72D02" w:rsidRDefault="00E72D02" w:rsidP="002058C3">
            <w:pPr>
              <w:pStyle w:val="NoSpacing"/>
              <w:jc w:val="center"/>
              <w:rPr>
                <w:rFonts w:ascii="Times New Roman" w:hAnsi="Times New Roman" w:cs="Times New Roman"/>
                <w:lang w:val="sr-Cyrl-CS"/>
              </w:rPr>
            </w:pPr>
            <w:r>
              <w:rPr>
                <w:rFonts w:ascii="Times New Roman" w:hAnsi="Times New Roman" w:cs="Times New Roman"/>
                <w:lang w:val="sr-Cyrl-CS"/>
              </w:rPr>
              <w:t>16-18%</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1516"/>
        </w:trPr>
        <w:tc>
          <w:tcPr>
            <w:tcW w:w="426" w:type="dxa"/>
            <w:tcBorders>
              <w:top w:val="single" w:sz="4" w:space="0" w:color="000000"/>
              <w:left w:val="single" w:sz="4" w:space="0" w:color="000000"/>
              <w:bottom w:val="single" w:sz="4" w:space="0" w:color="000000"/>
            </w:tcBorders>
            <w:shd w:val="clear" w:color="auto" w:fill="auto"/>
            <w:vAlign w:val="center"/>
          </w:tcPr>
          <w:p w:rsidR="00CD0103"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2</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rsidP="00EC3334">
            <w:pPr>
              <w:pStyle w:val="NoSpacing"/>
              <w:rPr>
                <w:rFonts w:ascii="Times New Roman" w:hAnsi="Times New Roman" w:cs="Times New Roman"/>
                <w:lang w:val="sr-Cyrl-CS"/>
              </w:rPr>
            </w:pPr>
            <w:r>
              <w:rPr>
                <w:rFonts w:ascii="Times New Roman" w:hAnsi="Times New Roman" w:cs="Times New Roman"/>
              </w:rPr>
              <w:t xml:space="preserve">Таблете за машину за судове </w:t>
            </w:r>
            <w:r w:rsidR="00EC3334">
              <w:rPr>
                <w:rFonts w:ascii="Times New Roman" w:hAnsi="Times New Roman" w:cs="Times New Roman"/>
                <w:lang w:val="sr-Cyrl-CS"/>
              </w:rPr>
              <w:t>84</w:t>
            </w:r>
            <w:r>
              <w:rPr>
                <w:rFonts w:ascii="Times New Roman" w:hAnsi="Times New Roman" w:cs="Times New Roman"/>
              </w:rPr>
              <w:t xml:space="preserve">/1, “Calgonit” </w:t>
            </w:r>
            <w:r>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пак.</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rsidP="00EC3334">
            <w:pPr>
              <w:pStyle w:val="NoSpacing"/>
              <w:rPr>
                <w:rFonts w:ascii="Times New Roman" w:hAnsi="Times New Roman" w:cs="Times New Roman"/>
                <w:lang w:val="sr-Cyrl-CS"/>
              </w:rPr>
            </w:pPr>
            <w:r>
              <w:rPr>
                <w:rFonts w:ascii="Times New Roman" w:hAnsi="Times New Roman" w:cs="Times New Roman"/>
                <w:lang w:val="sr-Cyrl-CS"/>
              </w:rPr>
              <w:t>30% и више фосфати, 5-15 % избељивачи на бази кисеоника, мање од 5 % поли карбоксилати, а</w:t>
            </w:r>
            <w:r w:rsidR="00EC3334">
              <w:rPr>
                <w:rFonts w:ascii="Times New Roman" w:hAnsi="Times New Roman" w:cs="Times New Roman"/>
                <w:lang w:val="sr-Cyrl-CS"/>
              </w:rPr>
              <w:t>нјонски сурфактанти, фосфонати, парфем.</w:t>
            </w:r>
            <w:r>
              <w:rPr>
                <w:rFonts w:ascii="Times New Roman" w:hAnsi="Times New Roman" w:cs="Times New Roman"/>
                <w:lang w:val="sr-Cyrl-CS"/>
              </w:rPr>
              <w:t>Садржи ензиме</w:t>
            </w:r>
            <w:r w:rsidR="00EC3334">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495"/>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3</w:t>
            </w:r>
          </w:p>
        </w:tc>
        <w:tc>
          <w:tcPr>
            <w:tcW w:w="3260" w:type="dxa"/>
            <w:tcBorders>
              <w:top w:val="single" w:sz="4" w:space="0" w:color="000000"/>
              <w:left w:val="single" w:sz="4" w:space="0" w:color="000000"/>
              <w:bottom w:val="single" w:sz="4" w:space="0" w:color="000000"/>
            </w:tcBorders>
            <w:shd w:val="clear" w:color="auto" w:fill="auto"/>
            <w:vAlign w:val="center"/>
          </w:tcPr>
          <w:p w:rsidR="00446AFE" w:rsidRDefault="00446AFE">
            <w:pPr>
              <w:pStyle w:val="NoSpacing"/>
              <w:rPr>
                <w:rFonts w:ascii="Times New Roman" w:hAnsi="Times New Roman" w:cs="Times New Roman"/>
              </w:rPr>
            </w:pPr>
          </w:p>
          <w:p w:rsidR="00CD0103" w:rsidRDefault="00CD0103">
            <w:pPr>
              <w:pStyle w:val="NoSpacing"/>
              <w:rPr>
                <w:rFonts w:ascii="Times New Roman" w:hAnsi="Times New Roman" w:cs="Times New Roman"/>
              </w:rPr>
            </w:pPr>
            <w:r>
              <w:rPr>
                <w:rFonts w:ascii="Times New Roman" w:hAnsi="Times New Roman" w:cs="Times New Roman"/>
                <w:lang w:val="sr-Cyrl-CS"/>
              </w:rPr>
              <w:t>Сјај за машин</w:t>
            </w:r>
            <w:r w:rsidR="001575DC">
              <w:rPr>
                <w:rFonts w:ascii="Times New Roman" w:hAnsi="Times New Roman" w:cs="Times New Roman"/>
                <w:lang w:val="sr-Cyrl-CS"/>
              </w:rPr>
              <w:t>ско прање судова</w:t>
            </w:r>
            <w:r>
              <w:rPr>
                <w:rFonts w:ascii="Times New Roman" w:hAnsi="Times New Roman" w:cs="Times New Roman"/>
                <w:lang w:val="sr-Cyrl-CS"/>
              </w:rPr>
              <w:t xml:space="preserve">, </w:t>
            </w:r>
            <w:r w:rsidR="001575DC">
              <w:rPr>
                <w:rFonts w:ascii="Times New Roman" w:hAnsi="Times New Roman" w:cs="Times New Roman"/>
                <w:lang w:val="sr-Cyrl-CS"/>
              </w:rPr>
              <w:t>40</w:t>
            </w:r>
            <w:r>
              <w:rPr>
                <w:rFonts w:ascii="Times New Roman" w:hAnsi="Times New Roman" w:cs="Times New Roman"/>
                <w:lang w:val="sr-Cyrl-CS"/>
              </w:rPr>
              <w:t xml:space="preserve">0 </w:t>
            </w:r>
            <w:r>
              <w:rPr>
                <w:rFonts w:ascii="Times New Roman" w:hAnsi="Times New Roman" w:cs="Times New Roman"/>
                <w:lang w:val="sr-Latn-CS"/>
              </w:rPr>
              <w:t xml:space="preserve">ml </w:t>
            </w:r>
            <w:r>
              <w:rPr>
                <w:rFonts w:ascii="Times New Roman" w:hAnsi="Times New Roman" w:cs="Times New Roman"/>
              </w:rPr>
              <w:t xml:space="preserve">“Calgonit” </w:t>
            </w:r>
            <w:r>
              <w:rPr>
                <w:rFonts w:ascii="Times New Roman" w:hAnsi="Times New Roman" w:cs="Times New Roman"/>
                <w:lang w:val="sr-Cyrl-CS"/>
              </w:rPr>
              <w:t>или одговарајући</w:t>
            </w:r>
          </w:p>
          <w:p w:rsidR="00446AFE" w:rsidRDefault="00446AFE">
            <w:pPr>
              <w:pStyle w:val="NoSpacing"/>
              <w:rPr>
                <w:rFonts w:ascii="Times New Roman" w:hAnsi="Times New Roman" w:cs="Times New Roman"/>
              </w:rPr>
            </w:pP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FF1A2E">
            <w:pPr>
              <w:pStyle w:val="NoSpacing"/>
              <w:jc w:val="center"/>
              <w:rPr>
                <w:rFonts w:ascii="Times New Roman" w:hAnsi="Times New Roman" w:cs="Times New Roman"/>
              </w:rPr>
            </w:pPr>
            <w:r>
              <w:rPr>
                <w:rFonts w:ascii="Times New Roman" w:hAnsi="Times New Roman" w:cs="Times New Roman"/>
                <w:lang w:val="sr-Cyrl-CS"/>
              </w:rPr>
              <w:t>3</w:t>
            </w:r>
          </w:p>
        </w:tc>
        <w:tc>
          <w:tcPr>
            <w:tcW w:w="3004" w:type="dxa"/>
            <w:tcBorders>
              <w:top w:val="single" w:sz="4" w:space="0" w:color="000000"/>
              <w:left w:val="single" w:sz="4" w:space="0" w:color="000000"/>
              <w:bottom w:val="single" w:sz="4" w:space="0" w:color="000000"/>
            </w:tcBorders>
            <w:shd w:val="clear" w:color="auto" w:fill="auto"/>
          </w:tcPr>
          <w:p w:rsidR="00CD0103" w:rsidRPr="001575DC" w:rsidRDefault="00CD0103">
            <w:pPr>
              <w:pStyle w:val="NoSpacing"/>
              <w:rPr>
                <w:rFonts w:ascii="Times New Roman" w:hAnsi="Times New Roman" w:cs="Times New Roman"/>
                <w:lang w:val="sr-Cyrl-CS"/>
              </w:rPr>
            </w:pPr>
            <w:r>
              <w:rPr>
                <w:rFonts w:ascii="Times New Roman" w:hAnsi="Times New Roman" w:cs="Times New Roman"/>
              </w:rPr>
              <w:t>Између 5% и 15% нејонски сурфактаната, мање од 5% поликарбоксилата, парфеми, конзерван</w:t>
            </w:r>
            <w:r w:rsidR="001575DC">
              <w:rPr>
                <w:rFonts w:ascii="Times New Roman" w:hAnsi="Times New Roman" w:cs="Times New Roman"/>
                <w:lang w:val="sr-Cyrl-CS"/>
              </w:rPr>
              <w:t>си</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Cyrl-CS"/>
              </w:rPr>
            </w:pPr>
          </w:p>
        </w:tc>
        <w:tc>
          <w:tcPr>
            <w:tcW w:w="1418" w:type="dxa"/>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CD010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D0103" w:rsidRPr="006A2595" w:rsidRDefault="00BE5123" w:rsidP="006A2595">
            <w:pPr>
              <w:pStyle w:val="NoSpacing"/>
              <w:jc w:val="center"/>
              <w:rPr>
                <w:rFonts w:ascii="Times New Roman" w:hAnsi="Times New Roman" w:cs="Times New Roman"/>
              </w:rPr>
            </w:pPr>
            <w:r>
              <w:rPr>
                <w:rFonts w:ascii="Times New Roman" w:hAnsi="Times New Roman" w:cs="Times New Roman"/>
                <w:lang w:val="sr-Cyrl-CS"/>
              </w:rPr>
              <w:t>4</w:t>
            </w:r>
            <w:r w:rsidR="006A2595">
              <w:rPr>
                <w:rFonts w:ascii="Times New Roman" w:hAnsi="Times New Roman" w:cs="Times New Roman"/>
              </w:rPr>
              <w:t>4</w:t>
            </w:r>
          </w:p>
        </w:tc>
        <w:tc>
          <w:tcPr>
            <w:tcW w:w="3260"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rPr>
                <w:rFonts w:ascii="Times New Roman" w:hAnsi="Times New Roman" w:cs="Times New Roman"/>
              </w:rPr>
            </w:pPr>
            <w:r>
              <w:rPr>
                <w:rFonts w:ascii="Times New Roman" w:hAnsi="Times New Roman" w:cs="Times New Roman"/>
                <w:lang w:val="sr-Cyrl-CS"/>
              </w:rPr>
              <w:t>Со за машину за судове, 1</w:t>
            </w:r>
            <w:r>
              <w:rPr>
                <w:rFonts w:ascii="Times New Roman" w:hAnsi="Times New Roman" w:cs="Times New Roman"/>
                <w:lang w:val="sr-Latn-CS"/>
              </w:rPr>
              <w:t>,5</w:t>
            </w:r>
            <w:r>
              <w:rPr>
                <w:rFonts w:ascii="Times New Roman" w:hAnsi="Times New Roman" w:cs="Times New Roman"/>
                <w:lang w:val="sr-Cyrl-CS"/>
              </w:rPr>
              <w:t xml:space="preserve"> </w:t>
            </w:r>
            <w:r>
              <w:rPr>
                <w:rFonts w:ascii="Times New Roman" w:hAnsi="Times New Roman" w:cs="Times New Roman"/>
                <w:lang w:val="sr-Latn-CS"/>
              </w:rPr>
              <w:t xml:space="preserve">kg </w:t>
            </w:r>
            <w:r>
              <w:rPr>
                <w:rFonts w:ascii="Times New Roman" w:hAnsi="Times New Roman" w:cs="Times New Roman"/>
              </w:rPr>
              <w:t xml:space="preserve">“Calgonit” </w:t>
            </w:r>
            <w:r>
              <w:rPr>
                <w:rFonts w:ascii="Times New Roman" w:hAnsi="Times New Roman" w:cs="Times New Roman"/>
                <w:lang w:val="sr-Cyrl-CS"/>
              </w:rPr>
              <w:t>или одговарајућа</w:t>
            </w: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A71A72">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NoSpacing"/>
              <w:jc w:val="center"/>
              <w:rPr>
                <w:rFonts w:ascii="Times New Roman" w:hAnsi="Times New Roman" w:cs="Times New Roman"/>
                <w:lang w:val="sr-Cyrl-CS"/>
              </w:rPr>
            </w:pPr>
            <w:r>
              <w:rPr>
                <w:rFonts w:ascii="Times New Roman" w:hAnsi="Times New Roman" w:cs="Times New Roman"/>
                <w:lang w:val="sr-Cyrl-CS"/>
              </w:rPr>
              <w:t>4</w:t>
            </w:r>
          </w:p>
        </w:tc>
        <w:tc>
          <w:tcPr>
            <w:tcW w:w="3004" w:type="dxa"/>
            <w:tcBorders>
              <w:top w:val="single" w:sz="4" w:space="0" w:color="000000"/>
              <w:left w:val="single" w:sz="4" w:space="0" w:color="000000"/>
              <w:bottom w:val="single" w:sz="4" w:space="0" w:color="000000"/>
            </w:tcBorders>
            <w:shd w:val="clear" w:color="auto" w:fill="auto"/>
          </w:tcPr>
          <w:p w:rsidR="00CD0103" w:rsidRDefault="00CD0103">
            <w:pPr>
              <w:pStyle w:val="NoSpacing"/>
              <w:rPr>
                <w:rFonts w:ascii="Times New Roman" w:hAnsi="Times New Roman" w:cs="Times New Roman"/>
                <w:lang w:val="sr-Latn-CS"/>
              </w:rPr>
            </w:pPr>
            <w:r>
              <w:rPr>
                <w:rFonts w:ascii="Times New Roman" w:hAnsi="Times New Roman" w:cs="Times New Roman"/>
                <w:lang w:val="sr-Cyrl-CS"/>
              </w:rPr>
              <w:t>Натријум хлорид</w:t>
            </w:r>
          </w:p>
        </w:tc>
        <w:tc>
          <w:tcPr>
            <w:tcW w:w="1106" w:type="dxa"/>
            <w:gridSpan w:val="2"/>
            <w:tcBorders>
              <w:top w:val="single" w:sz="4" w:space="0" w:color="000000"/>
              <w:left w:val="single" w:sz="4" w:space="0" w:color="000000"/>
              <w:bottom w:val="single" w:sz="4" w:space="0" w:color="000000"/>
            </w:tcBorders>
            <w:shd w:val="clear" w:color="auto" w:fill="E0E0E0"/>
          </w:tcPr>
          <w:p w:rsidR="00CD0103" w:rsidRDefault="00CD010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D0103" w:rsidRDefault="00CD010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D0103" w:rsidRDefault="00CD0103">
            <w:pPr>
              <w:snapToGrid w:val="0"/>
            </w:pPr>
          </w:p>
        </w:tc>
      </w:tr>
      <w:tr w:rsidR="004F0BE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F0BE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5</w:t>
            </w:r>
          </w:p>
        </w:tc>
        <w:tc>
          <w:tcPr>
            <w:tcW w:w="3260" w:type="dxa"/>
            <w:tcBorders>
              <w:top w:val="single" w:sz="4" w:space="0" w:color="000000"/>
              <w:left w:val="single" w:sz="4" w:space="0" w:color="000000"/>
              <w:bottom w:val="single" w:sz="4" w:space="0" w:color="000000"/>
            </w:tcBorders>
            <w:shd w:val="clear" w:color="auto" w:fill="auto"/>
            <w:vAlign w:val="center"/>
          </w:tcPr>
          <w:p w:rsidR="00BE5123" w:rsidRDefault="004F0BEC">
            <w:pPr>
              <w:pStyle w:val="NoSpacing"/>
              <w:rPr>
                <w:rFonts w:ascii="Times New Roman" w:hAnsi="Times New Roman" w:cs="Times New Roman"/>
              </w:rPr>
            </w:pPr>
            <w:r>
              <w:rPr>
                <w:rFonts w:ascii="Times New Roman" w:hAnsi="Times New Roman" w:cs="Times New Roman"/>
                <w:lang w:val="sr-Cyrl-CS"/>
              </w:rPr>
              <w:t>Алуминијумска фолија</w:t>
            </w:r>
          </w:p>
          <w:p w:rsidR="00446AFE" w:rsidRDefault="00446AFE">
            <w:pPr>
              <w:pStyle w:val="NoSpacing"/>
              <w:rPr>
                <w:rFonts w:ascii="Times New Roman" w:hAnsi="Times New Roman" w:cs="Times New Roman"/>
              </w:rPr>
            </w:pPr>
          </w:p>
          <w:p w:rsidR="00446AFE" w:rsidRPr="00446AFE" w:rsidRDefault="00446AFE">
            <w:pPr>
              <w:pStyle w:val="NoSpacing"/>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4F0BEC">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F0BEC"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BE5123" w:rsidRDefault="004F0BEC">
            <w:pPr>
              <w:pStyle w:val="NoSpacing"/>
              <w:rPr>
                <w:rFonts w:ascii="Times New Roman" w:hAnsi="Times New Roman" w:cs="Times New Roman"/>
                <w:lang w:val="sr-Cyrl-CS"/>
              </w:rPr>
            </w:pPr>
            <w:r>
              <w:rPr>
                <w:rFonts w:ascii="Times New Roman" w:hAnsi="Times New Roman" w:cs="Times New Roman"/>
                <w:lang w:val="sr-Cyrl-CS"/>
              </w:rPr>
              <w:t>Ширине 30цм, дужине 30м</w:t>
            </w:r>
          </w:p>
        </w:tc>
        <w:tc>
          <w:tcPr>
            <w:tcW w:w="1106" w:type="dxa"/>
            <w:gridSpan w:val="2"/>
            <w:tcBorders>
              <w:top w:val="single" w:sz="4" w:space="0" w:color="000000"/>
              <w:left w:val="single" w:sz="4" w:space="0" w:color="000000"/>
              <w:bottom w:val="single" w:sz="4" w:space="0" w:color="000000"/>
            </w:tcBorders>
            <w:shd w:val="clear" w:color="auto" w:fill="E0E0E0"/>
          </w:tcPr>
          <w:p w:rsidR="004F0BEC" w:rsidRDefault="004F0BE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F0BEC" w:rsidRDefault="004F0BE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5609E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5609E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6</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5609EB" w:rsidRPr="009739E0" w:rsidRDefault="005609EB">
            <w:pPr>
              <w:pStyle w:val="NoSpacing"/>
              <w:rPr>
                <w:rFonts w:ascii="Times New Roman" w:hAnsi="Times New Roman" w:cs="Times New Roman"/>
              </w:rPr>
            </w:pPr>
            <w:r>
              <w:rPr>
                <w:rFonts w:ascii="Times New Roman" w:hAnsi="Times New Roman" w:cs="Times New Roman"/>
                <w:lang w:val="sr-Cyrl-CS"/>
              </w:rPr>
              <w:t xml:space="preserve"> Детерџент за машинско прање веша, Дуел или одговарајући</w:t>
            </w:r>
            <w:r w:rsidR="009739E0">
              <w:rPr>
                <w:rFonts w:ascii="Times New Roman" w:hAnsi="Times New Roman" w:cs="Times New Roman"/>
              </w:rPr>
              <w:t>, 3 kg</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5609E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5609EB" w:rsidRDefault="0001061F">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004" w:type="dxa"/>
            <w:tcBorders>
              <w:top w:val="single" w:sz="4" w:space="0" w:color="000000"/>
              <w:left w:val="single" w:sz="4" w:space="0" w:color="000000"/>
              <w:bottom w:val="single" w:sz="4" w:space="0" w:color="000000"/>
            </w:tcBorders>
            <w:shd w:val="clear" w:color="auto" w:fill="auto"/>
          </w:tcPr>
          <w:p w:rsidR="005609EB" w:rsidRPr="006A2595" w:rsidRDefault="009739E0">
            <w:pPr>
              <w:pStyle w:val="NoSpacing"/>
              <w:rPr>
                <w:rFonts w:ascii="Times New Roman" w:hAnsi="Times New Roman" w:cs="Times New Roman"/>
              </w:rPr>
            </w:pPr>
            <w:r>
              <w:rPr>
                <w:rFonts w:ascii="Times New Roman" w:hAnsi="Times New Roman" w:cs="Times New Roman"/>
              </w:rPr>
              <w:t>Mање од 5% анјонских</w:t>
            </w:r>
            <w:r w:rsidR="006A2595">
              <w:rPr>
                <w:rFonts w:ascii="Times New Roman" w:hAnsi="Times New Roman" w:cs="Times New Roman"/>
              </w:rPr>
              <w:t xml:space="preserve"> сурфактаната, нејонски сурфактанти, Поликарбоксилат</w:t>
            </w:r>
            <w:r w:rsidR="000E7DDE">
              <w:rPr>
                <w:rFonts w:ascii="Times New Roman" w:hAnsi="Times New Roman" w:cs="Times New Roman"/>
              </w:rPr>
              <w:t>, фосфонат, сапун, избељивач на бази кисеоника, зеолит, мирис, ензими</w:t>
            </w:r>
          </w:p>
        </w:tc>
        <w:tc>
          <w:tcPr>
            <w:tcW w:w="1106" w:type="dxa"/>
            <w:gridSpan w:val="2"/>
            <w:tcBorders>
              <w:top w:val="single" w:sz="4" w:space="0" w:color="000000"/>
              <w:left w:val="single" w:sz="4" w:space="0" w:color="000000"/>
              <w:bottom w:val="single" w:sz="4" w:space="0" w:color="000000"/>
            </w:tcBorders>
            <w:shd w:val="clear" w:color="auto" w:fill="E0E0E0"/>
          </w:tcPr>
          <w:p w:rsidR="005609EB" w:rsidRDefault="005609E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5609EB" w:rsidRDefault="005609E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5609EB" w:rsidRPr="005609EB" w:rsidRDefault="005609EB">
            <w:pPr>
              <w:snapToGrid w:val="0"/>
            </w:pPr>
          </w:p>
        </w:tc>
      </w:tr>
      <w:tr w:rsidR="002A7BAC"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2A7BAC"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w:t>
            </w:r>
            <w:r w:rsidR="006A2595">
              <w:rPr>
                <w:rFonts w:ascii="Times New Roman" w:hAnsi="Times New Roman" w:cs="Times New Roman"/>
                <w:lang w:val="sr-Cyrl-CS"/>
              </w:rPr>
              <w:t>7</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2A7BAC" w:rsidRDefault="002A7BAC" w:rsidP="00717A60">
            <w:pPr>
              <w:pStyle w:val="NoSpacing"/>
              <w:rPr>
                <w:rFonts w:ascii="Times New Roman" w:hAnsi="Times New Roman" w:cs="Times New Roman"/>
                <w:lang w:val="sr-Cyrl-CS"/>
              </w:rPr>
            </w:pPr>
            <w:r>
              <w:rPr>
                <w:rFonts w:ascii="Times New Roman" w:hAnsi="Times New Roman" w:cs="Times New Roman"/>
                <w:lang w:val="sr-Cyrl-CS"/>
              </w:rPr>
              <w:t xml:space="preserve">Детерџент за прање </w:t>
            </w:r>
            <w:r w:rsidR="00656D00">
              <w:rPr>
                <w:rFonts w:ascii="Times New Roman" w:hAnsi="Times New Roman" w:cs="Times New Roman"/>
                <w:lang w:val="sr-Cyrl-CS"/>
              </w:rPr>
              <w:t>стаклених површина, 750мл. Ме</w:t>
            </w:r>
            <w:r w:rsidR="000E7DDE">
              <w:rPr>
                <w:rFonts w:ascii="Times New Roman" w:hAnsi="Times New Roman" w:cs="Times New Roman"/>
              </w:rPr>
              <w:t>r – glass</w:t>
            </w:r>
            <w:r w:rsidR="00AC2EE0">
              <w:rPr>
                <w:rFonts w:ascii="Times New Roman" w:hAnsi="Times New Roman" w:cs="Times New Roman"/>
                <w:lang w:val="sr-Cyrl-CS"/>
              </w:rPr>
              <w:t xml:space="preserve"> са пумпицом</w:t>
            </w:r>
            <w:r w:rsidR="000E7DDE">
              <w:rPr>
                <w:rFonts w:ascii="Times New Roman" w:hAnsi="Times New Roman" w:cs="Times New Roman"/>
              </w:rPr>
              <w:t xml:space="preserve"> </w:t>
            </w:r>
            <w:r w:rsidR="00656D00">
              <w:rPr>
                <w:rFonts w:ascii="Times New Roman" w:hAnsi="Times New Roman" w:cs="Times New Roman"/>
                <w:lang w:val="sr-Cyrl-CS"/>
              </w:rPr>
              <w:t>или одговарајуће</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2A7BAC" w:rsidRDefault="00656D00">
            <w:pPr>
              <w:pStyle w:val="NoSpacing"/>
              <w:jc w:val="center"/>
              <w:rPr>
                <w:rFonts w:ascii="Times New Roman" w:hAnsi="Times New Roman" w:cs="Times New Roman"/>
                <w:lang w:val="sr-Cyrl-CS"/>
              </w:rPr>
            </w:pPr>
            <w:r>
              <w:rPr>
                <w:rFonts w:ascii="Times New Roman" w:hAnsi="Times New Roman" w:cs="Times New Roman"/>
                <w:lang w:val="sr-Cyrl-CS"/>
              </w:rPr>
              <w:t>70</w:t>
            </w:r>
          </w:p>
        </w:tc>
        <w:tc>
          <w:tcPr>
            <w:tcW w:w="3004" w:type="dxa"/>
            <w:tcBorders>
              <w:top w:val="single" w:sz="4" w:space="0" w:color="000000"/>
              <w:left w:val="single" w:sz="4" w:space="0" w:color="000000"/>
              <w:bottom w:val="single" w:sz="4" w:space="0" w:color="000000"/>
            </w:tcBorders>
            <w:shd w:val="clear" w:color="auto" w:fill="auto"/>
          </w:tcPr>
          <w:p w:rsidR="002A7BAC" w:rsidRPr="000E7DDE" w:rsidRDefault="00656D00">
            <w:pPr>
              <w:pStyle w:val="NoSpacing"/>
              <w:rPr>
                <w:rFonts w:ascii="Times New Roman" w:hAnsi="Times New Roman" w:cs="Times New Roman"/>
              </w:rPr>
            </w:pPr>
            <w:r>
              <w:rPr>
                <w:rFonts w:ascii="Times New Roman" w:hAnsi="Times New Roman" w:cs="Times New Roman"/>
                <w:lang w:val="sr-Cyrl-CS"/>
              </w:rPr>
              <w:t>Паковање са пумпицом, &lt; 5% анјонски сурфактан</w:t>
            </w:r>
            <w:r w:rsidR="000E7DDE">
              <w:rPr>
                <w:rFonts w:ascii="Times New Roman" w:hAnsi="Times New Roman" w:cs="Times New Roman"/>
              </w:rPr>
              <w:t>ата, мирис</w:t>
            </w:r>
          </w:p>
        </w:tc>
        <w:tc>
          <w:tcPr>
            <w:tcW w:w="1106" w:type="dxa"/>
            <w:gridSpan w:val="2"/>
            <w:tcBorders>
              <w:top w:val="single" w:sz="4" w:space="0" w:color="000000"/>
              <w:left w:val="single" w:sz="4" w:space="0" w:color="000000"/>
              <w:bottom w:val="single" w:sz="4" w:space="0" w:color="000000"/>
            </w:tcBorders>
            <w:shd w:val="clear" w:color="auto" w:fill="E0E0E0"/>
          </w:tcPr>
          <w:p w:rsidR="002A7BAC" w:rsidRDefault="002A7BAC">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2A7BAC" w:rsidRDefault="002A7BAC">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2A7BAC" w:rsidRPr="005609EB" w:rsidRDefault="002A7BAC">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AC2EE0">
            <w:pPr>
              <w:pStyle w:val="NoSpacing"/>
              <w:jc w:val="center"/>
              <w:rPr>
                <w:rFonts w:ascii="Times New Roman" w:hAnsi="Times New Roman" w:cs="Times New Roman"/>
                <w:lang w:val="sr-Cyrl-CS"/>
              </w:rPr>
            </w:pPr>
            <w:r>
              <w:rPr>
                <w:rFonts w:ascii="Times New Roman" w:hAnsi="Times New Roman" w:cs="Times New Roman"/>
                <w:lang w:val="sr-Cyrl-CS"/>
              </w:rPr>
              <w:t>48</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717A60" w:rsidP="00165C18">
            <w:pPr>
              <w:rPr>
                <w:lang w:val="sr-Cyrl-CS"/>
              </w:rPr>
            </w:pPr>
            <w:r w:rsidRPr="00717A60">
              <w:rPr>
                <w:lang w:val="sr-Cyrl-CS"/>
              </w:rPr>
              <w:t xml:space="preserve">Детерџент за ручно </w:t>
            </w:r>
            <w:r w:rsidR="00165C18">
              <w:rPr>
                <w:lang w:val="sr-Cyrl-CS"/>
              </w:rPr>
              <w:t>машинско прање белог и обојеног веша</w:t>
            </w:r>
            <w:r w:rsidR="00165C18">
              <w:t xml:space="preserve"> </w:t>
            </w:r>
            <w:r>
              <w:rPr>
                <w:lang w:val="sr-Cyrl-CS"/>
              </w:rPr>
              <w:t>„</w:t>
            </w:r>
            <w:r w:rsidRPr="00717A60">
              <w:rPr>
                <w:lang w:val="sr-Cyrl-CS"/>
              </w:rPr>
              <w:t>Аро“ 500гр</w:t>
            </w:r>
            <w:r>
              <w:rPr>
                <w:lang w:val="sr-Cyrl-CS"/>
              </w:rPr>
              <w:t xml:space="preserve"> </w:t>
            </w:r>
            <w:r w:rsidR="00466F10">
              <w:rPr>
                <w:lang w:val="sr-Cyrl-CS"/>
              </w:rPr>
              <w:t>или одговарајући</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466F10" w:rsidRDefault="00466F10">
            <w:pPr>
              <w:pStyle w:val="NoSpacing"/>
              <w:rPr>
                <w:rFonts w:ascii="Times New Roman" w:hAnsi="Times New Roman" w:cs="Times New Roman"/>
                <w:lang w:val="sr-Cyrl-CS"/>
              </w:rPr>
            </w:pPr>
            <w:r>
              <w:rPr>
                <w:rFonts w:ascii="Times New Roman" w:hAnsi="Times New Roman" w:cs="Times New Roman"/>
                <w:lang w:val="sr-Cyrl-CS"/>
              </w:rPr>
              <w:t xml:space="preserve">                           -</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Pr="005609EB" w:rsidRDefault="00466F10">
            <w:pPr>
              <w:snapToGrid w:val="0"/>
            </w:pPr>
          </w:p>
        </w:tc>
      </w:tr>
      <w:tr w:rsidR="00656D0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56D0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49</w:t>
            </w:r>
          </w:p>
        </w:tc>
        <w:tc>
          <w:tcPr>
            <w:tcW w:w="3260" w:type="dxa"/>
            <w:tcBorders>
              <w:top w:val="single" w:sz="4" w:space="0" w:color="000000"/>
              <w:left w:val="single" w:sz="4" w:space="0" w:color="000000"/>
              <w:bottom w:val="single" w:sz="4" w:space="0" w:color="000000"/>
            </w:tcBorders>
            <w:shd w:val="clear" w:color="auto" w:fill="auto"/>
            <w:vAlign w:val="center"/>
          </w:tcPr>
          <w:p w:rsidR="00656D00" w:rsidRDefault="0086296D" w:rsidP="006A2595">
            <w:pPr>
              <w:pStyle w:val="NoSpacing"/>
              <w:rPr>
                <w:rFonts w:ascii="Times New Roman" w:hAnsi="Times New Roman" w:cs="Times New Roman"/>
                <w:lang w:val="sr-Cyrl-CS"/>
              </w:rPr>
            </w:pPr>
            <w:r>
              <w:rPr>
                <w:rFonts w:ascii="Times New Roman" w:hAnsi="Times New Roman" w:cs="Times New Roman"/>
                <w:lang w:val="sr-Cyrl-CS"/>
              </w:rPr>
              <w:t>Варикина, средство за избељивање веша, Панонија или одговарајуће</w:t>
            </w:r>
            <w:r w:rsidR="006A2595">
              <w:rPr>
                <w:rFonts w:ascii="Times New Roman" w:hAnsi="Times New Roman" w:cs="Times New Roman"/>
                <w:lang w:val="sr-Cyrl-CS"/>
              </w:rPr>
              <w:t>, 1 л</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Default="0086296D">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56D00" w:rsidRP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15</w:t>
            </w:r>
          </w:p>
        </w:tc>
        <w:tc>
          <w:tcPr>
            <w:tcW w:w="3004" w:type="dxa"/>
            <w:tcBorders>
              <w:top w:val="single" w:sz="4" w:space="0" w:color="000000"/>
              <w:left w:val="single" w:sz="4" w:space="0" w:color="000000"/>
              <w:bottom w:val="single" w:sz="4" w:space="0" w:color="000000"/>
            </w:tcBorders>
            <w:shd w:val="clear" w:color="auto" w:fill="auto"/>
          </w:tcPr>
          <w:p w:rsidR="00656D00" w:rsidRDefault="00656D00" w:rsidP="0086296D">
            <w:pPr>
              <w:pStyle w:val="NoSpacing"/>
              <w:jc w:val="center"/>
              <w:rPr>
                <w:rFonts w:ascii="Times New Roman" w:hAnsi="Times New Roman" w:cs="Times New Roman"/>
                <w:lang w:val="sr-Cyrl-CS"/>
              </w:rPr>
            </w:pPr>
          </w:p>
          <w:p w:rsidR="0086296D" w:rsidRDefault="0086296D"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56D00" w:rsidRDefault="00656D0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56D00" w:rsidRDefault="00656D0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56D00" w:rsidRDefault="00656D00">
            <w:pPr>
              <w:snapToGrid w:val="0"/>
            </w:pPr>
          </w:p>
          <w:p w:rsidR="0086296D" w:rsidRPr="005609EB"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50</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002ADC">
            <w:pPr>
              <w:pStyle w:val="NoSpacing"/>
              <w:rPr>
                <w:rFonts w:ascii="Times New Roman" w:hAnsi="Times New Roman" w:cs="Times New Roman"/>
                <w:lang w:val="sr-Cyrl-CS"/>
              </w:rPr>
            </w:pPr>
            <w:r>
              <w:rPr>
                <w:rFonts w:ascii="Times New Roman" w:hAnsi="Times New Roman" w:cs="Times New Roman"/>
                <w:lang w:val="sr-Cyrl-CS"/>
              </w:rPr>
              <w:t>Пешкир</w:t>
            </w:r>
            <w:r w:rsidR="00002ADC">
              <w:rPr>
                <w:rFonts w:ascii="Times New Roman" w:hAnsi="Times New Roman" w:cs="Times New Roman"/>
                <w:lang w:val="sr-Cyrl-CS"/>
              </w:rPr>
              <w:t xml:space="preserve"> </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002ADC">
            <w:pPr>
              <w:pStyle w:val="NoSpacing"/>
              <w:jc w:val="center"/>
              <w:rPr>
                <w:rFonts w:ascii="Times New Roman" w:hAnsi="Times New Roman" w:cs="Times New Roman"/>
                <w:lang w:val="sr-Cyrl-CS"/>
              </w:rPr>
            </w:pPr>
            <w:r>
              <w:rPr>
                <w:rFonts w:ascii="Times New Roman" w:hAnsi="Times New Roman" w:cs="Times New Roman"/>
                <w:lang w:val="sr-Cyrl-CS"/>
              </w:rPr>
              <w:t>4</w:t>
            </w:r>
            <w:r w:rsidR="00BB1765">
              <w:rPr>
                <w:rFonts w:ascii="Times New Roman" w:hAnsi="Times New Roman" w:cs="Times New Roman"/>
                <w:lang w:val="sr-Cyrl-CS"/>
              </w:rPr>
              <w:t>0</w:t>
            </w:r>
          </w:p>
        </w:tc>
        <w:tc>
          <w:tcPr>
            <w:tcW w:w="3004" w:type="dxa"/>
            <w:tcBorders>
              <w:top w:val="single" w:sz="4" w:space="0" w:color="000000"/>
              <w:left w:val="single" w:sz="4" w:space="0" w:color="000000"/>
              <w:bottom w:val="single" w:sz="4" w:space="0" w:color="000000"/>
            </w:tcBorders>
            <w:shd w:val="clear" w:color="auto" w:fill="auto"/>
          </w:tcPr>
          <w:p w:rsidR="0086296D" w:rsidRDefault="00002ADC" w:rsidP="0086296D">
            <w:pPr>
              <w:pStyle w:val="NoSpacing"/>
              <w:jc w:val="center"/>
              <w:rPr>
                <w:rFonts w:ascii="Times New Roman" w:hAnsi="Times New Roman" w:cs="Times New Roman"/>
                <w:lang w:val="sr-Cyrl-CS"/>
              </w:rPr>
            </w:pPr>
            <w:r>
              <w:rPr>
                <w:rFonts w:ascii="Times New Roman" w:hAnsi="Times New Roman" w:cs="Times New Roman"/>
                <w:lang w:val="sr-Cyrl-CS"/>
              </w:rPr>
              <w:t>50*100цм, беле боје, 100% памук</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86296D"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86296D" w:rsidRDefault="00BE5123">
            <w:pPr>
              <w:pStyle w:val="NoSpacing"/>
              <w:jc w:val="center"/>
              <w:rPr>
                <w:rFonts w:ascii="Times New Roman" w:hAnsi="Times New Roman" w:cs="Times New Roman"/>
                <w:lang w:val="sr-Cyrl-CS"/>
              </w:rPr>
            </w:pPr>
            <w:r>
              <w:rPr>
                <w:rFonts w:ascii="Times New Roman" w:hAnsi="Times New Roman" w:cs="Times New Roman"/>
                <w:lang w:val="sr-Cyrl-CS"/>
              </w:rPr>
              <w:t>51</w:t>
            </w:r>
          </w:p>
        </w:tc>
        <w:tc>
          <w:tcPr>
            <w:tcW w:w="3260" w:type="dxa"/>
            <w:tcBorders>
              <w:top w:val="single" w:sz="4" w:space="0" w:color="000000"/>
              <w:left w:val="single" w:sz="4" w:space="0" w:color="000000"/>
              <w:bottom w:val="single" w:sz="4" w:space="0" w:color="000000"/>
            </w:tcBorders>
            <w:shd w:val="clear" w:color="auto" w:fill="auto"/>
            <w:vAlign w:val="center"/>
          </w:tcPr>
          <w:p w:rsidR="0086296D" w:rsidRDefault="0086296D" w:rsidP="0086296D">
            <w:pPr>
              <w:pStyle w:val="NoSpacing"/>
              <w:rPr>
                <w:rFonts w:ascii="Times New Roman" w:hAnsi="Times New Roman" w:cs="Times New Roman"/>
                <w:lang w:val="sr-Cyrl-CS"/>
              </w:rPr>
            </w:pPr>
            <w:r>
              <w:rPr>
                <w:rFonts w:ascii="Times New Roman" w:hAnsi="Times New Roman" w:cs="Times New Roman"/>
                <w:lang w:val="sr-Cyrl-CS"/>
              </w:rPr>
              <w:t>Паста за прање руку</w:t>
            </w:r>
            <w:r w:rsidR="00002ADC">
              <w:rPr>
                <w:rFonts w:ascii="Times New Roman" w:hAnsi="Times New Roman" w:cs="Times New Roman"/>
                <w:lang w:val="sr-Cyrl-CS"/>
              </w:rPr>
              <w:t xml:space="preserve">, </w:t>
            </w:r>
            <w:r w:rsidR="00FF1A2E">
              <w:rPr>
                <w:rFonts w:ascii="Times New Roman" w:hAnsi="Times New Roman" w:cs="Times New Roman"/>
                <w:lang w:val="sr-Cyrl-CS"/>
              </w:rPr>
              <w:t xml:space="preserve">Панол или одговарајући </w:t>
            </w:r>
            <w:r w:rsidR="00002ADC">
              <w:rPr>
                <w:rFonts w:ascii="Times New Roman" w:hAnsi="Times New Roman" w:cs="Times New Roman"/>
                <w:lang w:val="sr-Cyrl-CS"/>
              </w:rPr>
              <w:t>500гр</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86296D" w:rsidRPr="00A34F37" w:rsidRDefault="00A34F37" w:rsidP="006D124B">
            <w:pPr>
              <w:pStyle w:val="NoSpacing"/>
              <w:jc w:val="center"/>
              <w:rPr>
                <w:rFonts w:ascii="Times New Roman" w:hAnsi="Times New Roman" w:cs="Times New Roman"/>
              </w:rPr>
            </w:pPr>
            <w:r>
              <w:rPr>
                <w:rFonts w:ascii="Times New Roman" w:hAnsi="Times New Roman" w:cs="Times New Roman"/>
              </w:rPr>
              <w:t>5</w:t>
            </w:r>
          </w:p>
        </w:tc>
        <w:tc>
          <w:tcPr>
            <w:tcW w:w="3004" w:type="dxa"/>
            <w:tcBorders>
              <w:top w:val="single" w:sz="4" w:space="0" w:color="000000"/>
              <w:left w:val="single" w:sz="4" w:space="0" w:color="000000"/>
              <w:bottom w:val="single" w:sz="4" w:space="0" w:color="000000"/>
            </w:tcBorders>
            <w:shd w:val="clear" w:color="auto" w:fill="auto"/>
          </w:tcPr>
          <w:p w:rsidR="0086296D" w:rsidRPr="007E2876" w:rsidRDefault="007E2876" w:rsidP="0086296D">
            <w:pPr>
              <w:pStyle w:val="NoSpacing"/>
              <w:jc w:val="center"/>
              <w:rPr>
                <w:rFonts w:ascii="Times New Roman" w:hAnsi="Times New Roman" w:cs="Times New Roman"/>
                <w:lang w:val="sr-Cyrl-CS"/>
              </w:rPr>
            </w:pPr>
            <w:r w:rsidRPr="007E2876">
              <w:rPr>
                <w:rFonts w:ascii="Times New Roman" w:hAnsi="Times New Roman" w:cs="Times New Roman"/>
                <w:shd w:val="clear" w:color="auto" w:fill="FFFFFF"/>
              </w:rPr>
              <w:t>Calcium Carbonate, Sodium Dodecylbenzensulfonate</w:t>
            </w:r>
            <w:proofErr w:type="gramStart"/>
            <w:r w:rsidRPr="007E2876">
              <w:rPr>
                <w:rFonts w:ascii="Times New Roman" w:hAnsi="Times New Roman" w:cs="Times New Roman"/>
                <w:shd w:val="clear" w:color="auto" w:fill="FFFFFF"/>
              </w:rPr>
              <w:t>,Triethan</w:t>
            </w:r>
            <w:r w:rsidRPr="007E2876">
              <w:rPr>
                <w:rFonts w:ascii="Times New Roman" w:hAnsi="Times New Roman" w:cs="Times New Roman"/>
                <w:shd w:val="clear" w:color="auto" w:fill="FFFFFF"/>
              </w:rPr>
              <w:lastRenderedPageBreak/>
              <w:t>olamine</w:t>
            </w:r>
            <w:proofErr w:type="gramEnd"/>
            <w:r w:rsidRPr="007E2876">
              <w:rPr>
                <w:rFonts w:ascii="Times New Roman" w:hAnsi="Times New Roman" w:cs="Times New Roman"/>
                <w:shd w:val="clear" w:color="auto" w:fill="FFFFFF"/>
              </w:rPr>
              <w:t xml:space="preserve"> Dodecylbenzensulfonate, Glycerin, Parfum, formaldehide.</w:t>
            </w:r>
          </w:p>
        </w:tc>
        <w:tc>
          <w:tcPr>
            <w:tcW w:w="1106" w:type="dxa"/>
            <w:gridSpan w:val="2"/>
            <w:tcBorders>
              <w:top w:val="single" w:sz="4" w:space="0" w:color="000000"/>
              <w:left w:val="single" w:sz="4" w:space="0" w:color="000000"/>
              <w:bottom w:val="single" w:sz="4" w:space="0" w:color="000000"/>
            </w:tcBorders>
            <w:shd w:val="clear" w:color="auto" w:fill="E0E0E0"/>
          </w:tcPr>
          <w:p w:rsidR="0086296D" w:rsidRDefault="0086296D">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86296D" w:rsidRDefault="0086296D">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86296D" w:rsidRDefault="0086296D">
            <w:pPr>
              <w:snapToGrid w:val="0"/>
            </w:pPr>
          </w:p>
        </w:tc>
      </w:tr>
      <w:tr w:rsidR="00A4784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A47840" w:rsidRDefault="00BE5123">
            <w:pPr>
              <w:pStyle w:val="NoSpacing"/>
              <w:jc w:val="center"/>
              <w:rPr>
                <w:rFonts w:ascii="Times New Roman" w:hAnsi="Times New Roman" w:cs="Times New Roman"/>
                <w:lang w:val="sr-Cyrl-CS"/>
              </w:rPr>
            </w:pPr>
            <w:r>
              <w:rPr>
                <w:rFonts w:ascii="Times New Roman" w:hAnsi="Times New Roman" w:cs="Times New Roman"/>
                <w:lang w:val="sr-Cyrl-CS"/>
              </w:rPr>
              <w:lastRenderedPageBreak/>
              <w:t>52</w:t>
            </w:r>
          </w:p>
        </w:tc>
        <w:tc>
          <w:tcPr>
            <w:tcW w:w="3260" w:type="dxa"/>
            <w:tcBorders>
              <w:top w:val="single" w:sz="4" w:space="0" w:color="000000"/>
              <w:left w:val="single" w:sz="4" w:space="0" w:color="000000"/>
              <w:bottom w:val="single" w:sz="4" w:space="0" w:color="000000"/>
            </w:tcBorders>
            <w:shd w:val="clear" w:color="auto" w:fill="auto"/>
            <w:vAlign w:val="center"/>
          </w:tcPr>
          <w:p w:rsidR="00A47840" w:rsidRPr="003329EE" w:rsidRDefault="00A47840" w:rsidP="0086296D">
            <w:pPr>
              <w:pStyle w:val="NoSpacing"/>
              <w:rPr>
                <w:rFonts w:ascii="Times New Roman" w:hAnsi="Times New Roman" w:cs="Times New Roman"/>
                <w:lang w:val="sr-Latn-CS"/>
              </w:rPr>
            </w:pPr>
            <w:r>
              <w:rPr>
                <w:rFonts w:ascii="Times New Roman" w:hAnsi="Times New Roman" w:cs="Times New Roman"/>
                <w:lang w:val="sr-Cyrl-CS"/>
              </w:rPr>
              <w:t>Асепсол</w:t>
            </w:r>
            <w:r w:rsidR="003329EE">
              <w:rPr>
                <w:rFonts w:ascii="Times New Roman" w:hAnsi="Times New Roman" w:cs="Times New Roman"/>
                <w:lang w:val="sr-Latn-CS"/>
              </w:rPr>
              <w:t xml:space="preserve"> 1000 </w:t>
            </w:r>
            <w:r w:rsidR="003329EE">
              <w:rPr>
                <w:rFonts w:ascii="Times New Roman" w:hAnsi="Times New Roman" w:cs="Times New Roman"/>
              </w:rPr>
              <w:t>ml</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A47840" w:rsidRDefault="00A47840" w:rsidP="006D124B">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A47840" w:rsidRDefault="00A47840" w:rsidP="0086296D">
            <w:pPr>
              <w:pStyle w:val="NoSpacing"/>
              <w:jc w:val="center"/>
              <w:rPr>
                <w:rFonts w:ascii="Times New Roman" w:hAnsi="Times New Roman" w:cs="Times New Roman"/>
                <w:lang w:val="sr-Cyrl-CS"/>
              </w:rPr>
            </w:pPr>
            <w:r w:rsidRPr="00A47840">
              <w:rPr>
                <w:rFonts w:ascii="Times New Roman" w:hAnsi="Times New Roman" w:cs="Times New Roman"/>
                <w:color w:val="1A1617"/>
                <w:shd w:val="clear" w:color="auto" w:fill="D0DDE6"/>
              </w:rPr>
              <w:t>100 мл раствора садржи 5гр. бензалконијумхлорида (алкидиметил бензамонијум хлорид</w:t>
            </w:r>
            <w:r>
              <w:rPr>
                <w:rFonts w:ascii="Trebuchet MS" w:hAnsi="Trebuchet MS"/>
                <w:color w:val="1A1617"/>
                <w:sz w:val="17"/>
                <w:szCs w:val="17"/>
                <w:shd w:val="clear" w:color="auto" w:fill="D0DDE6"/>
              </w:rPr>
              <w:t>)</w:t>
            </w:r>
          </w:p>
        </w:tc>
        <w:tc>
          <w:tcPr>
            <w:tcW w:w="1106" w:type="dxa"/>
            <w:gridSpan w:val="2"/>
            <w:tcBorders>
              <w:top w:val="single" w:sz="4" w:space="0" w:color="000000"/>
              <w:left w:val="single" w:sz="4" w:space="0" w:color="000000"/>
              <w:bottom w:val="single" w:sz="4" w:space="0" w:color="000000"/>
            </w:tcBorders>
            <w:shd w:val="clear" w:color="auto" w:fill="E0E0E0"/>
          </w:tcPr>
          <w:p w:rsidR="00A47840" w:rsidRDefault="00A4784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A47840" w:rsidRDefault="00A4784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A47840" w:rsidRDefault="00A47840">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pPr>
              <w:pStyle w:val="NoSpacing"/>
              <w:jc w:val="center"/>
              <w:rPr>
                <w:rFonts w:ascii="Times New Roman" w:hAnsi="Times New Roman" w:cs="Times New Roman"/>
                <w:lang w:val="sr-Cyrl-CS"/>
              </w:rPr>
            </w:pPr>
            <w:r>
              <w:rPr>
                <w:rFonts w:ascii="Times New Roman" w:hAnsi="Times New Roman" w:cs="Times New Roman"/>
                <w:lang w:val="sr-Cyrl-CS"/>
              </w:rPr>
              <w:t>53</w:t>
            </w:r>
            <w:r w:rsidR="009739E0">
              <w:rPr>
                <w:rFonts w:ascii="Times New Roman" w:hAnsi="Times New Roman" w:cs="Times New Roman"/>
                <w:lang w:val="sr-Cyrl-CS"/>
              </w:rPr>
              <w:t>*</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9739E0" w:rsidRDefault="00BB1765" w:rsidP="009739E0">
            <w:pPr>
              <w:pStyle w:val="NoSpacing"/>
              <w:rPr>
                <w:rFonts w:ascii="Times New Roman" w:hAnsi="Times New Roman" w:cs="Times New Roman"/>
              </w:rPr>
            </w:pPr>
            <w:r>
              <w:rPr>
                <w:rFonts w:ascii="Times New Roman" w:hAnsi="Times New Roman" w:cs="Times New Roman"/>
                <w:lang w:val="sr-Cyrl-CS"/>
              </w:rPr>
              <w:t>Омекшивач за веш</w:t>
            </w:r>
            <w:r w:rsidR="00211DD9">
              <w:rPr>
                <w:rFonts w:ascii="Times New Roman" w:hAnsi="Times New Roman" w:cs="Times New Roman"/>
                <w:lang w:val="sr-Cyrl-CS"/>
              </w:rPr>
              <w:t xml:space="preserve">, </w:t>
            </w:r>
            <w:r w:rsidR="009739E0">
              <w:rPr>
                <w:rFonts w:ascii="Times New Roman" w:hAnsi="Times New Roman" w:cs="Times New Roman"/>
              </w:rPr>
              <w:t>Silan</w:t>
            </w:r>
            <w:r w:rsidR="00211DD9">
              <w:rPr>
                <w:rFonts w:ascii="Times New Roman" w:hAnsi="Times New Roman" w:cs="Times New Roman"/>
                <w:lang w:val="sr-Cyrl-CS"/>
              </w:rPr>
              <w:t xml:space="preserve"> или одговарајући</w:t>
            </w:r>
            <w:r w:rsidR="009739E0">
              <w:rPr>
                <w:rFonts w:ascii="Times New Roman" w:hAnsi="Times New Roman" w:cs="Times New Roman"/>
              </w:rPr>
              <w:t>, 1000 ml</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30</w:t>
            </w:r>
          </w:p>
        </w:tc>
        <w:tc>
          <w:tcPr>
            <w:tcW w:w="3004" w:type="dxa"/>
            <w:tcBorders>
              <w:top w:val="single" w:sz="4" w:space="0" w:color="000000"/>
              <w:left w:val="single" w:sz="4" w:space="0" w:color="000000"/>
              <w:bottom w:val="single" w:sz="4" w:space="0" w:color="000000"/>
            </w:tcBorders>
            <w:shd w:val="clear" w:color="auto" w:fill="auto"/>
          </w:tcPr>
          <w:p w:rsidR="00BB1765" w:rsidRPr="009739E0" w:rsidRDefault="00631D94" w:rsidP="009739E0">
            <w:pPr>
              <w:suppressAutoHyphens w:val="0"/>
              <w:spacing w:line="240" w:lineRule="auto"/>
              <w:rPr>
                <w:rFonts w:eastAsia="Times New Roman"/>
                <w:color w:val="auto"/>
                <w:kern w:val="0"/>
                <w:sz w:val="22"/>
                <w:szCs w:val="22"/>
                <w:lang w:eastAsia="en-US"/>
              </w:rPr>
            </w:pPr>
            <w:r>
              <w:rPr>
                <w:rFonts w:eastAsia="Times New Roman"/>
                <w:color w:val="auto"/>
                <w:kern w:val="0"/>
                <w:sz w:val="22"/>
                <w:szCs w:val="22"/>
                <w:lang w:eastAsia="en-US"/>
              </w:rPr>
              <w:t xml:space="preserve"> </w:t>
            </w:r>
            <w:r w:rsidR="009739E0">
              <w:rPr>
                <w:rFonts w:eastAsia="Times New Roman"/>
                <w:color w:val="auto"/>
                <w:kern w:val="0"/>
                <w:sz w:val="22"/>
                <w:szCs w:val="22"/>
                <w:lang w:eastAsia="en-US"/>
              </w:rPr>
              <w:t xml:space="preserve">         5 – 15% кaтјонски површински активне супстанце, парфем</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CF74B3"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CF74B3" w:rsidRDefault="00BE5123">
            <w:pPr>
              <w:pStyle w:val="NoSpacing"/>
              <w:jc w:val="center"/>
              <w:rPr>
                <w:rFonts w:ascii="Times New Roman" w:hAnsi="Times New Roman" w:cs="Times New Roman"/>
                <w:lang w:val="sr-Cyrl-CS"/>
              </w:rPr>
            </w:pPr>
            <w:r>
              <w:rPr>
                <w:rFonts w:ascii="Times New Roman" w:hAnsi="Times New Roman" w:cs="Times New Roman"/>
                <w:lang w:val="sr-Cyrl-CS"/>
              </w:rPr>
              <w:t>54</w:t>
            </w:r>
          </w:p>
        </w:tc>
        <w:tc>
          <w:tcPr>
            <w:tcW w:w="3260" w:type="dxa"/>
            <w:tcBorders>
              <w:top w:val="single" w:sz="4" w:space="0" w:color="000000"/>
              <w:left w:val="single" w:sz="4" w:space="0" w:color="000000"/>
              <w:bottom w:val="single" w:sz="4" w:space="0" w:color="000000"/>
            </w:tcBorders>
            <w:shd w:val="clear" w:color="auto" w:fill="auto"/>
            <w:vAlign w:val="center"/>
          </w:tcPr>
          <w:p w:rsidR="00CF74B3" w:rsidRDefault="00CF74B3" w:rsidP="0086296D">
            <w:pPr>
              <w:pStyle w:val="NoSpacing"/>
              <w:rPr>
                <w:rFonts w:ascii="Times New Roman" w:hAnsi="Times New Roman" w:cs="Times New Roman"/>
                <w:lang w:val="sr-Cyrl-CS"/>
              </w:rPr>
            </w:pPr>
            <w:r>
              <w:rPr>
                <w:rFonts w:ascii="Times New Roman" w:hAnsi="Times New Roman" w:cs="Times New Roman"/>
                <w:lang w:val="sr-Cyrl-CS"/>
              </w:rPr>
              <w:t>Куглице за писоар, 100гр</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кутија</w:t>
            </w:r>
          </w:p>
        </w:tc>
        <w:tc>
          <w:tcPr>
            <w:tcW w:w="709" w:type="dxa"/>
            <w:tcBorders>
              <w:top w:val="single" w:sz="4" w:space="0" w:color="000000"/>
              <w:left w:val="single" w:sz="4" w:space="0" w:color="000000"/>
              <w:bottom w:val="single" w:sz="4" w:space="0" w:color="000000"/>
            </w:tcBorders>
            <w:shd w:val="clear" w:color="auto" w:fill="auto"/>
            <w:vAlign w:val="center"/>
          </w:tcPr>
          <w:p w:rsidR="00CF74B3" w:rsidRDefault="00CF74B3">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Конзистенција чврста, јаког мириса</w:t>
            </w:r>
          </w:p>
        </w:tc>
        <w:tc>
          <w:tcPr>
            <w:tcW w:w="1106" w:type="dxa"/>
            <w:gridSpan w:val="2"/>
            <w:tcBorders>
              <w:top w:val="single" w:sz="4" w:space="0" w:color="000000"/>
              <w:left w:val="single" w:sz="4" w:space="0" w:color="000000"/>
              <w:bottom w:val="single" w:sz="4" w:space="0" w:color="000000"/>
            </w:tcBorders>
            <w:shd w:val="clear" w:color="auto" w:fill="E0E0E0"/>
          </w:tcPr>
          <w:p w:rsidR="00CF74B3" w:rsidRDefault="00CF74B3">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CF74B3" w:rsidRDefault="00CF74B3">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CF74B3" w:rsidRDefault="00CF74B3">
            <w:pPr>
              <w:snapToGrid w:val="0"/>
            </w:pPr>
          </w:p>
        </w:tc>
      </w:tr>
      <w:tr w:rsidR="00BB1765"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BB1765"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55</w:t>
            </w:r>
          </w:p>
        </w:tc>
        <w:tc>
          <w:tcPr>
            <w:tcW w:w="3260" w:type="dxa"/>
            <w:tcBorders>
              <w:top w:val="single" w:sz="4" w:space="0" w:color="000000"/>
              <w:left w:val="single" w:sz="4" w:space="0" w:color="000000"/>
              <w:bottom w:val="single" w:sz="4" w:space="0" w:color="000000"/>
            </w:tcBorders>
            <w:shd w:val="clear" w:color="auto" w:fill="auto"/>
            <w:vAlign w:val="center"/>
          </w:tcPr>
          <w:p w:rsidR="00BB1765" w:rsidRPr="0056136C" w:rsidRDefault="0056136C" w:rsidP="0056136C">
            <w:pPr>
              <w:autoSpaceDE w:val="0"/>
              <w:autoSpaceDN w:val="0"/>
              <w:adjustRightInd w:val="0"/>
              <w:rPr>
                <w:lang w:val="sr-Cyrl-CS" w:eastAsia="sr-Cyrl-CS"/>
              </w:rPr>
            </w:pPr>
            <w:r>
              <w:rPr>
                <w:lang w:val="sr-Cyrl-CS"/>
              </w:rPr>
              <w:t>К</w:t>
            </w:r>
            <w:r w:rsidR="00BB1765">
              <w:rPr>
                <w:lang w:val="sr-Cyrl-CS"/>
              </w:rPr>
              <w:t>есе за усисивач</w:t>
            </w:r>
            <w:r>
              <w:rPr>
                <w:lang w:val="sr-Cyrl-CS"/>
              </w:rPr>
              <w:t xml:space="preserve"> </w:t>
            </w:r>
            <w:r>
              <w:rPr>
                <w:lang w:eastAsia="sr-Cyrl-CS"/>
              </w:rPr>
              <w:t>BOSH BGL 32000</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BB1765" w:rsidRDefault="00BB1765">
            <w:pPr>
              <w:pStyle w:val="NoSpacing"/>
              <w:jc w:val="center"/>
              <w:rPr>
                <w:rFonts w:ascii="Times New Roman" w:hAnsi="Times New Roman" w:cs="Times New Roman"/>
                <w:lang w:val="sr-Cyrl-CS"/>
              </w:rPr>
            </w:pPr>
            <w:r>
              <w:rPr>
                <w:rFonts w:ascii="Times New Roman" w:hAnsi="Times New Roman" w:cs="Times New Roman"/>
                <w:lang w:val="sr-Cyrl-CS"/>
              </w:rPr>
              <w:t>20</w:t>
            </w:r>
          </w:p>
        </w:tc>
        <w:tc>
          <w:tcPr>
            <w:tcW w:w="3004" w:type="dxa"/>
            <w:tcBorders>
              <w:top w:val="single" w:sz="4" w:space="0" w:color="000000"/>
              <w:left w:val="single" w:sz="4" w:space="0" w:color="000000"/>
              <w:bottom w:val="single" w:sz="4" w:space="0" w:color="000000"/>
            </w:tcBorders>
            <w:shd w:val="clear" w:color="auto" w:fill="auto"/>
          </w:tcPr>
          <w:p w:rsidR="00BB1765" w:rsidRDefault="00BB1765" w:rsidP="0086296D">
            <w:pPr>
              <w:pStyle w:val="NoSpacing"/>
              <w:jc w:val="center"/>
              <w:rPr>
                <w:rFonts w:ascii="Times New Roman" w:hAnsi="Times New Roman" w:cs="Times New Roman"/>
                <w:lang w:val="sr-Cyrl-CS"/>
              </w:rPr>
            </w:pPr>
          </w:p>
          <w:p w:rsidR="00CF74B3" w:rsidRDefault="00CF74B3"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BB1765" w:rsidRDefault="00BB1765">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BB1765" w:rsidRDefault="00BB1765">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BB1765" w:rsidRDefault="00BB1765">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56</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P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Пајалица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7B7A6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57</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Четка за флаше</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7B7A6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7B7A6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58</w:t>
            </w:r>
          </w:p>
        </w:tc>
        <w:tc>
          <w:tcPr>
            <w:tcW w:w="3260" w:type="dxa"/>
            <w:tcBorders>
              <w:top w:val="single" w:sz="4" w:space="0" w:color="000000"/>
              <w:left w:val="single" w:sz="4" w:space="0" w:color="000000"/>
              <w:bottom w:val="single" w:sz="4" w:space="0" w:color="000000"/>
            </w:tcBorders>
            <w:shd w:val="clear" w:color="auto" w:fill="auto"/>
            <w:vAlign w:val="center"/>
          </w:tcPr>
          <w:p w:rsidR="007B7A60" w:rsidRDefault="007B7A60" w:rsidP="0086296D">
            <w:pPr>
              <w:pStyle w:val="NoSpacing"/>
              <w:rPr>
                <w:rFonts w:ascii="Times New Roman" w:hAnsi="Times New Roman" w:cs="Times New Roman"/>
                <w:lang w:val="sr-Cyrl-CS"/>
              </w:rPr>
            </w:pPr>
            <w:r>
              <w:rPr>
                <w:rFonts w:ascii="Times New Roman" w:hAnsi="Times New Roman" w:cs="Times New Roman"/>
                <w:lang w:val="sr-Cyrl-CS"/>
              </w:rPr>
              <w:t>Рибаћа четка</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7B7A6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7B7A60" w:rsidRDefault="006D124B">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7B7A60"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7B7A60" w:rsidRDefault="007B7A6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7B7A60" w:rsidRDefault="007B7A6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7B7A60" w:rsidRDefault="007B7A60">
            <w:pPr>
              <w:snapToGrid w:val="0"/>
            </w:pPr>
          </w:p>
        </w:tc>
      </w:tr>
      <w:tr w:rsidR="006D124B"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6D124B"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59</w:t>
            </w:r>
          </w:p>
        </w:tc>
        <w:tc>
          <w:tcPr>
            <w:tcW w:w="3260" w:type="dxa"/>
            <w:tcBorders>
              <w:top w:val="single" w:sz="4" w:space="0" w:color="000000"/>
              <w:left w:val="single" w:sz="4" w:space="0" w:color="000000"/>
              <w:bottom w:val="single" w:sz="4" w:space="0" w:color="000000"/>
            </w:tcBorders>
            <w:shd w:val="clear" w:color="auto" w:fill="auto"/>
            <w:vAlign w:val="center"/>
          </w:tcPr>
          <w:p w:rsidR="006D124B" w:rsidRDefault="006D124B" w:rsidP="0086296D">
            <w:pPr>
              <w:pStyle w:val="NoSpacing"/>
              <w:rPr>
                <w:rFonts w:ascii="Times New Roman" w:hAnsi="Times New Roman" w:cs="Times New Roman"/>
                <w:lang w:val="sr-Cyrl-CS"/>
              </w:rPr>
            </w:pPr>
            <w:r>
              <w:rPr>
                <w:rFonts w:ascii="Times New Roman" w:hAnsi="Times New Roman" w:cs="Times New Roman"/>
                <w:lang w:val="sr-Cyrl-CS"/>
              </w:rPr>
              <w:t>Жичана спирала за рибање посуђа</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6D124B" w:rsidRDefault="006D124B">
            <w:pPr>
              <w:pStyle w:val="NoSpacing"/>
              <w:jc w:val="center"/>
              <w:rPr>
                <w:rFonts w:ascii="Times New Roman" w:hAnsi="Times New Roman" w:cs="Times New Roman"/>
                <w:lang w:val="sr-Cyrl-CS"/>
              </w:rPr>
            </w:pPr>
            <w:r>
              <w:rPr>
                <w:rFonts w:ascii="Times New Roman" w:hAnsi="Times New Roman" w:cs="Times New Roman"/>
                <w:lang w:val="sr-Cyrl-CS"/>
              </w:rPr>
              <w:t>10</w:t>
            </w:r>
          </w:p>
        </w:tc>
        <w:tc>
          <w:tcPr>
            <w:tcW w:w="3004" w:type="dxa"/>
            <w:tcBorders>
              <w:top w:val="single" w:sz="4" w:space="0" w:color="000000"/>
              <w:left w:val="single" w:sz="4" w:space="0" w:color="000000"/>
              <w:bottom w:val="single" w:sz="4" w:space="0" w:color="000000"/>
            </w:tcBorders>
            <w:shd w:val="clear" w:color="auto" w:fill="auto"/>
          </w:tcPr>
          <w:p w:rsidR="006D124B" w:rsidRDefault="006D124B"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6D124B" w:rsidRDefault="006D124B">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6D124B" w:rsidRDefault="006D124B">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6D124B" w:rsidRDefault="006D124B">
            <w:pPr>
              <w:snapToGrid w:val="0"/>
            </w:pPr>
          </w:p>
        </w:tc>
      </w:tr>
      <w:tr w:rsidR="00466F10" w:rsidTr="00F62D25">
        <w:trPr>
          <w:trHeight w:val="510"/>
        </w:trPr>
        <w:tc>
          <w:tcPr>
            <w:tcW w:w="426" w:type="dxa"/>
            <w:tcBorders>
              <w:top w:val="single" w:sz="4" w:space="0" w:color="000000"/>
              <w:left w:val="single" w:sz="4" w:space="0" w:color="000000"/>
              <w:bottom w:val="single" w:sz="4" w:space="0" w:color="000000"/>
            </w:tcBorders>
            <w:shd w:val="clear" w:color="auto" w:fill="auto"/>
            <w:vAlign w:val="center"/>
          </w:tcPr>
          <w:p w:rsidR="00466F10" w:rsidRDefault="00BE5123" w:rsidP="006A2595">
            <w:pPr>
              <w:pStyle w:val="NoSpacing"/>
              <w:jc w:val="center"/>
              <w:rPr>
                <w:rFonts w:ascii="Times New Roman" w:hAnsi="Times New Roman" w:cs="Times New Roman"/>
                <w:lang w:val="sr-Cyrl-CS"/>
              </w:rPr>
            </w:pPr>
            <w:r>
              <w:rPr>
                <w:rFonts w:ascii="Times New Roman" w:hAnsi="Times New Roman" w:cs="Times New Roman"/>
                <w:lang w:val="sr-Cyrl-CS"/>
              </w:rPr>
              <w:t>60</w:t>
            </w:r>
          </w:p>
        </w:tc>
        <w:tc>
          <w:tcPr>
            <w:tcW w:w="3260" w:type="dxa"/>
            <w:tcBorders>
              <w:top w:val="single" w:sz="4" w:space="0" w:color="000000"/>
              <w:left w:val="single" w:sz="4" w:space="0" w:color="000000"/>
              <w:bottom w:val="single" w:sz="4" w:space="0" w:color="000000"/>
            </w:tcBorders>
            <w:shd w:val="clear" w:color="auto" w:fill="auto"/>
            <w:vAlign w:val="center"/>
          </w:tcPr>
          <w:p w:rsidR="00466F10" w:rsidRDefault="00466F10" w:rsidP="0086296D">
            <w:pPr>
              <w:pStyle w:val="NoSpacing"/>
              <w:rPr>
                <w:rFonts w:ascii="Times New Roman" w:hAnsi="Times New Roman" w:cs="Times New Roman"/>
                <w:lang w:val="sr-Cyrl-CS"/>
              </w:rPr>
            </w:pPr>
            <w:r>
              <w:rPr>
                <w:rFonts w:ascii="Times New Roman" w:hAnsi="Times New Roman" w:cs="Times New Roman"/>
                <w:lang w:val="sr-Cyrl-CS"/>
              </w:rPr>
              <w:t>Вакуум гума</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Ком.</w:t>
            </w:r>
          </w:p>
        </w:tc>
        <w:tc>
          <w:tcPr>
            <w:tcW w:w="709" w:type="dxa"/>
            <w:tcBorders>
              <w:top w:val="single" w:sz="4" w:space="0" w:color="000000"/>
              <w:left w:val="single" w:sz="4" w:space="0" w:color="000000"/>
              <w:bottom w:val="single" w:sz="4" w:space="0" w:color="000000"/>
            </w:tcBorders>
            <w:shd w:val="clear" w:color="auto" w:fill="auto"/>
            <w:vAlign w:val="center"/>
          </w:tcPr>
          <w:p w:rsidR="00466F10" w:rsidRDefault="00466F10">
            <w:pPr>
              <w:pStyle w:val="NoSpacing"/>
              <w:jc w:val="center"/>
              <w:rPr>
                <w:rFonts w:ascii="Times New Roman" w:hAnsi="Times New Roman" w:cs="Times New Roman"/>
                <w:lang w:val="sr-Cyrl-CS"/>
              </w:rPr>
            </w:pPr>
            <w:r>
              <w:rPr>
                <w:rFonts w:ascii="Times New Roman" w:hAnsi="Times New Roman" w:cs="Times New Roman"/>
                <w:lang w:val="sr-Cyrl-CS"/>
              </w:rPr>
              <w:t>5</w:t>
            </w:r>
          </w:p>
        </w:tc>
        <w:tc>
          <w:tcPr>
            <w:tcW w:w="3004" w:type="dxa"/>
            <w:tcBorders>
              <w:top w:val="single" w:sz="4" w:space="0" w:color="000000"/>
              <w:left w:val="single" w:sz="4" w:space="0" w:color="000000"/>
              <w:bottom w:val="single" w:sz="4" w:space="0" w:color="000000"/>
            </w:tcBorders>
            <w:shd w:val="clear" w:color="auto" w:fill="auto"/>
          </w:tcPr>
          <w:p w:rsidR="00466F10" w:rsidRDefault="00466F10" w:rsidP="0086296D">
            <w:pPr>
              <w:pStyle w:val="NoSpacing"/>
              <w:jc w:val="center"/>
              <w:rPr>
                <w:rFonts w:ascii="Times New Roman" w:hAnsi="Times New Roman" w:cs="Times New Roman"/>
                <w:lang w:val="sr-Cyrl-CS"/>
              </w:rPr>
            </w:pPr>
            <w:r>
              <w:rPr>
                <w:rFonts w:ascii="Times New Roman" w:hAnsi="Times New Roman" w:cs="Times New Roman"/>
                <w:lang w:val="sr-Cyrl-CS"/>
              </w:rPr>
              <w:t>-</w:t>
            </w:r>
          </w:p>
        </w:tc>
        <w:tc>
          <w:tcPr>
            <w:tcW w:w="1106" w:type="dxa"/>
            <w:gridSpan w:val="2"/>
            <w:tcBorders>
              <w:top w:val="single" w:sz="4" w:space="0" w:color="000000"/>
              <w:left w:val="single" w:sz="4" w:space="0" w:color="000000"/>
              <w:bottom w:val="single" w:sz="4" w:space="0" w:color="000000"/>
            </w:tcBorders>
            <w:shd w:val="clear" w:color="auto" w:fill="E0E0E0"/>
          </w:tcPr>
          <w:p w:rsidR="00466F10" w:rsidRDefault="00466F10">
            <w:pPr>
              <w:pStyle w:val="NoSpacing"/>
              <w:snapToGrid w:val="0"/>
              <w:rPr>
                <w:rFonts w:ascii="Times New Roman" w:hAnsi="Times New Roman" w:cs="Times New Roman"/>
                <w:lang w:val="sr-Latn-CS"/>
              </w:rPr>
            </w:pPr>
          </w:p>
        </w:tc>
        <w:tc>
          <w:tcPr>
            <w:tcW w:w="1418" w:type="dxa"/>
            <w:tcBorders>
              <w:top w:val="single" w:sz="4" w:space="0" w:color="000000"/>
              <w:left w:val="single" w:sz="4" w:space="0" w:color="000000"/>
              <w:bottom w:val="single" w:sz="4" w:space="0" w:color="C0C0C0"/>
            </w:tcBorders>
            <w:shd w:val="clear" w:color="auto" w:fill="E0E0E0"/>
          </w:tcPr>
          <w:p w:rsidR="00466F10" w:rsidRDefault="00466F10">
            <w:pPr>
              <w:pStyle w:val="NoSpacing"/>
              <w:snapToGrid w:val="0"/>
              <w:rPr>
                <w:rFonts w:ascii="Times New Roman" w:hAnsi="Times New Roman" w:cs="Times New Roman"/>
              </w:rPr>
            </w:pPr>
          </w:p>
        </w:tc>
        <w:tc>
          <w:tcPr>
            <w:tcW w:w="2427" w:type="dxa"/>
            <w:tcBorders>
              <w:left w:val="single" w:sz="4" w:space="0" w:color="000000"/>
            </w:tcBorders>
            <w:shd w:val="clear" w:color="auto" w:fill="auto"/>
          </w:tcPr>
          <w:p w:rsidR="00466F10" w:rsidRDefault="00466F10">
            <w:pPr>
              <w:snapToGrid w:val="0"/>
            </w:pPr>
          </w:p>
        </w:tc>
      </w:tr>
      <w:tr w:rsidR="00CD0103" w:rsidTr="00EF278F">
        <w:trPr>
          <w:trHeight w:val="676"/>
        </w:trPr>
        <w:tc>
          <w:tcPr>
            <w:tcW w:w="9214" w:type="dxa"/>
            <w:gridSpan w:val="7"/>
            <w:tcBorders>
              <w:top w:val="single" w:sz="4" w:space="0" w:color="000000"/>
              <w:left w:val="single" w:sz="4" w:space="0" w:color="000000"/>
              <w:bottom w:val="single" w:sz="4" w:space="0" w:color="000000"/>
            </w:tcBorders>
            <w:shd w:val="clear" w:color="auto" w:fill="auto"/>
            <w:vAlign w:val="center"/>
          </w:tcPr>
          <w:p w:rsidR="00CD0103" w:rsidRDefault="00F531E0" w:rsidP="00F531E0">
            <w:pPr>
              <w:pStyle w:val="NoSpacing"/>
              <w:rPr>
                <w:sz w:val="20"/>
                <w:szCs w:val="20"/>
                <w:lang w:val="sr-Cyrl-CS"/>
              </w:rPr>
            </w:pPr>
            <w:r>
              <w:rPr>
                <w:rFonts w:ascii="Times New Roman" w:hAnsi="Times New Roman" w:cs="Times New Roman"/>
                <w:b/>
                <w:lang w:val="ru-RU"/>
              </w:rPr>
              <w:t xml:space="preserve">                                           </w:t>
            </w:r>
            <w:r w:rsidR="00CD0103">
              <w:rPr>
                <w:rFonts w:ascii="Times New Roman" w:hAnsi="Times New Roman" w:cs="Times New Roman"/>
                <w:b/>
                <w:lang w:val="ru-RU"/>
              </w:rPr>
              <w:t xml:space="preserve">УКУПНО ПОНУЂЕНА ЦЕНА (без ПДВ-а) </w:t>
            </w:r>
          </w:p>
        </w:tc>
        <w:tc>
          <w:tcPr>
            <w:tcW w:w="1418" w:type="dxa"/>
            <w:tcBorders>
              <w:top w:val="single" w:sz="4" w:space="0" w:color="000000"/>
              <w:left w:val="single" w:sz="4" w:space="0" w:color="000000"/>
              <w:bottom w:val="single" w:sz="4" w:space="0" w:color="000000"/>
            </w:tcBorders>
            <w:shd w:val="clear" w:color="auto" w:fill="E0E0E0"/>
            <w:vAlign w:val="center"/>
          </w:tcPr>
          <w:p w:rsidR="00CD0103" w:rsidRDefault="00CD0103">
            <w:pPr>
              <w:snapToGrid w:val="0"/>
              <w:spacing w:line="240" w:lineRule="auto"/>
              <w:rPr>
                <w:sz w:val="20"/>
                <w:szCs w:val="20"/>
                <w:lang w:val="sr-Cyrl-CS"/>
              </w:rPr>
            </w:pPr>
          </w:p>
          <w:p w:rsidR="00CD0103" w:rsidRDefault="00CD0103">
            <w:pPr>
              <w:spacing w:line="240" w:lineRule="auto"/>
              <w:rPr>
                <w:sz w:val="20"/>
                <w:szCs w:val="20"/>
                <w:lang w:val="sr-Cyrl-CS"/>
              </w:rPr>
            </w:pPr>
          </w:p>
          <w:p w:rsidR="00CD0103" w:rsidRDefault="00CD0103">
            <w:pPr>
              <w:spacing w:line="240" w:lineRule="auto"/>
              <w:rPr>
                <w:sz w:val="20"/>
                <w:szCs w:val="20"/>
                <w:lang w:val="sr-Cyrl-CS"/>
              </w:rPr>
            </w:pPr>
          </w:p>
          <w:p w:rsidR="00CD0103" w:rsidRDefault="00CD0103">
            <w:pPr>
              <w:pStyle w:val="NoSpacing"/>
              <w:rPr>
                <w:sz w:val="20"/>
                <w:szCs w:val="20"/>
                <w:lang w:val="sr-Cyrl-CS"/>
              </w:rPr>
            </w:pPr>
          </w:p>
        </w:tc>
        <w:tc>
          <w:tcPr>
            <w:tcW w:w="2427" w:type="dxa"/>
            <w:tcBorders>
              <w:left w:val="single" w:sz="4" w:space="0" w:color="000000"/>
            </w:tcBorders>
            <w:shd w:val="clear" w:color="auto" w:fill="auto"/>
          </w:tcPr>
          <w:p w:rsidR="00CD0103" w:rsidRDefault="00CD0103">
            <w:pPr>
              <w:snapToGrid w:val="0"/>
              <w:rPr>
                <w:lang w:val="sr-Cyrl-CS"/>
              </w:rPr>
            </w:pPr>
          </w:p>
          <w:p w:rsidR="00EF278F" w:rsidRDefault="00EF278F">
            <w:pPr>
              <w:snapToGrid w:val="0"/>
              <w:rPr>
                <w:lang w:val="sr-Cyrl-CS"/>
              </w:rPr>
            </w:pPr>
          </w:p>
          <w:p w:rsidR="00EF278F" w:rsidRPr="00EF278F" w:rsidRDefault="00EF278F">
            <w:pPr>
              <w:snapToGrid w:val="0"/>
              <w:rPr>
                <w:lang w:val="sr-Cyrl-CS"/>
              </w:rPr>
            </w:pPr>
          </w:p>
        </w:tc>
      </w:tr>
      <w:tr w:rsidR="00EF278F" w:rsidTr="00F62D25">
        <w:trPr>
          <w:trHeight w:val="480"/>
        </w:trPr>
        <w:tc>
          <w:tcPr>
            <w:tcW w:w="9214" w:type="dxa"/>
            <w:gridSpan w:val="7"/>
            <w:tcBorders>
              <w:top w:val="single" w:sz="4" w:space="0" w:color="000000"/>
              <w:left w:val="single" w:sz="4" w:space="0" w:color="000000"/>
              <w:bottom w:val="single" w:sz="4" w:space="0" w:color="000000"/>
            </w:tcBorders>
            <w:shd w:val="clear" w:color="auto" w:fill="auto"/>
            <w:vAlign w:val="center"/>
          </w:tcPr>
          <w:p w:rsidR="00EF278F" w:rsidRDefault="00EF278F" w:rsidP="00EF278F">
            <w:pPr>
              <w:pStyle w:val="NoSpacing"/>
              <w:jc w:val="center"/>
              <w:rPr>
                <w:sz w:val="20"/>
                <w:szCs w:val="20"/>
                <w:lang w:val="sr-Cyrl-CS"/>
              </w:rPr>
            </w:pPr>
            <w:r>
              <w:rPr>
                <w:rFonts w:ascii="Times New Roman" w:hAnsi="Times New Roman" w:cs="Times New Roman"/>
                <w:b/>
                <w:lang w:val="ru-RU"/>
              </w:rPr>
              <w:t xml:space="preserve">УКУПНО ПОНУЂЕНА ЦЕНА (са ПДВ-ом) </w:t>
            </w:r>
          </w:p>
          <w:p w:rsidR="00EF278F" w:rsidRDefault="00EF278F">
            <w:pPr>
              <w:pStyle w:val="NoSpacing"/>
              <w:snapToGrid w:val="0"/>
              <w:jc w:val="center"/>
              <w:rPr>
                <w:rFonts w:ascii="Times New Roman" w:hAnsi="Times New Roman" w:cs="Times New Roman"/>
                <w:b/>
                <w:lang w:val="ru-RU"/>
              </w:rPr>
            </w:pPr>
          </w:p>
        </w:tc>
        <w:tc>
          <w:tcPr>
            <w:tcW w:w="1418" w:type="dxa"/>
            <w:tcBorders>
              <w:top w:val="single" w:sz="4" w:space="0" w:color="000000"/>
              <w:left w:val="single" w:sz="4" w:space="0" w:color="000000"/>
              <w:bottom w:val="single" w:sz="4" w:space="0" w:color="000000"/>
            </w:tcBorders>
            <w:shd w:val="clear" w:color="auto" w:fill="E0E0E0"/>
            <w:vAlign w:val="center"/>
          </w:tcPr>
          <w:p w:rsidR="00EF278F" w:rsidRDefault="00EF278F">
            <w:pPr>
              <w:snapToGrid w:val="0"/>
              <w:spacing w:line="240" w:lineRule="auto"/>
              <w:rPr>
                <w:sz w:val="20"/>
                <w:szCs w:val="20"/>
                <w:lang w:val="sr-Cyrl-CS"/>
              </w:rPr>
            </w:pPr>
          </w:p>
        </w:tc>
        <w:tc>
          <w:tcPr>
            <w:tcW w:w="2427" w:type="dxa"/>
            <w:tcBorders>
              <w:left w:val="single" w:sz="4" w:space="0" w:color="000000"/>
            </w:tcBorders>
            <w:shd w:val="clear" w:color="auto" w:fill="auto"/>
          </w:tcPr>
          <w:p w:rsidR="00EF278F" w:rsidRDefault="00EF278F">
            <w:pPr>
              <w:snapToGrid w:val="0"/>
              <w:rPr>
                <w:lang w:val="sr-Cyrl-CS"/>
              </w:rPr>
            </w:pPr>
          </w:p>
        </w:tc>
      </w:tr>
    </w:tbl>
    <w:p w:rsidR="00BE5123" w:rsidRPr="00F531E0" w:rsidRDefault="00A71A72">
      <w:pPr>
        <w:jc w:val="both"/>
        <w:rPr>
          <w:bCs/>
          <w:i/>
          <w:iCs/>
          <w:sz w:val="22"/>
          <w:szCs w:val="22"/>
        </w:rPr>
      </w:pPr>
      <w:r w:rsidRPr="00F531E0">
        <w:rPr>
          <w:bCs/>
          <w:i/>
          <w:iCs/>
          <w:sz w:val="22"/>
          <w:szCs w:val="22"/>
          <w:lang w:val="sr-Cyrl-CS"/>
        </w:rPr>
        <w:t>(у осенчена поља унети понуђене вредности)</w:t>
      </w:r>
    </w:p>
    <w:p w:rsidR="00CD0103" w:rsidRPr="00F531E0" w:rsidRDefault="00792F38" w:rsidP="00792F38">
      <w:pPr>
        <w:jc w:val="both"/>
        <w:rPr>
          <w:b/>
          <w:bCs/>
          <w:iCs/>
          <w:sz w:val="22"/>
          <w:szCs w:val="22"/>
          <w:u w:val="single"/>
        </w:rPr>
      </w:pPr>
      <w:r w:rsidRPr="00F531E0">
        <w:rPr>
          <w:bCs/>
          <w:i/>
          <w:iCs/>
          <w:sz w:val="22"/>
          <w:szCs w:val="22"/>
        </w:rPr>
        <w:t xml:space="preserve">      </w:t>
      </w:r>
      <w:r w:rsidR="00CD0103" w:rsidRPr="00F531E0">
        <w:rPr>
          <w:rFonts w:eastAsia="Times New Roman"/>
          <w:b/>
          <w:bCs/>
          <w:iCs/>
          <w:sz w:val="22"/>
          <w:szCs w:val="22"/>
        </w:rPr>
        <w:t xml:space="preserve">   </w:t>
      </w:r>
      <w:r w:rsidR="00CD0103" w:rsidRPr="00F531E0">
        <w:rPr>
          <w:b/>
          <w:bCs/>
          <w:iCs/>
          <w:sz w:val="22"/>
          <w:szCs w:val="22"/>
          <w:u w:val="single"/>
        </w:rPr>
        <w:t xml:space="preserve">Упутство за попуњавање обрасца структуре цене: </w:t>
      </w:r>
    </w:p>
    <w:p w:rsidR="00CD0103" w:rsidRPr="00F531E0" w:rsidRDefault="00CD0103">
      <w:pPr>
        <w:pStyle w:val="ListParagraph"/>
        <w:tabs>
          <w:tab w:val="left" w:pos="90"/>
        </w:tabs>
        <w:ind w:left="0"/>
        <w:jc w:val="both"/>
        <w:rPr>
          <w:bCs/>
          <w:iCs/>
          <w:sz w:val="22"/>
          <w:szCs w:val="22"/>
          <w:lang w:val="sr-Cyrl-CS"/>
        </w:rPr>
      </w:pPr>
      <w:r w:rsidRPr="00F531E0">
        <w:rPr>
          <w:rFonts w:eastAsia="Times New Roman"/>
          <w:bCs/>
          <w:iCs/>
          <w:sz w:val="22"/>
          <w:szCs w:val="22"/>
        </w:rPr>
        <w:t xml:space="preserve">            </w:t>
      </w:r>
      <w:r w:rsidRPr="00F531E0">
        <w:rPr>
          <w:bCs/>
          <w:iCs/>
          <w:sz w:val="22"/>
          <w:szCs w:val="22"/>
        </w:rPr>
        <w:t>Понуђач треба да попун</w:t>
      </w:r>
      <w:r w:rsidRPr="00F531E0">
        <w:rPr>
          <w:bCs/>
          <w:iCs/>
          <w:sz w:val="22"/>
          <w:szCs w:val="22"/>
          <w:lang w:val="sr-Cyrl-CS"/>
        </w:rPr>
        <w:t>и</w:t>
      </w:r>
      <w:r w:rsidRPr="00F531E0">
        <w:rPr>
          <w:bCs/>
          <w:iCs/>
          <w:sz w:val="22"/>
          <w:szCs w:val="22"/>
        </w:rPr>
        <w:t xml:space="preserve"> образац структуре цене </w:t>
      </w:r>
      <w:r w:rsidRPr="00F531E0">
        <w:rPr>
          <w:bCs/>
          <w:iCs/>
          <w:sz w:val="22"/>
          <w:szCs w:val="22"/>
          <w:lang w:val="sr-Cyrl-CS"/>
        </w:rPr>
        <w:t>на следећи начин</w:t>
      </w:r>
      <w:r w:rsidRPr="00F531E0">
        <w:rPr>
          <w:bCs/>
          <w:iCs/>
          <w:sz w:val="22"/>
          <w:szCs w:val="22"/>
        </w:rPr>
        <w:t>:</w:t>
      </w:r>
    </w:p>
    <w:p w:rsidR="00CD0103" w:rsidRPr="00F531E0" w:rsidRDefault="00CD0103">
      <w:pPr>
        <w:pStyle w:val="ListParagraph"/>
        <w:numPr>
          <w:ilvl w:val="0"/>
          <w:numId w:val="5"/>
        </w:numPr>
        <w:tabs>
          <w:tab w:val="left" w:pos="90"/>
        </w:tabs>
        <w:jc w:val="both"/>
        <w:rPr>
          <w:bCs/>
          <w:iCs/>
          <w:sz w:val="22"/>
          <w:szCs w:val="22"/>
        </w:rPr>
      </w:pPr>
      <w:r w:rsidRPr="00F531E0">
        <w:rPr>
          <w:bCs/>
          <w:iCs/>
          <w:sz w:val="22"/>
          <w:szCs w:val="22"/>
          <w:lang w:val="sr-Cyrl-CS"/>
        </w:rPr>
        <w:t xml:space="preserve">у поља колоне </w:t>
      </w:r>
      <w:r w:rsidRPr="00F531E0">
        <w:rPr>
          <w:b/>
          <w:bCs/>
          <w:iCs/>
          <w:sz w:val="22"/>
          <w:szCs w:val="22"/>
          <w:lang w:val="sr-Cyrl-CS"/>
        </w:rPr>
        <w:t>Ђ</w:t>
      </w:r>
      <w:r w:rsidRPr="00F531E0">
        <w:rPr>
          <w:bCs/>
          <w:iCs/>
          <w:sz w:val="22"/>
          <w:szCs w:val="22"/>
          <w:lang w:val="sr-Cyrl-CS"/>
        </w:rPr>
        <w:t xml:space="preserve"> </w:t>
      </w:r>
      <w:r w:rsidRPr="00F531E0">
        <w:rPr>
          <w:bCs/>
          <w:iCs/>
          <w:sz w:val="22"/>
          <w:szCs w:val="22"/>
        </w:rPr>
        <w:t xml:space="preserve"> уписати понуђене износе јединичних цена без ПДВ-а, за сваки тражени </w:t>
      </w:r>
      <w:r w:rsidR="005D40CC" w:rsidRPr="00F531E0">
        <w:rPr>
          <w:bCs/>
          <w:iCs/>
          <w:sz w:val="22"/>
          <w:szCs w:val="22"/>
        </w:rPr>
        <w:t xml:space="preserve">артикал који је </w:t>
      </w:r>
      <w:r w:rsidRPr="00F531E0">
        <w:rPr>
          <w:bCs/>
          <w:iCs/>
          <w:sz w:val="22"/>
          <w:szCs w:val="22"/>
        </w:rPr>
        <w:t>предмет јавне набавке;</w:t>
      </w:r>
    </w:p>
    <w:p w:rsidR="00CD0103" w:rsidRPr="00F531E0" w:rsidRDefault="00CD0103">
      <w:pPr>
        <w:pStyle w:val="ListParagraph"/>
        <w:numPr>
          <w:ilvl w:val="0"/>
          <w:numId w:val="5"/>
        </w:numPr>
        <w:tabs>
          <w:tab w:val="left" w:pos="90"/>
        </w:tabs>
        <w:jc w:val="both"/>
        <w:rPr>
          <w:bCs/>
          <w:iCs/>
          <w:color w:val="auto"/>
          <w:sz w:val="22"/>
          <w:szCs w:val="22"/>
        </w:rPr>
      </w:pPr>
      <w:r w:rsidRPr="00F531E0">
        <w:rPr>
          <w:bCs/>
          <w:iCs/>
          <w:sz w:val="22"/>
          <w:szCs w:val="22"/>
        </w:rPr>
        <w:t xml:space="preserve">у поља колоне </w:t>
      </w:r>
      <w:r w:rsidRPr="00F531E0">
        <w:rPr>
          <w:b/>
          <w:bCs/>
          <w:iCs/>
          <w:sz w:val="22"/>
          <w:szCs w:val="22"/>
          <w:lang w:val="sr-Cyrl-CS"/>
        </w:rPr>
        <w:t>Е</w:t>
      </w:r>
      <w:r w:rsidRPr="00F531E0">
        <w:rPr>
          <w:bCs/>
          <w:iCs/>
          <w:sz w:val="22"/>
          <w:szCs w:val="22"/>
        </w:rPr>
        <w:t xml:space="preserve">  уписати укупна вредност за потребну количину</w:t>
      </w:r>
      <w:r w:rsidR="00165C18" w:rsidRPr="00F531E0">
        <w:rPr>
          <w:bCs/>
          <w:iCs/>
          <w:sz w:val="22"/>
          <w:szCs w:val="22"/>
        </w:rPr>
        <w:t xml:space="preserve"> </w:t>
      </w:r>
      <w:r w:rsidRPr="00F531E0">
        <w:rPr>
          <w:bCs/>
          <w:iCs/>
          <w:sz w:val="22"/>
          <w:szCs w:val="22"/>
        </w:rPr>
        <w:t xml:space="preserve">  предмета јавне набавке, тако што се помножи јединична цена без ПДВ-а (наведена у пољима у колони </w:t>
      </w:r>
      <w:r w:rsidRPr="00F531E0">
        <w:rPr>
          <w:b/>
          <w:bCs/>
          <w:iCs/>
          <w:sz w:val="22"/>
          <w:szCs w:val="22"/>
          <w:lang w:val="sr-Cyrl-CS"/>
        </w:rPr>
        <w:t>Ђ</w:t>
      </w:r>
      <w:r w:rsidRPr="00F531E0">
        <w:rPr>
          <w:bCs/>
          <w:iCs/>
          <w:sz w:val="22"/>
          <w:szCs w:val="22"/>
        </w:rPr>
        <w:t xml:space="preserve">) са траженим количинама (које су наведене у пољима у </w:t>
      </w:r>
      <w:r w:rsidRPr="00F531E0">
        <w:rPr>
          <w:bCs/>
          <w:iCs/>
          <w:color w:val="auto"/>
          <w:sz w:val="22"/>
          <w:szCs w:val="22"/>
        </w:rPr>
        <w:t xml:space="preserve">колони </w:t>
      </w:r>
      <w:r w:rsidRPr="00F531E0">
        <w:rPr>
          <w:b/>
          <w:bCs/>
          <w:iCs/>
          <w:color w:val="auto"/>
          <w:sz w:val="22"/>
          <w:szCs w:val="22"/>
          <w:lang w:val="sr-Cyrl-CS"/>
        </w:rPr>
        <w:t>Г</w:t>
      </w:r>
      <w:r w:rsidRPr="00F531E0">
        <w:rPr>
          <w:bCs/>
          <w:iCs/>
          <w:color w:val="auto"/>
          <w:sz w:val="22"/>
          <w:szCs w:val="22"/>
        </w:rPr>
        <w:t>);</w:t>
      </w:r>
    </w:p>
    <w:p w:rsidR="00BE5123" w:rsidRPr="00F531E0" w:rsidRDefault="00CD0103" w:rsidP="00F531E0">
      <w:pPr>
        <w:pStyle w:val="ListParagraph"/>
        <w:numPr>
          <w:ilvl w:val="0"/>
          <w:numId w:val="5"/>
        </w:numPr>
        <w:tabs>
          <w:tab w:val="left" w:pos="426"/>
        </w:tabs>
        <w:ind w:hanging="294"/>
        <w:jc w:val="both"/>
        <w:rPr>
          <w:sz w:val="22"/>
          <w:szCs w:val="22"/>
        </w:rPr>
      </w:pPr>
      <w:r w:rsidRPr="00F531E0">
        <w:rPr>
          <w:bCs/>
          <w:iCs/>
          <w:color w:val="auto"/>
          <w:sz w:val="22"/>
          <w:szCs w:val="22"/>
        </w:rPr>
        <w:t xml:space="preserve">На крају, у </w:t>
      </w:r>
      <w:proofErr w:type="gramStart"/>
      <w:r w:rsidRPr="00F531E0">
        <w:rPr>
          <w:bCs/>
          <w:iCs/>
          <w:color w:val="auto"/>
          <w:sz w:val="22"/>
          <w:szCs w:val="22"/>
        </w:rPr>
        <w:t>поље  УКУПНА</w:t>
      </w:r>
      <w:proofErr w:type="gramEnd"/>
      <w:r w:rsidRPr="00F531E0">
        <w:rPr>
          <w:bCs/>
          <w:iCs/>
          <w:color w:val="auto"/>
          <w:sz w:val="22"/>
          <w:szCs w:val="22"/>
        </w:rPr>
        <w:t xml:space="preserve"> ПОНУЂЕНА ЦЕНА, без ПДВ-а / </w:t>
      </w:r>
      <w:r w:rsidRPr="00F531E0">
        <w:rPr>
          <w:b/>
          <w:bCs/>
          <w:iCs/>
          <w:color w:val="auto"/>
          <w:sz w:val="22"/>
          <w:szCs w:val="22"/>
          <w:lang w:val="sr-Cyrl-CS"/>
        </w:rPr>
        <w:t>Е</w:t>
      </w:r>
      <w:r w:rsidRPr="00F531E0">
        <w:rPr>
          <w:bCs/>
          <w:iCs/>
          <w:color w:val="auto"/>
          <w:sz w:val="22"/>
          <w:szCs w:val="22"/>
        </w:rPr>
        <w:t xml:space="preserve">, уписати збир износа из поља                                                                                                          колоне </w:t>
      </w:r>
      <w:r w:rsidRPr="00F531E0">
        <w:rPr>
          <w:b/>
          <w:bCs/>
          <w:iCs/>
          <w:color w:val="auto"/>
          <w:sz w:val="22"/>
          <w:szCs w:val="22"/>
          <w:lang w:val="sr-Cyrl-CS"/>
        </w:rPr>
        <w:t>Е</w:t>
      </w:r>
      <w:r w:rsidRPr="00F531E0">
        <w:rPr>
          <w:bCs/>
          <w:iCs/>
          <w:color w:val="auto"/>
          <w:sz w:val="22"/>
          <w:szCs w:val="22"/>
        </w:rPr>
        <w:t xml:space="preserve"> и тај износ треба да буде једнак </w:t>
      </w:r>
      <w:r w:rsidRPr="00F531E0">
        <w:rPr>
          <w:b/>
          <w:bCs/>
          <w:iCs/>
          <w:color w:val="auto"/>
          <w:sz w:val="22"/>
          <w:szCs w:val="22"/>
        </w:rPr>
        <w:t>Укупно понуђеној цени, без ПДВ-а</w:t>
      </w:r>
      <w:r w:rsidR="00165C18" w:rsidRPr="00F531E0">
        <w:rPr>
          <w:bCs/>
          <w:iCs/>
          <w:color w:val="auto"/>
          <w:sz w:val="22"/>
          <w:szCs w:val="22"/>
        </w:rPr>
        <w:t xml:space="preserve"> из Образца понуде.</w:t>
      </w:r>
    </w:p>
    <w:p w:rsidR="009351E6" w:rsidRPr="00F531E0" w:rsidRDefault="000602C3" w:rsidP="00411D1C">
      <w:pPr>
        <w:autoSpaceDE w:val="0"/>
        <w:ind w:firstLine="720"/>
        <w:jc w:val="both"/>
        <w:rPr>
          <w:sz w:val="22"/>
          <w:szCs w:val="22"/>
        </w:rPr>
      </w:pPr>
      <w:r w:rsidRPr="00F531E0">
        <w:rPr>
          <w:b/>
          <w:sz w:val="22"/>
          <w:szCs w:val="22"/>
          <w:lang w:val="sr-Cyrl-CS"/>
        </w:rPr>
        <w:t>Напомена:</w:t>
      </w:r>
      <w:r w:rsidR="00B41E0B" w:rsidRPr="00F531E0">
        <w:rPr>
          <w:sz w:val="22"/>
          <w:szCs w:val="22"/>
        </w:rPr>
        <w:t xml:space="preserve"> Понуђач је дужан да испоруку добра врши сукцесивно, </w:t>
      </w:r>
      <w:r w:rsidR="00CA38E1" w:rsidRPr="00F531E0">
        <w:rPr>
          <w:sz w:val="22"/>
          <w:szCs w:val="22"/>
          <w:lang w:val="sr-Cyrl-CS"/>
        </w:rPr>
        <w:t>к</w:t>
      </w:r>
      <w:r w:rsidR="00CA38E1" w:rsidRPr="00F531E0">
        <w:rPr>
          <w:sz w:val="22"/>
          <w:szCs w:val="22"/>
        </w:rPr>
        <w:t>оличине добара које су наведене у спецификацији конкурсне документације нису обавезујућег карактера за Наручиоц</w:t>
      </w:r>
      <w:r w:rsidR="00CA38E1" w:rsidRPr="00F531E0">
        <w:rPr>
          <w:sz w:val="22"/>
          <w:szCs w:val="22"/>
          <w:lang w:val="sr-Cyrl-CS"/>
        </w:rPr>
        <w:t>а. Тачну</w:t>
      </w:r>
      <w:r w:rsidR="00CA38E1" w:rsidRPr="00F531E0">
        <w:rPr>
          <w:b/>
          <w:sz w:val="22"/>
          <w:szCs w:val="22"/>
          <w:lang w:val="sr-Cyrl-CS"/>
        </w:rPr>
        <w:t xml:space="preserve"> </w:t>
      </w:r>
      <w:r w:rsidR="00B41E0B" w:rsidRPr="00F531E0">
        <w:rPr>
          <w:sz w:val="22"/>
          <w:szCs w:val="22"/>
        </w:rPr>
        <w:t>количину и динамику одређује Наручилац.</w:t>
      </w:r>
    </w:p>
    <w:p w:rsidR="009351E6" w:rsidRPr="00F531E0" w:rsidRDefault="000602C3" w:rsidP="009351E6">
      <w:pPr>
        <w:autoSpaceDE w:val="0"/>
        <w:ind w:firstLine="720"/>
        <w:jc w:val="both"/>
        <w:rPr>
          <w:b/>
          <w:sz w:val="22"/>
          <w:szCs w:val="22"/>
          <w:lang w:val="sr-Cyrl-CS"/>
        </w:rPr>
      </w:pPr>
      <w:r w:rsidRPr="00F531E0">
        <w:rPr>
          <w:sz w:val="22"/>
          <w:szCs w:val="22"/>
          <w:lang w:val="sr-Cyrl-CS"/>
        </w:rPr>
        <w:t xml:space="preserve"> </w:t>
      </w:r>
      <w:r w:rsidR="00411D1C" w:rsidRPr="00F531E0">
        <w:rPr>
          <w:b/>
          <w:sz w:val="22"/>
          <w:szCs w:val="22"/>
          <w:lang w:val="sr-Cyrl-CS"/>
        </w:rPr>
        <w:t>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CD0103" w:rsidRPr="00F531E0" w:rsidRDefault="00F531E0" w:rsidP="00F531E0">
      <w:pPr>
        <w:autoSpaceDE w:val="0"/>
        <w:jc w:val="both"/>
        <w:rPr>
          <w:sz w:val="22"/>
          <w:szCs w:val="22"/>
        </w:rPr>
      </w:pPr>
      <w:r>
        <w:rPr>
          <w:b/>
          <w:sz w:val="22"/>
          <w:szCs w:val="22"/>
          <w:lang w:val="sr-Cyrl-CS"/>
        </w:rPr>
        <w:t xml:space="preserve">             </w:t>
      </w:r>
      <w:r w:rsidR="00CD0103" w:rsidRPr="00F531E0">
        <w:rPr>
          <w:b/>
          <w:sz w:val="22"/>
          <w:szCs w:val="22"/>
          <w:lang w:val="sr-Cyrl-CS"/>
        </w:rPr>
        <w:t xml:space="preserve">ДОДАТНИ ЗАХТЕВИ: </w:t>
      </w:r>
      <w:r w:rsidR="00CD0103" w:rsidRPr="00F531E0">
        <w:rPr>
          <w:sz w:val="22"/>
          <w:szCs w:val="22"/>
          <w:lang w:val="ru-RU"/>
        </w:rPr>
        <w:t xml:space="preserve">Понуђач је дужан да </w:t>
      </w:r>
      <w:r w:rsidR="00681533" w:rsidRPr="00F531E0">
        <w:rPr>
          <w:sz w:val="22"/>
          <w:szCs w:val="22"/>
          <w:lang w:val="ru-RU"/>
        </w:rPr>
        <w:t>узорке т</w:t>
      </w:r>
      <w:r w:rsidR="00CD0103" w:rsidRPr="00F531E0">
        <w:rPr>
          <w:sz w:val="22"/>
          <w:szCs w:val="22"/>
          <w:lang w:val="ru-RU"/>
        </w:rPr>
        <w:t>ражен</w:t>
      </w:r>
      <w:r w:rsidR="00681533" w:rsidRPr="00F531E0">
        <w:rPr>
          <w:sz w:val="22"/>
          <w:szCs w:val="22"/>
          <w:lang w:val="ru-RU"/>
        </w:rPr>
        <w:t>их</w:t>
      </w:r>
      <w:r w:rsidR="00CD0103" w:rsidRPr="00F531E0">
        <w:rPr>
          <w:sz w:val="22"/>
          <w:szCs w:val="22"/>
          <w:lang w:val="ru-RU"/>
        </w:rPr>
        <w:t xml:space="preserve"> доба</w:t>
      </w:r>
      <w:r w:rsidR="00681533" w:rsidRPr="00F531E0">
        <w:rPr>
          <w:sz w:val="22"/>
          <w:szCs w:val="22"/>
          <w:lang w:val="ru-RU"/>
        </w:rPr>
        <w:t>ра,</w:t>
      </w:r>
      <w:r w:rsidR="00CD0103" w:rsidRPr="00F531E0">
        <w:rPr>
          <w:sz w:val="22"/>
          <w:szCs w:val="22"/>
          <w:lang w:val="ru-RU"/>
        </w:rPr>
        <w:t xml:space="preserve"> </w:t>
      </w:r>
      <w:r w:rsidR="00CD0103" w:rsidRPr="00F531E0">
        <w:rPr>
          <w:sz w:val="22"/>
          <w:szCs w:val="22"/>
          <w:lang w:val="sr-Cyrl-CS"/>
        </w:rPr>
        <w:t>означен</w:t>
      </w:r>
      <w:r w:rsidR="00681533" w:rsidRPr="00F531E0">
        <w:rPr>
          <w:sz w:val="22"/>
          <w:szCs w:val="22"/>
          <w:lang w:val="sr-Cyrl-CS"/>
        </w:rPr>
        <w:t>их</w:t>
      </w:r>
      <w:r w:rsidR="00CD0103" w:rsidRPr="00F531E0">
        <w:rPr>
          <w:sz w:val="22"/>
          <w:szCs w:val="22"/>
          <w:lang w:val="sr-Cyrl-CS"/>
        </w:rPr>
        <w:t xml:space="preserve"> звездицом</w:t>
      </w:r>
      <w:r w:rsidR="00681533" w:rsidRPr="00F531E0">
        <w:rPr>
          <w:sz w:val="22"/>
          <w:szCs w:val="22"/>
          <w:lang w:val="sr-Cyrl-CS"/>
        </w:rPr>
        <w:t xml:space="preserve">, </w:t>
      </w:r>
      <w:r w:rsidR="00CD0103" w:rsidRPr="00F531E0">
        <w:rPr>
          <w:sz w:val="22"/>
          <w:szCs w:val="22"/>
          <w:lang w:val="ru-RU"/>
        </w:rPr>
        <w:t xml:space="preserve">достави </w:t>
      </w:r>
      <w:r w:rsidR="00681533" w:rsidRPr="00F531E0">
        <w:rPr>
          <w:sz w:val="22"/>
          <w:szCs w:val="22"/>
          <w:lang w:val="ru-RU"/>
        </w:rPr>
        <w:t xml:space="preserve"> </w:t>
      </w:r>
      <w:r w:rsidR="00CD0103" w:rsidRPr="00F531E0">
        <w:rPr>
          <w:sz w:val="22"/>
          <w:szCs w:val="22"/>
          <w:lang w:val="ru-RU"/>
        </w:rPr>
        <w:t>запаковане у непровидном паковању и да их преда наручиоцу заједно са понудом.</w:t>
      </w:r>
      <w:r w:rsidR="00681533" w:rsidRPr="00F531E0">
        <w:rPr>
          <w:sz w:val="22"/>
          <w:szCs w:val="22"/>
          <w:lang w:val="ru-RU"/>
        </w:rPr>
        <w:t xml:space="preserve"> </w:t>
      </w:r>
      <w:r w:rsidR="00CD0103" w:rsidRPr="00F531E0">
        <w:rPr>
          <w:sz w:val="22"/>
          <w:szCs w:val="22"/>
          <w:lang w:val="ru-RU"/>
        </w:rPr>
        <w:t xml:space="preserve">Уколико понуђач не достави узорке понуда ће бити одбијена </w:t>
      </w:r>
      <w:r w:rsidR="00CD0103" w:rsidRPr="00F531E0">
        <w:rPr>
          <w:bCs/>
          <w:sz w:val="22"/>
          <w:szCs w:val="22"/>
        </w:rPr>
        <w:t xml:space="preserve"> као неприхватљива</w:t>
      </w:r>
    </w:p>
    <w:p w:rsidR="00CD0103" w:rsidRPr="00F531E0" w:rsidRDefault="00CD0103">
      <w:pPr>
        <w:jc w:val="both"/>
        <w:rPr>
          <w:bCs/>
          <w:iCs/>
          <w:sz w:val="22"/>
          <w:szCs w:val="22"/>
        </w:rPr>
      </w:pPr>
    </w:p>
    <w:tbl>
      <w:tblPr>
        <w:tblW w:w="0" w:type="auto"/>
        <w:tblLayout w:type="fixed"/>
        <w:tblLook w:val="0000"/>
      </w:tblPr>
      <w:tblGrid>
        <w:gridCol w:w="4628"/>
        <w:gridCol w:w="837"/>
        <w:gridCol w:w="4497"/>
      </w:tblGrid>
      <w:tr w:rsidR="00CD0103">
        <w:tc>
          <w:tcPr>
            <w:tcW w:w="4628" w:type="dxa"/>
            <w:shd w:val="clear" w:color="auto" w:fill="auto"/>
            <w:vAlign w:val="center"/>
          </w:tcPr>
          <w:p w:rsidR="00CD0103" w:rsidRDefault="00CD0103">
            <w:pPr>
              <w:pStyle w:val="Stavkaspecifikacije"/>
              <w:tabs>
                <w:tab w:val="clear" w:pos="0"/>
              </w:tabs>
              <w:spacing w:line="276" w:lineRule="auto"/>
              <w:rPr>
                <w:rFonts w:eastAsia="Times New Roman"/>
              </w:rPr>
            </w:pPr>
            <w:r>
              <w:rPr>
                <w:lang w:eastAsia="en-US"/>
              </w:rPr>
              <w:t>М</w:t>
            </w:r>
            <w:r>
              <w:t>есто и датум:</w:t>
            </w:r>
          </w:p>
          <w:p w:rsidR="00CD0103" w:rsidRDefault="00CD0103" w:rsidP="00792F38">
            <w:pPr>
              <w:spacing w:before="240"/>
              <w:rPr>
                <w:rFonts w:eastAsia="Times New Roman"/>
              </w:rPr>
            </w:pPr>
            <w:r>
              <w:rPr>
                <w:rFonts w:eastAsia="Times New Roman"/>
              </w:rPr>
              <w:t xml:space="preserve">      </w:t>
            </w:r>
            <w:r>
              <w:t>_____________________</w:t>
            </w:r>
            <w:r>
              <w:rPr>
                <w:lang w:val="sr-Cyrl-CS"/>
              </w:rPr>
              <w:t xml:space="preserve"> </w:t>
            </w:r>
            <w:r>
              <w:t>201</w:t>
            </w:r>
            <w:r w:rsidR="00792F38">
              <w:t>6</w:t>
            </w:r>
            <w:r>
              <w:t>. године</w:t>
            </w:r>
          </w:p>
        </w:tc>
        <w:tc>
          <w:tcPr>
            <w:tcW w:w="837" w:type="dxa"/>
            <w:shd w:val="clear" w:color="auto" w:fill="auto"/>
            <w:vAlign w:val="center"/>
          </w:tcPr>
          <w:p w:rsidR="00CD0103" w:rsidRDefault="00CD0103">
            <w:pPr>
              <w:jc w:val="center"/>
            </w:pPr>
            <w:r>
              <w:rPr>
                <w:rFonts w:eastAsia="Times New Roman"/>
              </w:rPr>
              <w:t xml:space="preserve">                      </w:t>
            </w:r>
            <w:r>
              <w:t>МП</w:t>
            </w:r>
          </w:p>
        </w:tc>
        <w:tc>
          <w:tcPr>
            <w:tcW w:w="4497" w:type="dxa"/>
            <w:shd w:val="clear" w:color="auto" w:fill="auto"/>
            <w:vAlign w:val="center"/>
          </w:tcPr>
          <w:p w:rsidR="00CD0103" w:rsidRDefault="00CD0103">
            <w:pPr>
              <w:spacing w:before="480"/>
              <w:jc w:val="center"/>
              <w:rPr>
                <w:rFonts w:eastAsia="Times New Roman"/>
              </w:rPr>
            </w:pPr>
            <w:r>
              <w:t>____________________________</w:t>
            </w:r>
          </w:p>
          <w:p w:rsidR="00CD0103" w:rsidRDefault="00CD0103">
            <w:pPr>
              <w:jc w:val="center"/>
            </w:pPr>
            <w:r>
              <w:rPr>
                <w:rFonts w:eastAsia="Times New Roman"/>
              </w:rPr>
              <w:t xml:space="preserve">     </w:t>
            </w:r>
            <w:r>
              <w:t>(потпис овлашћеног лица)</w:t>
            </w:r>
          </w:p>
        </w:tc>
      </w:tr>
    </w:tbl>
    <w:p w:rsidR="00CD0103" w:rsidRPr="00792F38" w:rsidRDefault="00CD0103">
      <w:pPr>
        <w:pStyle w:val="ListParagraph"/>
        <w:ind w:left="0"/>
        <w:jc w:val="both"/>
      </w:pPr>
    </w:p>
    <w:p w:rsidR="00256579" w:rsidRPr="00792F38" w:rsidRDefault="00CD0103" w:rsidP="00792F38">
      <w:pPr>
        <w:pStyle w:val="ListParagraph"/>
        <w:ind w:left="0"/>
        <w:jc w:val="both"/>
      </w:pPr>
      <w:r>
        <w:rPr>
          <w:rFonts w:eastAsia="Times New Roman"/>
          <w:lang w:val="sr-Cyrl-CS"/>
        </w:rPr>
        <w:lastRenderedPageBreak/>
        <w:t xml:space="preserve">                                                                                                                                           </w:t>
      </w:r>
      <w:r w:rsidR="00792F38">
        <w:rPr>
          <w:rFonts w:eastAsia="Times New Roman"/>
          <w:lang w:val="sr-Cyrl-CS"/>
        </w:rPr>
        <w:t xml:space="preserve">                           </w:t>
      </w:r>
    </w:p>
    <w:p w:rsidR="00446AFE" w:rsidRPr="009D21E8" w:rsidRDefault="00446AFE" w:rsidP="009D21E8">
      <w:pPr>
        <w:rPr>
          <w:b/>
          <w:bCs/>
          <w:iCs/>
          <w:lang w:val="sr-Cyrl-CS"/>
        </w:rPr>
      </w:pPr>
    </w:p>
    <w:p w:rsidR="00446AFE" w:rsidRDefault="00446AFE">
      <w:pPr>
        <w:jc w:val="center"/>
        <w:rPr>
          <w:b/>
          <w:bCs/>
          <w:iCs/>
        </w:rPr>
      </w:pPr>
    </w:p>
    <w:p w:rsidR="00CD0103" w:rsidRDefault="00CD0103">
      <w:pPr>
        <w:jc w:val="center"/>
        <w:rPr>
          <w:bCs/>
          <w:sz w:val="22"/>
          <w:szCs w:val="22"/>
        </w:rPr>
      </w:pPr>
      <w:r>
        <w:rPr>
          <w:b/>
          <w:bCs/>
          <w:iCs/>
        </w:rPr>
        <w:t>VII ОБРАЗАЦ ИЗЈАВЕ О НЕЗАВИСНОЈ ПОНУДИ</w:t>
      </w: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jc w:val="center"/>
        <w:rPr>
          <w:bCs/>
          <w:sz w:val="22"/>
          <w:szCs w:val="22"/>
        </w:rPr>
      </w:pPr>
    </w:p>
    <w:p w:rsidR="00CD0103" w:rsidRDefault="00CD0103">
      <w:pPr>
        <w:pStyle w:val="BodyText3"/>
        <w:spacing w:after="0"/>
        <w:ind w:firstLine="708"/>
        <w:jc w:val="both"/>
        <w:rPr>
          <w:sz w:val="22"/>
          <w:szCs w:val="22"/>
        </w:rPr>
      </w:pPr>
      <w:proofErr w:type="gramStart"/>
      <w:r>
        <w:rPr>
          <w:sz w:val="22"/>
          <w:szCs w:val="22"/>
        </w:rPr>
        <w:t>У складу са чланом 26.</w:t>
      </w:r>
      <w:proofErr w:type="gramEnd"/>
      <w:r>
        <w:rPr>
          <w:sz w:val="22"/>
          <w:szCs w:val="22"/>
        </w:rPr>
        <w:t xml:space="preserve"> Закона, ________________________________________, </w:t>
      </w:r>
    </w:p>
    <w:p w:rsidR="00CD0103" w:rsidRDefault="00CD0103">
      <w:pPr>
        <w:pStyle w:val="BodyText3"/>
        <w:spacing w:after="0"/>
        <w:jc w:val="both"/>
        <w:rPr>
          <w:sz w:val="22"/>
          <w:szCs w:val="22"/>
        </w:rPr>
      </w:pPr>
      <w:r>
        <w:rPr>
          <w:sz w:val="22"/>
          <w:szCs w:val="22"/>
        </w:rPr>
        <w:t xml:space="preserve">                                                                           </w:t>
      </w:r>
      <w:r>
        <w:rPr>
          <w:sz w:val="22"/>
          <w:szCs w:val="22"/>
        </w:rPr>
        <w:tab/>
      </w:r>
      <w:r>
        <w:rPr>
          <w:sz w:val="22"/>
          <w:szCs w:val="22"/>
        </w:rPr>
        <w:tab/>
        <w:t xml:space="preserve"> (</w:t>
      </w:r>
      <w:proofErr w:type="gramStart"/>
      <w:r>
        <w:rPr>
          <w:i/>
          <w:sz w:val="22"/>
          <w:szCs w:val="22"/>
        </w:rPr>
        <w:t>назив</w:t>
      </w:r>
      <w:proofErr w:type="gramEnd"/>
      <w:r>
        <w:rPr>
          <w:i/>
          <w:sz w:val="22"/>
          <w:szCs w:val="22"/>
        </w:rPr>
        <w:t xml:space="preserve"> понуђача</w:t>
      </w:r>
      <w:r>
        <w:rPr>
          <w:sz w:val="22"/>
          <w:szCs w:val="22"/>
        </w:rPr>
        <w:t>)</w:t>
      </w:r>
    </w:p>
    <w:p w:rsidR="00CD0103" w:rsidRDefault="00CD0103">
      <w:pPr>
        <w:pStyle w:val="BodyText3"/>
        <w:spacing w:after="0"/>
        <w:jc w:val="both"/>
        <w:rPr>
          <w:w w:val="200"/>
          <w:sz w:val="22"/>
          <w:szCs w:val="22"/>
        </w:rPr>
      </w:pPr>
      <w:proofErr w:type="gramStart"/>
      <w:r>
        <w:rPr>
          <w:sz w:val="22"/>
          <w:szCs w:val="22"/>
        </w:rPr>
        <w:t>даје</w:t>
      </w:r>
      <w:proofErr w:type="gramEnd"/>
      <w:r>
        <w:rPr>
          <w:sz w:val="22"/>
          <w:szCs w:val="22"/>
        </w:rPr>
        <w:t>:</w:t>
      </w:r>
    </w:p>
    <w:p w:rsidR="00CD0103" w:rsidRDefault="00CD0103">
      <w:pPr>
        <w:pStyle w:val="BodyText3"/>
        <w:spacing w:after="0"/>
        <w:jc w:val="both"/>
        <w:rPr>
          <w:w w:val="200"/>
          <w:sz w:val="22"/>
          <w:szCs w:val="22"/>
        </w:rPr>
      </w:pPr>
    </w:p>
    <w:p w:rsidR="00CD0103" w:rsidRDefault="00CD0103">
      <w:pPr>
        <w:pStyle w:val="BodyText3"/>
        <w:spacing w:after="0"/>
        <w:jc w:val="both"/>
        <w:rPr>
          <w:w w:val="200"/>
          <w:sz w:val="22"/>
          <w:szCs w:val="22"/>
        </w:rPr>
      </w:pPr>
    </w:p>
    <w:p w:rsidR="00CD0103" w:rsidRDefault="00CD0103">
      <w:pPr>
        <w:pStyle w:val="NoSpacing"/>
        <w:jc w:val="center"/>
        <w:rPr>
          <w:rFonts w:ascii="Times New Roman" w:hAnsi="Times New Roman" w:cs="Times New Roman"/>
          <w:b/>
        </w:rPr>
      </w:pPr>
      <w:r>
        <w:rPr>
          <w:rFonts w:ascii="Times New Roman" w:hAnsi="Times New Roman" w:cs="Times New Roman"/>
          <w:b/>
        </w:rPr>
        <w:t>И З Ј А В У</w:t>
      </w:r>
    </w:p>
    <w:p w:rsidR="00CD0103" w:rsidRDefault="00CD0103">
      <w:pPr>
        <w:pStyle w:val="NoSpacing"/>
        <w:jc w:val="center"/>
        <w:rPr>
          <w:bCs/>
        </w:rPr>
      </w:pPr>
      <w:r>
        <w:rPr>
          <w:rFonts w:ascii="Times New Roman" w:hAnsi="Times New Roman" w:cs="Times New Roman"/>
          <w:b/>
        </w:rPr>
        <w:t>О НЕЗАВИСНОЈ ПОНУДИ</w:t>
      </w:r>
    </w:p>
    <w:p w:rsidR="00CD0103" w:rsidRDefault="00CD0103">
      <w:pPr>
        <w:pStyle w:val="BodyText3"/>
        <w:spacing w:after="0"/>
        <w:jc w:val="both"/>
        <w:rPr>
          <w:bCs/>
          <w:sz w:val="22"/>
          <w:szCs w:val="22"/>
        </w:rPr>
      </w:pPr>
    </w:p>
    <w:p w:rsidR="00CD0103" w:rsidRDefault="00CD0103">
      <w:pPr>
        <w:pStyle w:val="BodyText3"/>
        <w:spacing w:after="0"/>
        <w:jc w:val="both"/>
        <w:rPr>
          <w:bCs/>
          <w:sz w:val="22"/>
          <w:szCs w:val="22"/>
        </w:rPr>
      </w:pPr>
    </w:p>
    <w:p w:rsidR="00CD0103" w:rsidRDefault="00CD0103">
      <w:pPr>
        <w:jc w:val="both"/>
      </w:pPr>
      <w:r>
        <w:tab/>
      </w:r>
      <w:r>
        <w:tab/>
      </w:r>
      <w:r>
        <w:tab/>
      </w:r>
      <w:r>
        <w:rPr>
          <w:bCs/>
        </w:rPr>
        <w:t xml:space="preserve"> </w:t>
      </w:r>
    </w:p>
    <w:p w:rsidR="00CD0103" w:rsidRDefault="00CD0103">
      <w:pPr>
        <w:ind w:firstLine="708"/>
        <w:jc w:val="both"/>
        <w:rPr>
          <w:bCs/>
        </w:rPr>
      </w:pPr>
      <w:proofErr w:type="gramStart"/>
      <w:r>
        <w:t>Под пуном материјалном и кривичном одговорношћу п</w:t>
      </w:r>
      <w:r>
        <w:rPr>
          <w:bCs/>
        </w:rPr>
        <w:t xml:space="preserve">отврђујемо да смо понуду у </w:t>
      </w:r>
      <w:r>
        <w:rPr>
          <w:bCs/>
          <w:lang w:val="sr-Cyrl-CS"/>
        </w:rPr>
        <w:t>поступку</w:t>
      </w:r>
      <w:r>
        <w:rPr>
          <w:bCs/>
        </w:rPr>
        <w:t xml:space="preserve"> јавне набавке </w:t>
      </w:r>
      <w:r>
        <w:t xml:space="preserve">добара – </w:t>
      </w:r>
      <w:r>
        <w:rPr>
          <w:lang w:val="ru-RU"/>
        </w:rPr>
        <w:t>набавка набавка хемијских средстава за одржавање хигијене</w:t>
      </w:r>
      <w:r>
        <w:t xml:space="preserve">, ознаке и броја </w:t>
      </w:r>
      <w:r w:rsidRPr="00CF74B3">
        <w:t>ЈН-</w:t>
      </w:r>
      <w:r w:rsidR="00746259" w:rsidRPr="00CF74B3">
        <w:t>01-</w:t>
      </w:r>
      <w:r w:rsidR="00E564ED">
        <w:t>4</w:t>
      </w:r>
      <w:r w:rsidR="00746259" w:rsidRPr="00CF74B3">
        <w:t>/</w:t>
      </w:r>
      <w:r w:rsidR="00165C18">
        <w:t>1</w:t>
      </w:r>
      <w:r w:rsidR="00E56E4F">
        <w:rPr>
          <w:lang w:val="sr-Cyrl-CS"/>
        </w:rPr>
        <w:t>4</w:t>
      </w:r>
      <w:r w:rsidR="00746259" w:rsidRPr="00CF74B3">
        <w:t>-201</w:t>
      </w:r>
      <w:r w:rsidR="00E564ED">
        <w:t>6</w:t>
      </w:r>
      <w:r>
        <w:t xml:space="preserve">, </w:t>
      </w:r>
      <w:r>
        <w:rPr>
          <w:bCs/>
        </w:rPr>
        <w:t>поднели независно, без договора са другим понуђачима или заинтересованим лицима.</w:t>
      </w:r>
      <w:proofErr w:type="gramEnd"/>
    </w:p>
    <w:p w:rsidR="00CD0103" w:rsidRDefault="00CD0103">
      <w:pPr>
        <w:jc w:val="both"/>
        <w:rPr>
          <w:bCs/>
        </w:rPr>
      </w:pPr>
    </w:p>
    <w:p w:rsidR="00CD0103" w:rsidRDefault="00CD0103">
      <w:pPr>
        <w:jc w:val="both"/>
        <w:rPr>
          <w:bCs/>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p w:rsidR="00CD0103" w:rsidRDefault="00CD0103">
      <w:pPr>
        <w:pStyle w:val="BodyText3"/>
        <w:spacing w:after="0"/>
        <w:ind w:firstLine="227"/>
        <w:jc w:val="both"/>
        <w:rPr>
          <w:sz w:val="22"/>
          <w:szCs w:val="22"/>
        </w:rPr>
      </w:pP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pPr>
    </w:p>
    <w:p w:rsidR="00CD0103" w:rsidRDefault="00CD0103">
      <w:pPr>
        <w:tabs>
          <w:tab w:val="left" w:pos="6028"/>
        </w:tabs>
        <w:autoSpaceDE w:val="0"/>
        <w:spacing w:line="240" w:lineRule="auto"/>
        <w:jc w:val="both"/>
        <w:rPr>
          <w:b/>
          <w:bCs/>
          <w:i/>
          <w:iCs/>
          <w:u w:val="single"/>
        </w:rPr>
      </w:pPr>
      <w:r>
        <w:rPr>
          <w:b/>
          <w:bCs/>
          <w:i/>
          <w:iCs/>
        </w:rPr>
        <w:t xml:space="preserve">Напомена: </w:t>
      </w:r>
      <w:r>
        <w:rPr>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bCs/>
          <w:i/>
          <w:iCs/>
        </w:rPr>
        <w:t>Мера забране учешћа у поступку јавне набавке може трајати до две године.</w:t>
      </w:r>
      <w:proofErr w:type="gramEnd"/>
      <w:r>
        <w:rPr>
          <w:bCs/>
          <w:i/>
          <w:iCs/>
        </w:rPr>
        <w:t xml:space="preserve"> Повреда конкуренције представља негативну референцу, у смислу члана 82. </w:t>
      </w:r>
      <w:proofErr w:type="gramStart"/>
      <w:r>
        <w:rPr>
          <w:bCs/>
          <w:i/>
          <w:iCs/>
        </w:rPr>
        <w:t>став</w:t>
      </w:r>
      <w:proofErr w:type="gramEnd"/>
      <w:r>
        <w:rPr>
          <w:bCs/>
          <w:i/>
          <w:iCs/>
        </w:rPr>
        <w:t xml:space="preserve"> 1. </w:t>
      </w:r>
      <w:proofErr w:type="gramStart"/>
      <w:r>
        <w:rPr>
          <w:bCs/>
          <w:i/>
          <w:iCs/>
        </w:rPr>
        <w:t>тачка</w:t>
      </w:r>
      <w:proofErr w:type="gramEnd"/>
      <w:r>
        <w:rPr>
          <w:bCs/>
          <w:i/>
          <w:iCs/>
        </w:rPr>
        <w:t xml:space="preserve"> 2. </w:t>
      </w:r>
      <w:proofErr w:type="gramStart"/>
      <w:r>
        <w:rPr>
          <w:bCs/>
          <w:i/>
          <w:iCs/>
        </w:rPr>
        <w:t>Закона.</w:t>
      </w:r>
      <w:proofErr w:type="gramEnd"/>
    </w:p>
    <w:p w:rsidR="00CD0103" w:rsidRDefault="00CD0103">
      <w:pPr>
        <w:tabs>
          <w:tab w:val="left" w:pos="6028"/>
        </w:tabs>
        <w:autoSpaceDE w:val="0"/>
        <w:spacing w:line="240" w:lineRule="auto"/>
        <w:jc w:val="both"/>
        <w:rPr>
          <w:b/>
          <w:bCs/>
          <w:iCs/>
        </w:rPr>
      </w:pPr>
      <w:r>
        <w:rPr>
          <w:b/>
          <w:bCs/>
          <w:i/>
          <w:iCs/>
          <w:u w:val="single"/>
        </w:rPr>
        <w:t>Уколико понуду подноси група понуђача</w:t>
      </w:r>
      <w:r>
        <w:rPr>
          <w:bCs/>
          <w:i/>
          <w:iCs/>
          <w:u w:val="single"/>
        </w:rPr>
        <w:t>,</w:t>
      </w:r>
      <w:r>
        <w:rPr>
          <w:bCs/>
          <w:i/>
          <w:iCs/>
        </w:rPr>
        <w:t xml:space="preserve"> Изјава мора бити потписана и оверена печатом од стране овлашћеног лица сваког понуђача из групе понуђача.</w:t>
      </w:r>
    </w:p>
    <w:p w:rsidR="00CD0103" w:rsidRDefault="00CD0103">
      <w:pPr>
        <w:pStyle w:val="ListParagraph"/>
        <w:pageBreakBefore/>
        <w:ind w:left="0"/>
        <w:rPr>
          <w:sz w:val="22"/>
          <w:szCs w:val="22"/>
        </w:rPr>
      </w:pPr>
      <w:proofErr w:type="gramStart"/>
      <w:r>
        <w:rPr>
          <w:b/>
          <w:bCs/>
          <w:iCs/>
        </w:rPr>
        <w:lastRenderedPageBreak/>
        <w:t xml:space="preserve">VIII </w:t>
      </w:r>
      <w:r>
        <w:rPr>
          <w:b/>
          <w:bCs/>
          <w:iCs/>
          <w:lang w:val="sr-Cyrl-CS"/>
        </w:rPr>
        <w:t xml:space="preserve"> </w:t>
      </w:r>
      <w:r>
        <w:rPr>
          <w:b/>
          <w:bCs/>
          <w:iCs/>
        </w:rPr>
        <w:t>ОБРАЗАЦ</w:t>
      </w:r>
      <w:proofErr w:type="gramEnd"/>
      <w:r>
        <w:rPr>
          <w:b/>
          <w:bCs/>
          <w:iCs/>
        </w:rPr>
        <w:t xml:space="preserve"> ИЗЈАВЕ О ПОШТОВАЊУ ОБАВЕЗА  ИЗ ЧЛAНА 75. </w:t>
      </w:r>
      <w:proofErr w:type="gramStart"/>
      <w:r>
        <w:rPr>
          <w:b/>
          <w:bCs/>
          <w:iCs/>
        </w:rPr>
        <w:t>СТАВ 2.</w:t>
      </w:r>
      <w:proofErr w:type="gramEnd"/>
      <w:r>
        <w:rPr>
          <w:b/>
          <w:bCs/>
          <w:iCs/>
        </w:rPr>
        <w:t xml:space="preserve"> ЗАКОНА</w:t>
      </w:r>
    </w:p>
    <w:p w:rsidR="00CD0103" w:rsidRDefault="00CD0103">
      <w:pPr>
        <w:pStyle w:val="BodyText3"/>
        <w:spacing w:after="0"/>
        <w:jc w:val="center"/>
        <w:rPr>
          <w:sz w:val="22"/>
          <w:szCs w:val="22"/>
        </w:rPr>
      </w:pPr>
    </w:p>
    <w:p w:rsidR="00CD0103" w:rsidRDefault="00CD0103">
      <w:pPr>
        <w:tabs>
          <w:tab w:val="left" w:pos="6028"/>
        </w:tabs>
        <w:autoSpaceDE w:val="0"/>
        <w:spacing w:line="240" w:lineRule="auto"/>
        <w:ind w:left="360"/>
        <w:rPr>
          <w:bCs/>
          <w:iCs/>
          <w:lang w:val="ru-RU"/>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446AFE" w:rsidRDefault="00446AFE">
      <w:pPr>
        <w:tabs>
          <w:tab w:val="left" w:pos="0"/>
        </w:tabs>
        <w:autoSpaceDE w:val="0"/>
        <w:spacing w:line="240" w:lineRule="auto"/>
        <w:ind w:firstLine="709"/>
        <w:jc w:val="both"/>
        <w:rPr>
          <w:bCs/>
          <w:iCs/>
        </w:rPr>
      </w:pPr>
    </w:p>
    <w:p w:rsidR="00CD0103" w:rsidRDefault="00CD0103">
      <w:pPr>
        <w:tabs>
          <w:tab w:val="left" w:pos="0"/>
        </w:tabs>
        <w:autoSpaceDE w:val="0"/>
        <w:spacing w:line="240" w:lineRule="auto"/>
        <w:ind w:firstLine="709"/>
        <w:jc w:val="both"/>
        <w:rPr>
          <w:bCs/>
          <w:iCs/>
        </w:rPr>
      </w:pPr>
      <w:proofErr w:type="gramStart"/>
      <w:r>
        <w:rPr>
          <w:bCs/>
          <w:iCs/>
        </w:rPr>
        <w:t>У вези члана 75.</w:t>
      </w:r>
      <w:proofErr w:type="gramEnd"/>
      <w:r>
        <w:rPr>
          <w:bCs/>
          <w:iCs/>
        </w:rPr>
        <w:t xml:space="preserve"> </w:t>
      </w:r>
      <w:proofErr w:type="gramStart"/>
      <w:r>
        <w:rPr>
          <w:bCs/>
          <w:iCs/>
        </w:rPr>
        <w:t>став</w:t>
      </w:r>
      <w:proofErr w:type="gramEnd"/>
      <w:r>
        <w:rPr>
          <w:bCs/>
          <w:iCs/>
        </w:rPr>
        <w:t xml:space="preserve"> 2. Закона о јавним набавкама, као заступник понуђача дајем следећу </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jc w:val="center"/>
        <w:rPr>
          <w:bCs/>
          <w:iCs/>
        </w:rPr>
      </w:pPr>
      <w:r>
        <w:rPr>
          <w:b/>
          <w:bCs/>
          <w:iCs/>
        </w:rPr>
        <w:t>И З Ј А В У</w:t>
      </w:r>
    </w:p>
    <w:p w:rsidR="00CD0103" w:rsidRDefault="00CD0103">
      <w:pPr>
        <w:tabs>
          <w:tab w:val="left" w:pos="6028"/>
        </w:tabs>
        <w:autoSpaceDE w:val="0"/>
        <w:spacing w:line="240" w:lineRule="auto"/>
        <w:ind w:left="360"/>
        <w:jc w:val="center"/>
        <w:rPr>
          <w:bCs/>
          <w:iCs/>
        </w:rPr>
      </w:pPr>
    </w:p>
    <w:p w:rsidR="00EF278F" w:rsidRPr="00EF278F" w:rsidRDefault="00CD0103" w:rsidP="00EF278F">
      <w:pPr>
        <w:tabs>
          <w:tab w:val="left" w:pos="0"/>
        </w:tabs>
        <w:autoSpaceDE w:val="0"/>
        <w:spacing w:line="240" w:lineRule="auto"/>
        <w:ind w:firstLine="709"/>
        <w:jc w:val="both"/>
        <w:rPr>
          <w:bCs/>
          <w:iCs/>
        </w:rPr>
      </w:pPr>
      <w:r>
        <w:rPr>
          <w:bCs/>
          <w:iCs/>
        </w:rPr>
        <w:t xml:space="preserve">Понуђач </w:t>
      </w:r>
      <w:r>
        <w:t>_________________________________________  (</w:t>
      </w:r>
      <w:r>
        <w:rPr>
          <w:i/>
        </w:rPr>
        <w:t>навести назив понуђача</w:t>
      </w:r>
      <w:r>
        <w:t>),</w:t>
      </w:r>
      <w:r>
        <w:rPr>
          <w:i/>
          <w:lang w:val="sr-Cyrl-CS"/>
        </w:rPr>
        <w:t xml:space="preserve"> </w:t>
      </w:r>
      <w:r>
        <w:t xml:space="preserve">у поступку јавне набавке добара – </w:t>
      </w:r>
      <w:r>
        <w:rPr>
          <w:lang w:val="ru-RU"/>
        </w:rPr>
        <w:t>набавка хемијских средстава за одржавање хигијене</w:t>
      </w:r>
      <w:r w:rsidR="00746259">
        <w:t>,</w:t>
      </w:r>
      <w:r>
        <w:rPr>
          <w:lang w:val="ru-RU"/>
        </w:rPr>
        <w:t xml:space="preserve"> </w:t>
      </w:r>
      <w:r>
        <w:t xml:space="preserve">ознаке и броја </w:t>
      </w:r>
      <w:r w:rsidRPr="00CF74B3">
        <w:t>ЈН-</w:t>
      </w:r>
      <w:r w:rsidR="00746259" w:rsidRPr="00CF74B3">
        <w:t>01-</w:t>
      </w:r>
      <w:r w:rsidR="00E564ED">
        <w:t>4</w:t>
      </w:r>
      <w:r w:rsidR="00746259" w:rsidRPr="00CF74B3">
        <w:t>/</w:t>
      </w:r>
      <w:r w:rsidR="00165C18">
        <w:t>1</w:t>
      </w:r>
      <w:r w:rsidR="00E56E4F">
        <w:rPr>
          <w:lang w:val="sr-Cyrl-CS"/>
        </w:rPr>
        <w:t>4</w:t>
      </w:r>
      <w:r w:rsidR="00746259" w:rsidRPr="00CF74B3">
        <w:t>-201</w:t>
      </w:r>
      <w:r w:rsidR="00E564ED">
        <w:t>6</w:t>
      </w:r>
      <w:r w:rsidRPr="00CF74B3">
        <w:t>,</w:t>
      </w:r>
      <w:r>
        <w:rPr>
          <w:bCs/>
          <w:iCs/>
        </w:rPr>
        <w:t xml:space="preserve"> поштовао је обавезе које произлазе из важећих прописа о заштити на раду, запошљавању и условим</w:t>
      </w:r>
      <w:r w:rsidR="00EF278F">
        <w:rPr>
          <w:bCs/>
          <w:iCs/>
        </w:rPr>
        <w:t>а рада, заштити животне средине</w:t>
      </w:r>
      <w:r w:rsidR="00EF278F">
        <w:rPr>
          <w:bCs/>
          <w:iCs/>
          <w:lang w:val="sr-Cyrl-CS"/>
        </w:rPr>
        <w:t xml:space="preserve">, </w:t>
      </w:r>
      <w:r w:rsidR="00EF278F" w:rsidRPr="00153D82">
        <w:t>као и да нема</w:t>
      </w:r>
      <w:r w:rsidR="00EF278F">
        <w:rPr>
          <w:lang w:val="sr-Cyrl-CS"/>
        </w:rPr>
        <w:t xml:space="preserve"> </w:t>
      </w:r>
      <w:r w:rsidR="00EF278F" w:rsidRPr="00153D82">
        <w:t>забрану обављања делатности која је на снази у време подношења понуде</w:t>
      </w:r>
      <w:r w:rsidR="00EF278F">
        <w:rPr>
          <w:lang w:val="sr-Cyrl-CS"/>
        </w:rPr>
        <w:t>.</w:t>
      </w:r>
    </w:p>
    <w:p w:rsidR="00CD0103" w:rsidRDefault="00CD0103">
      <w:pPr>
        <w:tabs>
          <w:tab w:val="left" w:pos="6028"/>
        </w:tabs>
        <w:autoSpaceDE w:val="0"/>
        <w:spacing w:line="240" w:lineRule="auto"/>
        <w:ind w:left="360"/>
        <w:rPr>
          <w:bCs/>
          <w:iCs/>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rPr>
          <w:bCs/>
          <w:iCs/>
          <w:color w:val="002060"/>
        </w:rPr>
      </w:pPr>
    </w:p>
    <w:p w:rsidR="00CD0103" w:rsidRDefault="00CD0103">
      <w:pPr>
        <w:tabs>
          <w:tab w:val="left" w:pos="6028"/>
        </w:tabs>
        <w:autoSpaceDE w:val="0"/>
        <w:spacing w:line="240" w:lineRule="auto"/>
        <w:ind w:left="360"/>
      </w:pPr>
      <w:r>
        <w:rPr>
          <w:rFonts w:eastAsia="Times New Roman"/>
          <w:bCs/>
          <w:iCs/>
        </w:rPr>
        <w:t xml:space="preserve">          </w:t>
      </w:r>
    </w:p>
    <w:tbl>
      <w:tblPr>
        <w:tblW w:w="0" w:type="auto"/>
        <w:tblLayout w:type="fixed"/>
        <w:tblLook w:val="0000"/>
      </w:tblPr>
      <w:tblGrid>
        <w:gridCol w:w="3080"/>
        <w:gridCol w:w="1549"/>
        <w:gridCol w:w="837"/>
        <w:gridCol w:w="678"/>
        <w:gridCol w:w="3888"/>
      </w:tblGrid>
      <w:tr w:rsidR="00CD0103">
        <w:tc>
          <w:tcPr>
            <w:tcW w:w="4629" w:type="dxa"/>
            <w:gridSpan w:val="2"/>
            <w:shd w:val="clear" w:color="auto" w:fill="auto"/>
            <w:vAlign w:val="center"/>
          </w:tcPr>
          <w:p w:rsidR="00CD0103" w:rsidRDefault="00CD0103">
            <w:pPr>
              <w:snapToGrid w:val="0"/>
              <w:spacing w:after="120"/>
            </w:pPr>
          </w:p>
          <w:p w:rsidR="00CD0103" w:rsidRDefault="00CD0103">
            <w:pPr>
              <w:spacing w:after="120"/>
            </w:pPr>
          </w:p>
        </w:tc>
        <w:tc>
          <w:tcPr>
            <w:tcW w:w="837" w:type="dxa"/>
            <w:shd w:val="clear" w:color="auto" w:fill="auto"/>
            <w:vAlign w:val="center"/>
          </w:tcPr>
          <w:p w:rsidR="00CD0103" w:rsidRDefault="00CD0103">
            <w:pPr>
              <w:snapToGrid w:val="0"/>
              <w:spacing w:after="120"/>
              <w:jc w:val="center"/>
            </w:pPr>
          </w:p>
        </w:tc>
        <w:tc>
          <w:tcPr>
            <w:tcW w:w="4566" w:type="dxa"/>
            <w:gridSpan w:val="2"/>
            <w:shd w:val="clear" w:color="auto" w:fill="auto"/>
            <w:vAlign w:val="center"/>
          </w:tcPr>
          <w:p w:rsidR="00CD0103" w:rsidRDefault="00CD0103">
            <w:pPr>
              <w:snapToGrid w:val="0"/>
              <w:spacing w:after="120"/>
              <w:jc w:val="center"/>
            </w:pPr>
          </w:p>
        </w:tc>
      </w:tr>
      <w:tr w:rsidR="00CD0103">
        <w:tc>
          <w:tcPr>
            <w:tcW w:w="3080" w:type="dxa"/>
            <w:shd w:val="clear" w:color="auto" w:fill="auto"/>
            <w:vAlign w:val="center"/>
          </w:tcPr>
          <w:p w:rsidR="00CD0103" w:rsidRDefault="00CD0103">
            <w:pPr>
              <w:spacing w:after="120"/>
              <w:jc w:val="center"/>
            </w:pPr>
            <w:r>
              <w:t>Датум:</w:t>
            </w:r>
          </w:p>
        </w:tc>
        <w:tc>
          <w:tcPr>
            <w:tcW w:w="3064" w:type="dxa"/>
            <w:gridSpan w:val="3"/>
            <w:shd w:val="clear" w:color="auto" w:fill="auto"/>
            <w:vAlign w:val="center"/>
          </w:tcPr>
          <w:p w:rsidR="00CD0103" w:rsidRDefault="00CD0103">
            <w:pPr>
              <w:spacing w:after="120"/>
              <w:jc w:val="center"/>
            </w:pPr>
            <w:r>
              <w:t>М.П.</w:t>
            </w:r>
          </w:p>
        </w:tc>
        <w:tc>
          <w:tcPr>
            <w:tcW w:w="3888" w:type="dxa"/>
            <w:shd w:val="clear" w:color="auto" w:fill="auto"/>
            <w:vAlign w:val="center"/>
          </w:tcPr>
          <w:p w:rsidR="00CD0103" w:rsidRDefault="00CD0103">
            <w:pPr>
              <w:spacing w:after="120"/>
              <w:jc w:val="center"/>
            </w:pPr>
            <w:r>
              <w:t>Потпис овлашћеног лица</w:t>
            </w:r>
          </w:p>
        </w:tc>
      </w:tr>
      <w:tr w:rsidR="00CD0103">
        <w:tc>
          <w:tcPr>
            <w:tcW w:w="3080" w:type="dxa"/>
            <w:tcBorders>
              <w:bottom w:val="single" w:sz="4" w:space="0" w:color="000000"/>
            </w:tcBorders>
            <w:shd w:val="clear" w:color="auto" w:fill="auto"/>
          </w:tcPr>
          <w:p w:rsidR="00CD0103" w:rsidRDefault="00CD0103">
            <w:pPr>
              <w:snapToGrid w:val="0"/>
              <w:spacing w:after="120"/>
              <w:jc w:val="both"/>
            </w:pPr>
          </w:p>
        </w:tc>
        <w:tc>
          <w:tcPr>
            <w:tcW w:w="3064" w:type="dxa"/>
            <w:gridSpan w:val="3"/>
            <w:shd w:val="clear" w:color="auto" w:fill="auto"/>
          </w:tcPr>
          <w:p w:rsidR="00CD0103" w:rsidRDefault="00CD0103">
            <w:pPr>
              <w:snapToGrid w:val="0"/>
              <w:spacing w:after="120"/>
              <w:jc w:val="both"/>
            </w:pPr>
          </w:p>
        </w:tc>
        <w:tc>
          <w:tcPr>
            <w:tcW w:w="3888" w:type="dxa"/>
            <w:tcBorders>
              <w:bottom w:val="single" w:sz="4" w:space="0" w:color="000000"/>
            </w:tcBorders>
            <w:shd w:val="clear" w:color="auto" w:fill="auto"/>
          </w:tcPr>
          <w:p w:rsidR="00CD0103" w:rsidRDefault="00CD0103">
            <w:pPr>
              <w:snapToGrid w:val="0"/>
              <w:spacing w:after="120"/>
              <w:jc w:val="both"/>
            </w:pPr>
          </w:p>
        </w:tc>
      </w:tr>
    </w:tbl>
    <w:p w:rsidR="00CD0103" w:rsidRDefault="00CD0103">
      <w:pPr>
        <w:pStyle w:val="Default"/>
        <w:rPr>
          <w:lang w:val="sr-Cyrl-CS"/>
        </w:rPr>
      </w:pPr>
    </w:p>
    <w:p w:rsidR="00CD0103" w:rsidRDefault="00CD0103">
      <w:pPr>
        <w:pStyle w:val="Default"/>
        <w:rPr>
          <w:lang w:val="sr-Cyrl-CS"/>
        </w:rPr>
      </w:pPr>
    </w:p>
    <w:p w:rsidR="00CD0103" w:rsidRDefault="00CD0103">
      <w:pPr>
        <w:pageBreakBefore/>
        <w:ind w:left="1416"/>
        <w:rPr>
          <w:b/>
          <w:bCs/>
          <w:i/>
          <w:iCs/>
          <w:sz w:val="28"/>
          <w:szCs w:val="28"/>
        </w:rPr>
      </w:pPr>
      <w:r>
        <w:rPr>
          <w:rFonts w:eastAsia="Times New Roman"/>
        </w:rPr>
        <w:lastRenderedPageBreak/>
        <w:t xml:space="preserve">            </w:t>
      </w:r>
      <w:r>
        <w:rPr>
          <w:b/>
          <w:bCs/>
          <w:sz w:val="28"/>
          <w:szCs w:val="28"/>
        </w:rPr>
        <w:t xml:space="preserve">IX </w:t>
      </w:r>
      <w:r>
        <w:rPr>
          <w:b/>
          <w:bCs/>
          <w:iCs/>
          <w:sz w:val="28"/>
          <w:szCs w:val="28"/>
        </w:rPr>
        <w:t>ОБРАЗАЦ ТРОШКОВА ПРИПРЕМЕ ПОНУДЕ</w:t>
      </w:r>
    </w:p>
    <w:p w:rsidR="00CD0103" w:rsidRDefault="00CD0103">
      <w:pPr>
        <w:jc w:val="center"/>
        <w:rPr>
          <w:b/>
          <w:bCs/>
          <w:i/>
          <w:iCs/>
          <w:sz w:val="28"/>
          <w:szCs w:val="28"/>
        </w:rPr>
      </w:pPr>
    </w:p>
    <w:p w:rsidR="00CD0103" w:rsidRDefault="00CD0103">
      <w:pPr>
        <w:rPr>
          <w:b/>
          <w:bCs/>
          <w:i/>
          <w:iCs/>
          <w:sz w:val="28"/>
          <w:szCs w:val="28"/>
        </w:rPr>
      </w:pPr>
    </w:p>
    <w:p w:rsidR="00CD0103" w:rsidRDefault="00CD0103">
      <w:pPr>
        <w:widowControl w:val="0"/>
        <w:tabs>
          <w:tab w:val="left" w:pos="0"/>
        </w:tabs>
        <w:autoSpaceDE w:val="0"/>
        <w:spacing w:before="80" w:line="360" w:lineRule="auto"/>
        <w:rPr>
          <w:lang w:val="sr-Cyrl-CS" w:eastAsia="en-US"/>
        </w:rPr>
      </w:pPr>
      <w:r>
        <w:rPr>
          <w:lang w:val="sr-Cyrl-CS" w:eastAsia="en-US"/>
        </w:rPr>
        <w:t>НАЗИВ ПОНУЂАЧА:</w:t>
      </w:r>
      <w:r>
        <w:rPr>
          <w:lang w:val="sr-Cyrl-CS" w:eastAsia="en-US"/>
        </w:rPr>
        <w:tab/>
        <w:t xml:space="preserve"> _________________________________________________ </w:t>
      </w:r>
    </w:p>
    <w:p w:rsidR="00CD0103" w:rsidRDefault="00CD0103">
      <w:pPr>
        <w:widowControl w:val="0"/>
        <w:tabs>
          <w:tab w:val="left" w:pos="0"/>
        </w:tabs>
        <w:autoSpaceDE w:val="0"/>
        <w:spacing w:before="80" w:line="360" w:lineRule="auto"/>
        <w:rPr>
          <w:rFonts w:eastAsia="Times New Roman"/>
          <w:lang w:val="sr-Cyrl-CS"/>
        </w:rPr>
      </w:pPr>
      <w:r>
        <w:rPr>
          <w:lang w:val="sr-Cyrl-CS" w:eastAsia="en-US"/>
        </w:rPr>
        <w:t>АДРЕСА:</w:t>
      </w:r>
      <w:r>
        <w:rPr>
          <w:lang w:val="sr-Cyrl-CS" w:eastAsia="en-US"/>
        </w:rPr>
        <w:tab/>
      </w:r>
      <w:r>
        <w:rPr>
          <w:lang w:val="sr-Cyrl-CS" w:eastAsia="en-US"/>
        </w:rPr>
        <w:tab/>
        <w:t xml:space="preserve"> </w:t>
      </w:r>
      <w:r>
        <w:rPr>
          <w:lang w:val="sr-Cyrl-CS" w:eastAsia="en-US"/>
        </w:rPr>
        <w:tab/>
        <w:t xml:space="preserve"> _________________________________________________</w:t>
      </w:r>
    </w:p>
    <w:p w:rsidR="00CD0103" w:rsidRDefault="00CD0103">
      <w:pPr>
        <w:widowControl w:val="0"/>
        <w:tabs>
          <w:tab w:val="left" w:pos="855"/>
        </w:tabs>
        <w:autoSpaceDE w:val="0"/>
        <w:spacing w:before="257" w:line="240" w:lineRule="auto"/>
        <w:rPr>
          <w:b/>
          <w:lang w:val="sr-Cyrl-CS"/>
        </w:rPr>
      </w:pPr>
      <w:r>
        <w:rPr>
          <w:rFonts w:eastAsia="Times New Roman"/>
          <w:lang w:val="sr-Cyrl-CS"/>
        </w:rPr>
        <w:t xml:space="preserve"> </w:t>
      </w:r>
    </w:p>
    <w:p w:rsidR="00CD0103" w:rsidRDefault="00CD0103">
      <w:pPr>
        <w:pStyle w:val="NoSpacing"/>
        <w:ind w:firstLine="720"/>
        <w:jc w:val="both"/>
        <w:rPr>
          <w:b/>
          <w:bCs/>
          <w:lang w:val="sr-Cyrl-CS"/>
        </w:rPr>
      </w:pPr>
      <w:r>
        <w:rPr>
          <w:rFonts w:ascii="Times New Roman" w:hAnsi="Times New Roman" w:cs="Times New Roman"/>
          <w:b/>
          <w:lang w:val="sr-Cyrl-CS"/>
        </w:rPr>
        <w:t xml:space="preserve">Понуђач </w:t>
      </w:r>
      <w:r>
        <w:rPr>
          <w:rFonts w:ascii="Times New Roman" w:hAnsi="Times New Roman" w:cs="Times New Roman"/>
          <w:b/>
          <w:u w:val="single"/>
          <w:lang w:val="sr-Cyrl-CS"/>
        </w:rPr>
        <w:t>може</w:t>
      </w:r>
      <w:r>
        <w:rPr>
          <w:rFonts w:ascii="Times New Roman" w:hAnsi="Times New Roman" w:cs="Times New Roman"/>
          <w:b/>
          <w:lang w:val="sr-Cyrl-CS"/>
        </w:rPr>
        <w:t xml:space="preserve"> у оквиру понуде доставити укупан износ и структуру трошкова припремања понуде. </w:t>
      </w:r>
    </w:p>
    <w:p w:rsidR="00CD0103" w:rsidRDefault="00CD0103">
      <w:pPr>
        <w:widowControl w:val="0"/>
        <w:tabs>
          <w:tab w:val="center" w:pos="5674"/>
        </w:tabs>
        <w:autoSpaceDE w:val="0"/>
        <w:spacing w:line="240" w:lineRule="auto"/>
        <w:rPr>
          <w:b/>
          <w:bCs/>
          <w:lang w:val="sr-Cyrl-CS"/>
        </w:rPr>
      </w:pPr>
    </w:p>
    <w:p w:rsidR="00CD0103" w:rsidRDefault="00CD0103">
      <w:pPr>
        <w:widowControl w:val="0"/>
        <w:tabs>
          <w:tab w:val="center" w:pos="5674"/>
        </w:tabs>
        <w:autoSpaceDE w:val="0"/>
        <w:spacing w:line="240" w:lineRule="auto"/>
        <w:rPr>
          <w:b/>
          <w:bCs/>
          <w:lang w:val="sr-Cyrl-CS"/>
        </w:rPr>
      </w:pPr>
    </w:p>
    <w:tbl>
      <w:tblPr>
        <w:tblW w:w="0" w:type="auto"/>
        <w:tblInd w:w="-10" w:type="dxa"/>
        <w:tblLayout w:type="fixed"/>
        <w:tblLook w:val="0000"/>
      </w:tblPr>
      <w:tblGrid>
        <w:gridCol w:w="6768"/>
        <w:gridCol w:w="3214"/>
      </w:tblGrid>
      <w:tr w:rsidR="00CD0103">
        <w:tc>
          <w:tcPr>
            <w:tcW w:w="6768" w:type="dxa"/>
            <w:tcBorders>
              <w:top w:val="single" w:sz="12"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center"/>
              <w:rPr>
                <w:b/>
                <w:bCs/>
                <w:lang w:val="sr-Cyrl-CS"/>
              </w:rPr>
            </w:pPr>
            <w:r>
              <w:rPr>
                <w:b/>
                <w:bCs/>
                <w:lang w:val="sr-Cyrl-CS"/>
              </w:rPr>
              <w:t>ВРСТА ТРОШКА</w:t>
            </w:r>
          </w:p>
        </w:tc>
        <w:tc>
          <w:tcPr>
            <w:tcW w:w="3214" w:type="dxa"/>
            <w:tcBorders>
              <w:top w:val="single" w:sz="12" w:space="0" w:color="000000"/>
              <w:left w:val="single" w:sz="4" w:space="0" w:color="000000"/>
              <w:bottom w:val="single" w:sz="12" w:space="0" w:color="000000"/>
              <w:right w:val="single" w:sz="4" w:space="0" w:color="000000"/>
            </w:tcBorders>
            <w:shd w:val="clear" w:color="auto" w:fill="auto"/>
            <w:vAlign w:val="center"/>
          </w:tcPr>
          <w:p w:rsidR="00CD0103" w:rsidRDefault="00CD0103">
            <w:pPr>
              <w:widowControl w:val="0"/>
              <w:tabs>
                <w:tab w:val="center" w:pos="5674"/>
              </w:tabs>
              <w:autoSpaceDE w:val="0"/>
              <w:jc w:val="center"/>
            </w:pPr>
            <w:r>
              <w:rPr>
                <w:b/>
                <w:bCs/>
                <w:lang w:val="sr-Cyrl-CS"/>
              </w:rPr>
              <w:t>ИЗНОС ТРОШКА (динара)</w:t>
            </w:r>
          </w:p>
        </w:tc>
      </w:tr>
      <w:tr w:rsidR="00CD0103">
        <w:trPr>
          <w:trHeight w:val="506"/>
        </w:trPr>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right"/>
              <w:rPr>
                <w:b/>
                <w:bCs/>
                <w:lang w:val="sr-Cyrl-CS"/>
              </w:rPr>
            </w:pPr>
          </w:p>
          <w:p w:rsidR="00CD0103" w:rsidRDefault="00CD0103">
            <w:pPr>
              <w:widowControl w:val="0"/>
              <w:tabs>
                <w:tab w:val="center" w:pos="5674"/>
              </w:tabs>
              <w:autoSpaceDE w:val="0"/>
              <w:jc w:val="right"/>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rPr>
          <w:trHeight w:val="506"/>
        </w:trPr>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pStyle w:val="ListParagraph"/>
              <w:widowControl w:val="0"/>
              <w:numPr>
                <w:ilvl w:val="0"/>
                <w:numId w:val="8"/>
              </w:numPr>
              <w:tabs>
                <w:tab w:val="center" w:pos="5674"/>
              </w:tabs>
              <w:suppressAutoHyphens w:val="0"/>
              <w:autoSpaceDE w:val="0"/>
              <w:snapToGrid w:val="0"/>
              <w:spacing w:line="240" w:lineRule="auto"/>
              <w:rPr>
                <w:b/>
                <w:bCs/>
                <w:lang w:val="sr-Cyrl-CS"/>
              </w:rPr>
            </w:pP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tc>
      </w:tr>
      <w:tr w:rsidR="00CD0103">
        <w:tc>
          <w:tcPr>
            <w:tcW w:w="6768" w:type="dxa"/>
            <w:tcBorders>
              <w:top w:val="single" w:sz="12"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без ПДВ-а:</w:t>
            </w:r>
          </w:p>
        </w:tc>
        <w:tc>
          <w:tcPr>
            <w:tcW w:w="3214" w:type="dxa"/>
            <w:tcBorders>
              <w:top w:val="single" w:sz="12"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4"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rPr>
              <w:t>Износ ПДВ-а (___________ %)</w:t>
            </w:r>
            <w:r>
              <w:rPr>
                <w:b/>
                <w:bCs/>
                <w:lang w:val="sr-Cyrl-CS"/>
              </w:rPr>
              <w:t>:</w:t>
            </w:r>
          </w:p>
        </w:tc>
        <w:tc>
          <w:tcPr>
            <w:tcW w:w="3214"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r w:rsidR="00CD0103">
        <w:tc>
          <w:tcPr>
            <w:tcW w:w="6768" w:type="dxa"/>
            <w:tcBorders>
              <w:top w:val="single" w:sz="4" w:space="0" w:color="000000"/>
              <w:left w:val="single" w:sz="4" w:space="0" w:color="000000"/>
              <w:bottom w:val="single" w:sz="12" w:space="0" w:color="000000"/>
            </w:tcBorders>
            <w:shd w:val="clear" w:color="auto" w:fill="auto"/>
            <w:vAlign w:val="center"/>
          </w:tcPr>
          <w:p w:rsidR="00CD0103" w:rsidRDefault="00CD0103">
            <w:pPr>
              <w:widowControl w:val="0"/>
              <w:tabs>
                <w:tab w:val="center" w:pos="5674"/>
              </w:tabs>
              <w:autoSpaceDE w:val="0"/>
              <w:jc w:val="right"/>
              <w:rPr>
                <w:b/>
                <w:bCs/>
                <w:lang w:val="sr-Cyrl-CS"/>
              </w:rPr>
            </w:pPr>
            <w:r>
              <w:rPr>
                <w:b/>
                <w:bCs/>
                <w:lang w:val="sr-Cyrl-CS"/>
              </w:rPr>
              <w:t>УКУПНИ ТРОШКОВИ, са ПДВ-ом:</w:t>
            </w:r>
          </w:p>
        </w:tc>
        <w:tc>
          <w:tcPr>
            <w:tcW w:w="3214" w:type="dxa"/>
            <w:tcBorders>
              <w:top w:val="single" w:sz="4" w:space="0" w:color="000000"/>
              <w:left w:val="single" w:sz="4" w:space="0" w:color="000000"/>
              <w:bottom w:val="single" w:sz="12" w:space="0" w:color="000000"/>
              <w:right w:val="single" w:sz="4" w:space="0" w:color="000000"/>
            </w:tcBorders>
            <w:shd w:val="clear" w:color="auto" w:fill="F2F2F2"/>
            <w:vAlign w:val="center"/>
          </w:tcPr>
          <w:p w:rsidR="00CD0103" w:rsidRDefault="00CD0103">
            <w:pPr>
              <w:widowControl w:val="0"/>
              <w:tabs>
                <w:tab w:val="center" w:pos="5674"/>
              </w:tabs>
              <w:autoSpaceDE w:val="0"/>
              <w:snapToGrid w:val="0"/>
              <w:jc w:val="center"/>
              <w:rPr>
                <w:b/>
                <w:bCs/>
                <w:lang w:val="sr-Cyrl-CS"/>
              </w:rPr>
            </w:pPr>
          </w:p>
          <w:p w:rsidR="00CD0103" w:rsidRDefault="00CD0103">
            <w:pPr>
              <w:widowControl w:val="0"/>
              <w:tabs>
                <w:tab w:val="center" w:pos="5674"/>
              </w:tabs>
              <w:autoSpaceDE w:val="0"/>
              <w:jc w:val="center"/>
              <w:rPr>
                <w:b/>
                <w:bCs/>
                <w:lang w:val="sr-Cyrl-CS"/>
              </w:rPr>
            </w:pPr>
          </w:p>
        </w:tc>
      </w:tr>
    </w:tbl>
    <w:p w:rsidR="00CD0103" w:rsidRDefault="00CD0103">
      <w:pPr>
        <w:widowControl w:val="0"/>
        <w:tabs>
          <w:tab w:val="center" w:pos="5674"/>
        </w:tabs>
        <w:autoSpaceDE w:val="0"/>
        <w:spacing w:line="240" w:lineRule="auto"/>
      </w:pPr>
    </w:p>
    <w:p w:rsidR="00CD0103" w:rsidRDefault="00CD0103">
      <w:pPr>
        <w:pStyle w:val="NoSpacing"/>
        <w:jc w:val="both"/>
        <w:rPr>
          <w:rFonts w:ascii="Times New Roman" w:hAnsi="Times New Roman" w:cs="Times New Roman"/>
          <w:lang w:val="sr-Cyrl-CS"/>
        </w:rPr>
      </w:pPr>
    </w:p>
    <w:p w:rsidR="00CD0103" w:rsidRDefault="00CD0103">
      <w:pPr>
        <w:pStyle w:val="NoSpacing"/>
        <w:ind w:firstLine="720"/>
        <w:jc w:val="both"/>
        <w:rPr>
          <w:lang w:val="sr-Cyrl-CS"/>
        </w:rPr>
      </w:pPr>
      <w:r>
        <w:rPr>
          <w:rFonts w:ascii="Times New Roman" w:hAnsi="Times New Roman" w:cs="Times New Roman"/>
          <w:b/>
          <w:lang w:val="sr-Cyrl-CS"/>
        </w:rPr>
        <w:t>Трошкове припреме и подношења понуде сноси искључиво понуђач и не може тражити од наручиоца накнаду истих.</w:t>
      </w:r>
    </w:p>
    <w:p w:rsidR="00CD0103" w:rsidRDefault="00CD0103">
      <w:pPr>
        <w:pStyle w:val="NoSpacing"/>
        <w:rPr>
          <w:lang w:val="sr-Cyrl-CS"/>
        </w:rPr>
      </w:pPr>
    </w:p>
    <w:p w:rsidR="00CD0103" w:rsidRDefault="00CD0103">
      <w:pPr>
        <w:jc w:val="both"/>
        <w:rPr>
          <w:b/>
          <w:bCs/>
          <w:i/>
          <w:color w:val="auto"/>
          <w:sz w:val="22"/>
          <w:szCs w:val="22"/>
        </w:rPr>
      </w:pPr>
      <w:r>
        <w:rPr>
          <w:rFonts w:eastAsia="Times New Roman"/>
          <w:sz w:val="22"/>
          <w:szCs w:val="22"/>
          <w:lang w:val="sr-Cyrl-CS"/>
        </w:rPr>
        <w:t xml:space="preserve">У случају обуставе поступка јавне набавке из разлога који су на страни </w:t>
      </w:r>
      <w:r>
        <w:rPr>
          <w:sz w:val="22"/>
          <w:szCs w:val="22"/>
          <w:lang w:val="sr-Cyrl-CS"/>
        </w:rPr>
        <w:t>н</w:t>
      </w:r>
      <w:r>
        <w:rPr>
          <w:rFonts w:eastAsia="Times New Roman"/>
          <w:sz w:val="22"/>
          <w:szCs w:val="22"/>
          <w:lang w:val="sr-Cyrl-CS"/>
        </w:rPr>
        <w:t xml:space="preserve">аручиоца, </w:t>
      </w:r>
      <w:r>
        <w:rPr>
          <w:sz w:val="22"/>
          <w:szCs w:val="22"/>
          <w:lang w:val="sr-Cyrl-CS"/>
        </w:rPr>
        <w:t>исти</w:t>
      </w:r>
      <w:r>
        <w:rPr>
          <w:rFonts w:eastAsia="Times New Roman"/>
          <w:sz w:val="22"/>
          <w:szCs w:val="22"/>
          <w:lang w:val="sr-Cyrl-CS"/>
        </w:rPr>
        <w:t xml:space="preserve"> ће понуђачу надокнадити трошкове израде узорка или модела, ако су израђени у складу са техничким спецификацијама </w:t>
      </w:r>
      <w:r>
        <w:rPr>
          <w:sz w:val="22"/>
          <w:szCs w:val="22"/>
          <w:lang w:val="sr-Cyrl-CS"/>
        </w:rPr>
        <w:t>н</w:t>
      </w:r>
      <w:r>
        <w:rPr>
          <w:rFonts w:eastAsia="Times New Roman"/>
          <w:sz w:val="22"/>
          <w:szCs w:val="22"/>
          <w:lang w:val="sr-Cyrl-CS"/>
        </w:rPr>
        <w:t>аручиоца и трошкове прибављања средства обезбеђења, под условом да је понуђач тражио накнаду тих трошкова у својој понуди</w:t>
      </w:r>
      <w:r>
        <w:rPr>
          <w:sz w:val="22"/>
          <w:szCs w:val="22"/>
          <w:lang w:val="sr-Cyrl-CS"/>
        </w:rPr>
        <w:t>.</w:t>
      </w:r>
    </w:p>
    <w:p w:rsidR="00CD0103" w:rsidRDefault="00CD0103">
      <w:pPr>
        <w:spacing w:after="120"/>
        <w:jc w:val="both"/>
        <w:rPr>
          <w:b/>
          <w:bCs/>
          <w:i/>
          <w:color w:val="auto"/>
          <w:sz w:val="22"/>
          <w:szCs w:val="22"/>
        </w:rPr>
      </w:pPr>
    </w:p>
    <w:p w:rsidR="00CD0103" w:rsidRDefault="00CD0103">
      <w:pPr>
        <w:spacing w:after="120"/>
        <w:jc w:val="both"/>
        <w:rPr>
          <w:bCs/>
          <w:i/>
          <w:color w:val="FF0000"/>
          <w:sz w:val="22"/>
          <w:szCs w:val="22"/>
          <w:lang w:val="sr-Cyrl-CS"/>
        </w:rPr>
      </w:pPr>
      <w:r>
        <w:rPr>
          <w:b/>
          <w:bCs/>
          <w:i/>
          <w:color w:val="auto"/>
          <w:sz w:val="22"/>
          <w:szCs w:val="22"/>
        </w:rPr>
        <w:t xml:space="preserve">Напомена: </w:t>
      </w:r>
      <w:r>
        <w:rPr>
          <w:bCs/>
          <w:i/>
          <w:color w:val="auto"/>
          <w:sz w:val="22"/>
          <w:szCs w:val="22"/>
        </w:rPr>
        <w:t>Достављање овог обрасца није обавезно.</w:t>
      </w:r>
    </w:p>
    <w:p w:rsidR="00CD0103" w:rsidRDefault="00CD0103">
      <w:pPr>
        <w:spacing w:after="120"/>
        <w:jc w:val="both"/>
        <w:rPr>
          <w:bCs/>
          <w:i/>
          <w:color w:val="FF0000"/>
          <w:sz w:val="22"/>
          <w:szCs w:val="22"/>
          <w:lang w:val="sr-Cyrl-CS"/>
        </w:rPr>
      </w:pPr>
    </w:p>
    <w:p w:rsidR="00CD0103" w:rsidRDefault="00CD0103">
      <w:pPr>
        <w:spacing w:after="120"/>
        <w:jc w:val="both"/>
        <w:rPr>
          <w:bCs/>
          <w:color w:val="auto"/>
        </w:rPr>
      </w:pPr>
    </w:p>
    <w:tbl>
      <w:tblPr>
        <w:tblW w:w="0" w:type="auto"/>
        <w:tblLayout w:type="fixed"/>
        <w:tblLook w:val="0000"/>
      </w:tblPr>
      <w:tblGrid>
        <w:gridCol w:w="3080"/>
        <w:gridCol w:w="3068"/>
        <w:gridCol w:w="3094"/>
      </w:tblGrid>
      <w:tr w:rsidR="00CD0103">
        <w:tc>
          <w:tcPr>
            <w:tcW w:w="3080" w:type="dxa"/>
            <w:shd w:val="clear" w:color="auto" w:fill="auto"/>
            <w:vAlign w:val="center"/>
          </w:tcPr>
          <w:p w:rsidR="00CD0103" w:rsidRDefault="00CD0103" w:rsidP="00646B05">
            <w:pPr>
              <w:pStyle w:val="BodyText2"/>
              <w:spacing w:line="100" w:lineRule="atLeast"/>
              <w:jc w:val="center"/>
            </w:pPr>
            <w:r>
              <w:t>Датум:</w:t>
            </w:r>
          </w:p>
        </w:tc>
        <w:tc>
          <w:tcPr>
            <w:tcW w:w="3068" w:type="dxa"/>
            <w:shd w:val="clear" w:color="auto" w:fill="auto"/>
            <w:vAlign w:val="center"/>
          </w:tcPr>
          <w:p w:rsidR="00CD0103" w:rsidRDefault="00CD0103">
            <w:pPr>
              <w:pStyle w:val="BodyText2"/>
              <w:spacing w:line="100" w:lineRule="atLeast"/>
              <w:jc w:val="center"/>
            </w:pPr>
            <w:r>
              <w:t>М.П.</w:t>
            </w:r>
          </w:p>
        </w:tc>
        <w:tc>
          <w:tcPr>
            <w:tcW w:w="3094" w:type="dxa"/>
            <w:shd w:val="clear" w:color="auto" w:fill="auto"/>
            <w:vAlign w:val="center"/>
          </w:tcPr>
          <w:p w:rsidR="00CD0103" w:rsidRDefault="00CD0103">
            <w:pPr>
              <w:pStyle w:val="BodyText2"/>
              <w:spacing w:line="100" w:lineRule="atLeast"/>
              <w:jc w:val="center"/>
            </w:pPr>
            <w:r>
              <w:t>Потпис понуђача</w:t>
            </w:r>
          </w:p>
        </w:tc>
      </w:tr>
      <w:tr w:rsidR="00CD0103">
        <w:tc>
          <w:tcPr>
            <w:tcW w:w="3080" w:type="dxa"/>
            <w:tcBorders>
              <w:bottom w:val="single" w:sz="4" w:space="0" w:color="000000"/>
            </w:tcBorders>
            <w:shd w:val="clear" w:color="auto" w:fill="auto"/>
          </w:tcPr>
          <w:p w:rsidR="00CD0103" w:rsidRDefault="00CD0103">
            <w:pPr>
              <w:pStyle w:val="BodyText2"/>
              <w:snapToGrid w:val="0"/>
              <w:spacing w:line="100" w:lineRule="atLeast"/>
              <w:jc w:val="both"/>
            </w:pPr>
          </w:p>
        </w:tc>
        <w:tc>
          <w:tcPr>
            <w:tcW w:w="3068" w:type="dxa"/>
            <w:shd w:val="clear" w:color="auto" w:fill="auto"/>
          </w:tcPr>
          <w:p w:rsidR="00CD0103" w:rsidRDefault="00CD0103">
            <w:pPr>
              <w:pStyle w:val="BodyText2"/>
              <w:snapToGrid w:val="0"/>
              <w:spacing w:line="100" w:lineRule="atLeast"/>
              <w:jc w:val="both"/>
            </w:pPr>
          </w:p>
        </w:tc>
        <w:tc>
          <w:tcPr>
            <w:tcW w:w="3094" w:type="dxa"/>
            <w:tcBorders>
              <w:bottom w:val="single" w:sz="4" w:space="0" w:color="000000"/>
            </w:tcBorders>
            <w:shd w:val="clear" w:color="auto" w:fill="auto"/>
          </w:tcPr>
          <w:p w:rsidR="00CD0103" w:rsidRDefault="00CD0103">
            <w:pPr>
              <w:pStyle w:val="BodyText2"/>
              <w:snapToGrid w:val="0"/>
              <w:spacing w:line="100" w:lineRule="atLeast"/>
              <w:jc w:val="both"/>
            </w:pPr>
          </w:p>
        </w:tc>
      </w:tr>
    </w:tbl>
    <w:p w:rsidR="00CD0103" w:rsidRDefault="00CD0103">
      <w:pPr>
        <w:rPr>
          <w:b/>
          <w:bCs/>
          <w:lang w:val="sr-Cyrl-CS"/>
        </w:rPr>
      </w:pPr>
      <w:r>
        <w:rPr>
          <w:b/>
          <w:bCs/>
          <w:lang w:val="sr-Cyrl-CS"/>
        </w:rPr>
        <w:br/>
      </w:r>
    </w:p>
    <w:p w:rsidR="00CD0103" w:rsidRPr="0090737A" w:rsidRDefault="00CD0103">
      <w:pPr>
        <w:rPr>
          <w:b/>
          <w:bCs/>
          <w:lang w:val="sr-Latn-CS"/>
        </w:rPr>
      </w:pPr>
    </w:p>
    <w:p w:rsidR="00CD0103" w:rsidRPr="0090737A" w:rsidRDefault="00CD0103">
      <w:pPr>
        <w:rPr>
          <w:b/>
          <w:bCs/>
          <w:sz w:val="22"/>
          <w:szCs w:val="22"/>
        </w:rPr>
      </w:pPr>
      <w:r w:rsidRPr="0090737A">
        <w:rPr>
          <w:rFonts w:eastAsia="Times New Roman"/>
          <w:b/>
          <w:bCs/>
          <w:iCs/>
          <w:sz w:val="22"/>
          <w:szCs w:val="22"/>
          <w:lang w:val="sr-Cyrl-CS"/>
        </w:rPr>
        <w:t xml:space="preserve">                                                             </w:t>
      </w:r>
      <w:r w:rsidRPr="0090737A">
        <w:rPr>
          <w:b/>
          <w:bCs/>
          <w:iCs/>
          <w:sz w:val="22"/>
          <w:szCs w:val="22"/>
          <w:lang w:val="sr-Latn-CS"/>
        </w:rPr>
        <w:t>X</w:t>
      </w:r>
      <w:r w:rsidRPr="0090737A">
        <w:rPr>
          <w:b/>
          <w:bCs/>
          <w:iCs/>
          <w:sz w:val="22"/>
          <w:szCs w:val="22"/>
          <w:lang w:val="sr-Cyrl-CS"/>
        </w:rPr>
        <w:t xml:space="preserve"> М</w:t>
      </w:r>
      <w:r w:rsidRPr="0090737A">
        <w:rPr>
          <w:b/>
          <w:bCs/>
          <w:iCs/>
          <w:sz w:val="22"/>
          <w:szCs w:val="22"/>
        </w:rPr>
        <w:t>ОДЕЛ УГОВОРА</w:t>
      </w:r>
    </w:p>
    <w:p w:rsidR="00CD0103" w:rsidRPr="0090737A" w:rsidRDefault="00CD0103">
      <w:pPr>
        <w:widowControl w:val="0"/>
        <w:tabs>
          <w:tab w:val="left" w:pos="855"/>
        </w:tabs>
        <w:autoSpaceDE w:val="0"/>
        <w:spacing w:line="240" w:lineRule="auto"/>
        <w:jc w:val="center"/>
        <w:rPr>
          <w:b/>
          <w:bCs/>
          <w:sz w:val="22"/>
          <w:szCs w:val="22"/>
          <w:lang w:val="sr-Latn-CS"/>
        </w:rPr>
      </w:pPr>
      <w:r w:rsidRPr="0090737A">
        <w:rPr>
          <w:b/>
          <w:bCs/>
          <w:sz w:val="22"/>
          <w:szCs w:val="22"/>
        </w:rPr>
        <w:t>О НАБА</w:t>
      </w:r>
      <w:r w:rsidR="009D21E8">
        <w:rPr>
          <w:b/>
          <w:bCs/>
          <w:sz w:val="22"/>
          <w:szCs w:val="22"/>
          <w:lang w:val="sr-Cyrl-CS"/>
        </w:rPr>
        <w:t>В</w:t>
      </w:r>
      <w:r w:rsidRPr="0090737A">
        <w:rPr>
          <w:b/>
          <w:bCs/>
          <w:sz w:val="22"/>
          <w:szCs w:val="22"/>
        </w:rPr>
        <w:t xml:space="preserve">ЦИ </w:t>
      </w:r>
      <w:r w:rsidRPr="0090737A">
        <w:rPr>
          <w:b/>
          <w:bCs/>
          <w:sz w:val="22"/>
          <w:szCs w:val="22"/>
          <w:lang w:val="sr-Cyrl-CS"/>
        </w:rPr>
        <w:t xml:space="preserve">ХЕМИЈСКИХ СРЕДСТАВА ЗА ОДРЖАВАЊЕ ХИГИЈЕНЕ </w:t>
      </w:r>
    </w:p>
    <w:p w:rsidR="00CD0103" w:rsidRPr="0090737A" w:rsidRDefault="00CD0103" w:rsidP="0090737A">
      <w:pPr>
        <w:widowControl w:val="0"/>
        <w:tabs>
          <w:tab w:val="left" w:pos="855"/>
        </w:tabs>
        <w:autoSpaceDE w:val="0"/>
        <w:spacing w:line="240" w:lineRule="auto"/>
        <w:rPr>
          <w:b/>
          <w:bCs/>
          <w:sz w:val="22"/>
          <w:szCs w:val="22"/>
          <w:lang w:val="sr-Latn-CS"/>
        </w:rPr>
      </w:pPr>
    </w:p>
    <w:p w:rsidR="00CD0103" w:rsidRPr="0090737A" w:rsidRDefault="00CD0103">
      <w:pPr>
        <w:widowControl w:val="0"/>
        <w:tabs>
          <w:tab w:val="center" w:pos="5674"/>
        </w:tabs>
        <w:autoSpaceDE w:val="0"/>
        <w:spacing w:line="240" w:lineRule="auto"/>
        <w:jc w:val="both"/>
        <w:rPr>
          <w:b/>
          <w:bCs/>
          <w:sz w:val="22"/>
          <w:szCs w:val="22"/>
        </w:rPr>
      </w:pPr>
    </w:p>
    <w:p w:rsidR="00CD0103" w:rsidRPr="004F30D6" w:rsidRDefault="00CD0103">
      <w:pPr>
        <w:widowControl w:val="0"/>
        <w:tabs>
          <w:tab w:val="center" w:pos="5674"/>
        </w:tabs>
        <w:autoSpaceDE w:val="0"/>
        <w:spacing w:line="240" w:lineRule="auto"/>
        <w:jc w:val="both"/>
        <w:rPr>
          <w:b/>
          <w:bCs/>
          <w:sz w:val="20"/>
          <w:szCs w:val="20"/>
        </w:rPr>
      </w:pPr>
    </w:p>
    <w:p w:rsidR="00CD0103" w:rsidRPr="004F30D6" w:rsidRDefault="00CD0103">
      <w:pPr>
        <w:widowControl w:val="0"/>
        <w:tabs>
          <w:tab w:val="center" w:pos="5674"/>
        </w:tabs>
        <w:autoSpaceDE w:val="0"/>
        <w:spacing w:line="240" w:lineRule="auto"/>
        <w:jc w:val="both"/>
        <w:rPr>
          <w:bCs/>
          <w:sz w:val="20"/>
          <w:szCs w:val="20"/>
          <w:lang w:val="sr-Cyrl-CS"/>
        </w:rPr>
      </w:pPr>
      <w:r w:rsidRPr="004F30D6">
        <w:rPr>
          <w:sz w:val="20"/>
          <w:szCs w:val="20"/>
          <w:lang w:val="sr-Cyrl-CS"/>
        </w:rPr>
        <w:t xml:space="preserve">ЗАКЉУЧЕН ИЗМЕЂУ: </w:t>
      </w:r>
    </w:p>
    <w:p w:rsidR="00CD0103" w:rsidRPr="004F30D6" w:rsidRDefault="00746259">
      <w:pPr>
        <w:pStyle w:val="ListParagraph"/>
        <w:widowControl w:val="0"/>
        <w:numPr>
          <w:ilvl w:val="0"/>
          <w:numId w:val="6"/>
        </w:numPr>
        <w:tabs>
          <w:tab w:val="left" w:pos="0"/>
        </w:tabs>
        <w:suppressAutoHyphens w:val="0"/>
        <w:autoSpaceDE w:val="0"/>
        <w:spacing w:line="240" w:lineRule="auto"/>
        <w:jc w:val="both"/>
        <w:rPr>
          <w:sz w:val="20"/>
          <w:szCs w:val="20"/>
        </w:rPr>
      </w:pPr>
      <w:r w:rsidRPr="004F30D6">
        <w:rPr>
          <w:bCs/>
          <w:sz w:val="20"/>
          <w:szCs w:val="20"/>
        </w:rPr>
        <w:t>Факултета ветеринарске медицине</w:t>
      </w:r>
      <w:r w:rsidR="00CD0103" w:rsidRPr="004F30D6">
        <w:rPr>
          <w:sz w:val="20"/>
          <w:szCs w:val="20"/>
          <w:lang w:val="sr-Cyrl-CS"/>
        </w:rPr>
        <w:t xml:space="preserve"> са седиштем у Београду, </w:t>
      </w:r>
      <w:r w:rsidRPr="004F30D6">
        <w:rPr>
          <w:sz w:val="20"/>
          <w:szCs w:val="20"/>
          <w:lang w:val="sr-Cyrl-CS"/>
        </w:rPr>
        <w:t>улица</w:t>
      </w:r>
      <w:r w:rsidR="00CD0103" w:rsidRPr="004F30D6">
        <w:rPr>
          <w:sz w:val="20"/>
          <w:szCs w:val="20"/>
          <w:lang w:val="sr-Cyrl-CS"/>
        </w:rPr>
        <w:t xml:space="preserve"> </w:t>
      </w:r>
      <w:r w:rsidRPr="004F30D6">
        <w:rPr>
          <w:sz w:val="20"/>
          <w:szCs w:val="20"/>
          <w:lang w:val="sr-Cyrl-CS"/>
        </w:rPr>
        <w:t>Булевар ослобођења</w:t>
      </w:r>
      <w:r w:rsidR="00CD0103" w:rsidRPr="004F30D6">
        <w:rPr>
          <w:sz w:val="20"/>
          <w:szCs w:val="20"/>
          <w:lang w:val="sr-Cyrl-CS"/>
        </w:rPr>
        <w:t xml:space="preserve"> број 1</w:t>
      </w:r>
      <w:r w:rsidRPr="004F30D6">
        <w:rPr>
          <w:sz w:val="20"/>
          <w:szCs w:val="20"/>
          <w:lang w:val="sr-Cyrl-CS"/>
        </w:rPr>
        <w:t>8</w:t>
      </w:r>
      <w:r w:rsidR="00CD0103" w:rsidRPr="004F30D6">
        <w:rPr>
          <w:sz w:val="20"/>
          <w:szCs w:val="20"/>
          <w:lang w:val="sr-Cyrl-CS"/>
        </w:rPr>
        <w:t xml:space="preserve">, кога заступа </w:t>
      </w:r>
      <w:r w:rsidRPr="004F30D6">
        <w:rPr>
          <w:sz w:val="20"/>
          <w:szCs w:val="20"/>
          <w:lang w:val="sr-Cyrl-CS"/>
        </w:rPr>
        <w:t>декан факултета,</w:t>
      </w:r>
      <w:r w:rsidR="00CD0103" w:rsidRPr="004F30D6">
        <w:rPr>
          <w:sz w:val="20"/>
          <w:szCs w:val="20"/>
          <w:lang w:val="sr-Cyrl-CS"/>
        </w:rPr>
        <w:t xml:space="preserve"> </w:t>
      </w:r>
      <w:r w:rsidRPr="004F30D6">
        <w:rPr>
          <w:sz w:val="20"/>
          <w:szCs w:val="20"/>
          <w:lang w:val="sr-Cyrl-CS"/>
        </w:rPr>
        <w:t>п</w:t>
      </w:r>
      <w:r w:rsidR="00CD0103" w:rsidRPr="004F30D6">
        <w:rPr>
          <w:sz w:val="20"/>
          <w:szCs w:val="20"/>
          <w:lang w:val="sr-Cyrl-CS"/>
        </w:rPr>
        <w:t xml:space="preserve">роф. </w:t>
      </w:r>
      <w:r w:rsidRPr="004F30D6">
        <w:rPr>
          <w:sz w:val="20"/>
          <w:szCs w:val="20"/>
          <w:lang w:val="sr-Cyrl-CS"/>
        </w:rPr>
        <w:t>д</w:t>
      </w:r>
      <w:r w:rsidR="00CD0103" w:rsidRPr="004F30D6">
        <w:rPr>
          <w:sz w:val="20"/>
          <w:szCs w:val="20"/>
          <w:lang w:val="sr-Cyrl-CS"/>
        </w:rPr>
        <w:t>р</w:t>
      </w:r>
      <w:r w:rsidRPr="004F30D6">
        <w:rPr>
          <w:sz w:val="20"/>
          <w:szCs w:val="20"/>
          <w:lang w:val="sr-Cyrl-CS"/>
        </w:rPr>
        <w:t xml:space="preserve">. </w:t>
      </w:r>
      <w:r w:rsidR="00CD0103" w:rsidRPr="004F30D6">
        <w:rPr>
          <w:sz w:val="20"/>
          <w:szCs w:val="20"/>
          <w:lang w:val="sr-Cyrl-CS"/>
        </w:rPr>
        <w:t xml:space="preserve"> </w:t>
      </w:r>
      <w:r w:rsidRPr="004F30D6">
        <w:rPr>
          <w:sz w:val="20"/>
          <w:szCs w:val="20"/>
          <w:lang w:val="sr-Cyrl-CS"/>
        </w:rPr>
        <w:t>Владо Теодоровић</w:t>
      </w:r>
      <w:r w:rsidR="00CD0103" w:rsidRPr="004F30D6">
        <w:rPr>
          <w:sz w:val="20"/>
          <w:szCs w:val="20"/>
          <w:lang w:val="sr-Cyrl-CS"/>
        </w:rPr>
        <w:t xml:space="preserve">, ПИБ </w:t>
      </w:r>
      <w:r w:rsidR="009808EF" w:rsidRPr="004F30D6">
        <w:rPr>
          <w:sz w:val="20"/>
          <w:szCs w:val="20"/>
          <w:lang w:val="sr-Cyrl-CS"/>
        </w:rPr>
        <w:t>100266509</w:t>
      </w:r>
      <w:r w:rsidR="00CD0103" w:rsidRPr="004F30D6">
        <w:rPr>
          <w:sz w:val="20"/>
          <w:szCs w:val="20"/>
          <w:lang w:val="sr-Cyrl-CS"/>
        </w:rPr>
        <w:t>, матични број 07</w:t>
      </w:r>
      <w:r w:rsidR="009808EF" w:rsidRPr="004F30D6">
        <w:rPr>
          <w:sz w:val="20"/>
          <w:szCs w:val="20"/>
          <w:lang w:val="sr-Cyrl-CS"/>
        </w:rPr>
        <w:t>002009</w:t>
      </w:r>
      <w:r w:rsidR="00CD0103" w:rsidRPr="004F30D6">
        <w:rPr>
          <w:sz w:val="20"/>
          <w:szCs w:val="20"/>
        </w:rPr>
        <w:t xml:space="preserve">, </w:t>
      </w:r>
      <w:r w:rsidR="00CD0103" w:rsidRPr="004F30D6">
        <w:rPr>
          <w:sz w:val="20"/>
          <w:szCs w:val="20"/>
          <w:lang w:val="sr-Cyrl-CS"/>
        </w:rPr>
        <w:t>(у даљем тексту: Наручилац)  и</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numPr>
          <w:ilvl w:val="0"/>
          <w:numId w:val="6"/>
        </w:numPr>
        <w:tabs>
          <w:tab w:val="left" w:pos="0"/>
        </w:tabs>
        <w:autoSpaceDE w:val="0"/>
        <w:spacing w:line="240" w:lineRule="auto"/>
        <w:jc w:val="both"/>
        <w:rPr>
          <w:sz w:val="20"/>
          <w:szCs w:val="20"/>
        </w:rPr>
      </w:pPr>
      <w:r w:rsidRPr="004F30D6">
        <w:rPr>
          <w:sz w:val="20"/>
          <w:szCs w:val="20"/>
        </w:rPr>
        <w:t xml:space="preserve">Привредног друштва ______________________________________, са седиштем у______________________, Улица___________________________________, кога заступа______________________________, ПИБ____________________, матични број____________________, </w:t>
      </w:r>
      <w:r w:rsidRPr="004F30D6">
        <w:rPr>
          <w:sz w:val="20"/>
          <w:szCs w:val="20"/>
          <w:lang w:val="sr-Cyrl-CS"/>
        </w:rPr>
        <w:t xml:space="preserve">(у даљем тексту: </w:t>
      </w:r>
      <w:r w:rsidRPr="004F30D6">
        <w:rPr>
          <w:bCs/>
          <w:sz w:val="20"/>
          <w:szCs w:val="20"/>
          <w:lang w:val="sr-Cyrl-CS"/>
        </w:rPr>
        <w:t>Испоручилац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left" w:pos="855"/>
        </w:tabs>
        <w:autoSpaceDE w:val="0"/>
        <w:spacing w:line="240" w:lineRule="auto"/>
        <w:jc w:val="center"/>
        <w:rPr>
          <w:sz w:val="20"/>
          <w:szCs w:val="20"/>
          <w:lang w:val="sr-Cyrl-CS"/>
        </w:rPr>
      </w:pPr>
      <w:proofErr w:type="gramStart"/>
      <w:r w:rsidRPr="004F30D6">
        <w:rPr>
          <w:b/>
          <w:bCs/>
          <w:sz w:val="20"/>
          <w:szCs w:val="20"/>
        </w:rPr>
        <w:t>Члан 1.</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Уговорне стране сагласно констатују:</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да је Наручилац на основу члана 39. Закона о јавним набавкама („Службени гласник РС“, број 124/12</w:t>
      </w:r>
      <w:r w:rsidR="00EF278F">
        <w:rPr>
          <w:sz w:val="20"/>
          <w:szCs w:val="20"/>
          <w:lang w:val="sr-Cyrl-CS"/>
        </w:rPr>
        <w:t>,14/15 и 68/15</w:t>
      </w:r>
      <w:r w:rsidRPr="004F30D6">
        <w:rPr>
          <w:sz w:val="20"/>
          <w:szCs w:val="20"/>
          <w:lang w:val="sr-Cyrl-CS"/>
        </w:rPr>
        <w:t>) и Одлуке о покретању поступка,</w:t>
      </w:r>
      <w:r w:rsidR="00B21381" w:rsidRPr="004F30D6">
        <w:rPr>
          <w:sz w:val="20"/>
          <w:szCs w:val="20"/>
          <w:lang w:val="sr-Cyrl-CS"/>
        </w:rPr>
        <w:t xml:space="preserve"> </w:t>
      </w:r>
      <w:r w:rsidRPr="004F30D6">
        <w:rPr>
          <w:sz w:val="20"/>
          <w:szCs w:val="20"/>
          <w:lang w:val="sr-Cyrl-CS"/>
        </w:rPr>
        <w:t xml:space="preserve"> број </w:t>
      </w:r>
      <w:r w:rsidR="00B21381" w:rsidRPr="004F30D6">
        <w:rPr>
          <w:sz w:val="20"/>
          <w:szCs w:val="20"/>
          <w:lang w:val="sr-Cyrl-CS"/>
        </w:rPr>
        <w:t>ЈН-01-</w:t>
      </w:r>
      <w:r w:rsidR="00E564ED">
        <w:rPr>
          <w:sz w:val="20"/>
          <w:szCs w:val="20"/>
        </w:rPr>
        <w:t>4</w:t>
      </w:r>
      <w:r w:rsidR="00B21381" w:rsidRPr="004F30D6">
        <w:rPr>
          <w:sz w:val="20"/>
          <w:szCs w:val="20"/>
          <w:lang w:val="sr-Cyrl-CS"/>
        </w:rPr>
        <w:t>/</w:t>
      </w:r>
      <w:r w:rsidR="00165C18">
        <w:rPr>
          <w:sz w:val="20"/>
          <w:szCs w:val="20"/>
        </w:rPr>
        <w:t>1</w:t>
      </w:r>
      <w:r w:rsidR="00E56E4F">
        <w:rPr>
          <w:sz w:val="20"/>
          <w:szCs w:val="20"/>
          <w:lang w:val="sr-Cyrl-CS"/>
        </w:rPr>
        <w:t>4</w:t>
      </w:r>
      <w:r w:rsidR="00B21381" w:rsidRPr="004F30D6">
        <w:rPr>
          <w:sz w:val="20"/>
          <w:szCs w:val="20"/>
          <w:lang w:val="sr-Cyrl-CS"/>
        </w:rPr>
        <w:t>-</w:t>
      </w:r>
      <w:r w:rsidR="00002ADC" w:rsidRPr="004F30D6">
        <w:rPr>
          <w:sz w:val="20"/>
          <w:szCs w:val="20"/>
          <w:lang w:val="sr-Cyrl-CS"/>
        </w:rPr>
        <w:t>1-</w:t>
      </w:r>
      <w:r w:rsidR="00B21381" w:rsidRPr="004F30D6">
        <w:rPr>
          <w:sz w:val="20"/>
          <w:szCs w:val="20"/>
          <w:lang w:val="sr-Cyrl-CS"/>
        </w:rPr>
        <w:t>201</w:t>
      </w:r>
      <w:r w:rsidR="00E564ED">
        <w:rPr>
          <w:sz w:val="20"/>
          <w:szCs w:val="20"/>
        </w:rPr>
        <w:t>6</w:t>
      </w:r>
      <w:r w:rsidR="00B21381" w:rsidRPr="004F30D6">
        <w:rPr>
          <w:sz w:val="20"/>
          <w:szCs w:val="20"/>
          <w:lang w:val="sr-Cyrl-CS"/>
        </w:rPr>
        <w:t xml:space="preserve"> </w:t>
      </w:r>
      <w:r w:rsidRPr="004F30D6">
        <w:rPr>
          <w:sz w:val="20"/>
          <w:szCs w:val="20"/>
          <w:lang w:val="sr-Cyrl-CS"/>
        </w:rPr>
        <w:t xml:space="preserve">од </w:t>
      </w:r>
      <w:r w:rsidR="00E56E4F">
        <w:rPr>
          <w:sz w:val="20"/>
          <w:szCs w:val="20"/>
          <w:lang w:val="sr-Cyrl-CS"/>
        </w:rPr>
        <w:t>2</w:t>
      </w:r>
      <w:r w:rsidR="00165C18">
        <w:rPr>
          <w:sz w:val="20"/>
          <w:szCs w:val="20"/>
        </w:rPr>
        <w:t>8</w:t>
      </w:r>
      <w:r w:rsidRPr="004F30D6">
        <w:rPr>
          <w:sz w:val="20"/>
          <w:szCs w:val="20"/>
          <w:lang w:val="sr-Cyrl-CS"/>
        </w:rPr>
        <w:t>.</w:t>
      </w:r>
      <w:r w:rsidR="00E564ED">
        <w:rPr>
          <w:sz w:val="20"/>
          <w:szCs w:val="20"/>
        </w:rPr>
        <w:t>0</w:t>
      </w:r>
      <w:r w:rsidR="00E56E4F">
        <w:rPr>
          <w:sz w:val="20"/>
          <w:szCs w:val="20"/>
          <w:lang w:val="sr-Cyrl-CS"/>
        </w:rPr>
        <w:t>6</w:t>
      </w:r>
      <w:r w:rsidRPr="004F30D6">
        <w:rPr>
          <w:sz w:val="20"/>
          <w:szCs w:val="20"/>
          <w:lang w:val="sr-Cyrl-CS"/>
        </w:rPr>
        <w:t>.201</w:t>
      </w:r>
      <w:r w:rsidR="00E564ED">
        <w:rPr>
          <w:sz w:val="20"/>
          <w:szCs w:val="20"/>
        </w:rPr>
        <w:t>6</w:t>
      </w:r>
      <w:r w:rsidRPr="004F30D6">
        <w:rPr>
          <w:sz w:val="20"/>
          <w:szCs w:val="20"/>
          <w:lang w:val="sr-Cyrl-CS"/>
        </w:rPr>
        <w:t>. године, спровео поступак јавне набавке мале вредности, под ознаком и бројем ЈН-</w:t>
      </w:r>
      <w:r w:rsidR="00B21381" w:rsidRPr="004F30D6">
        <w:rPr>
          <w:sz w:val="20"/>
          <w:szCs w:val="20"/>
          <w:lang w:val="sr-Cyrl-CS"/>
        </w:rPr>
        <w:t>01-</w:t>
      </w:r>
      <w:r w:rsidR="00E564ED">
        <w:rPr>
          <w:sz w:val="20"/>
          <w:szCs w:val="20"/>
        </w:rPr>
        <w:t>4/</w:t>
      </w:r>
      <w:r w:rsidR="00165C18">
        <w:rPr>
          <w:sz w:val="20"/>
          <w:szCs w:val="20"/>
        </w:rPr>
        <w:t>1</w:t>
      </w:r>
      <w:r w:rsidR="00E56E4F">
        <w:rPr>
          <w:sz w:val="20"/>
          <w:szCs w:val="20"/>
          <w:lang w:val="sr-Cyrl-CS"/>
        </w:rPr>
        <w:t>4</w:t>
      </w:r>
      <w:r w:rsidR="00B21381" w:rsidRPr="004F30D6">
        <w:rPr>
          <w:sz w:val="20"/>
          <w:szCs w:val="20"/>
          <w:lang w:val="sr-Cyrl-CS"/>
        </w:rPr>
        <w:t>-201</w:t>
      </w:r>
      <w:r w:rsidR="00E564ED">
        <w:rPr>
          <w:sz w:val="20"/>
          <w:szCs w:val="20"/>
        </w:rPr>
        <w:t>6</w:t>
      </w:r>
      <w:r w:rsidRPr="004F30D6">
        <w:rPr>
          <w:sz w:val="20"/>
          <w:szCs w:val="20"/>
          <w:lang w:val="sr-Cyrl-CS"/>
        </w:rPr>
        <w:t xml:space="preserve">, чији је предмет набавка хемијских средстава за одржавање хигијене </w:t>
      </w:r>
      <w:r w:rsidR="00B21381" w:rsidRPr="004F30D6">
        <w:rPr>
          <w:sz w:val="20"/>
          <w:szCs w:val="20"/>
          <w:lang w:val="sr-Cyrl-CS"/>
        </w:rPr>
        <w:t>за потребе Факултета ветеринарске медицине.</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lang w:val="sr-Cyrl-CS"/>
        </w:rPr>
      </w:pPr>
      <w:r w:rsidRPr="004F30D6">
        <w:rPr>
          <w:sz w:val="20"/>
          <w:szCs w:val="20"/>
          <w:lang w:val="sr-Cyrl-CS"/>
        </w:rPr>
        <w:t xml:space="preserve">да је Испоручилац доставио понуду, заведену код Наручиоца под бројем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године, а која у потпуности, тј. по свим позицијама одговара спецификацији набавке из конкурсне документације и налази се у прилогу овог уговора и чини његов саставни део; (</w:t>
      </w:r>
      <w:r w:rsidRPr="004F30D6">
        <w:rPr>
          <w:i/>
          <w:sz w:val="20"/>
          <w:szCs w:val="20"/>
          <w:lang w:val="sr-Cyrl-CS"/>
        </w:rPr>
        <w:t>Попуњава Наручилац</w:t>
      </w:r>
      <w:r w:rsidRPr="004F30D6">
        <w:rPr>
          <w:sz w:val="20"/>
          <w:szCs w:val="20"/>
          <w:lang w:val="sr-Cyrl-CS"/>
        </w:rPr>
        <w:t xml:space="preserve">) </w:t>
      </w:r>
    </w:p>
    <w:p w:rsidR="00CD0103" w:rsidRPr="004F30D6" w:rsidRDefault="00CD0103">
      <w:pPr>
        <w:widowControl w:val="0"/>
        <w:numPr>
          <w:ilvl w:val="0"/>
          <w:numId w:val="4"/>
        </w:numPr>
        <w:tabs>
          <w:tab w:val="left" w:pos="0"/>
        </w:tabs>
        <w:autoSpaceDE w:val="0"/>
        <w:spacing w:before="37" w:line="240" w:lineRule="auto"/>
        <w:ind w:left="0" w:firstLine="360"/>
        <w:jc w:val="both"/>
        <w:rPr>
          <w:sz w:val="20"/>
          <w:szCs w:val="20"/>
        </w:rPr>
      </w:pPr>
      <w:r w:rsidRPr="004F30D6">
        <w:rPr>
          <w:sz w:val="20"/>
          <w:szCs w:val="20"/>
          <w:lang w:val="sr-Cyrl-CS"/>
        </w:rPr>
        <w:t xml:space="preserve">да је Наручилац, у складу са чланом 108. Закона о јавним набавкама, на основу понуде Испоручиоца и извештаја о стручној оцени понуда, донео Одлуку о додели уговора, број  </w:t>
      </w:r>
      <w:r w:rsidRPr="004F30D6">
        <w:rPr>
          <w:sz w:val="20"/>
          <w:szCs w:val="20"/>
          <w:lang w:val="sr-Latn-CS"/>
        </w:rPr>
        <w:t>XXXXXX</w:t>
      </w:r>
      <w:r w:rsidRPr="004F30D6">
        <w:rPr>
          <w:sz w:val="20"/>
          <w:szCs w:val="20"/>
          <w:lang w:val="sr-Cyrl-CS"/>
        </w:rPr>
        <w:t xml:space="preserve"> од </w:t>
      </w:r>
      <w:r w:rsidRPr="004F30D6">
        <w:rPr>
          <w:sz w:val="20"/>
          <w:szCs w:val="20"/>
          <w:lang w:val="sr-Latn-CS"/>
        </w:rPr>
        <w:t>XXXXXX</w:t>
      </w:r>
      <w:r w:rsidRPr="004F30D6">
        <w:rPr>
          <w:sz w:val="20"/>
          <w:szCs w:val="20"/>
          <w:lang w:val="sr-Cyrl-CS"/>
        </w:rPr>
        <w:t xml:space="preserve">. године, којом је Испоручиоцу доделио уговор о набавци хемијских средстава за одржавање хигијене </w:t>
      </w:r>
      <w:r w:rsidR="00B21381" w:rsidRPr="004F30D6">
        <w:rPr>
          <w:sz w:val="20"/>
          <w:szCs w:val="20"/>
          <w:lang w:val="sr-Cyrl-CS"/>
        </w:rPr>
        <w:t>(</w:t>
      </w:r>
      <w:r w:rsidRPr="004F30D6">
        <w:rPr>
          <w:i/>
          <w:sz w:val="20"/>
          <w:szCs w:val="20"/>
          <w:lang w:val="sr-Cyrl-CS"/>
        </w:rPr>
        <w:t>Попуњава Наручилац</w:t>
      </w:r>
      <w:r w:rsidRPr="004F30D6">
        <w:rPr>
          <w:sz w:val="20"/>
          <w:szCs w:val="20"/>
          <w:lang w:val="sr-Cyrl-CS"/>
        </w:rPr>
        <w:t>)</w:t>
      </w:r>
    </w:p>
    <w:p w:rsidR="00CD0103" w:rsidRPr="004F30D6" w:rsidRDefault="00CD0103">
      <w:pPr>
        <w:widowControl w:val="0"/>
        <w:tabs>
          <w:tab w:val="left" w:pos="855"/>
        </w:tabs>
        <w:autoSpaceDE w:val="0"/>
        <w:spacing w:line="240" w:lineRule="auto"/>
        <w:jc w:val="both"/>
        <w:rPr>
          <w:sz w:val="20"/>
          <w:szCs w:val="20"/>
        </w:rPr>
      </w:pPr>
    </w:p>
    <w:p w:rsidR="00CD0103" w:rsidRPr="004F30D6" w:rsidRDefault="00CD0103">
      <w:pPr>
        <w:widowControl w:val="0"/>
        <w:tabs>
          <w:tab w:val="center" w:pos="5674"/>
        </w:tabs>
        <w:autoSpaceDE w:val="0"/>
        <w:spacing w:line="240" w:lineRule="auto"/>
        <w:jc w:val="center"/>
        <w:rPr>
          <w:sz w:val="20"/>
          <w:szCs w:val="20"/>
        </w:rPr>
      </w:pPr>
      <w:proofErr w:type="gramStart"/>
      <w:r w:rsidRPr="004F30D6">
        <w:rPr>
          <w:b/>
          <w:bCs/>
          <w:sz w:val="20"/>
          <w:szCs w:val="20"/>
        </w:rPr>
        <w:t>Члан 2.</w:t>
      </w:r>
      <w:proofErr w:type="gramEnd"/>
    </w:p>
    <w:p w:rsidR="00CD0103" w:rsidRPr="004F30D6" w:rsidRDefault="00CD0103">
      <w:pPr>
        <w:widowControl w:val="0"/>
        <w:tabs>
          <w:tab w:val="left" w:pos="0"/>
        </w:tabs>
        <w:autoSpaceDE w:val="0"/>
        <w:spacing w:before="37" w:line="240" w:lineRule="auto"/>
        <w:jc w:val="both"/>
        <w:rPr>
          <w:rFonts w:eastAsia="Times New Roman"/>
          <w:sz w:val="20"/>
          <w:szCs w:val="20"/>
        </w:rPr>
      </w:pPr>
      <w:r w:rsidRPr="004F30D6">
        <w:rPr>
          <w:sz w:val="20"/>
          <w:szCs w:val="20"/>
        </w:rPr>
        <w:tab/>
        <w:t xml:space="preserve">Предмет уговора је набавка </w:t>
      </w:r>
      <w:r w:rsidRPr="004F30D6">
        <w:rPr>
          <w:sz w:val="20"/>
          <w:szCs w:val="20"/>
          <w:lang w:val="sr-Cyrl-CS"/>
        </w:rPr>
        <w:t>хемијских ср</w:t>
      </w:r>
      <w:r w:rsidR="00B21381" w:rsidRPr="004F30D6">
        <w:rPr>
          <w:sz w:val="20"/>
          <w:szCs w:val="20"/>
          <w:lang w:val="sr-Cyrl-CS"/>
        </w:rPr>
        <w:t xml:space="preserve">едстава за одржавање хигијене за потребе Факултета ветеринарске </w:t>
      </w:r>
      <w:proofErr w:type="gramStart"/>
      <w:r w:rsidR="00B21381" w:rsidRPr="004F30D6">
        <w:rPr>
          <w:sz w:val="20"/>
          <w:szCs w:val="20"/>
          <w:lang w:val="sr-Cyrl-CS"/>
        </w:rPr>
        <w:t>медицине</w:t>
      </w:r>
      <w:r w:rsidRPr="004F30D6">
        <w:rPr>
          <w:sz w:val="20"/>
          <w:szCs w:val="20"/>
        </w:rPr>
        <w:t>(</w:t>
      </w:r>
      <w:proofErr w:type="gramEnd"/>
      <w:r w:rsidRPr="004F30D6">
        <w:rPr>
          <w:sz w:val="20"/>
          <w:szCs w:val="20"/>
        </w:rPr>
        <w:t xml:space="preserve">у даљем тексту: предмет набавке), </w:t>
      </w:r>
      <w:r w:rsidRPr="004F30D6">
        <w:rPr>
          <w:sz w:val="20"/>
          <w:szCs w:val="20"/>
          <w:lang w:val="sr-Cyrl-CS"/>
        </w:rPr>
        <w:t>у свему према конкурсној документацији и понуди Испоручиоца</w:t>
      </w:r>
      <w:r w:rsidRPr="004F30D6">
        <w:rPr>
          <w:sz w:val="20"/>
          <w:szCs w:val="20"/>
        </w:rPr>
        <w:t xml:space="preserve">. </w:t>
      </w:r>
    </w:p>
    <w:p w:rsidR="00CD0103" w:rsidRPr="004F30D6" w:rsidRDefault="00CD0103">
      <w:pPr>
        <w:pStyle w:val="NoSpacing"/>
        <w:rPr>
          <w:rFonts w:ascii="Times New Roman" w:hAnsi="Times New Roman" w:cs="Times New Roman"/>
          <w:b/>
          <w:bCs/>
          <w:sz w:val="20"/>
          <w:szCs w:val="20"/>
        </w:rPr>
      </w:pPr>
      <w:r w:rsidRPr="004F30D6">
        <w:rPr>
          <w:rFonts w:ascii="Times New Roman" w:eastAsia="Times New Roman" w:hAnsi="Times New Roman" w:cs="Times New Roman"/>
          <w:sz w:val="20"/>
          <w:szCs w:val="20"/>
        </w:rPr>
        <w:t xml:space="preserve"> </w:t>
      </w:r>
    </w:p>
    <w:p w:rsidR="00CD0103" w:rsidRPr="004F30D6" w:rsidRDefault="00CD0103">
      <w:pPr>
        <w:pStyle w:val="NoSpacing"/>
        <w:jc w:val="center"/>
        <w:rPr>
          <w:rFonts w:ascii="Times New Roman" w:hAnsi="Times New Roman" w:cs="Times New Roman"/>
          <w:sz w:val="20"/>
          <w:szCs w:val="20"/>
          <w:lang w:val="sr-Cyrl-CS"/>
        </w:rPr>
      </w:pPr>
      <w:proofErr w:type="gramStart"/>
      <w:r w:rsidRPr="004F30D6">
        <w:rPr>
          <w:rFonts w:ascii="Times New Roman" w:hAnsi="Times New Roman" w:cs="Times New Roman"/>
          <w:b/>
          <w:bCs/>
          <w:sz w:val="20"/>
          <w:szCs w:val="20"/>
        </w:rPr>
        <w:t>Члан 3.</w:t>
      </w:r>
      <w:proofErr w:type="gramEnd"/>
    </w:p>
    <w:p w:rsidR="00CD0103" w:rsidRPr="004F30D6" w:rsidRDefault="00CD0103">
      <w:pPr>
        <w:widowControl w:val="0"/>
        <w:autoSpaceDE w:val="0"/>
        <w:spacing w:line="240" w:lineRule="auto"/>
        <w:ind w:firstLine="708"/>
        <w:jc w:val="both"/>
        <w:rPr>
          <w:sz w:val="20"/>
          <w:szCs w:val="20"/>
          <w:lang w:val="sr-Cyrl-CS"/>
        </w:rPr>
      </w:pPr>
      <w:r w:rsidRPr="004F30D6">
        <w:rPr>
          <w:sz w:val="20"/>
          <w:szCs w:val="20"/>
          <w:lang w:val="sr-Cyrl-CS"/>
        </w:rPr>
        <w:t>Укупна вредност набавке која се уговора, износи ______________ динара без ПДВ-а, односно ______________ динара са ПДВ-ом</w:t>
      </w:r>
      <w:r w:rsidRPr="004F30D6">
        <w:rPr>
          <w:sz w:val="20"/>
          <w:szCs w:val="20"/>
        </w:rPr>
        <w:t>.</w:t>
      </w:r>
    </w:p>
    <w:p w:rsidR="00CD0103" w:rsidRPr="004F30D6" w:rsidRDefault="00CD0103">
      <w:pPr>
        <w:pStyle w:val="CM23"/>
        <w:ind w:firstLine="708"/>
        <w:jc w:val="both"/>
        <w:rPr>
          <w:rFonts w:ascii="Times New Roman" w:hAnsi="Times New Roman" w:cs="Times New Roman"/>
          <w:sz w:val="20"/>
          <w:szCs w:val="20"/>
          <w:lang w:val="sr-Cyrl-CS"/>
        </w:rPr>
      </w:pPr>
      <w:r w:rsidRPr="004F30D6">
        <w:rPr>
          <w:rFonts w:ascii="Times New Roman" w:hAnsi="Times New Roman" w:cs="Times New Roman"/>
          <w:sz w:val="20"/>
          <w:szCs w:val="20"/>
          <w:lang w:val="sr-Cyrl-CS"/>
        </w:rPr>
        <w:t xml:space="preserve">Јединичне цене предмета набавке исказане су у  </w:t>
      </w:r>
      <w:r w:rsidRPr="004F30D6">
        <w:rPr>
          <w:rFonts w:ascii="Times New Roman" w:hAnsi="Times New Roman" w:cs="Times New Roman"/>
          <w:iCs/>
          <w:sz w:val="20"/>
          <w:szCs w:val="20"/>
        </w:rPr>
        <w:t xml:space="preserve">Обрасцу </w:t>
      </w:r>
      <w:r w:rsidRPr="004F30D6">
        <w:rPr>
          <w:rFonts w:ascii="Times New Roman" w:hAnsi="Times New Roman" w:cs="Times New Roman"/>
          <w:sz w:val="20"/>
          <w:szCs w:val="20"/>
        </w:rPr>
        <w:t>структуре ценe са упутством како да се попуни</w:t>
      </w:r>
      <w:r w:rsidRPr="004F30D6">
        <w:rPr>
          <w:rFonts w:ascii="Times New Roman" w:hAnsi="Times New Roman" w:cs="Times New Roman"/>
          <w:iCs/>
          <w:sz w:val="20"/>
          <w:szCs w:val="20"/>
        </w:rPr>
        <w:t xml:space="preserve"> </w:t>
      </w:r>
      <w:r w:rsidRPr="004F30D6">
        <w:rPr>
          <w:rFonts w:ascii="Times New Roman" w:hAnsi="Times New Roman" w:cs="Times New Roman"/>
          <w:iCs/>
          <w:sz w:val="20"/>
          <w:szCs w:val="20"/>
          <w:lang w:val="sr-Cyrl-CS"/>
        </w:rPr>
        <w:t xml:space="preserve">(поглавље </w:t>
      </w:r>
      <w:r w:rsidRPr="004F30D6">
        <w:rPr>
          <w:rFonts w:ascii="Times New Roman" w:hAnsi="Times New Roman" w:cs="Times New Roman"/>
          <w:b/>
          <w:iCs/>
          <w:sz w:val="20"/>
          <w:szCs w:val="20"/>
        </w:rPr>
        <w:t>VI</w:t>
      </w:r>
      <w:r w:rsidRPr="004F30D6">
        <w:rPr>
          <w:rFonts w:ascii="Times New Roman" w:hAnsi="Times New Roman" w:cs="Times New Roman"/>
          <w:iCs/>
          <w:sz w:val="20"/>
          <w:szCs w:val="20"/>
          <w:lang w:val="ru-RU"/>
        </w:rPr>
        <w:t xml:space="preserve">) </w:t>
      </w:r>
      <w:r w:rsidR="00681533" w:rsidRPr="004F30D6">
        <w:rPr>
          <w:rFonts w:ascii="Times New Roman" w:hAnsi="Times New Roman" w:cs="Times New Roman"/>
          <w:iCs/>
          <w:sz w:val="20"/>
          <w:szCs w:val="20"/>
          <w:lang w:val="ru-RU"/>
        </w:rPr>
        <w:t>у понуди Испоручиоца, који</w:t>
      </w:r>
      <w:r w:rsidRPr="004F30D6">
        <w:rPr>
          <w:rFonts w:ascii="Times New Roman" w:hAnsi="Times New Roman" w:cs="Times New Roman"/>
          <w:sz w:val="20"/>
          <w:szCs w:val="20"/>
          <w:lang w:val="sr-Cyrl-CS"/>
        </w:rPr>
        <w:t xml:space="preserve"> чин</w:t>
      </w:r>
      <w:r w:rsidR="00681533" w:rsidRPr="004F30D6">
        <w:rPr>
          <w:rFonts w:ascii="Times New Roman" w:hAnsi="Times New Roman" w:cs="Times New Roman"/>
          <w:sz w:val="20"/>
          <w:szCs w:val="20"/>
          <w:lang w:val="sr-Cyrl-CS"/>
        </w:rPr>
        <w:t>и</w:t>
      </w:r>
      <w:r w:rsidRPr="004F30D6">
        <w:rPr>
          <w:rFonts w:ascii="Times New Roman" w:hAnsi="Times New Roman" w:cs="Times New Roman"/>
          <w:sz w:val="20"/>
          <w:szCs w:val="20"/>
          <w:lang w:val="sr-Cyrl-CS"/>
        </w:rPr>
        <w:t xml:space="preserve"> саставни део овог уговора.</w:t>
      </w:r>
    </w:p>
    <w:p w:rsidR="00681533" w:rsidRPr="004F30D6" w:rsidRDefault="00CD0103">
      <w:pPr>
        <w:pStyle w:val="WW-Default"/>
        <w:ind w:firstLine="708"/>
        <w:jc w:val="both"/>
        <w:rPr>
          <w:sz w:val="20"/>
          <w:szCs w:val="20"/>
          <w:lang w:val="sr-Cyrl-CS"/>
        </w:rPr>
      </w:pPr>
      <w:r w:rsidRPr="004F30D6">
        <w:rPr>
          <w:sz w:val="20"/>
          <w:szCs w:val="20"/>
          <w:lang w:val="sr-Cyrl-CS"/>
        </w:rPr>
        <w:t>На јединичне цене из става 2. овог члана обрачунава се и плаћа ПДВ, у складу са важећим законским прописима.</w:t>
      </w:r>
    </w:p>
    <w:p w:rsidR="00CD0103" w:rsidRPr="004F30D6" w:rsidRDefault="00CD0103">
      <w:pPr>
        <w:pStyle w:val="WW-Default"/>
        <w:ind w:firstLine="708"/>
        <w:jc w:val="both"/>
        <w:rPr>
          <w:sz w:val="20"/>
          <w:szCs w:val="20"/>
          <w:lang w:val="sr-Cyrl-CS"/>
        </w:rPr>
      </w:pPr>
      <w:r w:rsidRPr="004F30D6">
        <w:rPr>
          <w:sz w:val="20"/>
          <w:szCs w:val="20"/>
          <w:lang w:val="sr-Cyrl-CS"/>
        </w:rPr>
        <w:t xml:space="preserve"> Цене из понуде су фиксне и не могу се мењати.</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r>
    </w:p>
    <w:p w:rsidR="00CD0103" w:rsidRPr="004F30D6" w:rsidRDefault="00CD0103">
      <w:pPr>
        <w:widowControl w:val="0"/>
        <w:tabs>
          <w:tab w:val="left" w:pos="0"/>
        </w:tabs>
        <w:autoSpaceDE w:val="0"/>
        <w:spacing w:line="240" w:lineRule="auto"/>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lang w:val="sr-Cyrl-CS"/>
        </w:rPr>
      </w:pPr>
      <w:r w:rsidRPr="004F30D6">
        <w:rPr>
          <w:b/>
          <w:sz w:val="20"/>
          <w:szCs w:val="20"/>
          <w:lang w:val="sr-Cyrl-CS"/>
        </w:rPr>
        <w:t>Члан 4.</w:t>
      </w:r>
    </w:p>
    <w:p w:rsidR="00CD0103" w:rsidRPr="004F30D6" w:rsidRDefault="00CD0103">
      <w:pPr>
        <w:widowControl w:val="0"/>
        <w:tabs>
          <w:tab w:val="left" w:pos="0"/>
        </w:tabs>
        <w:autoSpaceDE w:val="0"/>
        <w:spacing w:line="240" w:lineRule="auto"/>
        <w:jc w:val="both"/>
        <w:rPr>
          <w:sz w:val="20"/>
          <w:szCs w:val="20"/>
          <w:lang w:val="sr-Cyrl-CS"/>
        </w:rPr>
      </w:pPr>
      <w:r w:rsidRPr="004F30D6">
        <w:rPr>
          <w:sz w:val="20"/>
          <w:szCs w:val="20"/>
          <w:lang w:val="sr-Cyrl-CS"/>
        </w:rPr>
        <w:tab/>
        <w:t>Испоручилац се обавезује да:</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lang w:val="sr-Cyrl-CS"/>
        </w:rPr>
      </w:pPr>
      <w:r w:rsidRPr="004F30D6">
        <w:rPr>
          <w:sz w:val="20"/>
          <w:szCs w:val="20"/>
          <w:lang w:val="sr-Cyrl-CS"/>
        </w:rPr>
        <w:t>испоручи оригиналан предмет набавке, који квалитетом и карактеристикама одговара техничкиим условима из конкурсне документације и понуде;</w:t>
      </w:r>
    </w:p>
    <w:p w:rsidR="00CD0103" w:rsidRPr="004F30D6" w:rsidRDefault="009808EF">
      <w:pPr>
        <w:widowControl w:val="0"/>
        <w:numPr>
          <w:ilvl w:val="0"/>
          <w:numId w:val="9"/>
        </w:numPr>
        <w:tabs>
          <w:tab w:val="left" w:pos="0"/>
        </w:tabs>
        <w:autoSpaceDE w:val="0"/>
        <w:spacing w:line="240" w:lineRule="auto"/>
        <w:jc w:val="both"/>
        <w:rPr>
          <w:sz w:val="20"/>
          <w:szCs w:val="20"/>
          <w:lang w:val="sr-Cyrl-CS"/>
        </w:rPr>
      </w:pPr>
      <w:r w:rsidRPr="004F30D6">
        <w:rPr>
          <w:sz w:val="20"/>
          <w:szCs w:val="20"/>
          <w:lang w:val="sr-Cyrl-CS"/>
        </w:rPr>
        <w:t xml:space="preserve">да </w:t>
      </w:r>
      <w:r w:rsidR="00CD0103" w:rsidRPr="004F30D6">
        <w:rPr>
          <w:sz w:val="20"/>
          <w:szCs w:val="20"/>
          <w:lang w:val="sr-Cyrl-CS"/>
        </w:rPr>
        <w:t>предмет набавке</w:t>
      </w:r>
      <w:r w:rsidRPr="004F30D6">
        <w:rPr>
          <w:sz w:val="20"/>
          <w:szCs w:val="20"/>
          <w:lang w:val="sr-Cyrl-CS"/>
        </w:rPr>
        <w:t xml:space="preserve"> испоручује сукцесивно</w:t>
      </w:r>
      <w:r w:rsidR="00CD0103" w:rsidRPr="004F30D6">
        <w:rPr>
          <w:sz w:val="20"/>
          <w:szCs w:val="20"/>
          <w:lang w:val="sr-Cyrl-CS"/>
        </w:rPr>
        <w:t xml:space="preserve"> у року од _______ дана, </w:t>
      </w:r>
      <w:r w:rsidR="00CD0103" w:rsidRPr="004F30D6">
        <w:rPr>
          <w:spacing w:val="-1"/>
          <w:sz w:val="20"/>
          <w:szCs w:val="20"/>
          <w:lang w:val="sr-Cyrl-CS"/>
        </w:rPr>
        <w:t>п</w:t>
      </w:r>
      <w:r w:rsidR="00CD0103" w:rsidRPr="004F30D6">
        <w:rPr>
          <w:sz w:val="20"/>
          <w:szCs w:val="20"/>
          <w:lang w:val="sr-Cyrl-CS"/>
        </w:rPr>
        <w:t>о</w:t>
      </w:r>
      <w:r w:rsidR="00CD0103" w:rsidRPr="004F30D6">
        <w:rPr>
          <w:spacing w:val="26"/>
          <w:sz w:val="20"/>
          <w:szCs w:val="20"/>
          <w:lang w:val="sr-Cyrl-CS"/>
        </w:rPr>
        <w:t xml:space="preserve"> </w:t>
      </w:r>
      <w:r w:rsidR="00CD0103" w:rsidRPr="004F30D6">
        <w:rPr>
          <w:spacing w:val="1"/>
          <w:sz w:val="20"/>
          <w:szCs w:val="20"/>
          <w:lang w:val="sr-Cyrl-CS"/>
        </w:rPr>
        <w:t>д</w:t>
      </w:r>
      <w:r w:rsidR="00CD0103" w:rsidRPr="004F30D6">
        <w:rPr>
          <w:sz w:val="20"/>
          <w:szCs w:val="20"/>
          <w:lang w:val="sr-Cyrl-CS"/>
        </w:rPr>
        <w:t>о</w:t>
      </w:r>
      <w:r w:rsidR="00CD0103" w:rsidRPr="004F30D6">
        <w:rPr>
          <w:spacing w:val="1"/>
          <w:sz w:val="20"/>
          <w:szCs w:val="20"/>
          <w:lang w:val="sr-Cyrl-CS"/>
        </w:rPr>
        <w:t>б</w:t>
      </w:r>
      <w:r w:rsidR="00CD0103" w:rsidRPr="004F30D6">
        <w:rPr>
          <w:spacing w:val="-3"/>
          <w:sz w:val="20"/>
          <w:szCs w:val="20"/>
          <w:lang w:val="sr-Cyrl-CS"/>
        </w:rPr>
        <w:t>и</w:t>
      </w:r>
      <w:r w:rsidR="00CD0103" w:rsidRPr="004F30D6">
        <w:rPr>
          <w:spacing w:val="1"/>
          <w:sz w:val="20"/>
          <w:szCs w:val="20"/>
          <w:lang w:val="sr-Cyrl-CS"/>
        </w:rPr>
        <w:t>ј</w:t>
      </w:r>
      <w:r w:rsidR="00CD0103" w:rsidRPr="004F30D6">
        <w:rPr>
          <w:sz w:val="20"/>
          <w:szCs w:val="20"/>
          <w:lang w:val="sr-Cyrl-CS"/>
        </w:rPr>
        <w:t>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1"/>
          <w:sz w:val="20"/>
          <w:szCs w:val="20"/>
          <w:lang w:val="sr-Cyrl-CS"/>
        </w:rPr>
        <w:t>пи</w:t>
      </w:r>
      <w:r w:rsidR="00CD0103" w:rsidRPr="004F30D6">
        <w:rPr>
          <w:sz w:val="20"/>
          <w:szCs w:val="20"/>
          <w:lang w:val="sr-Cyrl-CS"/>
        </w:rPr>
        <w:t>сме</w:t>
      </w:r>
      <w:r w:rsidR="00CD0103" w:rsidRPr="004F30D6">
        <w:rPr>
          <w:spacing w:val="-1"/>
          <w:sz w:val="20"/>
          <w:szCs w:val="20"/>
          <w:lang w:val="sr-Cyrl-CS"/>
        </w:rPr>
        <w:t>н</w:t>
      </w:r>
      <w:r w:rsidR="00CD0103" w:rsidRPr="004F30D6">
        <w:rPr>
          <w:sz w:val="20"/>
          <w:szCs w:val="20"/>
          <w:lang w:val="sr-Cyrl-CS"/>
        </w:rPr>
        <w:t>ом</w:t>
      </w:r>
      <w:r w:rsidR="00CD0103" w:rsidRPr="004F30D6">
        <w:rPr>
          <w:spacing w:val="28"/>
          <w:sz w:val="20"/>
          <w:szCs w:val="20"/>
          <w:lang w:val="sr-Cyrl-CS"/>
        </w:rPr>
        <w:t xml:space="preserve"> </w:t>
      </w:r>
      <w:r w:rsidR="00CD0103" w:rsidRPr="004F30D6">
        <w:rPr>
          <w:spacing w:val="-3"/>
          <w:sz w:val="20"/>
          <w:szCs w:val="20"/>
          <w:lang w:val="sr-Cyrl-CS"/>
        </w:rPr>
        <w:t>н</w:t>
      </w:r>
      <w:r w:rsidR="00CD0103" w:rsidRPr="004F30D6">
        <w:rPr>
          <w:sz w:val="20"/>
          <w:szCs w:val="20"/>
          <w:lang w:val="sr-Cyrl-CS"/>
        </w:rPr>
        <w:t>а</w:t>
      </w:r>
      <w:r w:rsidR="00CD0103" w:rsidRPr="004F30D6">
        <w:rPr>
          <w:spacing w:val="-2"/>
          <w:sz w:val="20"/>
          <w:szCs w:val="20"/>
          <w:lang w:val="sr-Cyrl-CS"/>
        </w:rPr>
        <w:t>л</w:t>
      </w:r>
      <w:r w:rsidR="00CD0103" w:rsidRPr="004F30D6">
        <w:rPr>
          <w:sz w:val="20"/>
          <w:szCs w:val="20"/>
          <w:lang w:val="sr-Cyrl-CS"/>
        </w:rPr>
        <w:t>о</w:t>
      </w:r>
      <w:r w:rsidR="00CD0103" w:rsidRPr="004F30D6">
        <w:rPr>
          <w:spacing w:val="1"/>
          <w:sz w:val="20"/>
          <w:szCs w:val="20"/>
          <w:lang w:val="sr-Cyrl-CS"/>
        </w:rPr>
        <w:t>г</w:t>
      </w:r>
      <w:r w:rsidR="00CD0103" w:rsidRPr="004F30D6">
        <w:rPr>
          <w:sz w:val="20"/>
          <w:szCs w:val="20"/>
          <w:lang w:val="sr-Cyrl-CS"/>
        </w:rPr>
        <w:t>у Нар</w:t>
      </w:r>
      <w:r w:rsidR="00CD0103" w:rsidRPr="004F30D6">
        <w:rPr>
          <w:spacing w:val="-2"/>
          <w:sz w:val="20"/>
          <w:szCs w:val="20"/>
          <w:lang w:val="sr-Cyrl-CS"/>
        </w:rPr>
        <w:t>у</w:t>
      </w:r>
      <w:r w:rsidR="00CD0103" w:rsidRPr="004F30D6">
        <w:rPr>
          <w:spacing w:val="-1"/>
          <w:sz w:val="20"/>
          <w:szCs w:val="20"/>
          <w:lang w:val="sr-Cyrl-CS"/>
        </w:rPr>
        <w:t>чи</w:t>
      </w:r>
      <w:r w:rsidR="00CD0103" w:rsidRPr="004F30D6">
        <w:rPr>
          <w:sz w:val="20"/>
          <w:szCs w:val="20"/>
          <w:lang w:val="sr-Cyrl-CS"/>
        </w:rPr>
        <w:t>о</w:t>
      </w:r>
      <w:r w:rsidR="00CD0103" w:rsidRPr="004F30D6">
        <w:rPr>
          <w:spacing w:val="-1"/>
          <w:sz w:val="20"/>
          <w:szCs w:val="20"/>
          <w:lang w:val="sr-Cyrl-CS"/>
        </w:rPr>
        <w:t>ц</w:t>
      </w:r>
      <w:r w:rsidR="00CD0103" w:rsidRPr="004F30D6">
        <w:rPr>
          <w:spacing w:val="1"/>
          <w:sz w:val="20"/>
          <w:szCs w:val="20"/>
          <w:lang w:val="sr-Cyrl-CS"/>
        </w:rPr>
        <w:t>а;</w:t>
      </w:r>
      <w:r w:rsidR="00CD0103" w:rsidRPr="004F30D6">
        <w:rPr>
          <w:sz w:val="20"/>
          <w:szCs w:val="20"/>
          <w:lang w:val="sr-Cyrl-CS"/>
        </w:rPr>
        <w:t xml:space="preserve"> </w:t>
      </w:r>
    </w:p>
    <w:p w:rsidR="00CD0103" w:rsidRPr="004F30D6" w:rsidRDefault="00CD0103">
      <w:pPr>
        <w:widowControl w:val="0"/>
        <w:numPr>
          <w:ilvl w:val="0"/>
          <w:numId w:val="9"/>
        </w:numPr>
        <w:tabs>
          <w:tab w:val="left" w:pos="0"/>
        </w:tabs>
        <w:autoSpaceDE w:val="0"/>
        <w:spacing w:line="240" w:lineRule="auto"/>
        <w:ind w:left="0" w:firstLine="360"/>
        <w:jc w:val="both"/>
        <w:rPr>
          <w:sz w:val="20"/>
          <w:szCs w:val="20"/>
        </w:rPr>
      </w:pPr>
      <w:r w:rsidRPr="004F30D6">
        <w:rPr>
          <w:sz w:val="20"/>
          <w:szCs w:val="20"/>
          <w:lang w:val="sr-Cyrl-CS"/>
        </w:rPr>
        <w:t xml:space="preserve">испоручи предмет набавке на локацији </w:t>
      </w:r>
      <w:r w:rsidR="00B21381" w:rsidRPr="004F30D6">
        <w:rPr>
          <w:sz w:val="20"/>
          <w:szCs w:val="20"/>
          <w:lang w:val="sr-Cyrl-CS"/>
        </w:rPr>
        <w:t>Факултета ветеринарске медицине</w:t>
      </w:r>
      <w:r w:rsidRPr="004F30D6">
        <w:rPr>
          <w:sz w:val="20"/>
          <w:szCs w:val="20"/>
          <w:lang w:val="sr-Cyrl-CS"/>
        </w:rPr>
        <w:t xml:space="preserve">, у Београду, </w:t>
      </w:r>
      <w:r w:rsidR="00B21381" w:rsidRPr="004F30D6">
        <w:rPr>
          <w:sz w:val="20"/>
          <w:szCs w:val="20"/>
          <w:lang w:val="sr-Cyrl-CS"/>
        </w:rPr>
        <w:t>ул. Булевар ослобођења 18.</w:t>
      </w:r>
    </w:p>
    <w:p w:rsidR="00CD0103" w:rsidRPr="004F30D6" w:rsidRDefault="00CA38E1" w:rsidP="00FB21F8">
      <w:pPr>
        <w:pStyle w:val="ListParagraph"/>
        <w:numPr>
          <w:ilvl w:val="0"/>
          <w:numId w:val="9"/>
        </w:numPr>
        <w:autoSpaceDE w:val="0"/>
        <w:jc w:val="both"/>
        <w:rPr>
          <w:sz w:val="20"/>
          <w:szCs w:val="20"/>
          <w:lang w:val="sr-Cyrl-CS"/>
        </w:rPr>
      </w:pPr>
      <w:r w:rsidRPr="004F30D6">
        <w:rPr>
          <w:sz w:val="20"/>
          <w:szCs w:val="20"/>
        </w:rPr>
        <w:t xml:space="preserve">Понуђач је дужан да испоруку добра врши сукцесивно, </w:t>
      </w:r>
      <w:r w:rsidRPr="004F30D6">
        <w:rPr>
          <w:sz w:val="20"/>
          <w:szCs w:val="20"/>
          <w:lang w:val="sr-Cyrl-CS"/>
        </w:rPr>
        <w:t>к</w:t>
      </w:r>
      <w:r w:rsidRPr="004F30D6">
        <w:rPr>
          <w:sz w:val="20"/>
          <w:szCs w:val="20"/>
        </w:rPr>
        <w:t>оличине добара које су наведене у спецификацији конкурсне документације нису обавезујућег карактера за Наручиоц</w:t>
      </w:r>
      <w:r w:rsidRPr="004F30D6">
        <w:rPr>
          <w:sz w:val="20"/>
          <w:szCs w:val="20"/>
          <w:lang w:val="sr-Cyrl-CS"/>
        </w:rPr>
        <w:t>а. Тачну</w:t>
      </w:r>
      <w:r w:rsidRPr="004F30D6">
        <w:rPr>
          <w:b/>
          <w:sz w:val="20"/>
          <w:szCs w:val="20"/>
          <w:lang w:val="sr-Cyrl-CS"/>
        </w:rPr>
        <w:t xml:space="preserve"> </w:t>
      </w:r>
      <w:r w:rsidRPr="004F30D6">
        <w:rPr>
          <w:sz w:val="20"/>
          <w:szCs w:val="20"/>
        </w:rPr>
        <w:t>количину и динамику одређује Наручилац.</w:t>
      </w:r>
      <w:r w:rsidRPr="004F30D6">
        <w:rPr>
          <w:sz w:val="20"/>
          <w:szCs w:val="20"/>
          <w:lang w:val="sr-Cyrl-CS"/>
        </w:rPr>
        <w:t xml:space="preserve"> У случају да Наручилац тражи испоруку добара која нису наведена у спецификацији обрасца понуде, та добра ће се плаћати према важећем ценовнику на дан извршења услуге.</w:t>
      </w:r>
    </w:p>
    <w:p w:rsidR="00B0446E" w:rsidRPr="004F30D6" w:rsidRDefault="00B0446E" w:rsidP="00B21381">
      <w:pPr>
        <w:widowControl w:val="0"/>
        <w:autoSpaceDE w:val="0"/>
        <w:spacing w:line="240" w:lineRule="auto"/>
        <w:ind w:left="360"/>
        <w:jc w:val="both"/>
        <w:rPr>
          <w:sz w:val="20"/>
          <w:szCs w:val="20"/>
          <w:lang w:val="sr-Cyrl-CS"/>
        </w:rPr>
      </w:pPr>
    </w:p>
    <w:p w:rsidR="00CD0103" w:rsidRPr="004F30D6" w:rsidRDefault="00CD0103">
      <w:pPr>
        <w:widowControl w:val="0"/>
        <w:tabs>
          <w:tab w:val="left" w:pos="0"/>
        </w:tabs>
        <w:autoSpaceDE w:val="0"/>
        <w:spacing w:line="240" w:lineRule="auto"/>
        <w:jc w:val="center"/>
        <w:rPr>
          <w:sz w:val="20"/>
          <w:szCs w:val="20"/>
        </w:rPr>
      </w:pPr>
      <w:proofErr w:type="gramStart"/>
      <w:r w:rsidRPr="004F30D6">
        <w:rPr>
          <w:b/>
          <w:bCs/>
          <w:sz w:val="20"/>
          <w:szCs w:val="20"/>
        </w:rPr>
        <w:lastRenderedPageBreak/>
        <w:t>Члан 5.</w:t>
      </w:r>
      <w:proofErr w:type="gramEnd"/>
    </w:p>
    <w:p w:rsidR="00CD0103" w:rsidRPr="004F30D6" w:rsidRDefault="00CD0103">
      <w:pPr>
        <w:widowControl w:val="0"/>
        <w:tabs>
          <w:tab w:val="left" w:pos="0"/>
        </w:tabs>
        <w:autoSpaceDE w:val="0"/>
        <w:spacing w:line="240" w:lineRule="auto"/>
        <w:jc w:val="both"/>
        <w:rPr>
          <w:sz w:val="20"/>
          <w:szCs w:val="20"/>
          <w:lang w:val="ru-RU" w:eastAsia="en-US"/>
        </w:rPr>
      </w:pPr>
      <w:r w:rsidRPr="004F30D6">
        <w:rPr>
          <w:sz w:val="20"/>
          <w:szCs w:val="20"/>
        </w:rPr>
        <w:tab/>
      </w:r>
      <w:r w:rsidRPr="004F30D6">
        <w:rPr>
          <w:sz w:val="20"/>
          <w:szCs w:val="20"/>
          <w:lang w:val="ru-RU" w:eastAsia="en-US"/>
        </w:rPr>
        <w:t>Наручилац се обавезује да:</w:t>
      </w:r>
    </w:p>
    <w:p w:rsidR="00CD0103" w:rsidRPr="004F30D6" w:rsidRDefault="00CD0103">
      <w:pPr>
        <w:widowControl w:val="0"/>
        <w:numPr>
          <w:ilvl w:val="0"/>
          <w:numId w:val="9"/>
        </w:numPr>
        <w:tabs>
          <w:tab w:val="left" w:pos="0"/>
        </w:tabs>
        <w:autoSpaceDE w:val="0"/>
        <w:spacing w:line="240" w:lineRule="auto"/>
        <w:jc w:val="both"/>
        <w:rPr>
          <w:sz w:val="20"/>
          <w:szCs w:val="20"/>
          <w:lang w:val="ru-RU" w:eastAsia="en-US"/>
        </w:rPr>
      </w:pPr>
      <w:r w:rsidRPr="004F30D6">
        <w:rPr>
          <w:sz w:val="20"/>
          <w:szCs w:val="20"/>
          <w:lang w:val="ru-RU" w:eastAsia="en-US"/>
        </w:rPr>
        <w:t>обезбеди пријем предмета набавке на уговореној локацији;</w:t>
      </w:r>
    </w:p>
    <w:p w:rsidR="00CD0103" w:rsidRPr="004F30D6" w:rsidRDefault="00CD0103">
      <w:pPr>
        <w:widowControl w:val="0"/>
        <w:numPr>
          <w:ilvl w:val="0"/>
          <w:numId w:val="9"/>
        </w:numPr>
        <w:tabs>
          <w:tab w:val="left" w:pos="0"/>
        </w:tabs>
        <w:autoSpaceDE w:val="0"/>
        <w:spacing w:line="240" w:lineRule="auto"/>
        <w:ind w:left="0" w:firstLine="360"/>
        <w:jc w:val="both"/>
        <w:rPr>
          <w:b/>
          <w:bCs/>
          <w:sz w:val="20"/>
          <w:szCs w:val="20"/>
        </w:rPr>
      </w:pPr>
      <w:r w:rsidRPr="004F30D6">
        <w:rPr>
          <w:sz w:val="20"/>
          <w:szCs w:val="20"/>
          <w:lang w:val="ru-RU" w:eastAsia="en-US"/>
        </w:rPr>
        <w:t>плати уговорену цену Испоручиоцу за испоручени предмет набавке, у року од ______ дана од дана испоруке и правилно испостављеног рачуна.</w:t>
      </w:r>
    </w:p>
    <w:p w:rsidR="00CD0103" w:rsidRPr="004F30D6" w:rsidRDefault="00CD0103">
      <w:pPr>
        <w:widowControl w:val="0"/>
        <w:tabs>
          <w:tab w:val="center" w:pos="5674"/>
        </w:tabs>
        <w:autoSpaceDE w:val="0"/>
        <w:spacing w:before="195" w:line="240" w:lineRule="auto"/>
        <w:jc w:val="center"/>
        <w:rPr>
          <w:sz w:val="20"/>
          <w:szCs w:val="20"/>
          <w:lang w:val="sr-Cyrl-CS"/>
        </w:rPr>
      </w:pPr>
      <w:proofErr w:type="gramStart"/>
      <w:r w:rsidRPr="004F30D6">
        <w:rPr>
          <w:b/>
          <w:bCs/>
          <w:sz w:val="20"/>
          <w:szCs w:val="20"/>
        </w:rPr>
        <w:t>Члан 6.</w:t>
      </w:r>
      <w:proofErr w:type="gramEnd"/>
    </w:p>
    <w:p w:rsidR="00CD0103" w:rsidRPr="004F30D6" w:rsidRDefault="00CD0103">
      <w:pPr>
        <w:pStyle w:val="NoSpacing"/>
        <w:ind w:firstLine="720"/>
        <w:jc w:val="both"/>
        <w:rPr>
          <w:rFonts w:ascii="Times New Roman" w:hAnsi="Times New Roman" w:cs="Times New Roman"/>
          <w:sz w:val="20"/>
          <w:szCs w:val="20"/>
          <w:lang w:val="sr-Cyrl-CS"/>
        </w:rPr>
      </w:pPr>
      <w:r w:rsidRPr="004F30D6">
        <w:rPr>
          <w:rFonts w:ascii="Times New Roman" w:hAnsi="Times New Roman" w:cs="Times New Roman"/>
          <w:color w:val="000000"/>
          <w:sz w:val="20"/>
          <w:szCs w:val="20"/>
          <w:lang w:val="sr-Cyrl-CS"/>
        </w:rPr>
        <w:t>Испоручилац је одговоран за квалитет испорученог предмета набавке, сагласно прописима и стандардима за ту врсту добара.</w:t>
      </w:r>
    </w:p>
    <w:p w:rsidR="00CD0103" w:rsidRPr="004F30D6" w:rsidRDefault="00CD0103">
      <w:pPr>
        <w:widowControl w:val="0"/>
        <w:tabs>
          <w:tab w:val="left" w:pos="0"/>
        </w:tabs>
        <w:autoSpaceDE w:val="0"/>
        <w:spacing w:line="240" w:lineRule="auto"/>
        <w:jc w:val="both"/>
        <w:rPr>
          <w:b/>
          <w:sz w:val="20"/>
          <w:szCs w:val="20"/>
          <w:lang w:val="ru-RU" w:eastAsia="en-US"/>
        </w:rPr>
      </w:pPr>
      <w:r w:rsidRPr="004F30D6">
        <w:rPr>
          <w:sz w:val="20"/>
          <w:szCs w:val="20"/>
          <w:lang w:val="sr-Cyrl-CS"/>
        </w:rPr>
        <w:tab/>
        <w:t xml:space="preserve">Ако се записнички утврди да испоручени предмет набавке има недостатке у квалитету или очигледне сметње у коришћењу, Испоручилац исте мора отклонити, о свом трошку, најкасније у року од </w:t>
      </w:r>
      <w:r w:rsidR="00681533" w:rsidRPr="004F30D6">
        <w:rPr>
          <w:sz w:val="20"/>
          <w:szCs w:val="20"/>
          <w:lang w:val="sr-Cyrl-CS"/>
        </w:rPr>
        <w:t>2</w:t>
      </w:r>
      <w:r w:rsidRPr="004F30D6">
        <w:rPr>
          <w:sz w:val="20"/>
          <w:szCs w:val="20"/>
          <w:lang w:val="sr-Cyrl-CS"/>
        </w:rPr>
        <w:t xml:space="preserve"> дана од дана пријема записника о рекламацији.</w:t>
      </w:r>
    </w:p>
    <w:p w:rsidR="00CD0103" w:rsidRPr="004F30D6" w:rsidRDefault="00CD0103">
      <w:pPr>
        <w:widowControl w:val="0"/>
        <w:tabs>
          <w:tab w:val="left" w:pos="855"/>
        </w:tabs>
        <w:autoSpaceDE w:val="0"/>
        <w:spacing w:line="240" w:lineRule="auto"/>
        <w:jc w:val="center"/>
        <w:rPr>
          <w:b/>
          <w:sz w:val="20"/>
          <w:szCs w:val="20"/>
          <w:lang w:val="ru-RU" w:eastAsia="en-US"/>
        </w:rPr>
      </w:pPr>
    </w:p>
    <w:p w:rsidR="00CD0103" w:rsidRPr="004F30D6" w:rsidRDefault="00CD0103">
      <w:pPr>
        <w:widowControl w:val="0"/>
        <w:tabs>
          <w:tab w:val="left" w:pos="855"/>
        </w:tabs>
        <w:autoSpaceDE w:val="0"/>
        <w:spacing w:line="240" w:lineRule="auto"/>
        <w:jc w:val="center"/>
        <w:rPr>
          <w:b/>
          <w:sz w:val="20"/>
          <w:szCs w:val="20"/>
          <w:lang w:val="ru-RU" w:eastAsia="en-US"/>
        </w:rPr>
      </w:pPr>
      <w:r w:rsidRPr="004F30D6">
        <w:rPr>
          <w:b/>
          <w:sz w:val="20"/>
          <w:szCs w:val="20"/>
          <w:lang w:val="ru-RU" w:eastAsia="en-US"/>
        </w:rPr>
        <w:t xml:space="preserve">Члан 7. </w:t>
      </w:r>
    </w:p>
    <w:p w:rsidR="00CD0103" w:rsidRDefault="00CD0103">
      <w:pPr>
        <w:widowControl w:val="0"/>
        <w:tabs>
          <w:tab w:val="left" w:pos="0"/>
        </w:tabs>
        <w:autoSpaceDE w:val="0"/>
        <w:spacing w:line="240" w:lineRule="auto"/>
        <w:jc w:val="both"/>
        <w:rPr>
          <w:sz w:val="20"/>
          <w:szCs w:val="20"/>
        </w:rPr>
      </w:pPr>
      <w:r w:rsidRPr="004F30D6">
        <w:rPr>
          <w:b/>
          <w:sz w:val="20"/>
          <w:szCs w:val="20"/>
          <w:lang w:val="ru-RU" w:eastAsia="en-US"/>
        </w:rPr>
        <w:tab/>
      </w:r>
      <w:r w:rsidR="00681533" w:rsidRPr="004F30D6">
        <w:rPr>
          <w:sz w:val="20"/>
          <w:szCs w:val="20"/>
          <w:lang w:val="ru-RU" w:eastAsia="en-US"/>
        </w:rPr>
        <w:t>Р</w:t>
      </w:r>
      <w:r w:rsidRPr="004F30D6">
        <w:rPr>
          <w:sz w:val="20"/>
          <w:szCs w:val="20"/>
          <w:lang w:val="sr-Cyrl-CS"/>
        </w:rPr>
        <w:t xml:space="preserve">ок </w:t>
      </w:r>
      <w:r w:rsidR="00681533" w:rsidRPr="004F30D6">
        <w:rPr>
          <w:sz w:val="20"/>
          <w:szCs w:val="20"/>
          <w:lang w:val="sr-Cyrl-CS"/>
        </w:rPr>
        <w:t xml:space="preserve">употребе </w:t>
      </w:r>
      <w:r w:rsidRPr="004F30D6">
        <w:rPr>
          <w:sz w:val="20"/>
          <w:szCs w:val="20"/>
          <w:lang w:val="sr-Cyrl-CS"/>
        </w:rPr>
        <w:t>за за испоручени предмет набавке износи _____ месеци, рачунајући од дана испоруке.</w:t>
      </w:r>
    </w:p>
    <w:p w:rsidR="004F30D6" w:rsidRPr="004F30D6" w:rsidRDefault="004F30D6">
      <w:pPr>
        <w:widowControl w:val="0"/>
        <w:tabs>
          <w:tab w:val="left" w:pos="0"/>
        </w:tabs>
        <w:autoSpaceDE w:val="0"/>
        <w:spacing w:line="240" w:lineRule="auto"/>
        <w:jc w:val="both"/>
        <w:rPr>
          <w:sz w:val="20"/>
          <w:szCs w:val="20"/>
        </w:rPr>
      </w:pPr>
    </w:p>
    <w:p w:rsidR="00CD0103" w:rsidRPr="004F30D6" w:rsidRDefault="00CD0103">
      <w:pPr>
        <w:widowControl w:val="0"/>
        <w:tabs>
          <w:tab w:val="left" w:pos="0"/>
        </w:tabs>
        <w:autoSpaceDE w:val="0"/>
        <w:spacing w:line="240" w:lineRule="auto"/>
        <w:jc w:val="center"/>
        <w:rPr>
          <w:sz w:val="20"/>
          <w:szCs w:val="20"/>
          <w:lang w:val="sr-Cyrl-CS"/>
        </w:rPr>
      </w:pPr>
      <w:proofErr w:type="gramStart"/>
      <w:r w:rsidRPr="004F30D6">
        <w:rPr>
          <w:b/>
          <w:bCs/>
          <w:sz w:val="20"/>
          <w:szCs w:val="20"/>
        </w:rPr>
        <w:t>Члан 8.</w:t>
      </w:r>
      <w:proofErr w:type="gramEnd"/>
    </w:p>
    <w:p w:rsidR="00CD0103" w:rsidRPr="004F30D6" w:rsidRDefault="00CD0103">
      <w:pPr>
        <w:autoSpaceDE w:val="0"/>
        <w:spacing w:line="240" w:lineRule="auto"/>
        <w:ind w:firstLine="708"/>
        <w:jc w:val="both"/>
        <w:rPr>
          <w:sz w:val="20"/>
          <w:szCs w:val="20"/>
          <w:lang w:val="ru-RU"/>
        </w:rPr>
      </w:pPr>
      <w:r w:rsidRPr="004F30D6">
        <w:rPr>
          <w:sz w:val="20"/>
          <w:szCs w:val="20"/>
          <w:lang w:val="sr-Cyrl-CS"/>
        </w:rPr>
        <w:t xml:space="preserve">Испоручилац је у обавези да, приликом закључења уговора, као средство финансијског обезбеђења за добро извршење посла, достави бланко соло меницу регистровану код НБС, са копијом овереног картона депонованих потписа код пословне банке и меничним овлашћењем, којим се Наручилац овлашћује да меницу попуни до укупног износа од 10% од уговорене вредности посла без ПДВ-а, </w:t>
      </w:r>
      <w:r w:rsidRPr="004F30D6">
        <w:rPr>
          <w:bCs/>
          <w:iCs/>
          <w:sz w:val="20"/>
          <w:szCs w:val="20"/>
        </w:rPr>
        <w:t xml:space="preserve">са роком важности који је 30 </w:t>
      </w:r>
      <w:r w:rsidRPr="004F30D6">
        <w:rPr>
          <w:sz w:val="20"/>
          <w:szCs w:val="20"/>
          <w:lang w:val="sr-Latn-CS"/>
        </w:rPr>
        <w:t xml:space="preserve">(тридесет) </w:t>
      </w:r>
      <w:r w:rsidRPr="004F30D6">
        <w:rPr>
          <w:bCs/>
          <w:iCs/>
          <w:sz w:val="20"/>
          <w:szCs w:val="20"/>
        </w:rPr>
        <w:t>дана дужи од рока на који је уговор закључен</w:t>
      </w:r>
      <w:r w:rsidRPr="004F30D6">
        <w:rPr>
          <w:sz w:val="20"/>
          <w:szCs w:val="20"/>
          <w:lang w:val="sr-Cyrl-CS"/>
        </w:rPr>
        <w:t>.</w:t>
      </w:r>
      <w:r w:rsidRPr="004F30D6">
        <w:rPr>
          <w:sz w:val="20"/>
          <w:szCs w:val="20"/>
        </w:rPr>
        <w:t xml:space="preserve"> </w:t>
      </w:r>
      <w:r w:rsidRPr="004F30D6">
        <w:rPr>
          <w:bCs/>
          <w:iCs/>
          <w:sz w:val="20"/>
          <w:szCs w:val="20"/>
        </w:rPr>
        <w:t xml:space="preserve"> </w:t>
      </w:r>
    </w:p>
    <w:p w:rsidR="00CD0103" w:rsidRPr="004F30D6" w:rsidRDefault="00CD0103">
      <w:pPr>
        <w:autoSpaceDE w:val="0"/>
        <w:spacing w:line="240" w:lineRule="auto"/>
        <w:ind w:firstLine="708"/>
        <w:jc w:val="both"/>
        <w:rPr>
          <w:sz w:val="20"/>
          <w:szCs w:val="20"/>
          <w:shd w:val="clear" w:color="auto" w:fill="FF0000"/>
        </w:rPr>
      </w:pPr>
      <w:r w:rsidRPr="004F30D6">
        <w:rPr>
          <w:sz w:val="20"/>
          <w:szCs w:val="20"/>
          <w:lang w:val="ru-RU"/>
        </w:rPr>
        <w:t>Наручилац има право на наплату средства финансијског обезбеђење за добро извршење посла, без посебног обавештења Испоручиоца</w:t>
      </w:r>
      <w:r w:rsidRPr="004F30D6">
        <w:rPr>
          <w:sz w:val="20"/>
          <w:szCs w:val="20"/>
          <w:lang w:val="sr-Cyrl-CS"/>
        </w:rPr>
        <w:t xml:space="preserve">, </w:t>
      </w:r>
      <w:r w:rsidRPr="004F30D6">
        <w:rPr>
          <w:sz w:val="20"/>
          <w:szCs w:val="20"/>
          <w:lang w:val="ru-RU"/>
        </w:rPr>
        <w:t>у случају да исти наруши сигурност уговора,</w:t>
      </w:r>
      <w:r w:rsidRPr="004F30D6">
        <w:rPr>
          <w:sz w:val="20"/>
          <w:szCs w:val="20"/>
        </w:rPr>
        <w:t xml:space="preserve"> односно не извршава своје уговорне обавезе у роковима и на начин предвиђен уговором.</w:t>
      </w:r>
      <w:r w:rsidRPr="004F30D6">
        <w:rPr>
          <w:sz w:val="20"/>
          <w:szCs w:val="20"/>
          <w:lang w:val="sr-Latn-CS"/>
        </w:rPr>
        <w:t xml:space="preserve"> </w:t>
      </w:r>
    </w:p>
    <w:p w:rsidR="00CD0103" w:rsidRPr="004F30D6" w:rsidRDefault="00CD0103" w:rsidP="0090737A">
      <w:pPr>
        <w:widowControl w:val="0"/>
        <w:tabs>
          <w:tab w:val="left" w:pos="8931"/>
        </w:tabs>
        <w:autoSpaceDE w:val="0"/>
        <w:spacing w:line="320" w:lineRule="exact"/>
        <w:rPr>
          <w:b/>
          <w:bCs/>
          <w:sz w:val="20"/>
          <w:szCs w:val="20"/>
          <w:lang w:val="sr-Latn-CS"/>
        </w:rPr>
      </w:pPr>
    </w:p>
    <w:p w:rsidR="00CD0103" w:rsidRPr="004F30D6" w:rsidRDefault="00CD0103">
      <w:pPr>
        <w:widowControl w:val="0"/>
        <w:tabs>
          <w:tab w:val="left" w:pos="8931"/>
        </w:tabs>
        <w:autoSpaceDE w:val="0"/>
        <w:spacing w:line="320" w:lineRule="exact"/>
        <w:jc w:val="center"/>
        <w:rPr>
          <w:b/>
          <w:sz w:val="20"/>
          <w:szCs w:val="20"/>
        </w:rPr>
      </w:pPr>
      <w:r w:rsidRPr="004F30D6">
        <w:rPr>
          <w:b/>
          <w:bCs/>
          <w:sz w:val="20"/>
          <w:szCs w:val="20"/>
          <w:lang w:val="sr-Cyrl-CS"/>
        </w:rPr>
        <w:t>Члан 9.</w:t>
      </w:r>
    </w:p>
    <w:p w:rsidR="00CD0103" w:rsidRPr="004F30D6" w:rsidRDefault="00CD0103">
      <w:pPr>
        <w:widowControl w:val="0"/>
        <w:tabs>
          <w:tab w:val="center" w:pos="0"/>
        </w:tabs>
        <w:autoSpaceDE w:val="0"/>
        <w:spacing w:line="240" w:lineRule="auto"/>
        <w:jc w:val="both"/>
        <w:rPr>
          <w:sz w:val="20"/>
          <w:szCs w:val="20"/>
          <w:lang w:val="sr-Cyrl-CS"/>
        </w:rPr>
      </w:pPr>
      <w:r w:rsidRPr="004F30D6">
        <w:rPr>
          <w:b/>
          <w:sz w:val="20"/>
          <w:szCs w:val="20"/>
        </w:rPr>
        <w:tab/>
      </w:r>
      <w:r w:rsidRPr="004F30D6">
        <w:rPr>
          <w:sz w:val="20"/>
          <w:szCs w:val="20"/>
          <w:lang w:val="sr-Cyrl-CS"/>
        </w:rPr>
        <w:t xml:space="preserve">За све што није регулисано овим уговором примењиваће се одредбе Закона о облигационим односима, као и други важећи прописи.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t xml:space="preserve">Уговорне стране су сагласне да сва спорна питања у вези овог уговора решавају споразумно. </w:t>
      </w:r>
    </w:p>
    <w:p w:rsidR="00CD0103" w:rsidRPr="004F30D6" w:rsidRDefault="00CD0103">
      <w:pPr>
        <w:widowControl w:val="0"/>
        <w:tabs>
          <w:tab w:val="center" w:pos="0"/>
        </w:tabs>
        <w:autoSpaceDE w:val="0"/>
        <w:spacing w:line="240" w:lineRule="auto"/>
        <w:jc w:val="both"/>
        <w:rPr>
          <w:sz w:val="20"/>
          <w:szCs w:val="20"/>
          <w:lang w:val="sr-Cyrl-CS"/>
        </w:rPr>
      </w:pPr>
      <w:r w:rsidRPr="004F30D6">
        <w:rPr>
          <w:sz w:val="20"/>
          <w:szCs w:val="20"/>
          <w:lang w:val="sr-Cyrl-CS"/>
        </w:rPr>
        <w:tab/>
      </w:r>
      <w:proofErr w:type="gramStart"/>
      <w:r w:rsidRPr="004F30D6">
        <w:rPr>
          <w:sz w:val="20"/>
          <w:szCs w:val="20"/>
        </w:rPr>
        <w:t>У случају спора надлежан је Привредни суд у Београду.</w:t>
      </w:r>
      <w:proofErr w:type="gramEnd"/>
      <w:r w:rsidRPr="004F30D6">
        <w:rPr>
          <w:sz w:val="20"/>
          <w:szCs w:val="20"/>
          <w:lang w:val="sr-Cyrl-CS"/>
        </w:rPr>
        <w:t xml:space="preserve"> </w:t>
      </w:r>
    </w:p>
    <w:p w:rsidR="00CD0103" w:rsidRPr="004F30D6" w:rsidRDefault="00CD0103">
      <w:pPr>
        <w:pStyle w:val="WW-Default"/>
        <w:jc w:val="both"/>
        <w:rPr>
          <w:sz w:val="20"/>
          <w:szCs w:val="20"/>
          <w:lang w:val="sr-Cyrl-CS"/>
        </w:rPr>
      </w:pPr>
    </w:p>
    <w:p w:rsidR="00CD0103" w:rsidRPr="004F30D6" w:rsidRDefault="00CD0103">
      <w:pPr>
        <w:pStyle w:val="NoSpacing"/>
        <w:jc w:val="center"/>
        <w:rPr>
          <w:rFonts w:ascii="Times New Roman" w:hAnsi="Times New Roman" w:cs="Times New Roman"/>
          <w:sz w:val="20"/>
          <w:szCs w:val="20"/>
          <w:lang w:val="sr-Cyrl-CS"/>
        </w:rPr>
      </w:pPr>
      <w:r w:rsidRPr="004F30D6">
        <w:rPr>
          <w:rFonts w:ascii="Times New Roman" w:hAnsi="Times New Roman" w:cs="Times New Roman"/>
          <w:b/>
          <w:sz w:val="20"/>
          <w:szCs w:val="20"/>
          <w:lang w:val="sr-Cyrl-CS"/>
        </w:rPr>
        <w:t>Члан 1</w:t>
      </w:r>
      <w:r w:rsidR="00BF6D3E" w:rsidRPr="004F30D6">
        <w:rPr>
          <w:rFonts w:ascii="Times New Roman" w:hAnsi="Times New Roman" w:cs="Times New Roman"/>
          <w:b/>
          <w:sz w:val="20"/>
          <w:szCs w:val="20"/>
          <w:lang w:val="sr-Cyrl-CS"/>
        </w:rPr>
        <w:t>0</w:t>
      </w:r>
      <w:r w:rsidRPr="004F30D6">
        <w:rPr>
          <w:rFonts w:ascii="Times New Roman" w:hAnsi="Times New Roman" w:cs="Times New Roman"/>
          <w:b/>
          <w:sz w:val="20"/>
          <w:szCs w:val="20"/>
          <w:lang w:val="sr-Cyrl-CS"/>
        </w:rPr>
        <w:t>.</w:t>
      </w:r>
    </w:p>
    <w:p w:rsidR="00CD0103" w:rsidRPr="004F30D6" w:rsidRDefault="00CD0103">
      <w:pPr>
        <w:pStyle w:val="NoSpacing"/>
        <w:ind w:firstLine="708"/>
        <w:jc w:val="both"/>
        <w:rPr>
          <w:rFonts w:ascii="Times New Roman" w:eastAsia="Times New Roman" w:hAnsi="Times New Roman" w:cs="Times New Roman"/>
          <w:sz w:val="20"/>
          <w:szCs w:val="20"/>
          <w:lang w:val="sr-Cyrl-CS"/>
        </w:rPr>
      </w:pPr>
      <w:r w:rsidRPr="004F30D6">
        <w:rPr>
          <w:rFonts w:ascii="Times New Roman" w:hAnsi="Times New Roman" w:cs="Times New Roman"/>
          <w:sz w:val="20"/>
          <w:szCs w:val="20"/>
          <w:lang w:val="sr-Cyrl-CS"/>
        </w:rPr>
        <w:t>Овај уговор ступа на снагу даном потписивања од стране овлашћених лица уговорних страна.</w:t>
      </w:r>
    </w:p>
    <w:p w:rsidR="00CD0103" w:rsidRPr="004F30D6" w:rsidRDefault="00CD0103">
      <w:pPr>
        <w:pStyle w:val="NoSpacing"/>
        <w:jc w:val="both"/>
        <w:rPr>
          <w:rFonts w:ascii="Times New Roman" w:eastAsia="Times New Roman" w:hAnsi="Times New Roman" w:cs="Times New Roman"/>
          <w:sz w:val="20"/>
          <w:szCs w:val="20"/>
          <w:lang w:val="sr-Cyrl-CS"/>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 xml:space="preserve">Овај уговор се може изменити или допунити у писаној форми, закључивањем анекса уговора. </w:t>
      </w:r>
    </w:p>
    <w:p w:rsidR="00CD0103" w:rsidRPr="004F30D6" w:rsidRDefault="00CD0103">
      <w:pPr>
        <w:pStyle w:val="NoSpacing"/>
        <w:jc w:val="both"/>
        <w:rPr>
          <w:rFonts w:ascii="Times New Roman" w:hAnsi="Times New Roman" w:cs="Times New Roman"/>
          <w:color w:val="FF0000"/>
          <w:sz w:val="20"/>
          <w:szCs w:val="20"/>
        </w:rPr>
      </w:pPr>
      <w:r w:rsidRPr="004F30D6">
        <w:rPr>
          <w:rFonts w:ascii="Times New Roman" w:eastAsia="Times New Roman" w:hAnsi="Times New Roman" w:cs="Times New Roman"/>
          <w:sz w:val="20"/>
          <w:szCs w:val="20"/>
          <w:lang w:val="sr-Cyrl-CS"/>
        </w:rPr>
        <w:t xml:space="preserve">       </w:t>
      </w:r>
      <w:r w:rsidRPr="004F30D6">
        <w:rPr>
          <w:rFonts w:ascii="Times New Roman" w:eastAsia="Times New Roman" w:hAnsi="Times New Roman" w:cs="Times New Roman"/>
          <w:sz w:val="20"/>
          <w:szCs w:val="20"/>
          <w:lang w:val="sr-Latn-CS"/>
        </w:rPr>
        <w:t xml:space="preserve"> </w:t>
      </w:r>
      <w:r w:rsidRPr="004F30D6">
        <w:rPr>
          <w:rFonts w:ascii="Times New Roman" w:hAnsi="Times New Roman" w:cs="Times New Roman"/>
          <w:sz w:val="20"/>
          <w:szCs w:val="20"/>
          <w:lang w:val="sr-Cyrl-CS"/>
        </w:rPr>
        <w:tab/>
        <w:t>Овај уговор је сачињен у 4 (четири) истоветна примерка, од којих 1 (један) примерак задржава Извршилац, а преостала 3 (три) Наручилац.</w:t>
      </w:r>
    </w:p>
    <w:p w:rsidR="00CD0103" w:rsidRPr="004F30D6" w:rsidRDefault="00CD0103">
      <w:pPr>
        <w:pStyle w:val="BodyText3"/>
        <w:spacing w:after="0"/>
        <w:jc w:val="both"/>
        <w:rPr>
          <w:color w:val="FF0000"/>
          <w:sz w:val="20"/>
          <w:szCs w:val="20"/>
          <w:lang w:val="sr-Cyrl-CS"/>
        </w:rPr>
      </w:pPr>
    </w:p>
    <w:p w:rsidR="007B7A60" w:rsidRPr="004F30D6" w:rsidRDefault="007B7A60" w:rsidP="007B7A60">
      <w:pPr>
        <w:pStyle w:val="BodyText3"/>
        <w:spacing w:after="0"/>
        <w:rPr>
          <w:color w:val="FF0000"/>
          <w:sz w:val="20"/>
          <w:szCs w:val="20"/>
        </w:rPr>
      </w:pPr>
      <w:r w:rsidRPr="004F30D6">
        <w:rPr>
          <w:color w:val="FF0000"/>
          <w:sz w:val="20"/>
          <w:szCs w:val="20"/>
          <w:lang w:val="sr-Cyrl-CS"/>
        </w:rPr>
        <w:t xml:space="preserve">   </w:t>
      </w:r>
    </w:p>
    <w:p w:rsidR="007B7A60" w:rsidRDefault="007B7A60">
      <w:pPr>
        <w:pStyle w:val="BodyText3"/>
        <w:spacing w:after="0"/>
        <w:jc w:val="both"/>
        <w:rPr>
          <w:color w:val="auto"/>
          <w:sz w:val="22"/>
          <w:szCs w:val="22"/>
          <w:lang w:val="sr-Cyrl-CS"/>
        </w:rPr>
      </w:pPr>
      <w:r>
        <w:rPr>
          <w:color w:val="auto"/>
          <w:sz w:val="22"/>
          <w:szCs w:val="22"/>
          <w:lang w:val="sr-Cyrl-CS"/>
        </w:rPr>
        <w:t xml:space="preserve">  </w:t>
      </w:r>
    </w:p>
    <w:p w:rsidR="007B7A60" w:rsidRDefault="007B7A60" w:rsidP="00646B05">
      <w:pPr>
        <w:pStyle w:val="BodyText3"/>
        <w:spacing w:after="0"/>
        <w:jc w:val="both"/>
        <w:rPr>
          <w:color w:val="auto"/>
          <w:sz w:val="22"/>
          <w:szCs w:val="22"/>
          <w:lang w:val="sr-Cyrl-CS"/>
        </w:rPr>
      </w:pPr>
      <w:r>
        <w:rPr>
          <w:color w:val="auto"/>
          <w:sz w:val="22"/>
          <w:szCs w:val="22"/>
          <w:lang w:val="sr-Cyrl-CS"/>
        </w:rPr>
        <w:t xml:space="preserve">ИСПОРУЧИЛАЦ                                                                                       </w:t>
      </w:r>
      <w:r w:rsidR="00165C18">
        <w:rPr>
          <w:color w:val="auto"/>
          <w:sz w:val="22"/>
          <w:szCs w:val="22"/>
        </w:rPr>
        <w:t xml:space="preserve">  </w:t>
      </w:r>
      <w:r>
        <w:rPr>
          <w:color w:val="auto"/>
          <w:sz w:val="22"/>
          <w:szCs w:val="22"/>
          <w:lang w:val="sr-Cyrl-CS"/>
        </w:rPr>
        <w:t xml:space="preserve">НАРУЧИЛАЦ </w:t>
      </w:r>
    </w:p>
    <w:p w:rsidR="007B7A60" w:rsidRDefault="007B7A60">
      <w:pPr>
        <w:pStyle w:val="BodyText3"/>
        <w:spacing w:after="0"/>
        <w:jc w:val="both"/>
        <w:rPr>
          <w:lang w:val="sr-Cyrl-CS"/>
        </w:rPr>
      </w:pPr>
    </w:p>
    <w:p w:rsidR="007B7A60" w:rsidRDefault="007B7A60">
      <w:pPr>
        <w:pStyle w:val="BodyText3"/>
        <w:spacing w:after="0"/>
        <w:jc w:val="both"/>
        <w:rPr>
          <w:lang w:val="sr-Cyrl-CS"/>
        </w:rPr>
      </w:pPr>
    </w:p>
    <w:p w:rsidR="007B7A60" w:rsidRPr="00646B05" w:rsidRDefault="007B7A60" w:rsidP="00646B05">
      <w:pPr>
        <w:pStyle w:val="BodyText3"/>
        <w:spacing w:after="0"/>
        <w:jc w:val="both"/>
        <w:rPr>
          <w:color w:val="auto"/>
          <w:sz w:val="22"/>
          <w:szCs w:val="22"/>
        </w:rPr>
      </w:pPr>
      <w:r>
        <w:rPr>
          <w:lang w:val="sr-Cyrl-CS"/>
        </w:rPr>
        <w:t>_____________________</w:t>
      </w:r>
      <w:r>
        <w:t>______</w:t>
      </w:r>
      <w:r>
        <w:rPr>
          <w:lang w:val="sr-Cyrl-CS"/>
        </w:rPr>
        <w:t xml:space="preserve">                                                                       </w:t>
      </w:r>
      <w:r w:rsidR="00165C18">
        <w:rPr>
          <w:lang w:val="sr-Cyrl-CS"/>
        </w:rPr>
        <w:t xml:space="preserve">                    </w:t>
      </w:r>
      <w:r w:rsidR="00646B05">
        <w:t xml:space="preserve"> </w:t>
      </w:r>
      <w:r>
        <w:rPr>
          <w:lang w:val="sr-Cyrl-CS"/>
        </w:rPr>
        <w:t xml:space="preserve"> </w:t>
      </w:r>
      <w:r>
        <w:rPr>
          <w:sz w:val="22"/>
          <w:szCs w:val="22"/>
          <w:lang w:val="sr-Cyrl-CS"/>
        </w:rPr>
        <w:t>_____________________</w:t>
      </w:r>
    </w:p>
    <w:p w:rsidR="00805AC7" w:rsidRPr="007B7A60" w:rsidRDefault="007B7A60" w:rsidP="007B7A60">
      <w:pPr>
        <w:pStyle w:val="NoSpacing"/>
        <w:rPr>
          <w:rFonts w:ascii="Times New Roman" w:hAnsi="Times New Roman" w:cs="Times New Roman"/>
          <w:lang w:val="sr-Cyrl-CS"/>
        </w:rPr>
      </w:pPr>
      <w:r w:rsidRPr="0090737A">
        <w:rPr>
          <w:rFonts w:ascii="Times New Roman" w:hAnsi="Times New Roman" w:cs="Times New Roman"/>
          <w:lang w:val="sr-Cyrl-CS"/>
        </w:rPr>
        <w:t>(печат и потпис овлашћеног лица)</w:t>
      </w:r>
      <w:r>
        <w:rPr>
          <w:rFonts w:ascii="Times New Roman" w:hAnsi="Times New Roman" w:cs="Times New Roman"/>
        </w:rPr>
        <w:t xml:space="preserve">                                                                     </w:t>
      </w:r>
      <w:r w:rsidR="00805AC7" w:rsidRPr="00805AC7">
        <w:t xml:space="preserve"> </w:t>
      </w:r>
      <w:r w:rsidR="00805AC7" w:rsidRPr="00805AC7">
        <w:rPr>
          <w:rFonts w:ascii="Times New Roman" w:hAnsi="Times New Roman"/>
          <w:color w:val="000000"/>
          <w:lang w:val="sr-Cyrl-CS"/>
        </w:rPr>
        <w:t xml:space="preserve"> </w:t>
      </w:r>
      <w:r w:rsidR="00646B05">
        <w:rPr>
          <w:rFonts w:ascii="Times New Roman" w:hAnsi="Times New Roman"/>
          <w:color w:val="000000"/>
        </w:rPr>
        <w:t xml:space="preserve">      </w:t>
      </w:r>
      <w:r w:rsidR="00805AC7" w:rsidRPr="00805AC7">
        <w:rPr>
          <w:rFonts w:ascii="Times New Roman" w:hAnsi="Times New Roman"/>
          <w:color w:val="000000"/>
          <w:lang w:val="sr-Cyrl-CS"/>
        </w:rPr>
        <w:t xml:space="preserve">Декан </w:t>
      </w:r>
    </w:p>
    <w:p w:rsidR="00805AC7" w:rsidRPr="00646B05" w:rsidRDefault="00805AC7" w:rsidP="00805AC7">
      <w:pPr>
        <w:widowControl w:val="0"/>
        <w:tabs>
          <w:tab w:val="left" w:pos="870"/>
        </w:tabs>
        <w:autoSpaceDE w:val="0"/>
        <w:autoSpaceDN w:val="0"/>
        <w:adjustRightInd w:val="0"/>
        <w:spacing w:line="240" w:lineRule="auto"/>
        <w:jc w:val="both"/>
        <w:rPr>
          <w:sz w:val="22"/>
          <w:szCs w:val="22"/>
        </w:rPr>
      </w:pPr>
      <w:r w:rsidRPr="00805AC7">
        <w:rPr>
          <w:sz w:val="22"/>
          <w:szCs w:val="22"/>
          <w:lang w:val="sr-Cyrl-CS"/>
        </w:rPr>
        <w:t xml:space="preserve">                                                            </w:t>
      </w:r>
      <w:r w:rsidR="007B7A60">
        <w:rPr>
          <w:sz w:val="22"/>
          <w:szCs w:val="22"/>
          <w:lang w:val="sr-Cyrl-CS"/>
        </w:rPr>
        <w:t xml:space="preserve">                 </w:t>
      </w:r>
      <w:r w:rsidRPr="00805AC7">
        <w:rPr>
          <w:sz w:val="22"/>
          <w:szCs w:val="22"/>
        </w:rPr>
        <w:t xml:space="preserve">  </w:t>
      </w:r>
      <w:r w:rsidR="007B7A60">
        <w:rPr>
          <w:sz w:val="22"/>
          <w:szCs w:val="22"/>
        </w:rPr>
        <w:t xml:space="preserve">                          </w:t>
      </w:r>
      <w:r w:rsidR="00646B05">
        <w:rPr>
          <w:sz w:val="22"/>
          <w:szCs w:val="22"/>
        </w:rPr>
        <w:t xml:space="preserve">       </w:t>
      </w:r>
      <w:r w:rsidRPr="00805AC7">
        <w:rPr>
          <w:sz w:val="22"/>
          <w:szCs w:val="22"/>
          <w:lang w:val="sr-Cyrl-CS"/>
        </w:rPr>
        <w:t>Фа</w:t>
      </w:r>
      <w:r w:rsidR="00646B05">
        <w:rPr>
          <w:sz w:val="22"/>
          <w:szCs w:val="22"/>
          <w:lang w:val="sr-Cyrl-CS"/>
        </w:rPr>
        <w:t>култета ветеринарске медицине</w:t>
      </w:r>
    </w:p>
    <w:p w:rsidR="00CD0103" w:rsidRPr="00805AC7" w:rsidRDefault="007B7A60" w:rsidP="007B7A60">
      <w:pPr>
        <w:pStyle w:val="NoSpacing"/>
        <w:spacing w:line="360" w:lineRule="auto"/>
        <w:rPr>
          <w:color w:val="FF0000"/>
        </w:rPr>
      </w:pPr>
      <w:r>
        <w:rPr>
          <w:rFonts w:ascii="Times New Roman" w:hAnsi="Times New Roman"/>
          <w:color w:val="000000"/>
          <w:lang w:val="sr-Cyrl-CS"/>
        </w:rPr>
        <w:t xml:space="preserve">                                                                          </w:t>
      </w:r>
      <w:r>
        <w:rPr>
          <w:rFonts w:ascii="Times New Roman" w:hAnsi="Times New Roman"/>
          <w:color w:val="000000"/>
        </w:rPr>
        <w:t xml:space="preserve">                                  </w:t>
      </w:r>
      <w:r>
        <w:rPr>
          <w:rFonts w:ascii="Times New Roman" w:hAnsi="Times New Roman"/>
          <w:color w:val="000000"/>
          <w:lang w:val="sr-Cyrl-CS"/>
        </w:rPr>
        <w:t xml:space="preserve"> </w:t>
      </w:r>
      <w:r w:rsidR="00646B05">
        <w:rPr>
          <w:rFonts w:ascii="Times New Roman" w:hAnsi="Times New Roman"/>
          <w:color w:val="000000"/>
        </w:rPr>
        <w:t xml:space="preserve">          </w:t>
      </w:r>
      <w:r>
        <w:rPr>
          <w:rFonts w:ascii="Times New Roman" w:hAnsi="Times New Roman"/>
          <w:color w:val="000000"/>
          <w:lang w:val="sr-Cyrl-CS"/>
        </w:rPr>
        <w:t>Проф.др</w:t>
      </w:r>
      <w:r w:rsidR="00805AC7" w:rsidRPr="00805AC7">
        <w:rPr>
          <w:rFonts w:ascii="Times New Roman" w:hAnsi="Times New Roman"/>
          <w:color w:val="000000"/>
          <w:lang w:val="sr-Cyrl-CS"/>
        </w:rPr>
        <w:t xml:space="preserve"> Владо Теодоровић                     </w:t>
      </w:r>
      <w:r w:rsidR="00CD0103" w:rsidRPr="00805AC7">
        <w:rPr>
          <w:rFonts w:ascii="Times New Roman" w:hAnsi="Times New Roman" w:cs="Times New Roman"/>
          <w:lang w:val="sr-Cyrl-CS"/>
        </w:rPr>
        <w:tab/>
      </w:r>
    </w:p>
    <w:p w:rsidR="00CD0103" w:rsidRDefault="00CD0103">
      <w:pPr>
        <w:pStyle w:val="BodyText3"/>
        <w:spacing w:after="0"/>
        <w:jc w:val="both"/>
        <w:rPr>
          <w:color w:val="FF0000"/>
          <w:sz w:val="22"/>
          <w:szCs w:val="22"/>
        </w:rPr>
      </w:pPr>
    </w:p>
    <w:p w:rsidR="004F30D6" w:rsidRPr="0090737A" w:rsidRDefault="004F30D6">
      <w:pPr>
        <w:pStyle w:val="BodyText3"/>
        <w:spacing w:after="0"/>
        <w:jc w:val="both"/>
        <w:rPr>
          <w:color w:val="FF0000"/>
          <w:sz w:val="22"/>
          <w:szCs w:val="22"/>
        </w:rPr>
      </w:pPr>
    </w:p>
    <w:p w:rsidR="00CD0103" w:rsidRPr="0090737A" w:rsidRDefault="00CD0103">
      <w:pPr>
        <w:tabs>
          <w:tab w:val="left" w:pos="6028"/>
        </w:tabs>
        <w:autoSpaceDE w:val="0"/>
        <w:spacing w:line="240" w:lineRule="auto"/>
        <w:jc w:val="both"/>
        <w:rPr>
          <w:bCs/>
          <w:iCs/>
          <w:sz w:val="22"/>
          <w:szCs w:val="22"/>
        </w:rPr>
      </w:pPr>
      <w:r w:rsidRPr="0090737A">
        <w:rPr>
          <w:b/>
          <w:bCs/>
          <w:i/>
          <w:iCs/>
          <w:sz w:val="22"/>
          <w:szCs w:val="22"/>
        </w:rPr>
        <w:t xml:space="preserve">Напомена: </w:t>
      </w:r>
      <w:r w:rsidRPr="0090737A">
        <w:rPr>
          <w:bCs/>
          <w:i/>
          <w:iCs/>
          <w:sz w:val="22"/>
          <w:szCs w:val="22"/>
        </w:rPr>
        <w:t>Попунити модел уговора, потписати га и оверити печатом. Уколико понуђач наступа у заједничкој понуди или са подизвођачима у обавези је да наведе назив и адресу свих понуђача, односно подизвођача са којима наступа у предметној набавци.</w:t>
      </w:r>
    </w:p>
    <w:sectPr w:rsidR="00CD0103" w:rsidRPr="0090737A" w:rsidSect="00CC0112">
      <w:headerReference w:type="default" r:id="rId8"/>
      <w:footerReference w:type="default" r:id="rId9"/>
      <w:pgSz w:w="11906" w:h="16838"/>
      <w:pgMar w:top="1440" w:right="1080" w:bottom="1440" w:left="1080" w:header="284" w:footer="284" w:gutter="0"/>
      <w:pgNumType w:start="1"/>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490" w:rsidRDefault="00441490" w:rsidP="00CD0103">
      <w:r>
        <w:separator/>
      </w:r>
    </w:p>
  </w:endnote>
  <w:endnote w:type="continuationSeparator" w:id="0">
    <w:p w:rsidR="00441490" w:rsidRDefault="00441490" w:rsidP="00CD01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 w:name="font333">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A00002EF" w:usb1="4000207B" w:usb2="00000000" w:usb3="00000000" w:csb0="0000009F" w:csb1="00000000"/>
  </w:font>
  <w:font w:name="TimesNewRomanPSMT">
    <w:altName w:val="Times New Roman"/>
    <w:charset w:val="EE"/>
    <w:family w:val="auto"/>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60D7A">
      <w:tc>
        <w:tcPr>
          <w:tcW w:w="8208" w:type="dxa"/>
          <w:tcBorders>
            <w:top w:val="single" w:sz="8" w:space="0" w:color="808080"/>
            <w:bottom w:val="single" w:sz="8" w:space="0" w:color="808080"/>
          </w:tcBorders>
          <w:shd w:val="clear" w:color="auto" w:fill="auto"/>
        </w:tcPr>
        <w:p w:rsidR="00560D7A" w:rsidRPr="00805AC7" w:rsidRDefault="00560D7A">
          <w:pPr>
            <w:pStyle w:val="Footer"/>
            <w:jc w:val="center"/>
            <w:rPr>
              <w:color w:val="99CCFF"/>
            </w:rPr>
          </w:pPr>
          <w:r>
            <w:rPr>
              <w:rFonts w:eastAsia="Times New Roman"/>
              <w:bCs/>
              <w:i/>
              <w:color w:val="99CCFF"/>
              <w:sz w:val="18"/>
              <w:szCs w:val="18"/>
              <w:lang w:eastAsia="en-US"/>
            </w:rPr>
            <w:t xml:space="preserve">                   </w:t>
          </w:r>
          <w:r>
            <w:rPr>
              <w:bCs/>
              <w:i/>
              <w:color w:val="99CCFF"/>
              <w:sz w:val="18"/>
              <w:szCs w:val="18"/>
              <w:lang w:eastAsia="en-US"/>
            </w:rPr>
            <w:t>Конкурсна документација за јавну набавку мале вредности</w:t>
          </w:r>
          <w:r>
            <w:rPr>
              <w:i/>
              <w:color w:val="99CCFF"/>
              <w:sz w:val="18"/>
              <w:szCs w:val="18"/>
              <w:lang w:val="sr-Cyrl-CS" w:eastAsia="en-US"/>
            </w:rPr>
            <w:t xml:space="preserve"> ЈН-01-</w:t>
          </w:r>
          <w:r>
            <w:rPr>
              <w:i/>
              <w:color w:val="99CCFF"/>
              <w:sz w:val="18"/>
              <w:szCs w:val="18"/>
              <w:lang w:eastAsia="en-US"/>
            </w:rPr>
            <w:t>4</w:t>
          </w:r>
          <w:r>
            <w:rPr>
              <w:i/>
              <w:color w:val="99CCFF"/>
              <w:sz w:val="18"/>
              <w:szCs w:val="18"/>
              <w:lang w:val="sr-Cyrl-CS" w:eastAsia="en-US"/>
            </w:rPr>
            <w:t>/</w:t>
          </w:r>
          <w:r w:rsidR="00F531E0">
            <w:rPr>
              <w:i/>
              <w:color w:val="99CCFF"/>
              <w:sz w:val="18"/>
              <w:szCs w:val="18"/>
              <w:lang w:val="sr-Cyrl-CS" w:eastAsia="en-US"/>
            </w:rPr>
            <w:t>1</w:t>
          </w:r>
          <w:r w:rsidR="00E56E4F">
            <w:rPr>
              <w:i/>
              <w:color w:val="99CCFF"/>
              <w:sz w:val="18"/>
              <w:szCs w:val="18"/>
              <w:lang w:val="sr-Cyrl-CS" w:eastAsia="en-US"/>
            </w:rPr>
            <w:t>4</w:t>
          </w:r>
          <w:r>
            <w:rPr>
              <w:i/>
              <w:color w:val="99CCFF"/>
              <w:sz w:val="18"/>
              <w:szCs w:val="18"/>
              <w:lang w:eastAsia="en-US"/>
            </w:rPr>
            <w:t>-</w:t>
          </w:r>
          <w:r>
            <w:rPr>
              <w:i/>
              <w:color w:val="99CCFF"/>
              <w:sz w:val="18"/>
              <w:szCs w:val="18"/>
              <w:lang w:val="sr-Cyrl-CS" w:eastAsia="en-US"/>
            </w:rPr>
            <w:t>201</w:t>
          </w:r>
          <w:r>
            <w:rPr>
              <w:i/>
              <w:color w:val="99CCFF"/>
              <w:sz w:val="18"/>
              <w:szCs w:val="18"/>
              <w:lang w:eastAsia="en-US"/>
            </w:rPr>
            <w:t>6</w:t>
          </w:r>
        </w:p>
        <w:p w:rsidR="00560D7A" w:rsidRDefault="00560D7A">
          <w:pPr>
            <w:pStyle w:val="Footer"/>
            <w:jc w:val="right"/>
            <w:rPr>
              <w:color w:val="99CCFF"/>
            </w:rPr>
          </w:pPr>
        </w:p>
      </w:tc>
      <w:tc>
        <w:tcPr>
          <w:tcW w:w="1034" w:type="dxa"/>
          <w:tcBorders>
            <w:top w:val="single" w:sz="8" w:space="0" w:color="808080"/>
            <w:left w:val="single" w:sz="8" w:space="0" w:color="808080"/>
            <w:bottom w:val="single" w:sz="8" w:space="0" w:color="808080"/>
          </w:tcBorders>
          <w:shd w:val="clear" w:color="auto" w:fill="auto"/>
        </w:tcPr>
        <w:p w:rsidR="00560D7A" w:rsidRPr="00676F5C" w:rsidRDefault="00BD44EB" w:rsidP="00676F5C">
          <w:pPr>
            <w:pStyle w:val="Footer"/>
            <w:rPr>
              <w:lang w:val="sr-Cyrl-CS"/>
            </w:rPr>
          </w:pPr>
          <w:r>
            <w:rPr>
              <w:rStyle w:val="PageNumber"/>
              <w:i/>
              <w:color w:val="99CCFF"/>
              <w:sz w:val="20"/>
              <w:szCs w:val="20"/>
            </w:rPr>
            <w:fldChar w:fldCharType="begin"/>
          </w:r>
          <w:r w:rsidR="00560D7A">
            <w:rPr>
              <w:rStyle w:val="PageNumber"/>
              <w:i/>
              <w:color w:val="99CCFF"/>
              <w:sz w:val="20"/>
              <w:szCs w:val="20"/>
            </w:rPr>
            <w:instrText xml:space="preserve"> PAGE </w:instrText>
          </w:r>
          <w:r>
            <w:rPr>
              <w:rStyle w:val="PageNumber"/>
              <w:i/>
              <w:color w:val="99CCFF"/>
              <w:sz w:val="20"/>
              <w:szCs w:val="20"/>
            </w:rPr>
            <w:fldChar w:fldCharType="separate"/>
          </w:r>
          <w:r w:rsidR="001F098B">
            <w:rPr>
              <w:rStyle w:val="PageNumber"/>
              <w:i/>
              <w:noProof/>
              <w:color w:val="99CCFF"/>
              <w:sz w:val="20"/>
              <w:szCs w:val="20"/>
            </w:rPr>
            <w:t>11</w:t>
          </w:r>
          <w:r>
            <w:rPr>
              <w:rStyle w:val="PageNumber"/>
              <w:i/>
              <w:color w:val="99CCFF"/>
              <w:sz w:val="20"/>
              <w:szCs w:val="20"/>
            </w:rPr>
            <w:fldChar w:fldCharType="end"/>
          </w:r>
          <w:r w:rsidR="00560D7A">
            <w:rPr>
              <w:i/>
              <w:color w:val="99CCFF"/>
              <w:sz w:val="18"/>
              <w:szCs w:val="18"/>
              <w:lang w:val="sr-Cyrl-CS" w:eastAsia="en-US"/>
            </w:rPr>
            <w:t>/</w:t>
          </w:r>
          <w:r w:rsidR="00560D7A">
            <w:rPr>
              <w:i/>
              <w:color w:val="99CCFF"/>
              <w:sz w:val="18"/>
              <w:szCs w:val="18"/>
              <w:lang w:val="sr-Latn-CS" w:eastAsia="en-US"/>
            </w:rPr>
            <w:t>3</w:t>
          </w:r>
          <w:r w:rsidR="00560D7A">
            <w:rPr>
              <w:i/>
              <w:color w:val="99CCFF"/>
              <w:sz w:val="18"/>
              <w:szCs w:val="18"/>
              <w:lang w:val="sr-Cyrl-CS" w:eastAsia="en-US"/>
            </w:rPr>
            <w:t>0</w:t>
          </w:r>
        </w:p>
      </w:tc>
    </w:tr>
    <w:tr w:rsidR="00560D7A">
      <w:tc>
        <w:tcPr>
          <w:tcW w:w="8208" w:type="dxa"/>
          <w:tcBorders>
            <w:top w:val="single" w:sz="8" w:space="0" w:color="808080"/>
          </w:tcBorders>
          <w:shd w:val="clear" w:color="auto" w:fill="auto"/>
        </w:tcPr>
        <w:p w:rsidR="00560D7A" w:rsidRDefault="00560D7A">
          <w:pPr>
            <w:pStyle w:val="Footer"/>
            <w:snapToGrid w:val="0"/>
            <w:jc w:val="center"/>
            <w:rPr>
              <w:bCs/>
              <w:i/>
              <w:color w:val="99CCFF"/>
              <w:sz w:val="18"/>
              <w:szCs w:val="18"/>
              <w:lang w:val="sr-Latn-CS" w:eastAsia="en-US"/>
            </w:rPr>
          </w:pPr>
        </w:p>
      </w:tc>
      <w:tc>
        <w:tcPr>
          <w:tcW w:w="1034" w:type="dxa"/>
          <w:tcBorders>
            <w:top w:val="single" w:sz="8" w:space="0" w:color="808080"/>
            <w:left w:val="single" w:sz="8" w:space="0" w:color="808080"/>
          </w:tcBorders>
          <w:shd w:val="clear" w:color="auto" w:fill="auto"/>
        </w:tcPr>
        <w:p w:rsidR="00560D7A" w:rsidRDefault="00560D7A">
          <w:pPr>
            <w:pStyle w:val="Footer"/>
            <w:snapToGrid w:val="0"/>
          </w:pPr>
        </w:p>
      </w:tc>
    </w:tr>
  </w:tbl>
  <w:p w:rsidR="00560D7A" w:rsidRDefault="00560D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490" w:rsidRDefault="00441490" w:rsidP="00CD0103">
      <w:r>
        <w:separator/>
      </w:r>
    </w:p>
  </w:footnote>
  <w:footnote w:type="continuationSeparator" w:id="0">
    <w:p w:rsidR="00441490" w:rsidRDefault="00441490" w:rsidP="00CD0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D7A" w:rsidRPr="00C06439" w:rsidRDefault="00560D7A">
    <w:pPr>
      <w:pStyle w:val="NoSpacing"/>
      <w:tabs>
        <w:tab w:val="left" w:pos="3750"/>
        <w:tab w:val="center" w:pos="5122"/>
        <w:tab w:val="left" w:pos="8625"/>
      </w:tabs>
      <w:jc w:val="center"/>
    </w:pPr>
  </w:p>
  <w:p w:rsidR="00560D7A" w:rsidRDefault="00560D7A">
    <w:pPr>
      <w:pStyle w:val="Foot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4"/>
    <w:multiLevelType w:val="multilevel"/>
    <w:tmpl w:val="00000004"/>
    <w:name w:val="WW8Num4"/>
    <w:lvl w:ilvl="0">
      <w:start w:val="1"/>
      <w:numFmt w:val="decimal"/>
      <w:lvlText w:val="%1)"/>
      <w:lvlJc w:val="left"/>
      <w:pPr>
        <w:tabs>
          <w:tab w:val="num" w:pos="810"/>
        </w:tabs>
        <w:ind w:left="1530" w:hanging="360"/>
      </w:pPr>
      <w:rPr>
        <w:rFonts w:cs="Arial"/>
        <w:b w:val="0"/>
        <w:i w:val="0"/>
        <w:sz w:val="24"/>
        <w:lang w:val="sr-Cyrl-CS"/>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9"/>
    <w:lvl w:ilvl="0">
      <w:start w:val="1"/>
      <w:numFmt w:val="bullet"/>
      <w:lvlText w:val=""/>
      <w:lvlJc w:val="left"/>
      <w:pPr>
        <w:tabs>
          <w:tab w:val="num" w:pos="708"/>
        </w:tabs>
        <w:ind w:left="720" w:hanging="360"/>
      </w:pPr>
      <w:rPr>
        <w:rFonts w:ascii="Wingdings" w:hAnsi="Wingdings" w:cs="Wingdings"/>
        <w:i w:val="0"/>
        <w:color w:val="auto"/>
        <w:sz w:val="22"/>
        <w:szCs w:val="22"/>
        <w:lang w:val="sr-Cyrl-C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singleLevel"/>
    <w:tmpl w:val="00000006"/>
    <w:name w:val="WW8Num13"/>
    <w:lvl w:ilvl="0">
      <w:start w:val="1"/>
      <w:numFmt w:val="decimal"/>
      <w:lvlText w:val="%1."/>
      <w:lvlJc w:val="left"/>
      <w:pPr>
        <w:tabs>
          <w:tab w:val="num" w:pos="0"/>
        </w:tabs>
        <w:ind w:left="720" w:hanging="360"/>
      </w:p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cs="Symbol"/>
        <w:lang w:val="sr-Latn-CS" w:eastAsia="sr-Latn-CS"/>
      </w:rPr>
    </w:lvl>
  </w:abstractNum>
  <w:abstractNum w:abstractNumId="7">
    <w:nsid w:val="00000008"/>
    <w:multiLevelType w:val="singleLevel"/>
    <w:tmpl w:val="00000008"/>
    <w:name w:val="WW8Num16"/>
    <w:lvl w:ilvl="0">
      <w:start w:val="1"/>
      <w:numFmt w:val="decimal"/>
      <w:lvlText w:val="%1."/>
      <w:lvlJc w:val="left"/>
      <w:pPr>
        <w:tabs>
          <w:tab w:val="num" w:pos="0"/>
        </w:tabs>
        <w:ind w:left="720" w:hanging="360"/>
      </w:pPr>
    </w:lvl>
  </w:abstractNum>
  <w:abstractNum w:abstractNumId="8">
    <w:nsid w:val="00000009"/>
    <w:multiLevelType w:val="singleLevel"/>
    <w:tmpl w:val="00000009"/>
    <w:name w:val="WW8Num18"/>
    <w:lvl w:ilvl="0">
      <w:start w:val="1"/>
      <w:numFmt w:val="bullet"/>
      <w:lvlText w:val=""/>
      <w:lvlJc w:val="left"/>
      <w:pPr>
        <w:tabs>
          <w:tab w:val="num" w:pos="0"/>
        </w:tabs>
        <w:ind w:left="720" w:hanging="360"/>
      </w:pPr>
      <w:rPr>
        <w:rFonts w:ascii="Symbol" w:hAnsi="Symbol" w:cs="Symbol"/>
        <w:lang w:val="sr-Cyrl-CS"/>
      </w:rPr>
    </w:lvl>
  </w:abstractNum>
  <w:abstractNum w:abstractNumId="9">
    <w:nsid w:val="0000000A"/>
    <w:multiLevelType w:val="singleLevel"/>
    <w:tmpl w:val="0000000A"/>
    <w:name w:val="WW8Num19"/>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0">
    <w:nsid w:val="0000000B"/>
    <w:multiLevelType w:val="multilevel"/>
    <w:tmpl w:val="0000000B"/>
    <w:name w:val="WW8Num20"/>
    <w:lvl w:ilvl="0">
      <w:start w:val="1"/>
      <w:numFmt w:val="decimal"/>
      <w:lvlText w:val="%1."/>
      <w:lvlJc w:val="left"/>
      <w:pPr>
        <w:tabs>
          <w:tab w:val="num" w:pos="0"/>
        </w:tabs>
        <w:ind w:left="360" w:hanging="360"/>
      </w:pPr>
      <w:rPr>
        <w:b/>
        <w:i w:val="0"/>
      </w:rPr>
    </w:lvl>
    <w:lvl w:ilvl="1">
      <w:start w:val="1"/>
      <w:numFmt w:val="decimal"/>
      <w:lvlText w:val="%1.%2."/>
      <w:lvlJc w:val="left"/>
      <w:pPr>
        <w:tabs>
          <w:tab w:val="num" w:pos="0"/>
        </w:tabs>
        <w:ind w:left="792" w:hanging="432"/>
      </w:pPr>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1">
    <w:nsid w:val="0000000C"/>
    <w:multiLevelType w:val="singleLevel"/>
    <w:tmpl w:val="0000000C"/>
    <w:name w:val="WW8Num21"/>
    <w:lvl w:ilvl="0">
      <w:start w:val="2"/>
      <w:numFmt w:val="decimal"/>
      <w:lvlText w:val="%1."/>
      <w:lvlJc w:val="left"/>
      <w:pPr>
        <w:tabs>
          <w:tab w:val="num" w:pos="0"/>
        </w:tabs>
        <w:ind w:left="720" w:hanging="360"/>
      </w:pPr>
      <w:rPr>
        <w:b/>
      </w:rPr>
    </w:lvl>
  </w:abstractNum>
  <w:abstractNum w:abstractNumId="12">
    <w:nsid w:val="0000000D"/>
    <w:multiLevelType w:val="singleLevel"/>
    <w:tmpl w:val="0000000D"/>
    <w:name w:val="WW8Num22"/>
    <w:lvl w:ilvl="0">
      <w:start w:val="1"/>
      <w:numFmt w:val="decimal"/>
      <w:lvlText w:val="%1."/>
      <w:lvlJc w:val="left"/>
      <w:pPr>
        <w:tabs>
          <w:tab w:val="num" w:pos="0"/>
        </w:tabs>
        <w:ind w:left="1069" w:hanging="360"/>
      </w:pPr>
      <w:rPr>
        <w:rFonts w:cs="Times New Roman"/>
      </w:rPr>
    </w:lvl>
  </w:abstractNum>
  <w:abstractNum w:abstractNumId="13">
    <w:nsid w:val="0000000E"/>
    <w:multiLevelType w:val="singleLevel"/>
    <w:tmpl w:val="0000000E"/>
    <w:name w:val="WW8Num23"/>
    <w:lvl w:ilvl="0">
      <w:start w:val="3"/>
      <w:numFmt w:val="bullet"/>
      <w:lvlText w:val="-"/>
      <w:lvlJc w:val="left"/>
      <w:pPr>
        <w:tabs>
          <w:tab w:val="num" w:pos="0"/>
        </w:tabs>
        <w:ind w:left="786" w:hanging="360"/>
      </w:pPr>
      <w:rPr>
        <w:rFonts w:ascii="Times New Roman" w:hAnsi="Times New Roman" w:cs="Times New Roman"/>
        <w:color w:val="auto"/>
        <w:sz w:val="24"/>
        <w:szCs w:val="24"/>
      </w:rPr>
    </w:lvl>
  </w:abstractNum>
  <w:abstractNum w:abstractNumId="14">
    <w:nsid w:val="0000000F"/>
    <w:multiLevelType w:val="singleLevel"/>
    <w:tmpl w:val="0000000F"/>
    <w:name w:val="WW8Num24"/>
    <w:lvl w:ilvl="0">
      <w:start w:val="1"/>
      <w:numFmt w:val="bullet"/>
      <w:lvlText w:val="–"/>
      <w:lvlJc w:val="left"/>
      <w:pPr>
        <w:tabs>
          <w:tab w:val="num" w:pos="0"/>
        </w:tabs>
        <w:ind w:left="1440" w:hanging="360"/>
      </w:pPr>
      <w:rPr>
        <w:rFonts w:ascii="Times New Roman" w:hAnsi="Times New Roman" w:cs="Times New Roman"/>
        <w:i/>
        <w:color w:val="000000"/>
      </w:rPr>
    </w:lvl>
  </w:abstractNum>
  <w:abstractNum w:abstractNumId="15">
    <w:nsid w:val="00000010"/>
    <w:multiLevelType w:val="multilevel"/>
    <w:tmpl w:val="00000010"/>
    <w:name w:val="WW8Num2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850"/>
        </w:tabs>
        <w:ind w:left="850" w:hanging="425"/>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nsid w:val="433D4752"/>
    <w:multiLevelType w:val="hybridMultilevel"/>
    <w:tmpl w:val="0DB423C2"/>
    <w:lvl w:ilvl="0" w:tplc="323A205C">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proofState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5E3435"/>
    <w:rsid w:val="00002ADC"/>
    <w:rsid w:val="00004720"/>
    <w:rsid w:val="0001009A"/>
    <w:rsid w:val="0001061F"/>
    <w:rsid w:val="000151E8"/>
    <w:rsid w:val="000602C3"/>
    <w:rsid w:val="00070A80"/>
    <w:rsid w:val="00074BDA"/>
    <w:rsid w:val="000B3B9B"/>
    <w:rsid w:val="000C447D"/>
    <w:rsid w:val="000C6535"/>
    <w:rsid w:val="000D18DF"/>
    <w:rsid w:val="000D65C9"/>
    <w:rsid w:val="000E7DDE"/>
    <w:rsid w:val="00127065"/>
    <w:rsid w:val="00133BB1"/>
    <w:rsid w:val="00142358"/>
    <w:rsid w:val="00145051"/>
    <w:rsid w:val="0015358E"/>
    <w:rsid w:val="001575DC"/>
    <w:rsid w:val="0016367F"/>
    <w:rsid w:val="00165C18"/>
    <w:rsid w:val="001B0875"/>
    <w:rsid w:val="001B759F"/>
    <w:rsid w:val="001F098B"/>
    <w:rsid w:val="001F53E5"/>
    <w:rsid w:val="002058C3"/>
    <w:rsid w:val="00211DD9"/>
    <w:rsid w:val="002302D3"/>
    <w:rsid w:val="00256579"/>
    <w:rsid w:val="00265824"/>
    <w:rsid w:val="0028213A"/>
    <w:rsid w:val="002A7BAC"/>
    <w:rsid w:val="002D7C34"/>
    <w:rsid w:val="00311612"/>
    <w:rsid w:val="00330C6A"/>
    <w:rsid w:val="003329EE"/>
    <w:rsid w:val="003455AB"/>
    <w:rsid w:val="00345610"/>
    <w:rsid w:val="0037105F"/>
    <w:rsid w:val="00381D1D"/>
    <w:rsid w:val="003A4AC3"/>
    <w:rsid w:val="003C1ECF"/>
    <w:rsid w:val="003E10E2"/>
    <w:rsid w:val="003F334C"/>
    <w:rsid w:val="003F61DA"/>
    <w:rsid w:val="003F6F1A"/>
    <w:rsid w:val="00411D1C"/>
    <w:rsid w:val="00441490"/>
    <w:rsid w:val="00441922"/>
    <w:rsid w:val="00446AFE"/>
    <w:rsid w:val="00452F15"/>
    <w:rsid w:val="00466F10"/>
    <w:rsid w:val="004A6AE7"/>
    <w:rsid w:val="004D24B4"/>
    <w:rsid w:val="004D6B4C"/>
    <w:rsid w:val="004F0BEC"/>
    <w:rsid w:val="004F30D6"/>
    <w:rsid w:val="00527B04"/>
    <w:rsid w:val="00531D47"/>
    <w:rsid w:val="00534C71"/>
    <w:rsid w:val="00546676"/>
    <w:rsid w:val="00547437"/>
    <w:rsid w:val="005609EB"/>
    <w:rsid w:val="00560D7A"/>
    <w:rsid w:val="0056136C"/>
    <w:rsid w:val="00561945"/>
    <w:rsid w:val="005731BE"/>
    <w:rsid w:val="00583531"/>
    <w:rsid w:val="005854CA"/>
    <w:rsid w:val="005A72FE"/>
    <w:rsid w:val="005A7CF8"/>
    <w:rsid w:val="005B3D9B"/>
    <w:rsid w:val="005C62F3"/>
    <w:rsid w:val="005D40CC"/>
    <w:rsid w:val="005E3435"/>
    <w:rsid w:val="005E5103"/>
    <w:rsid w:val="005F363A"/>
    <w:rsid w:val="00607CEF"/>
    <w:rsid w:val="006125CF"/>
    <w:rsid w:val="006160AE"/>
    <w:rsid w:val="00631170"/>
    <w:rsid w:val="00631D94"/>
    <w:rsid w:val="006355AE"/>
    <w:rsid w:val="006436F9"/>
    <w:rsid w:val="00646B05"/>
    <w:rsid w:val="00655CE8"/>
    <w:rsid w:val="00656D00"/>
    <w:rsid w:val="00672964"/>
    <w:rsid w:val="00676F5C"/>
    <w:rsid w:val="00681533"/>
    <w:rsid w:val="00684855"/>
    <w:rsid w:val="00687072"/>
    <w:rsid w:val="006906C7"/>
    <w:rsid w:val="006A2595"/>
    <w:rsid w:val="006B111B"/>
    <w:rsid w:val="006D124B"/>
    <w:rsid w:val="006E750B"/>
    <w:rsid w:val="00707A4D"/>
    <w:rsid w:val="00710932"/>
    <w:rsid w:val="00717A60"/>
    <w:rsid w:val="0072143B"/>
    <w:rsid w:val="00736E3B"/>
    <w:rsid w:val="00746259"/>
    <w:rsid w:val="00751C34"/>
    <w:rsid w:val="00770CDE"/>
    <w:rsid w:val="00792F38"/>
    <w:rsid w:val="007B1C64"/>
    <w:rsid w:val="007B7A60"/>
    <w:rsid w:val="007E2876"/>
    <w:rsid w:val="00805AC7"/>
    <w:rsid w:val="00805B6F"/>
    <w:rsid w:val="00815529"/>
    <w:rsid w:val="0084428A"/>
    <w:rsid w:val="0086296D"/>
    <w:rsid w:val="00890525"/>
    <w:rsid w:val="008B4876"/>
    <w:rsid w:val="008B5B74"/>
    <w:rsid w:val="008E67C7"/>
    <w:rsid w:val="0090737A"/>
    <w:rsid w:val="00910F63"/>
    <w:rsid w:val="009231F1"/>
    <w:rsid w:val="009351E6"/>
    <w:rsid w:val="00955FFF"/>
    <w:rsid w:val="0096346A"/>
    <w:rsid w:val="009739E0"/>
    <w:rsid w:val="00974C68"/>
    <w:rsid w:val="009808EF"/>
    <w:rsid w:val="00983FD3"/>
    <w:rsid w:val="009A1B02"/>
    <w:rsid w:val="009C203D"/>
    <w:rsid w:val="009D21E8"/>
    <w:rsid w:val="00A11249"/>
    <w:rsid w:val="00A2730C"/>
    <w:rsid w:val="00A34F37"/>
    <w:rsid w:val="00A47840"/>
    <w:rsid w:val="00A649B0"/>
    <w:rsid w:val="00A71A72"/>
    <w:rsid w:val="00A74158"/>
    <w:rsid w:val="00A77BB2"/>
    <w:rsid w:val="00A85540"/>
    <w:rsid w:val="00A85E3C"/>
    <w:rsid w:val="00A90DDF"/>
    <w:rsid w:val="00AC2EE0"/>
    <w:rsid w:val="00AC4256"/>
    <w:rsid w:val="00AD414D"/>
    <w:rsid w:val="00B03B99"/>
    <w:rsid w:val="00B0446E"/>
    <w:rsid w:val="00B21381"/>
    <w:rsid w:val="00B21AE5"/>
    <w:rsid w:val="00B242F8"/>
    <w:rsid w:val="00B34DF4"/>
    <w:rsid w:val="00B41E0B"/>
    <w:rsid w:val="00B64D45"/>
    <w:rsid w:val="00B90748"/>
    <w:rsid w:val="00B971C3"/>
    <w:rsid w:val="00BA523C"/>
    <w:rsid w:val="00BA5808"/>
    <w:rsid w:val="00BA584F"/>
    <w:rsid w:val="00BB1765"/>
    <w:rsid w:val="00BD44EB"/>
    <w:rsid w:val="00BE2951"/>
    <w:rsid w:val="00BE45BE"/>
    <w:rsid w:val="00BE5123"/>
    <w:rsid w:val="00BF407F"/>
    <w:rsid w:val="00BF6D3E"/>
    <w:rsid w:val="00C06439"/>
    <w:rsid w:val="00C104FD"/>
    <w:rsid w:val="00C14CBB"/>
    <w:rsid w:val="00C92051"/>
    <w:rsid w:val="00C9587A"/>
    <w:rsid w:val="00CA1274"/>
    <w:rsid w:val="00CA38E1"/>
    <w:rsid w:val="00CC0112"/>
    <w:rsid w:val="00CC0A0C"/>
    <w:rsid w:val="00CC0E92"/>
    <w:rsid w:val="00CD0103"/>
    <w:rsid w:val="00CF0811"/>
    <w:rsid w:val="00CF1A61"/>
    <w:rsid w:val="00CF74B3"/>
    <w:rsid w:val="00D11483"/>
    <w:rsid w:val="00D50D44"/>
    <w:rsid w:val="00DA6CCA"/>
    <w:rsid w:val="00DB51B6"/>
    <w:rsid w:val="00DD7D8C"/>
    <w:rsid w:val="00E01A52"/>
    <w:rsid w:val="00E05A45"/>
    <w:rsid w:val="00E22182"/>
    <w:rsid w:val="00E47AB2"/>
    <w:rsid w:val="00E564ED"/>
    <w:rsid w:val="00E56E4F"/>
    <w:rsid w:val="00E72D02"/>
    <w:rsid w:val="00E82A46"/>
    <w:rsid w:val="00E8548D"/>
    <w:rsid w:val="00E96673"/>
    <w:rsid w:val="00EB475A"/>
    <w:rsid w:val="00EC3334"/>
    <w:rsid w:val="00ED4308"/>
    <w:rsid w:val="00ED5FE1"/>
    <w:rsid w:val="00ED6DC9"/>
    <w:rsid w:val="00EF0AD2"/>
    <w:rsid w:val="00EF2027"/>
    <w:rsid w:val="00EF278F"/>
    <w:rsid w:val="00EF3F4E"/>
    <w:rsid w:val="00F07888"/>
    <w:rsid w:val="00F35E4D"/>
    <w:rsid w:val="00F531E0"/>
    <w:rsid w:val="00F62D25"/>
    <w:rsid w:val="00F664B6"/>
    <w:rsid w:val="00F675C5"/>
    <w:rsid w:val="00F67A1A"/>
    <w:rsid w:val="00F77A36"/>
    <w:rsid w:val="00F8017F"/>
    <w:rsid w:val="00F821E9"/>
    <w:rsid w:val="00F97C59"/>
    <w:rsid w:val="00FA4C21"/>
    <w:rsid w:val="00FB21F8"/>
    <w:rsid w:val="00FC235C"/>
    <w:rsid w:val="00FD4EDE"/>
    <w:rsid w:val="00FF1A2E"/>
    <w:rsid w:val="00FF4B72"/>
    <w:rsid w:val="00FF4C4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12"/>
    <w:pPr>
      <w:suppressAutoHyphens/>
      <w:spacing w:line="100" w:lineRule="atLeast"/>
    </w:pPr>
    <w:rPr>
      <w:rFonts w:eastAsia="Arial Unicode MS"/>
      <w:color w:val="000000"/>
      <w:kern w:val="1"/>
      <w:sz w:val="24"/>
      <w:szCs w:val="24"/>
      <w:lang w:eastAsia="zh-CN"/>
    </w:rPr>
  </w:style>
  <w:style w:type="paragraph" w:styleId="Heading1">
    <w:name w:val="heading 1"/>
    <w:basedOn w:val="Normal"/>
    <w:next w:val="BodyText"/>
    <w:qFormat/>
    <w:rsid w:val="00CC0112"/>
    <w:pPr>
      <w:keepNext/>
      <w:keepLines/>
      <w:spacing w:before="480"/>
      <w:outlineLvl w:val="0"/>
    </w:pPr>
    <w:rPr>
      <w:rFonts w:ascii="Cambria" w:hAnsi="Cambria" w:cs="font333"/>
      <w:b/>
      <w:bCs/>
      <w:color w:val="365F91"/>
      <w:sz w:val="28"/>
      <w:szCs w:val="28"/>
    </w:rPr>
  </w:style>
  <w:style w:type="paragraph" w:styleId="Heading2">
    <w:name w:val="heading 2"/>
    <w:basedOn w:val="Normal"/>
    <w:next w:val="BodyText"/>
    <w:qFormat/>
    <w:rsid w:val="00CC0112"/>
    <w:pPr>
      <w:keepNext/>
      <w:tabs>
        <w:tab w:val="num" w:pos="0"/>
      </w:tabs>
      <w:ind w:left="1143"/>
      <w:jc w:val="center"/>
      <w:outlineLvl w:val="1"/>
    </w:pPr>
    <w:rPr>
      <w:rFonts w:ascii="Book Antiqua" w:eastAsia="Times New Roman" w:hAnsi="Book Antiqua"/>
      <w:b/>
      <w:bCs/>
      <w:sz w:val="28"/>
    </w:rPr>
  </w:style>
  <w:style w:type="paragraph" w:styleId="Heading3">
    <w:name w:val="heading 3"/>
    <w:basedOn w:val="Normal"/>
    <w:next w:val="BodyText"/>
    <w:qFormat/>
    <w:rsid w:val="00CC0112"/>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C0112"/>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C0112"/>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qFormat/>
    <w:rsid w:val="00CC0112"/>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C0112"/>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C0112"/>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C0112"/>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CC0112"/>
  </w:style>
  <w:style w:type="character" w:customStyle="1" w:styleId="WW8Num1z1">
    <w:name w:val="WW8Num1z1"/>
    <w:rsid w:val="00CC0112"/>
  </w:style>
  <w:style w:type="character" w:customStyle="1" w:styleId="WW8Num1z2">
    <w:name w:val="WW8Num1z2"/>
    <w:rsid w:val="00CC0112"/>
  </w:style>
  <w:style w:type="character" w:customStyle="1" w:styleId="WW8Num1z3">
    <w:name w:val="WW8Num1z3"/>
    <w:rsid w:val="00CC0112"/>
  </w:style>
  <w:style w:type="character" w:customStyle="1" w:styleId="WW8Num1z4">
    <w:name w:val="WW8Num1z4"/>
    <w:rsid w:val="00CC0112"/>
  </w:style>
  <w:style w:type="character" w:customStyle="1" w:styleId="WW8Num1z5">
    <w:name w:val="WW8Num1z5"/>
    <w:rsid w:val="00CC0112"/>
  </w:style>
  <w:style w:type="character" w:customStyle="1" w:styleId="WW8Num1z6">
    <w:name w:val="WW8Num1z6"/>
    <w:rsid w:val="00CC0112"/>
  </w:style>
  <w:style w:type="character" w:customStyle="1" w:styleId="WW8Num1z7">
    <w:name w:val="WW8Num1z7"/>
    <w:rsid w:val="00CC0112"/>
  </w:style>
  <w:style w:type="character" w:customStyle="1" w:styleId="WW8Num1z8">
    <w:name w:val="WW8Num1z8"/>
    <w:rsid w:val="00CC0112"/>
  </w:style>
  <w:style w:type="character" w:customStyle="1" w:styleId="WW8Num2z0">
    <w:name w:val="WW8Num2z0"/>
    <w:rsid w:val="00CC0112"/>
    <w:rPr>
      <w:rFonts w:ascii="Symbol" w:hAnsi="Symbol" w:cs="Symbol"/>
    </w:rPr>
  </w:style>
  <w:style w:type="character" w:customStyle="1" w:styleId="WW8Num2z1">
    <w:name w:val="WW8Num2z1"/>
    <w:rsid w:val="00CC0112"/>
    <w:rPr>
      <w:rFonts w:ascii="Courier New" w:hAnsi="Courier New" w:cs="Courier New"/>
    </w:rPr>
  </w:style>
  <w:style w:type="character" w:customStyle="1" w:styleId="WW8Num2z2">
    <w:name w:val="WW8Num2z2"/>
    <w:rsid w:val="00CC0112"/>
    <w:rPr>
      <w:rFonts w:ascii="Wingdings" w:hAnsi="Wingdings" w:cs="Wingdings"/>
    </w:rPr>
  </w:style>
  <w:style w:type="character" w:customStyle="1" w:styleId="WW8Num3z0">
    <w:name w:val="WW8Num3z0"/>
    <w:rsid w:val="00CC0112"/>
    <w:rPr>
      <w:rFonts w:ascii="Times New Roman" w:hAnsi="Times New Roman" w:cs="Wingdings"/>
    </w:rPr>
  </w:style>
  <w:style w:type="character" w:customStyle="1" w:styleId="WW8Num3z1">
    <w:name w:val="WW8Num3z1"/>
    <w:rsid w:val="00CC0112"/>
    <w:rPr>
      <w:rFonts w:ascii="Times New Roman" w:hAnsi="Times New Roman" w:cs="Times New Roman"/>
      <w:b/>
      <w:i w:val="0"/>
      <w:color w:val="auto"/>
      <w:sz w:val="24"/>
      <w:szCs w:val="24"/>
    </w:rPr>
  </w:style>
  <w:style w:type="character" w:customStyle="1" w:styleId="WW8Num3z2">
    <w:name w:val="WW8Num3z2"/>
    <w:rsid w:val="00CC0112"/>
  </w:style>
  <w:style w:type="character" w:customStyle="1" w:styleId="WW8Num3z3">
    <w:name w:val="WW8Num3z3"/>
    <w:rsid w:val="00CC0112"/>
  </w:style>
  <w:style w:type="character" w:customStyle="1" w:styleId="WW8Num3z4">
    <w:name w:val="WW8Num3z4"/>
    <w:rsid w:val="00CC0112"/>
  </w:style>
  <w:style w:type="character" w:customStyle="1" w:styleId="WW8Num3z5">
    <w:name w:val="WW8Num3z5"/>
    <w:rsid w:val="00CC0112"/>
  </w:style>
  <w:style w:type="character" w:customStyle="1" w:styleId="WW8Num3z6">
    <w:name w:val="WW8Num3z6"/>
    <w:rsid w:val="00CC0112"/>
  </w:style>
  <w:style w:type="character" w:customStyle="1" w:styleId="WW8Num3z7">
    <w:name w:val="WW8Num3z7"/>
    <w:rsid w:val="00CC0112"/>
  </w:style>
  <w:style w:type="character" w:customStyle="1" w:styleId="WW8Num3z8">
    <w:name w:val="WW8Num3z8"/>
    <w:rsid w:val="00CC0112"/>
  </w:style>
  <w:style w:type="character" w:customStyle="1" w:styleId="WW8Num4z0">
    <w:name w:val="WW8Num4z0"/>
    <w:rsid w:val="00CC0112"/>
    <w:rPr>
      <w:rFonts w:cs="Arial"/>
      <w:b w:val="0"/>
      <w:i w:val="0"/>
      <w:sz w:val="24"/>
      <w:lang w:val="sr-Cyrl-CS"/>
    </w:rPr>
  </w:style>
  <w:style w:type="character" w:customStyle="1" w:styleId="WW8Num4z1">
    <w:name w:val="WW8Num4z1"/>
    <w:rsid w:val="00CC0112"/>
    <w:rPr>
      <w:rFonts w:ascii="Courier New" w:hAnsi="Courier New" w:cs="Courier New"/>
    </w:rPr>
  </w:style>
  <w:style w:type="character" w:customStyle="1" w:styleId="WW8Num4z2">
    <w:name w:val="WW8Num4z2"/>
    <w:rsid w:val="00CC0112"/>
    <w:rPr>
      <w:rFonts w:ascii="Wingdings" w:hAnsi="Wingdings" w:cs="Wingdings"/>
    </w:rPr>
  </w:style>
  <w:style w:type="character" w:customStyle="1" w:styleId="WW8Num4z3">
    <w:name w:val="WW8Num4z3"/>
    <w:rsid w:val="00CC0112"/>
    <w:rPr>
      <w:rFonts w:ascii="Symbol" w:hAnsi="Symbol" w:cs="Symbol"/>
    </w:rPr>
  </w:style>
  <w:style w:type="character" w:customStyle="1" w:styleId="WW8Num5z0">
    <w:name w:val="WW8Num5z0"/>
    <w:rsid w:val="00CC0112"/>
    <w:rPr>
      <w:b w:val="0"/>
      <w:i w:val="0"/>
      <w:sz w:val="24"/>
    </w:rPr>
  </w:style>
  <w:style w:type="character" w:customStyle="1" w:styleId="WW8Num5z1">
    <w:name w:val="WW8Num5z1"/>
    <w:rsid w:val="00CC0112"/>
    <w:rPr>
      <w:rFonts w:ascii="Courier New" w:hAnsi="Courier New" w:cs="Courier New"/>
    </w:rPr>
  </w:style>
  <w:style w:type="character" w:customStyle="1" w:styleId="WW8Num5z2">
    <w:name w:val="WW8Num5z2"/>
    <w:rsid w:val="00CC0112"/>
    <w:rPr>
      <w:rFonts w:ascii="Wingdings" w:hAnsi="Wingdings" w:cs="Wingdings"/>
    </w:rPr>
  </w:style>
  <w:style w:type="character" w:customStyle="1" w:styleId="WW8Num5z3">
    <w:name w:val="WW8Num5z3"/>
    <w:rsid w:val="00CC0112"/>
    <w:rPr>
      <w:rFonts w:ascii="Symbol" w:hAnsi="Symbol" w:cs="Arial"/>
      <w:b w:val="0"/>
      <w:i w:val="0"/>
      <w:sz w:val="24"/>
    </w:rPr>
  </w:style>
  <w:style w:type="character" w:customStyle="1" w:styleId="WW8Num6z0">
    <w:name w:val="WW8Num6z0"/>
    <w:rsid w:val="00CC0112"/>
    <w:rPr>
      <w:rFonts w:ascii="Symbol" w:hAnsi="Symbol" w:cs="Symbol"/>
    </w:rPr>
  </w:style>
  <w:style w:type="character" w:customStyle="1" w:styleId="WW8Num6z1">
    <w:name w:val="WW8Num6z1"/>
    <w:rsid w:val="00CC0112"/>
    <w:rPr>
      <w:rFonts w:ascii="Courier New" w:hAnsi="Courier New" w:cs="Courier New"/>
    </w:rPr>
  </w:style>
  <w:style w:type="character" w:customStyle="1" w:styleId="WW8Num6z2">
    <w:name w:val="WW8Num6z2"/>
    <w:rsid w:val="00CC0112"/>
    <w:rPr>
      <w:rFonts w:ascii="Wingdings" w:hAnsi="Wingdings" w:cs="Wingdings"/>
    </w:rPr>
  </w:style>
  <w:style w:type="character" w:customStyle="1" w:styleId="WW8Num7z0">
    <w:name w:val="WW8Num7z0"/>
    <w:rsid w:val="00CC0112"/>
    <w:rPr>
      <w:rFonts w:ascii="Times New Roman" w:hAnsi="Times New Roman" w:cs="Times New Roman"/>
      <w:b w:val="0"/>
      <w:i w:val="0"/>
    </w:rPr>
  </w:style>
  <w:style w:type="character" w:customStyle="1" w:styleId="WW8Num8z0">
    <w:name w:val="WW8Num8z0"/>
    <w:rsid w:val="00CC0112"/>
  </w:style>
  <w:style w:type="character" w:customStyle="1" w:styleId="WW8Num8z1">
    <w:name w:val="WW8Num8z1"/>
    <w:rsid w:val="00CC0112"/>
    <w:rPr>
      <w:rFonts w:ascii="Courier New" w:hAnsi="Courier New" w:cs="Courier New"/>
    </w:rPr>
  </w:style>
  <w:style w:type="character" w:customStyle="1" w:styleId="WW8Num8z2">
    <w:name w:val="WW8Num8z2"/>
    <w:rsid w:val="00CC0112"/>
    <w:rPr>
      <w:rFonts w:ascii="Wingdings" w:hAnsi="Wingdings" w:cs="Wingdings"/>
    </w:rPr>
  </w:style>
  <w:style w:type="character" w:customStyle="1" w:styleId="WW8Num8z3">
    <w:name w:val="WW8Num8z3"/>
    <w:rsid w:val="00CC0112"/>
    <w:rPr>
      <w:rFonts w:ascii="Symbol" w:hAnsi="Symbol" w:cs="Symbol"/>
    </w:rPr>
  </w:style>
  <w:style w:type="character" w:customStyle="1" w:styleId="WW8Num9z0">
    <w:name w:val="WW8Num9z0"/>
    <w:rsid w:val="00CC0112"/>
    <w:rPr>
      <w:rFonts w:ascii="Wingdings" w:hAnsi="Wingdings" w:cs="Wingdings"/>
      <w:i w:val="0"/>
      <w:color w:val="auto"/>
      <w:sz w:val="22"/>
      <w:szCs w:val="22"/>
      <w:lang w:val="sr-Cyrl-CS"/>
    </w:rPr>
  </w:style>
  <w:style w:type="character" w:customStyle="1" w:styleId="WW8Num9z1">
    <w:name w:val="WW8Num9z1"/>
    <w:rsid w:val="00CC0112"/>
    <w:rPr>
      <w:rFonts w:ascii="Courier New" w:hAnsi="Courier New" w:cs="Courier New"/>
    </w:rPr>
  </w:style>
  <w:style w:type="character" w:customStyle="1" w:styleId="WW8Num9z2">
    <w:name w:val="WW8Num9z2"/>
    <w:rsid w:val="00CC0112"/>
    <w:rPr>
      <w:rFonts w:ascii="Wingdings" w:hAnsi="Wingdings" w:cs="Wingdings"/>
    </w:rPr>
  </w:style>
  <w:style w:type="character" w:customStyle="1" w:styleId="WW8Num9z3">
    <w:name w:val="WW8Num9z3"/>
    <w:rsid w:val="00CC0112"/>
    <w:rPr>
      <w:rFonts w:ascii="Symbol" w:hAnsi="Symbol" w:cs="Symbol"/>
    </w:rPr>
  </w:style>
  <w:style w:type="character" w:customStyle="1" w:styleId="WW8Num10z0">
    <w:name w:val="WW8Num10z0"/>
    <w:rsid w:val="00CC0112"/>
    <w:rPr>
      <w:rFonts w:ascii="Symbol" w:hAnsi="Symbol" w:cs="Symbol"/>
      <w:b w:val="0"/>
      <w:sz w:val="24"/>
      <w:szCs w:val="24"/>
    </w:rPr>
  </w:style>
  <w:style w:type="character" w:customStyle="1" w:styleId="WW8Num10z1">
    <w:name w:val="WW8Num10z1"/>
    <w:rsid w:val="00CC0112"/>
    <w:rPr>
      <w:rFonts w:ascii="Courier New" w:hAnsi="Courier New" w:cs="Courier New"/>
    </w:rPr>
  </w:style>
  <w:style w:type="character" w:customStyle="1" w:styleId="WW8Num10z2">
    <w:name w:val="WW8Num10z2"/>
    <w:rsid w:val="00CC0112"/>
    <w:rPr>
      <w:rFonts w:ascii="Wingdings" w:hAnsi="Wingdings" w:cs="Wingdings"/>
    </w:rPr>
  </w:style>
  <w:style w:type="character" w:customStyle="1" w:styleId="WW8Num10z3">
    <w:name w:val="WW8Num10z3"/>
    <w:rsid w:val="00CC0112"/>
    <w:rPr>
      <w:rFonts w:ascii="Symbol" w:hAnsi="Symbol" w:cs="Symbol"/>
    </w:rPr>
  </w:style>
  <w:style w:type="character" w:customStyle="1" w:styleId="WW8Num11z0">
    <w:name w:val="WW8Num11z0"/>
    <w:rsid w:val="00CC0112"/>
    <w:rPr>
      <w:b/>
    </w:rPr>
  </w:style>
  <w:style w:type="character" w:customStyle="1" w:styleId="WW8Num12z0">
    <w:name w:val="WW8Num12z0"/>
    <w:rsid w:val="00CC0112"/>
    <w:rPr>
      <w:b w:val="0"/>
    </w:rPr>
  </w:style>
  <w:style w:type="character" w:customStyle="1" w:styleId="WW8Num13z0">
    <w:name w:val="WW8Num13z0"/>
    <w:rsid w:val="00CC0112"/>
  </w:style>
  <w:style w:type="character" w:customStyle="1" w:styleId="WW8Num14z0">
    <w:name w:val="WW8Num14z0"/>
    <w:rsid w:val="00CC0112"/>
    <w:rPr>
      <w:rFonts w:ascii="Symbol" w:hAnsi="Symbol" w:cs="Symbol"/>
      <w:lang w:val="sr-Latn-CS" w:eastAsia="sr-Latn-CS"/>
    </w:rPr>
  </w:style>
  <w:style w:type="character" w:customStyle="1" w:styleId="WW8Num15z0">
    <w:name w:val="WW8Num15z0"/>
    <w:rsid w:val="00CC0112"/>
    <w:rPr>
      <w:rFonts w:ascii="Symbol" w:hAnsi="Symbol" w:cs="Symbol"/>
    </w:rPr>
  </w:style>
  <w:style w:type="character" w:customStyle="1" w:styleId="WW8Num16z0">
    <w:name w:val="WW8Num16z0"/>
    <w:rsid w:val="00CC0112"/>
  </w:style>
  <w:style w:type="character" w:customStyle="1" w:styleId="WW8Num17z0">
    <w:name w:val="WW8Num17z0"/>
    <w:rsid w:val="00CC0112"/>
    <w:rPr>
      <w:rFonts w:ascii="Times New Roman" w:hAnsi="Times New Roman" w:cs="Times New Roman"/>
      <w:b w:val="0"/>
      <w:i w:val="0"/>
      <w:color w:val="auto"/>
    </w:rPr>
  </w:style>
  <w:style w:type="character" w:customStyle="1" w:styleId="WW8Num17z1">
    <w:name w:val="WW8Num17z1"/>
    <w:rsid w:val="00CC0112"/>
  </w:style>
  <w:style w:type="character" w:customStyle="1" w:styleId="WW8Num17z2">
    <w:name w:val="WW8Num17z2"/>
    <w:rsid w:val="00CC0112"/>
  </w:style>
  <w:style w:type="character" w:customStyle="1" w:styleId="WW8Num17z3">
    <w:name w:val="WW8Num17z3"/>
    <w:rsid w:val="00CC0112"/>
  </w:style>
  <w:style w:type="character" w:customStyle="1" w:styleId="WW8Num17z4">
    <w:name w:val="WW8Num17z4"/>
    <w:rsid w:val="00CC0112"/>
  </w:style>
  <w:style w:type="character" w:customStyle="1" w:styleId="WW8Num17z5">
    <w:name w:val="WW8Num17z5"/>
    <w:rsid w:val="00CC0112"/>
  </w:style>
  <w:style w:type="character" w:customStyle="1" w:styleId="WW8Num17z6">
    <w:name w:val="WW8Num17z6"/>
    <w:rsid w:val="00CC0112"/>
  </w:style>
  <w:style w:type="character" w:customStyle="1" w:styleId="WW8Num17z7">
    <w:name w:val="WW8Num17z7"/>
    <w:rsid w:val="00CC0112"/>
  </w:style>
  <w:style w:type="character" w:customStyle="1" w:styleId="WW8Num17z8">
    <w:name w:val="WW8Num17z8"/>
    <w:rsid w:val="00CC0112"/>
  </w:style>
  <w:style w:type="character" w:customStyle="1" w:styleId="WW8Num18z0">
    <w:name w:val="WW8Num18z0"/>
    <w:rsid w:val="00CC0112"/>
    <w:rPr>
      <w:rFonts w:ascii="Symbol" w:hAnsi="Symbol" w:cs="Symbol"/>
      <w:lang w:val="sr-Cyrl-CS"/>
    </w:rPr>
  </w:style>
  <w:style w:type="character" w:customStyle="1" w:styleId="WW8Num19z0">
    <w:name w:val="WW8Num19z0"/>
    <w:rsid w:val="00CC0112"/>
    <w:rPr>
      <w:rFonts w:ascii="Times New Roman" w:eastAsia="Arial Unicode MS" w:hAnsi="Times New Roman" w:cs="Times New Roman"/>
      <w:i/>
      <w:color w:val="000000"/>
    </w:rPr>
  </w:style>
  <w:style w:type="character" w:customStyle="1" w:styleId="WW8Num19z1">
    <w:name w:val="WW8Num19z1"/>
    <w:rsid w:val="00CC0112"/>
    <w:rPr>
      <w:rFonts w:ascii="Courier New" w:hAnsi="Courier New" w:cs="Courier New"/>
    </w:rPr>
  </w:style>
  <w:style w:type="character" w:customStyle="1" w:styleId="WW8Num19z2">
    <w:name w:val="WW8Num19z2"/>
    <w:rsid w:val="00CC0112"/>
    <w:rPr>
      <w:rFonts w:ascii="Wingdings" w:hAnsi="Wingdings" w:cs="Wingdings"/>
    </w:rPr>
  </w:style>
  <w:style w:type="character" w:customStyle="1" w:styleId="WW8Num19z3">
    <w:name w:val="WW8Num19z3"/>
    <w:rsid w:val="00CC0112"/>
    <w:rPr>
      <w:rFonts w:ascii="Symbol" w:hAnsi="Symbol" w:cs="Symbol"/>
    </w:rPr>
  </w:style>
  <w:style w:type="character" w:customStyle="1" w:styleId="WW8Num20z0">
    <w:name w:val="WW8Num20z0"/>
    <w:rsid w:val="00CC0112"/>
    <w:rPr>
      <w:b/>
      <w:i w:val="0"/>
    </w:rPr>
  </w:style>
  <w:style w:type="character" w:customStyle="1" w:styleId="WW8Num20z1">
    <w:name w:val="WW8Num20z1"/>
    <w:rsid w:val="00CC0112"/>
    <w:rPr>
      <w:rFonts w:ascii="Times New Roman" w:hAnsi="Times New Roman" w:cs="Times New Roman"/>
      <w:b w:val="0"/>
      <w:bCs w:val="0"/>
      <w:i w:val="0"/>
      <w:iCs w:val="0"/>
      <w:caps w:val="0"/>
      <w:smallCaps w:val="0"/>
      <w:strike w:val="0"/>
      <w:dstrike w:val="0"/>
      <w:vanish w:val="0"/>
      <w:color w:val="000000"/>
      <w:spacing w:val="0"/>
      <w:w w:val="100"/>
      <w:kern w:val="1"/>
      <w:position w:val="0"/>
      <w:sz w:val="0"/>
      <w:szCs w:val="0"/>
      <w:u w:val="none" w:color="000000"/>
      <w:shd w:val="clear" w:color="auto" w:fill="000000"/>
      <w:vertAlign w:val="baseline"/>
      <w:em w:val="none"/>
    </w:rPr>
  </w:style>
  <w:style w:type="character" w:customStyle="1" w:styleId="WW8Num20z2">
    <w:name w:val="WW8Num20z2"/>
    <w:rsid w:val="00CC0112"/>
  </w:style>
  <w:style w:type="character" w:customStyle="1" w:styleId="WW8Num20z3">
    <w:name w:val="WW8Num20z3"/>
    <w:rsid w:val="00CC0112"/>
  </w:style>
  <w:style w:type="character" w:customStyle="1" w:styleId="WW8Num20z4">
    <w:name w:val="WW8Num20z4"/>
    <w:rsid w:val="00CC0112"/>
  </w:style>
  <w:style w:type="character" w:customStyle="1" w:styleId="WW8Num20z5">
    <w:name w:val="WW8Num20z5"/>
    <w:rsid w:val="00CC0112"/>
  </w:style>
  <w:style w:type="character" w:customStyle="1" w:styleId="WW8Num20z6">
    <w:name w:val="WW8Num20z6"/>
    <w:rsid w:val="00CC0112"/>
  </w:style>
  <w:style w:type="character" w:customStyle="1" w:styleId="WW8Num20z7">
    <w:name w:val="WW8Num20z7"/>
    <w:rsid w:val="00CC0112"/>
  </w:style>
  <w:style w:type="character" w:customStyle="1" w:styleId="WW8Num20z8">
    <w:name w:val="WW8Num20z8"/>
    <w:rsid w:val="00CC0112"/>
  </w:style>
  <w:style w:type="character" w:customStyle="1" w:styleId="WW8Num21z0">
    <w:name w:val="WW8Num21z0"/>
    <w:rsid w:val="00CC0112"/>
    <w:rPr>
      <w:b/>
    </w:rPr>
  </w:style>
  <w:style w:type="character" w:customStyle="1" w:styleId="WW8Num21z1">
    <w:name w:val="WW8Num21z1"/>
    <w:rsid w:val="00CC0112"/>
  </w:style>
  <w:style w:type="character" w:customStyle="1" w:styleId="WW8Num21z2">
    <w:name w:val="WW8Num21z2"/>
    <w:rsid w:val="00CC0112"/>
  </w:style>
  <w:style w:type="character" w:customStyle="1" w:styleId="WW8Num21z3">
    <w:name w:val="WW8Num21z3"/>
    <w:rsid w:val="00CC0112"/>
  </w:style>
  <w:style w:type="character" w:customStyle="1" w:styleId="WW8Num21z4">
    <w:name w:val="WW8Num21z4"/>
    <w:rsid w:val="00CC0112"/>
  </w:style>
  <w:style w:type="character" w:customStyle="1" w:styleId="WW8Num21z5">
    <w:name w:val="WW8Num21z5"/>
    <w:rsid w:val="00CC0112"/>
  </w:style>
  <w:style w:type="character" w:customStyle="1" w:styleId="WW8Num21z6">
    <w:name w:val="WW8Num21z6"/>
    <w:rsid w:val="00CC0112"/>
  </w:style>
  <w:style w:type="character" w:customStyle="1" w:styleId="WW8Num21z7">
    <w:name w:val="WW8Num21z7"/>
    <w:rsid w:val="00CC0112"/>
  </w:style>
  <w:style w:type="character" w:customStyle="1" w:styleId="WW8Num21z8">
    <w:name w:val="WW8Num21z8"/>
    <w:rsid w:val="00CC0112"/>
  </w:style>
  <w:style w:type="character" w:customStyle="1" w:styleId="WW8Num22z0">
    <w:name w:val="WW8Num22z0"/>
    <w:rsid w:val="00CC0112"/>
    <w:rPr>
      <w:rFonts w:cs="Times New Roman"/>
    </w:rPr>
  </w:style>
  <w:style w:type="character" w:customStyle="1" w:styleId="WW8Num23z0">
    <w:name w:val="WW8Num23z0"/>
    <w:rsid w:val="00CC0112"/>
    <w:rPr>
      <w:rFonts w:ascii="Times New Roman" w:eastAsia="Times New Roman" w:hAnsi="Times New Roman" w:cs="Times New Roman"/>
      <w:color w:val="auto"/>
      <w:sz w:val="24"/>
      <w:szCs w:val="24"/>
    </w:rPr>
  </w:style>
  <w:style w:type="character" w:customStyle="1" w:styleId="WW8Num23z1">
    <w:name w:val="WW8Num23z1"/>
    <w:rsid w:val="00CC0112"/>
    <w:rPr>
      <w:rFonts w:ascii="Courier New" w:hAnsi="Courier New" w:cs="Courier New"/>
    </w:rPr>
  </w:style>
  <w:style w:type="character" w:customStyle="1" w:styleId="WW8Num23z2">
    <w:name w:val="WW8Num23z2"/>
    <w:rsid w:val="00CC0112"/>
    <w:rPr>
      <w:rFonts w:ascii="Wingdings" w:hAnsi="Wingdings" w:cs="Wingdings"/>
    </w:rPr>
  </w:style>
  <w:style w:type="character" w:customStyle="1" w:styleId="WW8Num23z3">
    <w:name w:val="WW8Num23z3"/>
    <w:rsid w:val="00CC0112"/>
    <w:rPr>
      <w:rFonts w:ascii="Symbol" w:hAnsi="Symbol" w:cs="Symbol"/>
    </w:rPr>
  </w:style>
  <w:style w:type="character" w:customStyle="1" w:styleId="WW8Num24z0">
    <w:name w:val="WW8Num24z0"/>
    <w:rsid w:val="00CC0112"/>
    <w:rPr>
      <w:rFonts w:ascii="Times New Roman" w:eastAsia="Arial Unicode MS" w:hAnsi="Times New Roman" w:cs="Times New Roman"/>
      <w:i/>
      <w:color w:val="000000"/>
    </w:rPr>
  </w:style>
  <w:style w:type="character" w:customStyle="1" w:styleId="WW8Num24z1">
    <w:name w:val="WW8Num24z1"/>
    <w:rsid w:val="00CC0112"/>
    <w:rPr>
      <w:rFonts w:ascii="Courier New" w:hAnsi="Courier New" w:cs="Courier New"/>
    </w:rPr>
  </w:style>
  <w:style w:type="character" w:customStyle="1" w:styleId="WW8Num24z2">
    <w:name w:val="WW8Num24z2"/>
    <w:rsid w:val="00CC0112"/>
    <w:rPr>
      <w:rFonts w:ascii="Wingdings" w:hAnsi="Wingdings" w:cs="Wingdings"/>
    </w:rPr>
  </w:style>
  <w:style w:type="character" w:customStyle="1" w:styleId="WW8Num24z3">
    <w:name w:val="WW8Num24z3"/>
    <w:rsid w:val="00CC0112"/>
    <w:rPr>
      <w:rFonts w:ascii="Symbol" w:hAnsi="Symbol" w:cs="Symbol"/>
    </w:rPr>
  </w:style>
  <w:style w:type="character" w:customStyle="1" w:styleId="WW8Num25z0">
    <w:name w:val="WW8Num25z0"/>
    <w:rsid w:val="00CC0112"/>
    <w:rPr>
      <w:rFonts w:cs="Times New Roman"/>
    </w:rPr>
  </w:style>
  <w:style w:type="character" w:customStyle="1" w:styleId="WW8Num11z1">
    <w:name w:val="WW8Num11z1"/>
    <w:rsid w:val="00CC0112"/>
    <w:rPr>
      <w:rFonts w:ascii="Courier New" w:hAnsi="Courier New" w:cs="Arial"/>
      <w:b w:val="0"/>
      <w:i w:val="0"/>
      <w:sz w:val="24"/>
    </w:rPr>
  </w:style>
  <w:style w:type="character" w:customStyle="1" w:styleId="WW8Num11z2">
    <w:name w:val="WW8Num11z2"/>
    <w:rsid w:val="00CC0112"/>
    <w:rPr>
      <w:rFonts w:ascii="Wingdings" w:hAnsi="Wingdings" w:cs="Wingdings"/>
    </w:rPr>
  </w:style>
  <w:style w:type="character" w:customStyle="1" w:styleId="WW8Num11z3">
    <w:name w:val="WW8Num11z3"/>
    <w:rsid w:val="00CC0112"/>
    <w:rPr>
      <w:rFonts w:ascii="Symbol" w:hAnsi="Symbol" w:cs="Symbol"/>
    </w:rPr>
  </w:style>
  <w:style w:type="character" w:customStyle="1" w:styleId="WW8Num12z1">
    <w:name w:val="WW8Num12z1"/>
    <w:rsid w:val="00CC0112"/>
    <w:rPr>
      <w:rFonts w:ascii="Courier New" w:hAnsi="Courier New" w:cs="Arial"/>
      <w:b w:val="0"/>
      <w:i w:val="0"/>
      <w:sz w:val="24"/>
    </w:rPr>
  </w:style>
  <w:style w:type="character" w:customStyle="1" w:styleId="WW8Num12z2">
    <w:name w:val="WW8Num12z2"/>
    <w:rsid w:val="00CC0112"/>
    <w:rPr>
      <w:rFonts w:ascii="Wingdings" w:hAnsi="Wingdings" w:cs="Wingdings"/>
    </w:rPr>
  </w:style>
  <w:style w:type="character" w:customStyle="1" w:styleId="WW8Num12z3">
    <w:name w:val="WW8Num12z3"/>
    <w:rsid w:val="00CC0112"/>
    <w:rPr>
      <w:rFonts w:ascii="Symbol" w:hAnsi="Symbol" w:cs="Symbol"/>
    </w:rPr>
  </w:style>
  <w:style w:type="character" w:customStyle="1" w:styleId="WW8Num14z1">
    <w:name w:val="WW8Num14z1"/>
    <w:rsid w:val="00CC0112"/>
    <w:rPr>
      <w:rFonts w:ascii="Courier New" w:hAnsi="Courier New" w:cs="Arial"/>
      <w:b w:val="0"/>
      <w:i w:val="0"/>
      <w:sz w:val="24"/>
    </w:rPr>
  </w:style>
  <w:style w:type="character" w:customStyle="1" w:styleId="WW8Num14z3">
    <w:name w:val="WW8Num14z3"/>
    <w:rsid w:val="00CC0112"/>
    <w:rPr>
      <w:rFonts w:ascii="Symbol" w:hAnsi="Symbol" w:cs="Symbol"/>
    </w:rPr>
  </w:style>
  <w:style w:type="character" w:customStyle="1" w:styleId="WW8Num15z1">
    <w:name w:val="WW8Num15z1"/>
    <w:rsid w:val="00CC0112"/>
    <w:rPr>
      <w:b/>
      <w:i w:val="0"/>
      <w:sz w:val="24"/>
      <w:szCs w:val="24"/>
    </w:rPr>
  </w:style>
  <w:style w:type="character" w:customStyle="1" w:styleId="WW8Num16z1">
    <w:name w:val="WW8Num16z1"/>
    <w:rsid w:val="00CC0112"/>
    <w:rPr>
      <w:rFonts w:ascii="Courier New" w:hAnsi="Courier New" w:cs="Arial"/>
      <w:b w:val="0"/>
      <w:i w:val="0"/>
      <w:sz w:val="24"/>
    </w:rPr>
  </w:style>
  <w:style w:type="character" w:customStyle="1" w:styleId="WW8Num16z2">
    <w:name w:val="WW8Num16z2"/>
    <w:rsid w:val="00CC0112"/>
    <w:rPr>
      <w:rFonts w:ascii="Wingdings" w:hAnsi="Wingdings" w:cs="Wingdings"/>
    </w:rPr>
  </w:style>
  <w:style w:type="character" w:customStyle="1" w:styleId="WW8Num16z3">
    <w:name w:val="WW8Num16z3"/>
    <w:rsid w:val="00CC0112"/>
    <w:rPr>
      <w:rFonts w:ascii="Symbol" w:hAnsi="Symbol" w:cs="Symbol"/>
    </w:rPr>
  </w:style>
  <w:style w:type="character" w:customStyle="1" w:styleId="DefaultParagraphFont1">
    <w:name w:val="Default Paragraph Font1"/>
    <w:rsid w:val="00CC0112"/>
  </w:style>
  <w:style w:type="character" w:customStyle="1" w:styleId="WW8Num7z1">
    <w:name w:val="WW8Num7z1"/>
    <w:rsid w:val="00CC0112"/>
    <w:rPr>
      <w:rFonts w:ascii="Courier New" w:hAnsi="Courier New" w:cs="Courier New"/>
    </w:rPr>
  </w:style>
  <w:style w:type="character" w:customStyle="1" w:styleId="WW8Num7z2">
    <w:name w:val="WW8Num7z2"/>
    <w:rsid w:val="00CC0112"/>
    <w:rPr>
      <w:rFonts w:ascii="Wingdings" w:hAnsi="Wingdings" w:cs="Wingdings"/>
    </w:rPr>
  </w:style>
  <w:style w:type="character" w:customStyle="1" w:styleId="WW-DefaultParagraphFont">
    <w:name w:val="WW-Default Paragraph Font"/>
    <w:rsid w:val="00CC0112"/>
  </w:style>
  <w:style w:type="character" w:customStyle="1" w:styleId="WW-DefaultParagraphFont1">
    <w:name w:val="WW-Default Paragraph Font1"/>
    <w:rsid w:val="00CC0112"/>
  </w:style>
  <w:style w:type="character" w:customStyle="1" w:styleId="ListParagraphChar">
    <w:name w:val="List Paragraph Char"/>
    <w:rsid w:val="00CC0112"/>
  </w:style>
  <w:style w:type="character" w:customStyle="1" w:styleId="CommentReference1">
    <w:name w:val="Comment Reference1"/>
    <w:rsid w:val="00CC0112"/>
    <w:rPr>
      <w:sz w:val="16"/>
      <w:szCs w:val="16"/>
    </w:rPr>
  </w:style>
  <w:style w:type="character" w:customStyle="1" w:styleId="CommentTextChar">
    <w:name w:val="Comment Text Char"/>
    <w:rsid w:val="00CC0112"/>
    <w:rPr>
      <w:sz w:val="20"/>
      <w:szCs w:val="20"/>
    </w:rPr>
  </w:style>
  <w:style w:type="character" w:customStyle="1" w:styleId="CommentSubjectChar">
    <w:name w:val="Comment Subject Char"/>
    <w:rsid w:val="00CC0112"/>
    <w:rPr>
      <w:b/>
      <w:bCs/>
      <w:sz w:val="20"/>
      <w:szCs w:val="20"/>
    </w:rPr>
  </w:style>
  <w:style w:type="character" w:customStyle="1" w:styleId="BalloonTextChar">
    <w:name w:val="Balloon Text Char"/>
    <w:rsid w:val="00CC0112"/>
    <w:rPr>
      <w:rFonts w:ascii="Tahoma" w:hAnsi="Tahoma" w:cs="Tahoma"/>
      <w:sz w:val="16"/>
      <w:szCs w:val="16"/>
    </w:rPr>
  </w:style>
  <w:style w:type="character" w:customStyle="1" w:styleId="Heading1Char">
    <w:name w:val="Heading 1 Char"/>
    <w:rsid w:val="00CC0112"/>
    <w:rPr>
      <w:rFonts w:ascii="Cambria" w:hAnsi="Cambria" w:cs="font333"/>
      <w:b/>
      <w:bCs/>
      <w:color w:val="365F91"/>
      <w:sz w:val="28"/>
      <w:szCs w:val="28"/>
    </w:rPr>
  </w:style>
  <w:style w:type="character" w:customStyle="1" w:styleId="Heading2Char">
    <w:name w:val="Heading 2 Char"/>
    <w:rsid w:val="00CC0112"/>
    <w:rPr>
      <w:rFonts w:ascii="Book Antiqua" w:eastAsia="Times New Roman" w:hAnsi="Book Antiqua" w:cs="Times New Roman"/>
      <w:b/>
      <w:bCs/>
      <w:sz w:val="28"/>
      <w:szCs w:val="24"/>
    </w:rPr>
  </w:style>
  <w:style w:type="character" w:customStyle="1" w:styleId="Heading3Char">
    <w:name w:val="Heading 3 Char"/>
    <w:rsid w:val="00CC0112"/>
    <w:rPr>
      <w:rFonts w:ascii="Arial" w:eastAsia="Times New Roman" w:hAnsi="Arial" w:cs="Times New Roman"/>
      <w:b/>
      <w:bCs/>
      <w:sz w:val="26"/>
      <w:szCs w:val="26"/>
    </w:rPr>
  </w:style>
  <w:style w:type="character" w:customStyle="1" w:styleId="Heading4Char">
    <w:name w:val="Heading 4 Char"/>
    <w:rsid w:val="00CC0112"/>
    <w:rPr>
      <w:rFonts w:ascii="Book Antiqua" w:eastAsia="Times New Roman" w:hAnsi="Book Antiqua" w:cs="Times New Roman"/>
      <w:b/>
      <w:bCs/>
      <w:sz w:val="28"/>
      <w:szCs w:val="24"/>
      <w:u w:val="single"/>
    </w:rPr>
  </w:style>
  <w:style w:type="character" w:customStyle="1" w:styleId="Heading5Char">
    <w:name w:val="Heading 5 Char"/>
    <w:rsid w:val="00CC0112"/>
    <w:rPr>
      <w:rFonts w:ascii="Times New Roman" w:eastAsia="Times New Roman" w:hAnsi="Times New Roman" w:cs="Times New Roman"/>
      <w:b/>
      <w:bCs/>
      <w:i/>
      <w:iCs/>
      <w:sz w:val="26"/>
      <w:szCs w:val="26"/>
      <w:lang w:val="en-US"/>
    </w:rPr>
  </w:style>
  <w:style w:type="character" w:customStyle="1" w:styleId="Heading6Char">
    <w:name w:val="Heading 6 Char"/>
    <w:rsid w:val="00CC0112"/>
    <w:rPr>
      <w:rFonts w:ascii="Book Antiqua" w:eastAsia="Times New Roman" w:hAnsi="Book Antiqua" w:cs="Times New Roman"/>
      <w:sz w:val="28"/>
      <w:szCs w:val="24"/>
    </w:rPr>
  </w:style>
  <w:style w:type="character" w:customStyle="1" w:styleId="Heading7Char">
    <w:name w:val="Heading 7 Char"/>
    <w:rsid w:val="00CC0112"/>
    <w:rPr>
      <w:rFonts w:ascii="Book Antiqua" w:eastAsia="Times New Roman" w:hAnsi="Book Antiqua" w:cs="Arial"/>
      <w:b/>
      <w:bCs/>
      <w:sz w:val="24"/>
      <w:szCs w:val="24"/>
    </w:rPr>
  </w:style>
  <w:style w:type="character" w:customStyle="1" w:styleId="Heading8Char">
    <w:name w:val="Heading 8 Char"/>
    <w:rsid w:val="00CC0112"/>
    <w:rPr>
      <w:rFonts w:ascii="Times New Roman" w:eastAsia="Times New Roman" w:hAnsi="Times New Roman" w:cs="Times New Roman"/>
      <w:b/>
      <w:sz w:val="24"/>
      <w:szCs w:val="24"/>
    </w:rPr>
  </w:style>
  <w:style w:type="character" w:customStyle="1" w:styleId="Heading9Char">
    <w:name w:val="Heading 9 Char"/>
    <w:rsid w:val="00CC0112"/>
    <w:rPr>
      <w:rFonts w:ascii="Arial" w:eastAsia="Times New Roman" w:hAnsi="Arial" w:cs="Arial"/>
      <w:lang w:val="en-US"/>
    </w:rPr>
  </w:style>
  <w:style w:type="character" w:customStyle="1" w:styleId="BodyText2Char">
    <w:name w:val="Body Text 2 Char"/>
    <w:rsid w:val="00CC0112"/>
    <w:rPr>
      <w:sz w:val="24"/>
      <w:szCs w:val="24"/>
    </w:rPr>
  </w:style>
  <w:style w:type="character" w:customStyle="1" w:styleId="BodyText2Char1">
    <w:name w:val="Body Text 2 Char1"/>
    <w:basedOn w:val="WW-DefaultParagraphFont1"/>
    <w:rsid w:val="00CC0112"/>
  </w:style>
  <w:style w:type="character" w:customStyle="1" w:styleId="BodyText3Char">
    <w:name w:val="Body Text 3 Char"/>
    <w:rsid w:val="00CC0112"/>
    <w:rPr>
      <w:rFonts w:ascii="Times New Roman" w:eastAsia="Times New Roman" w:hAnsi="Times New Roman" w:cs="Times New Roman"/>
      <w:sz w:val="16"/>
      <w:szCs w:val="16"/>
    </w:rPr>
  </w:style>
  <w:style w:type="character" w:customStyle="1" w:styleId="NoSpacingChar">
    <w:name w:val="No Spacing Char"/>
    <w:rsid w:val="00CC0112"/>
    <w:rPr>
      <w:rFonts w:cs="font333"/>
      <w:lang w:val="en-US"/>
    </w:rPr>
  </w:style>
  <w:style w:type="character" w:customStyle="1" w:styleId="HeaderChar">
    <w:name w:val="Header Char"/>
    <w:basedOn w:val="WW-DefaultParagraphFont1"/>
    <w:rsid w:val="00CC0112"/>
  </w:style>
  <w:style w:type="character" w:customStyle="1" w:styleId="FooterChar">
    <w:name w:val="Footer Char"/>
    <w:basedOn w:val="WW-DefaultParagraphFont1"/>
    <w:rsid w:val="00CC0112"/>
  </w:style>
  <w:style w:type="character" w:customStyle="1" w:styleId="ListLabel1">
    <w:name w:val="ListLabel 1"/>
    <w:rsid w:val="00CC0112"/>
    <w:rPr>
      <w:rFonts w:cs="Courier New"/>
    </w:rPr>
  </w:style>
  <w:style w:type="character" w:customStyle="1" w:styleId="ListLabel2">
    <w:name w:val="ListLabel 2"/>
    <w:rsid w:val="00CC0112"/>
    <w:rPr>
      <w:b/>
      <w:i w:val="0"/>
      <w:sz w:val="24"/>
      <w:szCs w:val="24"/>
    </w:rPr>
  </w:style>
  <w:style w:type="character" w:customStyle="1" w:styleId="ListLabel3">
    <w:name w:val="ListLabel 3"/>
    <w:rsid w:val="00CC0112"/>
    <w:rPr>
      <w:rFonts w:cs="Arial"/>
      <w:i w:val="0"/>
      <w:sz w:val="24"/>
    </w:rPr>
  </w:style>
  <w:style w:type="character" w:customStyle="1" w:styleId="ListLabel4">
    <w:name w:val="ListLabel 4"/>
    <w:rsid w:val="00CC0112"/>
    <w:rPr>
      <w:rFonts w:cs="Arial"/>
      <w:b w:val="0"/>
      <w:i w:val="0"/>
      <w:sz w:val="24"/>
    </w:rPr>
  </w:style>
  <w:style w:type="character" w:customStyle="1" w:styleId="ListLabel5">
    <w:name w:val="ListLabel 5"/>
    <w:rsid w:val="00CC0112"/>
    <w:rPr>
      <w:rFonts w:cs="Calibri"/>
    </w:rPr>
  </w:style>
  <w:style w:type="character" w:customStyle="1" w:styleId="ListLabel6">
    <w:name w:val="ListLabel 6"/>
    <w:rsid w:val="00CC0112"/>
    <w:rPr>
      <w:b w:val="0"/>
      <w:i w:val="0"/>
      <w:color w:val="00000A"/>
    </w:rPr>
  </w:style>
  <w:style w:type="character" w:customStyle="1" w:styleId="ListLabel7">
    <w:name w:val="ListLabel 7"/>
    <w:rsid w:val="00CC0112"/>
    <w:rPr>
      <w:rFonts w:eastAsia="TimesNewRomanPSMT" w:cs="Times New Roman"/>
    </w:rPr>
  </w:style>
  <w:style w:type="character" w:customStyle="1" w:styleId="ListLabel8">
    <w:name w:val="ListLabel 8"/>
    <w:rsid w:val="00CC0112"/>
    <w:rPr>
      <w:i w:val="0"/>
    </w:rPr>
  </w:style>
  <w:style w:type="character" w:customStyle="1" w:styleId="NumberingSymbols">
    <w:name w:val="Numbering Symbols"/>
    <w:rsid w:val="00CC0112"/>
  </w:style>
  <w:style w:type="character" w:customStyle="1" w:styleId="FootnoteCharacters">
    <w:name w:val="Footnote Characters"/>
    <w:rsid w:val="00CC0112"/>
    <w:rPr>
      <w:vertAlign w:val="superscript"/>
    </w:rPr>
  </w:style>
  <w:style w:type="character" w:styleId="CommentReference">
    <w:name w:val="annotation reference"/>
    <w:rsid w:val="00CC0112"/>
    <w:rPr>
      <w:sz w:val="16"/>
      <w:szCs w:val="16"/>
    </w:rPr>
  </w:style>
  <w:style w:type="character" w:styleId="Hyperlink">
    <w:name w:val="Hyperlink"/>
    <w:rsid w:val="00CC0112"/>
    <w:rPr>
      <w:color w:val="0000FF"/>
      <w:u w:val="single"/>
    </w:rPr>
  </w:style>
  <w:style w:type="character" w:customStyle="1" w:styleId="PlainTextChar">
    <w:name w:val="Plain Text Char"/>
    <w:rsid w:val="00CC0112"/>
    <w:rPr>
      <w:rFonts w:ascii="Calibri" w:eastAsia="Calibri" w:hAnsi="Calibri" w:cs="Calibri"/>
      <w:sz w:val="22"/>
      <w:szCs w:val="21"/>
    </w:rPr>
  </w:style>
  <w:style w:type="character" w:customStyle="1" w:styleId="WW8Num42z0">
    <w:name w:val="WW8Num42z0"/>
    <w:rsid w:val="00CC0112"/>
    <w:rPr>
      <w:rFonts w:ascii="Calibri" w:eastAsia="Calibri" w:hAnsi="Calibri" w:cs="Times New Roman"/>
    </w:rPr>
  </w:style>
  <w:style w:type="character" w:customStyle="1" w:styleId="WW8Num43z3">
    <w:name w:val="WW8Num43z3"/>
    <w:rsid w:val="00CC0112"/>
    <w:rPr>
      <w:rFonts w:ascii="Symbol" w:hAnsi="Symbol" w:cs="Symbol"/>
    </w:rPr>
  </w:style>
  <w:style w:type="character" w:customStyle="1" w:styleId="WW8Num45z1">
    <w:name w:val="WW8Num45z1"/>
    <w:rsid w:val="00CC0112"/>
    <w:rPr>
      <w:rFonts w:ascii="Courier New" w:hAnsi="Courier New" w:cs="Courier New"/>
    </w:rPr>
  </w:style>
  <w:style w:type="character" w:customStyle="1" w:styleId="Index1Char">
    <w:name w:val="Index 1 Char"/>
    <w:rsid w:val="00CC0112"/>
    <w:rPr>
      <w:lang w:bidi="ar-SA"/>
    </w:rPr>
  </w:style>
  <w:style w:type="character" w:customStyle="1" w:styleId="TOC1Char">
    <w:name w:val="TOC 1 Char"/>
    <w:rsid w:val="00CC0112"/>
    <w:rPr>
      <w:lang w:val="sr-Cyrl-CS" w:bidi="ar-SA"/>
    </w:rPr>
  </w:style>
  <w:style w:type="character" w:customStyle="1" w:styleId="FontStyle107">
    <w:name w:val="Font Style107"/>
    <w:rsid w:val="00CC0112"/>
    <w:rPr>
      <w:rFonts w:ascii="Franklin Gothic Book" w:hAnsi="Franklin Gothic Book" w:cs="Franklin Gothic Book"/>
      <w:sz w:val="24"/>
    </w:rPr>
  </w:style>
  <w:style w:type="character" w:styleId="PageNumber">
    <w:name w:val="page number"/>
    <w:basedOn w:val="DefaultParagraphFont"/>
    <w:rsid w:val="00CC0112"/>
  </w:style>
  <w:style w:type="paragraph" w:customStyle="1" w:styleId="Heading">
    <w:name w:val="Heading"/>
    <w:basedOn w:val="Normal"/>
    <w:next w:val="BodyText"/>
    <w:rsid w:val="00CC0112"/>
    <w:pPr>
      <w:keepNext/>
      <w:spacing w:before="240" w:after="120"/>
    </w:pPr>
    <w:rPr>
      <w:rFonts w:ascii="Arial" w:hAnsi="Arial" w:cs="Mangal"/>
      <w:sz w:val="28"/>
      <w:szCs w:val="28"/>
    </w:rPr>
  </w:style>
  <w:style w:type="paragraph" w:styleId="BodyText">
    <w:name w:val="Body Text"/>
    <w:basedOn w:val="Normal"/>
    <w:rsid w:val="00CC0112"/>
    <w:pPr>
      <w:spacing w:after="120"/>
    </w:pPr>
  </w:style>
  <w:style w:type="paragraph" w:styleId="List">
    <w:name w:val="List"/>
    <w:basedOn w:val="BodyText"/>
    <w:rsid w:val="00CC0112"/>
    <w:rPr>
      <w:rFonts w:cs="Mangal"/>
    </w:rPr>
  </w:style>
  <w:style w:type="paragraph" w:styleId="Caption">
    <w:name w:val="caption"/>
    <w:basedOn w:val="Normal"/>
    <w:qFormat/>
    <w:rsid w:val="00CC0112"/>
    <w:pPr>
      <w:suppressLineNumbers/>
      <w:spacing w:before="120" w:after="120"/>
    </w:pPr>
    <w:rPr>
      <w:rFonts w:cs="Mangal"/>
      <w:i/>
      <w:iCs/>
    </w:rPr>
  </w:style>
  <w:style w:type="paragraph" w:customStyle="1" w:styleId="Index">
    <w:name w:val="Index"/>
    <w:basedOn w:val="Normal"/>
    <w:rsid w:val="00CC0112"/>
    <w:pPr>
      <w:suppressLineNumbers/>
    </w:pPr>
    <w:rPr>
      <w:rFonts w:cs="Mangal"/>
    </w:rPr>
  </w:style>
  <w:style w:type="paragraph" w:styleId="ListParagraph">
    <w:name w:val="List Paragraph"/>
    <w:basedOn w:val="Normal"/>
    <w:qFormat/>
    <w:rsid w:val="00CC0112"/>
    <w:pPr>
      <w:ind w:left="720"/>
    </w:pPr>
  </w:style>
  <w:style w:type="paragraph" w:customStyle="1" w:styleId="CommentText1">
    <w:name w:val="Comment Text1"/>
    <w:basedOn w:val="Normal"/>
    <w:rsid w:val="00CC0112"/>
    <w:rPr>
      <w:sz w:val="20"/>
      <w:szCs w:val="20"/>
    </w:rPr>
  </w:style>
  <w:style w:type="paragraph" w:customStyle="1" w:styleId="CommentSubject1">
    <w:name w:val="Comment Subject1"/>
    <w:basedOn w:val="CommentText1"/>
    <w:rsid w:val="00CC0112"/>
    <w:rPr>
      <w:b/>
      <w:bCs/>
    </w:rPr>
  </w:style>
  <w:style w:type="paragraph" w:styleId="BalloonText">
    <w:name w:val="Balloon Text"/>
    <w:basedOn w:val="Normal"/>
    <w:rsid w:val="00CC0112"/>
    <w:rPr>
      <w:rFonts w:ascii="Tahoma" w:hAnsi="Tahoma" w:cs="Tahoma"/>
      <w:sz w:val="16"/>
      <w:szCs w:val="16"/>
    </w:rPr>
  </w:style>
  <w:style w:type="paragraph" w:styleId="TOAHeading">
    <w:name w:val="toa heading"/>
    <w:basedOn w:val="Heading1"/>
    <w:rsid w:val="00CC0112"/>
    <w:pPr>
      <w:suppressLineNumbers/>
    </w:pPr>
    <w:rPr>
      <w:sz w:val="32"/>
      <w:szCs w:val="32"/>
    </w:rPr>
  </w:style>
  <w:style w:type="paragraph" w:styleId="BodyText2">
    <w:name w:val="Body Text 2"/>
    <w:basedOn w:val="Normal"/>
    <w:rsid w:val="00CC0112"/>
    <w:pPr>
      <w:spacing w:after="120" w:line="480" w:lineRule="auto"/>
    </w:pPr>
  </w:style>
  <w:style w:type="paragraph" w:styleId="BodyText3">
    <w:name w:val="Body Text 3"/>
    <w:basedOn w:val="Normal"/>
    <w:rsid w:val="00CC0112"/>
    <w:pPr>
      <w:spacing w:after="120"/>
    </w:pPr>
    <w:rPr>
      <w:rFonts w:eastAsia="Times New Roman"/>
      <w:sz w:val="16"/>
      <w:szCs w:val="16"/>
    </w:rPr>
  </w:style>
  <w:style w:type="paragraph" w:styleId="NoSpacing">
    <w:name w:val="No Spacing"/>
    <w:qFormat/>
    <w:rsid w:val="00CC0112"/>
    <w:pPr>
      <w:suppressAutoHyphens/>
      <w:spacing w:line="100" w:lineRule="atLeast"/>
    </w:pPr>
    <w:rPr>
      <w:rFonts w:ascii="Calibri" w:eastAsia="Arial Unicode MS" w:hAnsi="Calibri" w:cs="Calibri"/>
      <w:kern w:val="1"/>
      <w:sz w:val="22"/>
      <w:szCs w:val="22"/>
      <w:lang w:eastAsia="zh-CN"/>
    </w:rPr>
  </w:style>
  <w:style w:type="paragraph" w:styleId="Header">
    <w:name w:val="header"/>
    <w:basedOn w:val="Normal"/>
    <w:rsid w:val="00CC0112"/>
    <w:pPr>
      <w:suppressLineNumbers/>
      <w:tabs>
        <w:tab w:val="center" w:pos="4513"/>
        <w:tab w:val="right" w:pos="9026"/>
      </w:tabs>
    </w:pPr>
  </w:style>
  <w:style w:type="paragraph" w:styleId="Footer">
    <w:name w:val="footer"/>
    <w:basedOn w:val="Normal"/>
    <w:rsid w:val="00CC0112"/>
    <w:pPr>
      <w:suppressLineNumbers/>
      <w:tabs>
        <w:tab w:val="center" w:pos="4513"/>
        <w:tab w:val="right" w:pos="9026"/>
      </w:tabs>
    </w:pPr>
  </w:style>
  <w:style w:type="paragraph" w:customStyle="1" w:styleId="TableContents">
    <w:name w:val="Table Contents"/>
    <w:basedOn w:val="Normal"/>
    <w:rsid w:val="00CC0112"/>
    <w:pPr>
      <w:suppressLineNumbers/>
    </w:pPr>
  </w:style>
  <w:style w:type="paragraph" w:customStyle="1" w:styleId="TableHeading">
    <w:name w:val="Table Heading"/>
    <w:basedOn w:val="TableContents"/>
    <w:rsid w:val="00CC0112"/>
    <w:pPr>
      <w:jc w:val="center"/>
    </w:pPr>
    <w:rPr>
      <w:b/>
      <w:bCs/>
    </w:rPr>
  </w:style>
  <w:style w:type="paragraph" w:customStyle="1" w:styleId="Default">
    <w:name w:val="Default"/>
    <w:rsid w:val="00CC0112"/>
    <w:pPr>
      <w:suppressAutoHyphens/>
      <w:autoSpaceDE w:val="0"/>
    </w:pPr>
    <w:rPr>
      <w:color w:val="000000"/>
      <w:sz w:val="24"/>
      <w:szCs w:val="24"/>
      <w:lang w:eastAsia="zh-CN"/>
    </w:rPr>
  </w:style>
  <w:style w:type="paragraph" w:styleId="CommentText">
    <w:name w:val="annotation text"/>
    <w:basedOn w:val="Normal"/>
    <w:rsid w:val="00CC0112"/>
    <w:rPr>
      <w:sz w:val="20"/>
      <w:szCs w:val="20"/>
    </w:rPr>
  </w:style>
  <w:style w:type="paragraph" w:styleId="CommentSubject">
    <w:name w:val="annotation subject"/>
    <w:basedOn w:val="CommentText"/>
    <w:next w:val="CommentText"/>
    <w:rsid w:val="00CC0112"/>
    <w:rPr>
      <w:b/>
      <w:bCs/>
    </w:rPr>
  </w:style>
  <w:style w:type="paragraph" w:customStyle="1" w:styleId="CM27">
    <w:name w:val="CM27"/>
    <w:basedOn w:val="Default"/>
    <w:next w:val="Default"/>
    <w:rsid w:val="00CC0112"/>
    <w:pPr>
      <w:widowControl w:val="0"/>
    </w:pPr>
    <w:rPr>
      <w:rFonts w:ascii="Tahoma" w:hAnsi="Tahoma" w:cs="Tahoma"/>
      <w:color w:val="auto"/>
    </w:rPr>
  </w:style>
  <w:style w:type="paragraph" w:customStyle="1" w:styleId="CM7">
    <w:name w:val="CM7"/>
    <w:basedOn w:val="Default"/>
    <w:next w:val="Default"/>
    <w:uiPriority w:val="99"/>
    <w:rsid w:val="00CC0112"/>
    <w:pPr>
      <w:widowControl w:val="0"/>
      <w:spacing w:line="340" w:lineRule="atLeast"/>
    </w:pPr>
    <w:rPr>
      <w:rFonts w:ascii="Tahoma" w:hAnsi="Tahoma" w:cs="Tahoma"/>
      <w:color w:val="auto"/>
    </w:rPr>
  </w:style>
  <w:style w:type="paragraph" w:customStyle="1" w:styleId="CM23">
    <w:name w:val="CM23"/>
    <w:basedOn w:val="Default"/>
    <w:next w:val="Default"/>
    <w:rsid w:val="00CC0112"/>
    <w:pPr>
      <w:widowControl w:val="0"/>
    </w:pPr>
    <w:rPr>
      <w:rFonts w:ascii="Tahoma" w:hAnsi="Tahoma" w:cs="Tahoma"/>
      <w:color w:val="auto"/>
    </w:rPr>
  </w:style>
  <w:style w:type="paragraph" w:customStyle="1" w:styleId="CM22">
    <w:name w:val="CM22"/>
    <w:basedOn w:val="Normal"/>
    <w:next w:val="Normal"/>
    <w:rsid w:val="00CC0112"/>
    <w:pPr>
      <w:widowControl w:val="0"/>
      <w:suppressAutoHyphens w:val="0"/>
      <w:autoSpaceDE w:val="0"/>
      <w:spacing w:line="240" w:lineRule="auto"/>
    </w:pPr>
    <w:rPr>
      <w:rFonts w:ascii="Tahoma" w:eastAsia="Times New Roman" w:hAnsi="Tahoma" w:cs="Tahoma"/>
      <w:color w:val="auto"/>
    </w:rPr>
  </w:style>
  <w:style w:type="paragraph" w:customStyle="1" w:styleId="CM14">
    <w:name w:val="CM14"/>
    <w:basedOn w:val="Default"/>
    <w:next w:val="Default"/>
    <w:rsid w:val="00CC0112"/>
    <w:pPr>
      <w:widowControl w:val="0"/>
      <w:spacing w:line="228" w:lineRule="atLeast"/>
    </w:pPr>
    <w:rPr>
      <w:rFonts w:ascii="Tahoma" w:hAnsi="Tahoma" w:cs="Tahoma"/>
      <w:color w:val="auto"/>
    </w:rPr>
  </w:style>
  <w:style w:type="paragraph" w:customStyle="1" w:styleId="WW-Default">
    <w:name w:val="WW-Default"/>
    <w:rsid w:val="00CC0112"/>
    <w:pPr>
      <w:suppressAutoHyphens/>
      <w:autoSpaceDE w:val="0"/>
    </w:pPr>
    <w:rPr>
      <w:color w:val="000000"/>
      <w:sz w:val="24"/>
      <w:szCs w:val="24"/>
      <w:lang w:eastAsia="zh-CN"/>
    </w:rPr>
  </w:style>
  <w:style w:type="paragraph" w:customStyle="1" w:styleId="Stavkaspecifikacije">
    <w:name w:val="Stavka specifikacije"/>
    <w:basedOn w:val="ListParagraph"/>
    <w:rsid w:val="00CC0112"/>
    <w:pPr>
      <w:tabs>
        <w:tab w:val="num" w:pos="0"/>
        <w:tab w:val="left" w:pos="360"/>
        <w:tab w:val="left" w:pos="851"/>
        <w:tab w:val="right" w:pos="8789"/>
      </w:tabs>
      <w:suppressAutoHyphens w:val="0"/>
      <w:spacing w:line="240" w:lineRule="auto"/>
      <w:contextualSpacing/>
    </w:pPr>
    <w:rPr>
      <w:rFonts w:eastAsia="MS Mincho"/>
      <w:color w:val="auto"/>
      <w:sz w:val="22"/>
      <w:szCs w:val="22"/>
      <w:lang w:bidi="en-US"/>
    </w:rPr>
  </w:style>
  <w:style w:type="paragraph" w:styleId="PlainText">
    <w:name w:val="Plain Text"/>
    <w:basedOn w:val="Normal"/>
    <w:rsid w:val="00CC0112"/>
    <w:pPr>
      <w:suppressAutoHyphens w:val="0"/>
      <w:spacing w:line="240" w:lineRule="auto"/>
    </w:pPr>
    <w:rPr>
      <w:rFonts w:ascii="Calibri" w:eastAsia="Calibri" w:hAnsi="Calibri"/>
      <w:color w:val="auto"/>
      <w:sz w:val="22"/>
      <w:szCs w:val="21"/>
    </w:rPr>
  </w:style>
  <w:style w:type="paragraph" w:customStyle="1" w:styleId="opstiusloviNABRAJANJE">
    <w:name w:val="opsti_uslovi__NABRAJANJE"/>
    <w:basedOn w:val="Normal"/>
    <w:rsid w:val="00CC0112"/>
    <w:pPr>
      <w:tabs>
        <w:tab w:val="num" w:pos="810"/>
      </w:tabs>
      <w:suppressAutoHyphens w:val="0"/>
      <w:spacing w:after="120" w:line="240" w:lineRule="auto"/>
      <w:ind w:left="426" w:hanging="426"/>
    </w:pPr>
    <w:rPr>
      <w:rFonts w:eastAsia="Times New Roman"/>
      <w:spacing w:val="-2"/>
      <w:sz w:val="22"/>
      <w:szCs w:val="22"/>
      <w:lang w:val="sr-Latn-CS"/>
    </w:rPr>
  </w:style>
  <w:style w:type="paragraph" w:customStyle="1" w:styleId="CM1">
    <w:name w:val="CM1"/>
    <w:basedOn w:val="Default"/>
    <w:next w:val="Default"/>
    <w:rsid w:val="00CC0112"/>
    <w:pPr>
      <w:widowControl w:val="0"/>
    </w:pPr>
    <w:rPr>
      <w:rFonts w:ascii="Tahoma" w:hAnsi="Tahoma" w:cs="Tahoma"/>
      <w:color w:val="auto"/>
    </w:rPr>
  </w:style>
  <w:style w:type="paragraph" w:customStyle="1" w:styleId="CM21">
    <w:name w:val="CM21"/>
    <w:basedOn w:val="Default"/>
    <w:next w:val="Default"/>
    <w:rsid w:val="00CC0112"/>
    <w:pPr>
      <w:widowControl w:val="0"/>
    </w:pPr>
    <w:rPr>
      <w:rFonts w:ascii="Tahoma" w:hAnsi="Tahoma" w:cs="Tahoma"/>
      <w:color w:val="auto"/>
    </w:rPr>
  </w:style>
  <w:style w:type="paragraph" w:customStyle="1" w:styleId="CM2">
    <w:name w:val="CM2"/>
    <w:basedOn w:val="Default"/>
    <w:next w:val="Default"/>
    <w:rsid w:val="00CC0112"/>
    <w:pPr>
      <w:widowControl w:val="0"/>
      <w:spacing w:line="228" w:lineRule="atLeast"/>
    </w:pPr>
    <w:rPr>
      <w:rFonts w:ascii="Tahoma" w:hAnsi="Tahoma" w:cs="Tahoma"/>
      <w:color w:val="auto"/>
    </w:rPr>
  </w:style>
  <w:style w:type="paragraph" w:customStyle="1" w:styleId="CM24">
    <w:name w:val="CM24"/>
    <w:basedOn w:val="Default"/>
    <w:next w:val="Default"/>
    <w:rsid w:val="00CC0112"/>
    <w:pPr>
      <w:widowControl w:val="0"/>
    </w:pPr>
    <w:rPr>
      <w:rFonts w:ascii="Tahoma" w:hAnsi="Tahoma" w:cs="Tahoma"/>
      <w:color w:val="auto"/>
    </w:rPr>
  </w:style>
  <w:style w:type="paragraph" w:customStyle="1" w:styleId="CM3">
    <w:name w:val="CM3"/>
    <w:basedOn w:val="Default"/>
    <w:next w:val="Default"/>
    <w:rsid w:val="00CC0112"/>
    <w:pPr>
      <w:widowControl w:val="0"/>
    </w:pPr>
    <w:rPr>
      <w:rFonts w:ascii="Tahoma" w:hAnsi="Tahoma" w:cs="Tahoma"/>
      <w:color w:val="auto"/>
    </w:rPr>
  </w:style>
  <w:style w:type="paragraph" w:customStyle="1" w:styleId="CM25">
    <w:name w:val="CM25"/>
    <w:basedOn w:val="Default"/>
    <w:next w:val="Default"/>
    <w:rsid w:val="00CC0112"/>
    <w:pPr>
      <w:widowControl w:val="0"/>
    </w:pPr>
    <w:rPr>
      <w:rFonts w:ascii="Tahoma" w:hAnsi="Tahoma" w:cs="Tahoma"/>
      <w:color w:val="auto"/>
    </w:rPr>
  </w:style>
  <w:style w:type="paragraph" w:customStyle="1" w:styleId="CM26">
    <w:name w:val="CM26"/>
    <w:basedOn w:val="Default"/>
    <w:next w:val="Default"/>
    <w:rsid w:val="00CC0112"/>
    <w:pPr>
      <w:widowControl w:val="0"/>
    </w:pPr>
    <w:rPr>
      <w:rFonts w:ascii="Tahoma" w:hAnsi="Tahoma" w:cs="Tahoma"/>
      <w:color w:val="auto"/>
    </w:rPr>
  </w:style>
  <w:style w:type="paragraph" w:customStyle="1" w:styleId="CM5">
    <w:name w:val="CM5"/>
    <w:basedOn w:val="Default"/>
    <w:next w:val="Default"/>
    <w:rsid w:val="00CC0112"/>
    <w:pPr>
      <w:widowControl w:val="0"/>
      <w:spacing w:line="511" w:lineRule="atLeast"/>
    </w:pPr>
    <w:rPr>
      <w:rFonts w:ascii="Tahoma" w:hAnsi="Tahoma" w:cs="Tahoma"/>
      <w:color w:val="auto"/>
    </w:rPr>
  </w:style>
  <w:style w:type="paragraph" w:customStyle="1" w:styleId="CM28">
    <w:name w:val="CM28"/>
    <w:basedOn w:val="Default"/>
    <w:next w:val="Default"/>
    <w:rsid w:val="00CC0112"/>
    <w:pPr>
      <w:widowControl w:val="0"/>
    </w:pPr>
    <w:rPr>
      <w:rFonts w:ascii="Tahoma" w:hAnsi="Tahoma" w:cs="Tahoma"/>
      <w:color w:val="auto"/>
    </w:rPr>
  </w:style>
  <w:style w:type="paragraph" w:customStyle="1" w:styleId="CM6">
    <w:name w:val="CM6"/>
    <w:basedOn w:val="Default"/>
    <w:next w:val="Default"/>
    <w:rsid w:val="00CC0112"/>
    <w:pPr>
      <w:widowControl w:val="0"/>
      <w:spacing w:line="223" w:lineRule="atLeast"/>
    </w:pPr>
    <w:rPr>
      <w:rFonts w:ascii="Tahoma" w:hAnsi="Tahoma" w:cs="Tahoma"/>
      <w:color w:val="auto"/>
    </w:rPr>
  </w:style>
  <w:style w:type="paragraph" w:customStyle="1" w:styleId="CM30">
    <w:name w:val="CM30"/>
    <w:basedOn w:val="Default"/>
    <w:next w:val="Default"/>
    <w:rsid w:val="00CC0112"/>
    <w:pPr>
      <w:widowControl w:val="0"/>
    </w:pPr>
    <w:rPr>
      <w:rFonts w:ascii="Tahoma" w:hAnsi="Tahoma" w:cs="Tahoma"/>
      <w:color w:val="auto"/>
    </w:rPr>
  </w:style>
  <w:style w:type="paragraph" w:customStyle="1" w:styleId="CM9">
    <w:name w:val="CM9"/>
    <w:basedOn w:val="Default"/>
    <w:next w:val="Default"/>
    <w:rsid w:val="00CC0112"/>
    <w:pPr>
      <w:widowControl w:val="0"/>
      <w:spacing w:line="340" w:lineRule="atLeast"/>
    </w:pPr>
    <w:rPr>
      <w:rFonts w:ascii="Tahoma" w:hAnsi="Tahoma" w:cs="Tahoma"/>
      <w:color w:val="auto"/>
    </w:rPr>
  </w:style>
  <w:style w:type="paragraph" w:customStyle="1" w:styleId="CM11">
    <w:name w:val="CM11"/>
    <w:basedOn w:val="Default"/>
    <w:next w:val="Default"/>
    <w:rsid w:val="00CC0112"/>
    <w:pPr>
      <w:widowControl w:val="0"/>
      <w:spacing w:line="340" w:lineRule="atLeast"/>
    </w:pPr>
    <w:rPr>
      <w:rFonts w:ascii="Tahoma" w:hAnsi="Tahoma" w:cs="Tahoma"/>
      <w:color w:val="auto"/>
    </w:rPr>
  </w:style>
  <w:style w:type="paragraph" w:customStyle="1" w:styleId="CM13">
    <w:name w:val="CM13"/>
    <w:basedOn w:val="Default"/>
    <w:next w:val="Default"/>
    <w:rsid w:val="00CC0112"/>
    <w:pPr>
      <w:widowControl w:val="0"/>
      <w:spacing w:line="208" w:lineRule="atLeast"/>
    </w:pPr>
    <w:rPr>
      <w:rFonts w:ascii="Tahoma" w:hAnsi="Tahoma" w:cs="Tahoma"/>
      <w:color w:val="auto"/>
    </w:rPr>
  </w:style>
  <w:style w:type="paragraph" w:customStyle="1" w:styleId="CM31">
    <w:name w:val="CM31"/>
    <w:basedOn w:val="Default"/>
    <w:next w:val="Default"/>
    <w:rsid w:val="00CC0112"/>
    <w:pPr>
      <w:widowControl w:val="0"/>
    </w:pPr>
    <w:rPr>
      <w:rFonts w:ascii="Tahoma" w:hAnsi="Tahoma" w:cs="Tahoma"/>
      <w:color w:val="auto"/>
    </w:rPr>
  </w:style>
  <w:style w:type="paragraph" w:customStyle="1" w:styleId="CM15">
    <w:name w:val="CM15"/>
    <w:basedOn w:val="Default"/>
    <w:next w:val="Default"/>
    <w:rsid w:val="00CC0112"/>
    <w:pPr>
      <w:widowControl w:val="0"/>
      <w:spacing w:line="228" w:lineRule="atLeast"/>
    </w:pPr>
    <w:rPr>
      <w:rFonts w:ascii="Tahoma" w:hAnsi="Tahoma" w:cs="Tahoma"/>
      <w:color w:val="auto"/>
    </w:rPr>
  </w:style>
  <w:style w:type="paragraph" w:customStyle="1" w:styleId="CM16">
    <w:name w:val="CM16"/>
    <w:basedOn w:val="Default"/>
    <w:next w:val="Default"/>
    <w:rsid w:val="00CC0112"/>
    <w:pPr>
      <w:widowControl w:val="0"/>
      <w:spacing w:line="228" w:lineRule="atLeast"/>
    </w:pPr>
    <w:rPr>
      <w:rFonts w:ascii="Tahoma" w:hAnsi="Tahoma" w:cs="Tahoma"/>
      <w:color w:val="auto"/>
    </w:rPr>
  </w:style>
  <w:style w:type="paragraph" w:customStyle="1" w:styleId="CM32">
    <w:name w:val="CM32"/>
    <w:basedOn w:val="Default"/>
    <w:next w:val="Default"/>
    <w:rsid w:val="00CC0112"/>
    <w:pPr>
      <w:widowControl w:val="0"/>
    </w:pPr>
    <w:rPr>
      <w:rFonts w:ascii="Tahoma" w:hAnsi="Tahoma" w:cs="Tahoma"/>
      <w:color w:val="auto"/>
    </w:rPr>
  </w:style>
  <w:style w:type="paragraph" w:customStyle="1" w:styleId="CM17">
    <w:name w:val="CM17"/>
    <w:basedOn w:val="Default"/>
    <w:next w:val="Default"/>
    <w:rsid w:val="00CC0112"/>
    <w:pPr>
      <w:widowControl w:val="0"/>
      <w:spacing w:line="340" w:lineRule="atLeast"/>
    </w:pPr>
    <w:rPr>
      <w:rFonts w:ascii="Tahoma" w:hAnsi="Tahoma" w:cs="Tahoma"/>
      <w:color w:val="auto"/>
    </w:rPr>
  </w:style>
  <w:style w:type="paragraph" w:customStyle="1" w:styleId="CM33">
    <w:name w:val="CM33"/>
    <w:basedOn w:val="Default"/>
    <w:next w:val="Default"/>
    <w:rsid w:val="00CC0112"/>
    <w:pPr>
      <w:widowControl w:val="0"/>
    </w:pPr>
    <w:rPr>
      <w:rFonts w:ascii="Tahoma" w:hAnsi="Tahoma" w:cs="Tahoma"/>
      <w:color w:val="auto"/>
    </w:rPr>
  </w:style>
  <w:style w:type="paragraph" w:customStyle="1" w:styleId="CM18">
    <w:name w:val="CM18"/>
    <w:basedOn w:val="Default"/>
    <w:next w:val="Default"/>
    <w:rsid w:val="00CC0112"/>
    <w:pPr>
      <w:widowControl w:val="0"/>
    </w:pPr>
    <w:rPr>
      <w:rFonts w:ascii="Tahoma" w:hAnsi="Tahoma" w:cs="Tahoma"/>
      <w:color w:val="auto"/>
    </w:rPr>
  </w:style>
  <w:style w:type="paragraph" w:customStyle="1" w:styleId="CM34">
    <w:name w:val="CM34"/>
    <w:basedOn w:val="Default"/>
    <w:next w:val="Default"/>
    <w:rsid w:val="00CC0112"/>
    <w:pPr>
      <w:widowControl w:val="0"/>
    </w:pPr>
    <w:rPr>
      <w:rFonts w:ascii="Tahoma" w:hAnsi="Tahoma" w:cs="Tahoma"/>
      <w:color w:val="auto"/>
    </w:rPr>
  </w:style>
  <w:style w:type="paragraph" w:customStyle="1" w:styleId="CM29">
    <w:name w:val="CM29"/>
    <w:basedOn w:val="Default"/>
    <w:next w:val="Default"/>
    <w:rsid w:val="00CC0112"/>
    <w:pPr>
      <w:widowControl w:val="0"/>
    </w:pPr>
    <w:rPr>
      <w:rFonts w:ascii="Tahoma" w:hAnsi="Tahoma" w:cs="Tahoma"/>
      <w:color w:val="auto"/>
    </w:rPr>
  </w:style>
  <w:style w:type="paragraph" w:customStyle="1" w:styleId="NabrajanjeSaPodbrajanjem1">
    <w:name w:val="NabrajanjeSaPodbrajanjem1"/>
    <w:basedOn w:val="Normal"/>
    <w:rsid w:val="00CC0112"/>
    <w:pPr>
      <w:tabs>
        <w:tab w:val="num" w:pos="425"/>
      </w:tabs>
      <w:suppressAutoHyphens w:val="0"/>
      <w:spacing w:before="160" w:after="80" w:line="264" w:lineRule="auto"/>
      <w:ind w:left="425" w:hanging="425"/>
    </w:pPr>
    <w:rPr>
      <w:rFonts w:eastAsia="Times New Roman"/>
      <w:b/>
      <w:color w:val="auto"/>
      <w:lang w:val="sr-Cyrl-CS"/>
    </w:rPr>
  </w:style>
  <w:style w:type="paragraph" w:customStyle="1" w:styleId="ObrazacPonudePonder">
    <w:name w:val="ObrazacPonudePonder"/>
    <w:basedOn w:val="Normal"/>
    <w:rsid w:val="00CC0112"/>
    <w:pPr>
      <w:tabs>
        <w:tab w:val="num" w:pos="425"/>
      </w:tabs>
      <w:suppressAutoHyphens w:val="0"/>
      <w:spacing w:after="120" w:line="240" w:lineRule="auto"/>
      <w:ind w:left="680" w:hanging="340"/>
    </w:pPr>
    <w:rPr>
      <w:rFonts w:eastAsia="Times New Roman"/>
      <w:color w:val="auto"/>
      <w:lang w:val="sr-Cyrl-CS"/>
    </w:rPr>
  </w:style>
  <w:style w:type="paragraph" w:styleId="Index1">
    <w:name w:val="index 1"/>
    <w:basedOn w:val="Normal"/>
    <w:next w:val="Normal"/>
    <w:rsid w:val="00CC0112"/>
    <w:pPr>
      <w:suppressAutoHyphens w:val="0"/>
      <w:spacing w:line="240" w:lineRule="auto"/>
      <w:ind w:left="220" w:hanging="220"/>
    </w:pPr>
    <w:rPr>
      <w:rFonts w:eastAsia="Times New Roman"/>
      <w:color w:val="auto"/>
      <w:sz w:val="20"/>
      <w:szCs w:val="20"/>
      <w:lang w:eastAsia="en-US"/>
    </w:rPr>
  </w:style>
  <w:style w:type="paragraph" w:styleId="TOC1">
    <w:name w:val="toc 1"/>
    <w:basedOn w:val="Index1"/>
    <w:next w:val="Normal"/>
    <w:rsid w:val="00CC0112"/>
    <w:pPr>
      <w:spacing w:after="100"/>
    </w:pPr>
    <w:rPr>
      <w:lang w:val="sr-Cyrl-CS"/>
    </w:rPr>
  </w:style>
  <w:style w:type="paragraph" w:styleId="TOCHeading">
    <w:name w:val="TOC Heading"/>
    <w:basedOn w:val="Heading1"/>
    <w:next w:val="Normal"/>
    <w:qFormat/>
    <w:rsid w:val="00CC0112"/>
    <w:pPr>
      <w:suppressAutoHyphens w:val="0"/>
      <w:spacing w:line="276" w:lineRule="auto"/>
    </w:pPr>
    <w:rPr>
      <w:rFonts w:eastAsia="Times New Roman" w:cs="Times New Roman"/>
      <w:lang w:eastAsia="ja-JP"/>
    </w:rPr>
  </w:style>
  <w:style w:type="paragraph" w:customStyle="1" w:styleId="Obrazacoponudjacu">
    <w:name w:val="Obrazac_o_ponudjacu"/>
    <w:basedOn w:val="Normal"/>
    <w:rsid w:val="00CC0112"/>
    <w:pPr>
      <w:tabs>
        <w:tab w:val="num" w:pos="0"/>
        <w:tab w:val="right" w:leader="underscore" w:pos="8789"/>
      </w:tabs>
      <w:suppressAutoHyphens w:val="0"/>
      <w:spacing w:after="120" w:line="240" w:lineRule="auto"/>
      <w:ind w:left="1134" w:hanging="425"/>
    </w:pPr>
    <w:rPr>
      <w:rFonts w:eastAsia="Times New Roman"/>
      <w:color w:val="auto"/>
      <w:sz w:val="22"/>
      <w:szCs w:val="22"/>
      <w:lang w:val="sr-Latn-CS"/>
    </w:rPr>
  </w:style>
  <w:style w:type="paragraph" w:styleId="NormalWeb">
    <w:name w:val="Normal (Web)"/>
    <w:basedOn w:val="Normal"/>
    <w:rsid w:val="00CC0112"/>
    <w:pPr>
      <w:suppressAutoHyphens w:val="0"/>
      <w:spacing w:before="280" w:after="280" w:line="240" w:lineRule="auto"/>
    </w:pPr>
    <w:rPr>
      <w:rFonts w:eastAsia="Times New Roman"/>
      <w:color w:val="auto"/>
      <w:lang w:val="sr-Cyrl-CS"/>
    </w:rPr>
  </w:style>
  <w:style w:type="character" w:styleId="FollowedHyperlink">
    <w:name w:val="FollowedHyperlink"/>
    <w:basedOn w:val="DefaultParagraphFont"/>
    <w:rsid w:val="0068485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26964684">
      <w:bodyDiv w:val="1"/>
      <w:marLeft w:val="0"/>
      <w:marRight w:val="0"/>
      <w:marTop w:val="0"/>
      <w:marBottom w:val="0"/>
      <w:divBdr>
        <w:top w:val="none" w:sz="0" w:space="0" w:color="auto"/>
        <w:left w:val="none" w:sz="0" w:space="0" w:color="auto"/>
        <w:bottom w:val="none" w:sz="0" w:space="0" w:color="auto"/>
        <w:right w:val="none" w:sz="0" w:space="0" w:color="auto"/>
      </w:divBdr>
      <w:divsChild>
        <w:div w:id="176387545">
          <w:marLeft w:val="0"/>
          <w:marRight w:val="0"/>
          <w:marTop w:val="0"/>
          <w:marBottom w:val="0"/>
          <w:divBdr>
            <w:top w:val="none" w:sz="0" w:space="0" w:color="auto"/>
            <w:left w:val="none" w:sz="0" w:space="0" w:color="auto"/>
            <w:bottom w:val="none" w:sz="0" w:space="0" w:color="auto"/>
            <w:right w:val="none" w:sz="0" w:space="0" w:color="auto"/>
          </w:divBdr>
        </w:div>
        <w:div w:id="648830492">
          <w:marLeft w:val="0"/>
          <w:marRight w:val="0"/>
          <w:marTop w:val="0"/>
          <w:marBottom w:val="0"/>
          <w:divBdr>
            <w:top w:val="none" w:sz="0" w:space="0" w:color="auto"/>
            <w:left w:val="none" w:sz="0" w:space="0" w:color="auto"/>
            <w:bottom w:val="none" w:sz="0" w:space="0" w:color="auto"/>
            <w:right w:val="none" w:sz="0" w:space="0" w:color="auto"/>
          </w:divBdr>
        </w:div>
        <w:div w:id="2073311443">
          <w:marLeft w:val="0"/>
          <w:marRight w:val="0"/>
          <w:marTop w:val="0"/>
          <w:marBottom w:val="0"/>
          <w:divBdr>
            <w:top w:val="none" w:sz="0" w:space="0" w:color="auto"/>
            <w:left w:val="none" w:sz="0" w:space="0" w:color="auto"/>
            <w:bottom w:val="none" w:sz="0" w:space="0" w:color="auto"/>
            <w:right w:val="none" w:sz="0" w:space="0" w:color="auto"/>
          </w:divBdr>
        </w:div>
        <w:div w:id="238491039">
          <w:marLeft w:val="0"/>
          <w:marRight w:val="0"/>
          <w:marTop w:val="0"/>
          <w:marBottom w:val="0"/>
          <w:divBdr>
            <w:top w:val="none" w:sz="0" w:space="0" w:color="auto"/>
            <w:left w:val="none" w:sz="0" w:space="0" w:color="auto"/>
            <w:bottom w:val="none" w:sz="0" w:space="0" w:color="auto"/>
            <w:right w:val="none" w:sz="0" w:space="0" w:color="auto"/>
          </w:divBdr>
        </w:div>
      </w:divsChild>
    </w:div>
    <w:div w:id="707992926">
      <w:bodyDiv w:val="1"/>
      <w:marLeft w:val="0"/>
      <w:marRight w:val="0"/>
      <w:marTop w:val="0"/>
      <w:marBottom w:val="0"/>
      <w:divBdr>
        <w:top w:val="none" w:sz="0" w:space="0" w:color="auto"/>
        <w:left w:val="none" w:sz="0" w:space="0" w:color="auto"/>
        <w:bottom w:val="none" w:sz="0" w:space="0" w:color="auto"/>
        <w:right w:val="none" w:sz="0" w:space="0" w:color="auto"/>
      </w:divBdr>
      <w:divsChild>
        <w:div w:id="91973570">
          <w:marLeft w:val="65"/>
          <w:marRight w:val="65"/>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DBE8B-CF91-4FFB-B521-751FD02CA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9308</Words>
  <Characters>53061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Konkursna dokumentacija (20-MV-D_14)</vt:lpstr>
    </vt:vector>
  </TitlesOfParts>
  <Company>JP "Službeni glasnik"</Company>
  <LinksUpToDate>false</LinksUpToDate>
  <CharactersWithSpaces>62245</CharactersWithSpaces>
  <SharedDoc>false</SharedDoc>
  <HLinks>
    <vt:vector size="30" baseType="variant">
      <vt:variant>
        <vt:i4>3080231</vt:i4>
      </vt:variant>
      <vt:variant>
        <vt:i4>12</vt:i4>
      </vt:variant>
      <vt:variant>
        <vt:i4>0</vt:i4>
      </vt:variant>
      <vt:variant>
        <vt:i4>5</vt:i4>
      </vt:variant>
      <vt:variant>
        <vt:lpwstr>http://www.rbeuroinfo.com/</vt:lpwstr>
      </vt:variant>
      <vt:variant>
        <vt:lpwstr/>
      </vt:variant>
      <vt:variant>
        <vt:i4>7012425</vt:i4>
      </vt:variant>
      <vt:variant>
        <vt:i4>9</vt:i4>
      </vt:variant>
      <vt:variant>
        <vt:i4>0</vt:i4>
      </vt:variant>
      <vt:variant>
        <vt:i4>5</vt:i4>
      </vt:variant>
      <vt:variant>
        <vt:lpwstr>mailto:javnenabavke@slglasnik.com</vt:lpwstr>
      </vt:variant>
      <vt:variant>
        <vt:lpwstr/>
      </vt:variant>
      <vt:variant>
        <vt:i4>7012425</vt:i4>
      </vt:variant>
      <vt:variant>
        <vt:i4>6</vt:i4>
      </vt:variant>
      <vt:variant>
        <vt:i4>0</vt:i4>
      </vt:variant>
      <vt:variant>
        <vt:i4>5</vt:i4>
      </vt:variant>
      <vt:variant>
        <vt:lpwstr>mailto:javnenabavke@slglasnik.com</vt:lpwstr>
      </vt:variant>
      <vt:variant>
        <vt:lpwstr/>
      </vt:variant>
      <vt:variant>
        <vt:i4>7012425</vt:i4>
      </vt:variant>
      <vt:variant>
        <vt:i4>3</vt:i4>
      </vt:variant>
      <vt:variant>
        <vt:i4>0</vt:i4>
      </vt:variant>
      <vt:variant>
        <vt:i4>5</vt:i4>
      </vt:variant>
      <vt:variant>
        <vt:lpwstr>mailto:javnenabavke@slglasnik.com</vt:lpwstr>
      </vt:variant>
      <vt:variant>
        <vt:lpwstr/>
      </vt:variant>
      <vt:variant>
        <vt:i4>5570571</vt:i4>
      </vt:variant>
      <vt:variant>
        <vt:i4>0</vt:i4>
      </vt:variant>
      <vt:variant>
        <vt:i4>0</vt:i4>
      </vt:variant>
      <vt:variant>
        <vt:i4>5</vt:i4>
      </vt:variant>
      <vt:variant>
        <vt:lpwstr>http://www.slglasnik.com/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Konkursna dokumentacija (20-MV-D_14)</dc:title>
  <dc:creator>Pedja Bojovic</dc:creator>
  <cp:lastModifiedBy>zorana</cp:lastModifiedBy>
  <cp:revision>2</cp:revision>
  <cp:lastPrinted>2016-01-19T11:02:00Z</cp:lastPrinted>
  <dcterms:created xsi:type="dcterms:W3CDTF">2016-06-29T07:32:00Z</dcterms:created>
  <dcterms:modified xsi:type="dcterms:W3CDTF">2016-06-29T07:32:00Z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