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6906C7" w:rsidRDefault="00CD0103">
      <w:pPr>
        <w:jc w:val="center"/>
      </w:pP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8376C4" w:rsidRDefault="00CD0103">
      <w:pPr>
        <w:jc w:val="center"/>
        <w:rPr>
          <w:b/>
          <w:bCs/>
          <w:lang w:val="sr-Cyrl-CS"/>
        </w:rPr>
      </w:pPr>
      <w:r w:rsidRPr="00DB51B6">
        <w:rPr>
          <w:b/>
          <w:bCs/>
          <w:sz w:val="28"/>
          <w:szCs w:val="28"/>
        </w:rPr>
        <w:t>ЈН-</w:t>
      </w:r>
      <w:r w:rsidR="00C06439" w:rsidRPr="00DB51B6">
        <w:rPr>
          <w:b/>
          <w:bCs/>
          <w:sz w:val="28"/>
          <w:szCs w:val="28"/>
        </w:rPr>
        <w:t>01-</w:t>
      </w:r>
      <w:r w:rsidR="008376C4">
        <w:rPr>
          <w:b/>
          <w:bCs/>
          <w:sz w:val="28"/>
          <w:szCs w:val="28"/>
          <w:lang w:val="sr-Cyrl-CS"/>
        </w:rPr>
        <w:t>4</w:t>
      </w:r>
      <w:r w:rsidR="00F53B30">
        <w:rPr>
          <w:b/>
          <w:bCs/>
          <w:sz w:val="28"/>
          <w:szCs w:val="28"/>
        </w:rPr>
        <w:t>/</w:t>
      </w:r>
      <w:r w:rsidR="00A23C17">
        <w:rPr>
          <w:b/>
          <w:bCs/>
          <w:sz w:val="28"/>
          <w:szCs w:val="28"/>
        </w:rPr>
        <w:t>8</w:t>
      </w:r>
      <w:r w:rsidR="00F53B30">
        <w:rPr>
          <w:b/>
          <w:bCs/>
          <w:sz w:val="28"/>
          <w:szCs w:val="28"/>
        </w:rPr>
        <w:t>-201</w:t>
      </w:r>
      <w:r w:rsidR="008376C4">
        <w:rPr>
          <w:b/>
          <w:bCs/>
          <w:sz w:val="28"/>
          <w:szCs w:val="28"/>
          <w:lang w:val="sr-Cyrl-CS"/>
        </w:rPr>
        <w:t>6</w:t>
      </w:r>
    </w:p>
    <w:p w:rsidR="00CD0103" w:rsidRDefault="00CD0103">
      <w:pPr>
        <w:pStyle w:val="NoSpacing"/>
        <w:jc w:val="center"/>
        <w:rPr>
          <w:rFonts w:ascii="Times New Roman" w:hAnsi="Times New Roman" w:cs="Times New Roman"/>
          <w:b/>
          <w:bCs/>
          <w:sz w:val="24"/>
          <w:szCs w:val="24"/>
        </w:rPr>
      </w:pPr>
    </w:p>
    <w:p w:rsidR="00CD0103" w:rsidRPr="00F53B30" w:rsidRDefault="00CD0103" w:rsidP="0028267F">
      <w:pPr>
        <w:pStyle w:val="NoSpacing"/>
        <w:jc w:val="center"/>
        <w:rPr>
          <w:iCs/>
          <w:lang w:val="sr-Cyrl-CS"/>
        </w:rPr>
      </w:pPr>
      <w:r>
        <w:rPr>
          <w:rFonts w:ascii="Times New Roman" w:hAnsi="Times New Roman" w:cs="Times New Roman"/>
          <w:b/>
          <w:bCs/>
          <w:sz w:val="28"/>
          <w:szCs w:val="28"/>
        </w:rPr>
        <w:t xml:space="preserve">Јавна набавка </w:t>
      </w:r>
      <w:r w:rsidR="00F53B30">
        <w:rPr>
          <w:rFonts w:ascii="Times New Roman" w:hAnsi="Times New Roman" w:cs="Times New Roman"/>
          <w:b/>
          <w:bCs/>
          <w:sz w:val="28"/>
          <w:szCs w:val="28"/>
          <w:lang w:val="sr-Cyrl-CS"/>
        </w:rPr>
        <w:t>припреме за штампу и штампања</w:t>
      </w: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proofErr w:type="gramStart"/>
      <w:r w:rsidRPr="00527B04">
        <w:rPr>
          <w:sz w:val="22"/>
          <w:szCs w:val="22"/>
        </w:rPr>
        <w:lastRenderedPageBreak/>
        <w:t>На основу чл.</w:t>
      </w:r>
      <w:proofErr w:type="gramEnd"/>
      <w:r w:rsidRPr="00527B04">
        <w:rPr>
          <w:sz w:val="22"/>
          <w:szCs w:val="22"/>
        </w:rPr>
        <w:t xml:space="preserve">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 </w:t>
      </w:r>
      <w:r w:rsidR="008376C4">
        <w:rPr>
          <w:sz w:val="22"/>
          <w:szCs w:val="22"/>
          <w:lang w:val="sr-Cyrl-CS"/>
        </w:rPr>
        <w:t xml:space="preserve">14/15 и 68/15, </w:t>
      </w:r>
      <w:r w:rsidRPr="00527B04">
        <w:rPr>
          <w:sz w:val="22"/>
          <w:szCs w:val="22"/>
        </w:rPr>
        <w:t>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Pr="00527B04">
        <w:rPr>
          <w:sz w:val="22"/>
          <w:szCs w:val="22"/>
        </w:rPr>
        <w:t xml:space="preserve"> бр. 29/2013 </w:t>
      </w:r>
      <w:r w:rsidRPr="00527B04">
        <w:rPr>
          <w:bCs/>
          <w:sz w:val="22"/>
          <w:szCs w:val="22"/>
          <w:lang w:val="sr-Cyrl-CS"/>
        </w:rPr>
        <w:t>и 104/</w:t>
      </w:r>
      <w:r w:rsidRPr="00527B04">
        <w:rPr>
          <w:bCs/>
          <w:sz w:val="22"/>
          <w:szCs w:val="22"/>
          <w:lang w:val="sr-Latn-CS"/>
        </w:rPr>
        <w:t>20</w:t>
      </w:r>
      <w:r w:rsidRPr="00527B04">
        <w:rPr>
          <w:bCs/>
          <w:sz w:val="22"/>
          <w:szCs w:val="22"/>
          <w:lang w:val="sr-Cyrl-CS"/>
        </w:rPr>
        <w:t>13</w:t>
      </w:r>
      <w:r w:rsidR="009E028E">
        <w:rPr>
          <w:bCs/>
          <w:sz w:val="22"/>
          <w:szCs w:val="22"/>
          <w:lang w:val="sr-Cyrl-CS"/>
        </w:rPr>
        <w:t>, 86/2015</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w:t>
      </w:r>
      <w:proofErr w:type="gramStart"/>
      <w:r w:rsidRPr="00527B04">
        <w:rPr>
          <w:sz w:val="22"/>
          <w:szCs w:val="22"/>
        </w:rPr>
        <w:t xml:space="preserve">бројем  </w:t>
      </w:r>
      <w:r w:rsidRPr="00DB51B6">
        <w:rPr>
          <w:sz w:val="22"/>
          <w:szCs w:val="22"/>
        </w:rPr>
        <w:t>ЈН</w:t>
      </w:r>
      <w:proofErr w:type="gramEnd"/>
      <w:r w:rsidRPr="00DB51B6">
        <w:rPr>
          <w:sz w:val="22"/>
          <w:szCs w:val="22"/>
        </w:rPr>
        <w:t>-</w:t>
      </w:r>
      <w:r w:rsidR="00C06439" w:rsidRPr="00DB51B6">
        <w:rPr>
          <w:sz w:val="22"/>
          <w:szCs w:val="22"/>
        </w:rPr>
        <w:t>01-</w:t>
      </w:r>
      <w:r w:rsidR="008376C4">
        <w:rPr>
          <w:sz w:val="22"/>
          <w:szCs w:val="22"/>
          <w:lang w:val="sr-Cyrl-CS"/>
        </w:rPr>
        <w:t>4</w:t>
      </w:r>
      <w:r w:rsidR="00F53B30">
        <w:rPr>
          <w:sz w:val="22"/>
          <w:szCs w:val="22"/>
          <w:lang w:val="sr-Cyrl-CS"/>
        </w:rPr>
        <w:t>/</w:t>
      </w:r>
      <w:r w:rsidR="00A23C17">
        <w:rPr>
          <w:sz w:val="22"/>
          <w:szCs w:val="22"/>
        </w:rPr>
        <w:t>8</w:t>
      </w:r>
      <w:r w:rsidR="00C06439" w:rsidRPr="00DB51B6">
        <w:rPr>
          <w:sz w:val="22"/>
          <w:szCs w:val="22"/>
        </w:rPr>
        <w:t>-1-</w:t>
      </w:r>
      <w:r w:rsidR="00C06439">
        <w:rPr>
          <w:sz w:val="22"/>
          <w:szCs w:val="22"/>
        </w:rPr>
        <w:t>201</w:t>
      </w:r>
      <w:r w:rsidR="008376C4">
        <w:rPr>
          <w:sz w:val="22"/>
          <w:szCs w:val="22"/>
          <w:lang w:val="sr-Cyrl-CS"/>
        </w:rPr>
        <w:t>6</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8376C4">
        <w:rPr>
          <w:sz w:val="22"/>
          <w:szCs w:val="22"/>
          <w:lang w:val="sr-Cyrl-CS"/>
        </w:rPr>
        <w:t>4/</w:t>
      </w:r>
      <w:r w:rsidR="00A23C17">
        <w:rPr>
          <w:sz w:val="22"/>
          <w:szCs w:val="22"/>
        </w:rPr>
        <w:t>8</w:t>
      </w:r>
      <w:r w:rsidR="00C06439" w:rsidRPr="00DB51B6">
        <w:rPr>
          <w:sz w:val="22"/>
          <w:szCs w:val="22"/>
        </w:rPr>
        <w:t>-2-201</w:t>
      </w:r>
      <w:r w:rsidR="008376C4">
        <w:rPr>
          <w:sz w:val="22"/>
          <w:szCs w:val="22"/>
          <w:lang w:val="sr-Cyrl-CS"/>
        </w:rPr>
        <w:t>6</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CD0103" w:rsidRDefault="00CD0103">
      <w:pPr>
        <w:pStyle w:val="NoSpacing"/>
        <w:jc w:val="center"/>
        <w:rPr>
          <w:b/>
          <w:bCs/>
        </w:rPr>
      </w:pPr>
      <w:r>
        <w:rPr>
          <w:rFonts w:ascii="Times New Roman" w:hAnsi="Times New Roman" w:cs="Times New Roman"/>
          <w:b/>
          <w:bCs/>
          <w:lang w:val="sr-Cyrl-CS"/>
        </w:rPr>
        <w:t xml:space="preserve">за јавну набавку </w:t>
      </w:r>
      <w:r w:rsidR="00F53B30">
        <w:rPr>
          <w:rFonts w:ascii="Times New Roman" w:hAnsi="Times New Roman" w:cs="Times New Roman"/>
          <w:b/>
          <w:bCs/>
          <w:sz w:val="24"/>
          <w:szCs w:val="24"/>
          <w:lang w:val="sr-Cyrl-CS"/>
        </w:rPr>
        <w:t>припреме за шта</w:t>
      </w:r>
      <w:r w:rsidR="00DF617F">
        <w:rPr>
          <w:rFonts w:ascii="Times New Roman" w:hAnsi="Times New Roman" w:cs="Times New Roman"/>
          <w:b/>
          <w:bCs/>
          <w:sz w:val="24"/>
          <w:szCs w:val="24"/>
          <w:lang w:val="sr-Cyrl-CS"/>
        </w:rPr>
        <w:t>мпу и штампања</w:t>
      </w:r>
      <w:r>
        <w:rPr>
          <w:rFonts w:ascii="Times New Roman" w:hAnsi="Times New Roman" w:cs="Times New Roman"/>
          <w:b/>
          <w:bCs/>
          <w:sz w:val="24"/>
          <w:szCs w:val="24"/>
          <w:lang w:val="sr-Cyrl-CS"/>
        </w:rPr>
        <w:t xml:space="preserve"> </w:t>
      </w:r>
    </w:p>
    <w:p w:rsidR="00CD0103" w:rsidRDefault="00CD0103">
      <w:pPr>
        <w:jc w:val="center"/>
        <w:rPr>
          <w:b/>
          <w:bCs/>
        </w:rPr>
      </w:pPr>
    </w:p>
    <w:p w:rsidR="00CD0103" w:rsidRDefault="00CD0103">
      <w:pPr>
        <w:jc w:val="center"/>
        <w:rPr>
          <w:b/>
          <w:bCs/>
          <w:color w:val="FF0000"/>
        </w:rPr>
      </w:pPr>
      <w:r>
        <w:rPr>
          <w:b/>
          <w:bCs/>
          <w:sz w:val="28"/>
          <w:szCs w:val="28"/>
        </w:rPr>
        <w:t>ЈН-</w:t>
      </w:r>
      <w:r w:rsidR="00C06439">
        <w:rPr>
          <w:b/>
          <w:bCs/>
          <w:sz w:val="28"/>
          <w:szCs w:val="28"/>
          <w:lang w:val="sr-Cyrl-CS"/>
        </w:rPr>
        <w:t>01-</w:t>
      </w:r>
      <w:r w:rsidR="008376C4">
        <w:rPr>
          <w:b/>
          <w:bCs/>
          <w:sz w:val="28"/>
          <w:szCs w:val="28"/>
          <w:lang w:val="sr-Cyrl-CS"/>
        </w:rPr>
        <w:t>4</w:t>
      </w:r>
      <w:r w:rsidR="00C06439">
        <w:rPr>
          <w:b/>
          <w:bCs/>
          <w:sz w:val="28"/>
          <w:szCs w:val="28"/>
          <w:lang w:val="sr-Cyrl-CS"/>
        </w:rPr>
        <w:t>/</w:t>
      </w:r>
      <w:r w:rsidR="00A23C17">
        <w:rPr>
          <w:b/>
          <w:bCs/>
          <w:sz w:val="28"/>
          <w:szCs w:val="28"/>
        </w:rPr>
        <w:t>8</w:t>
      </w:r>
      <w:r w:rsidR="00C06439">
        <w:rPr>
          <w:b/>
          <w:bCs/>
          <w:sz w:val="28"/>
          <w:szCs w:val="28"/>
          <w:lang w:val="sr-Cyrl-CS"/>
        </w:rPr>
        <w:t>-201</w:t>
      </w:r>
      <w:r w:rsidR="008376C4">
        <w:rPr>
          <w:b/>
          <w:bCs/>
          <w:sz w:val="28"/>
          <w:szCs w:val="28"/>
          <w:lang w:val="sr-Cyrl-CS"/>
        </w:rPr>
        <w:t>6</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lang w:val="sr-Cyrl-CS"/>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D245D" w:rsidRDefault="000D245D">
            <w:pPr>
              <w:snapToGrid w:val="0"/>
              <w:jc w:val="center"/>
              <w:rPr>
                <w:sz w:val="22"/>
                <w:szCs w:val="22"/>
                <w:lang w:val="sr-Cyrl-CS"/>
              </w:rPr>
            </w:pPr>
            <w:r>
              <w:rPr>
                <w:sz w:val="22"/>
                <w:szCs w:val="22"/>
                <w:lang w:val="sr-Cyrl-CS"/>
              </w:rPr>
              <w:t>10</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D245D" w:rsidRDefault="00736E3B" w:rsidP="000D245D">
            <w:pPr>
              <w:snapToGrid w:val="0"/>
              <w:jc w:val="center"/>
              <w:rPr>
                <w:sz w:val="22"/>
                <w:szCs w:val="22"/>
                <w:lang w:val="sr-Cyrl-CS"/>
              </w:rPr>
            </w:pPr>
            <w:r>
              <w:rPr>
                <w:sz w:val="22"/>
                <w:szCs w:val="22"/>
              </w:rPr>
              <w:t>1</w:t>
            </w:r>
            <w:r w:rsidR="000D245D">
              <w:rPr>
                <w:sz w:val="22"/>
                <w:szCs w:val="22"/>
                <w:lang w:val="sr-Cyrl-CS"/>
              </w:rPr>
              <w:t>6</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D245D" w:rsidRDefault="000D245D" w:rsidP="00450474">
            <w:pPr>
              <w:snapToGrid w:val="0"/>
              <w:jc w:val="center"/>
              <w:rPr>
                <w:sz w:val="22"/>
                <w:szCs w:val="22"/>
                <w:lang w:val="sr-Cyrl-CS"/>
              </w:rPr>
            </w:pPr>
            <w:r>
              <w:rPr>
                <w:sz w:val="22"/>
                <w:szCs w:val="22"/>
                <w:lang w:val="sr-Cyrl-CS"/>
              </w:rPr>
              <w:t>2</w:t>
            </w:r>
            <w:r w:rsidR="00450474">
              <w:rPr>
                <w:sz w:val="22"/>
                <w:szCs w:val="22"/>
                <w:lang w:val="sr-Cyrl-CS"/>
              </w:rPr>
              <w:t>2</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структуре ценe са упутством како да се попуни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D245D" w:rsidRDefault="000D245D" w:rsidP="00450474">
            <w:pPr>
              <w:snapToGrid w:val="0"/>
              <w:jc w:val="center"/>
              <w:rPr>
                <w:sz w:val="22"/>
                <w:szCs w:val="22"/>
                <w:lang w:val="sr-Cyrl-CS"/>
              </w:rPr>
            </w:pPr>
            <w:r>
              <w:rPr>
                <w:sz w:val="22"/>
                <w:szCs w:val="22"/>
                <w:lang w:val="sr-Cyrl-CS"/>
              </w:rPr>
              <w:t>2</w:t>
            </w:r>
            <w:r w:rsidR="00450474">
              <w:rPr>
                <w:sz w:val="22"/>
                <w:szCs w:val="22"/>
                <w:lang w:val="sr-Cyrl-CS"/>
              </w:rPr>
              <w:t>6</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D245D" w:rsidRDefault="00736E3B" w:rsidP="00450474">
            <w:pPr>
              <w:snapToGrid w:val="0"/>
              <w:jc w:val="center"/>
              <w:rPr>
                <w:sz w:val="22"/>
                <w:szCs w:val="22"/>
                <w:lang w:val="sr-Cyrl-CS"/>
              </w:rPr>
            </w:pPr>
            <w:r>
              <w:rPr>
                <w:sz w:val="22"/>
                <w:szCs w:val="22"/>
              </w:rPr>
              <w:t>2</w:t>
            </w:r>
            <w:r w:rsidR="00450474">
              <w:rPr>
                <w:sz w:val="22"/>
                <w:szCs w:val="22"/>
                <w:lang w:val="sr-Cyrl-CS"/>
              </w:rPr>
              <w:t>8</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r>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D245D" w:rsidRDefault="00450474">
            <w:pPr>
              <w:snapToGrid w:val="0"/>
              <w:jc w:val="center"/>
              <w:rPr>
                <w:sz w:val="22"/>
                <w:szCs w:val="22"/>
                <w:lang w:val="sr-Cyrl-CS"/>
              </w:rPr>
            </w:pPr>
            <w:r>
              <w:rPr>
                <w:sz w:val="22"/>
                <w:szCs w:val="22"/>
                <w:lang w:val="sr-Cyrl-CS"/>
              </w:rPr>
              <w:t>29</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0D245D" w:rsidRDefault="000D245D" w:rsidP="00450474">
            <w:pPr>
              <w:snapToGrid w:val="0"/>
              <w:jc w:val="center"/>
              <w:rPr>
                <w:sz w:val="22"/>
                <w:szCs w:val="22"/>
                <w:lang w:val="sr-Cyrl-CS"/>
              </w:rPr>
            </w:pPr>
            <w:r>
              <w:rPr>
                <w:sz w:val="22"/>
                <w:szCs w:val="22"/>
                <w:lang w:val="sr-Cyrl-CS"/>
              </w:rPr>
              <w:t>3</w:t>
            </w:r>
            <w:r w:rsidR="00450474">
              <w:rPr>
                <w:sz w:val="22"/>
                <w:szCs w:val="22"/>
                <w:lang w:val="sr-Cyrl-CS"/>
              </w:rPr>
              <w:t>0</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D245D" w:rsidRDefault="000D245D" w:rsidP="00450474">
            <w:pPr>
              <w:snapToGrid w:val="0"/>
              <w:jc w:val="center"/>
              <w:rPr>
                <w:sz w:val="22"/>
                <w:szCs w:val="22"/>
                <w:lang w:val="sr-Cyrl-CS"/>
              </w:rPr>
            </w:pPr>
            <w:r>
              <w:rPr>
                <w:sz w:val="22"/>
                <w:szCs w:val="22"/>
                <w:lang w:val="sr-Cyrl-CS"/>
              </w:rPr>
              <w:t>3</w:t>
            </w:r>
            <w:r w:rsidR="00450474">
              <w:rPr>
                <w:sz w:val="22"/>
                <w:szCs w:val="22"/>
                <w:lang w:val="sr-Cyrl-CS"/>
              </w:rPr>
              <w:t>1</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bookmarkStart w:id="0" w:name="_GoBack"/>
      <w:bookmarkEnd w:id="0"/>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527B04" w:rsidRDefault="00CD0103">
      <w:pPr>
        <w:jc w:val="both"/>
        <w:rPr>
          <w:sz w:val="22"/>
          <w:szCs w:val="22"/>
          <w:lang w:val="sr-Cyrl-CS"/>
        </w:rPr>
      </w:pPr>
      <w:proofErr w:type="gramStart"/>
      <w:r w:rsidRPr="00527B04">
        <w:rPr>
          <w:sz w:val="22"/>
          <w:szCs w:val="22"/>
        </w:rPr>
        <w:t>Јавна набавка мале вредности</w:t>
      </w:r>
      <w:r w:rsidR="00BF6D3E">
        <w:rPr>
          <w:sz w:val="22"/>
          <w:szCs w:val="22"/>
        </w:rPr>
        <w:t>.</w:t>
      </w:r>
      <w:proofErr w:type="gramEnd"/>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CD0103" w:rsidRPr="00DF617F" w:rsidRDefault="00CD0103">
      <w:pPr>
        <w:spacing w:line="240" w:lineRule="auto"/>
        <w:jc w:val="both"/>
        <w:rPr>
          <w:bCs/>
          <w:sz w:val="22"/>
          <w:szCs w:val="22"/>
          <w:lang w:val="sr-Cyrl-CS"/>
        </w:rPr>
      </w:pPr>
      <w:r w:rsidRPr="00527B04">
        <w:rPr>
          <w:sz w:val="22"/>
          <w:szCs w:val="22"/>
        </w:rPr>
        <w:t xml:space="preserve">Предмет јавне набавке, под ознаком и </w:t>
      </w:r>
      <w:proofErr w:type="gramStart"/>
      <w:r w:rsidRPr="00527B04">
        <w:rPr>
          <w:sz w:val="22"/>
          <w:szCs w:val="22"/>
        </w:rPr>
        <w:t>бр</w:t>
      </w:r>
      <w:r w:rsidRPr="00527B04">
        <w:rPr>
          <w:sz w:val="22"/>
          <w:szCs w:val="22"/>
          <w:lang w:val="ru-RU"/>
        </w:rPr>
        <w:t xml:space="preserve">ојем  </w:t>
      </w:r>
      <w:r w:rsidRPr="00DB51B6">
        <w:rPr>
          <w:sz w:val="22"/>
          <w:szCs w:val="22"/>
          <w:lang w:val="ru-RU"/>
        </w:rPr>
        <w:t>ЈН</w:t>
      </w:r>
      <w:proofErr w:type="gramEnd"/>
      <w:r w:rsidRPr="00DB51B6">
        <w:rPr>
          <w:sz w:val="22"/>
          <w:szCs w:val="22"/>
          <w:lang w:val="ru-RU"/>
        </w:rPr>
        <w:t>-</w:t>
      </w:r>
      <w:r w:rsidR="00DB51B6">
        <w:rPr>
          <w:sz w:val="22"/>
          <w:szCs w:val="22"/>
          <w:lang w:val="sr-Cyrl-CS"/>
        </w:rPr>
        <w:t>01-</w:t>
      </w:r>
      <w:r w:rsidR="007D6380">
        <w:rPr>
          <w:sz w:val="22"/>
          <w:szCs w:val="22"/>
          <w:lang w:val="sr-Cyrl-CS"/>
        </w:rPr>
        <w:t>4</w:t>
      </w:r>
      <w:r w:rsidR="00DF617F">
        <w:rPr>
          <w:sz w:val="22"/>
          <w:szCs w:val="22"/>
          <w:lang w:val="sr-Cyrl-CS"/>
        </w:rPr>
        <w:t>/</w:t>
      </w:r>
      <w:r w:rsidR="00A23C17">
        <w:rPr>
          <w:sz w:val="22"/>
          <w:szCs w:val="22"/>
        </w:rPr>
        <w:t>8</w:t>
      </w:r>
      <w:r w:rsidR="00DB51B6">
        <w:rPr>
          <w:sz w:val="22"/>
          <w:szCs w:val="22"/>
          <w:lang w:val="sr-Cyrl-CS"/>
        </w:rPr>
        <w:t>-</w:t>
      </w:r>
      <w:r w:rsidR="00C06439" w:rsidRPr="00DB51B6">
        <w:rPr>
          <w:sz w:val="22"/>
          <w:szCs w:val="22"/>
          <w:lang w:val="sr-Cyrl-CS"/>
        </w:rPr>
        <w:t>201</w:t>
      </w:r>
      <w:r w:rsidR="007D6380">
        <w:rPr>
          <w:sz w:val="22"/>
          <w:szCs w:val="22"/>
          <w:lang w:val="sr-Cyrl-CS"/>
        </w:rPr>
        <w:t>6</w:t>
      </w:r>
      <w:r w:rsidRPr="00527B04">
        <w:rPr>
          <w:sz w:val="22"/>
          <w:szCs w:val="22"/>
        </w:rPr>
        <w:t xml:space="preserve"> </w:t>
      </w:r>
      <w:r w:rsidR="0028267F">
        <w:rPr>
          <w:sz w:val="22"/>
          <w:szCs w:val="22"/>
        </w:rPr>
        <w:t xml:space="preserve">је </w:t>
      </w:r>
      <w:r w:rsidR="00DF617F">
        <w:rPr>
          <w:sz w:val="22"/>
          <w:szCs w:val="22"/>
          <w:lang w:val="sr-Cyrl-CS"/>
        </w:rPr>
        <w:t>припрема за штампу и штампање</w:t>
      </w:r>
    </w:p>
    <w:p w:rsidR="00CD0103" w:rsidRPr="00527B04" w:rsidRDefault="00CD0103">
      <w:pPr>
        <w:jc w:val="both"/>
        <w:rPr>
          <w:bCs/>
          <w:sz w:val="22"/>
          <w:szCs w:val="22"/>
          <w:lang w:val="sr-Cyrl-CS"/>
        </w:rPr>
      </w:pPr>
    </w:p>
    <w:p w:rsidR="00CD0103" w:rsidRPr="00DF617F" w:rsidRDefault="00CD0103">
      <w:pPr>
        <w:jc w:val="both"/>
        <w:rPr>
          <w:sz w:val="22"/>
          <w:szCs w:val="22"/>
          <w:lang w:val="sr-Cyrl-CS"/>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w:t>
      </w:r>
      <w:r w:rsidR="00DF617F" w:rsidRPr="00DF617F">
        <w:rPr>
          <w:sz w:val="22"/>
          <w:szCs w:val="22"/>
          <w:lang w:val="sr-Cyrl-CS"/>
        </w:rPr>
        <w:t>Услуге штампања и сродне услуге</w:t>
      </w:r>
      <w:r w:rsidRPr="00DF617F">
        <w:rPr>
          <w:sz w:val="22"/>
          <w:szCs w:val="22"/>
          <w:lang w:val="sr-Cyrl-CS"/>
        </w:rPr>
        <w:t xml:space="preserve"> </w:t>
      </w:r>
      <w:r w:rsidR="00DB51B6" w:rsidRPr="00DF617F">
        <w:rPr>
          <w:sz w:val="22"/>
          <w:szCs w:val="22"/>
          <w:lang w:val="sr-Cyrl-CS"/>
        </w:rPr>
        <w:t>–</w:t>
      </w:r>
      <w:r w:rsidRPr="00DF617F">
        <w:rPr>
          <w:sz w:val="22"/>
          <w:szCs w:val="22"/>
          <w:lang w:val="sr-Cyrl-CS"/>
        </w:rPr>
        <w:t xml:space="preserve"> </w:t>
      </w:r>
      <w:r w:rsidR="00DF617F" w:rsidRPr="00DF617F">
        <w:rPr>
          <w:sz w:val="22"/>
          <w:szCs w:val="22"/>
          <w:lang w:val="sr-Cyrl-CS"/>
        </w:rPr>
        <w:t>79800</w:t>
      </w:r>
      <w:r w:rsidR="00B84B91" w:rsidRPr="00DF617F">
        <w:rPr>
          <w:sz w:val="22"/>
          <w:szCs w:val="22"/>
          <w:lang w:val="sr-Cyrl-CS"/>
        </w:rPr>
        <w:t>000</w:t>
      </w:r>
      <w:r w:rsidR="00DF617F" w:rsidRPr="00DF617F">
        <w:rPr>
          <w:sz w:val="22"/>
          <w:szCs w:val="22"/>
          <w:lang w:val="sr-Cyrl-CS"/>
        </w:rPr>
        <w:t>-2</w:t>
      </w:r>
    </w:p>
    <w:p w:rsidR="00DB51B6" w:rsidRPr="00527B04" w:rsidRDefault="00DB51B6">
      <w:pPr>
        <w:jc w:val="both"/>
        <w:rPr>
          <w:b/>
          <w:bCs/>
          <w:sz w:val="22"/>
          <w:szCs w:val="22"/>
          <w:lang w:val="sr-Cyrl-CS"/>
        </w:rPr>
      </w:pPr>
    </w:p>
    <w:p w:rsidR="00CD0103" w:rsidRPr="00527B04" w:rsidRDefault="00CD0103">
      <w:pPr>
        <w:jc w:val="both"/>
        <w:rPr>
          <w:sz w:val="22"/>
          <w:szCs w:val="22"/>
        </w:rPr>
      </w:pPr>
      <w:r w:rsidRPr="00527B04">
        <w:rPr>
          <w:b/>
          <w:bCs/>
          <w:sz w:val="22"/>
          <w:szCs w:val="22"/>
          <w:lang w:val="sr-Cyrl-CS"/>
        </w:rPr>
        <w:t>5</w:t>
      </w:r>
      <w:r w:rsidRPr="00527B04">
        <w:rPr>
          <w:b/>
          <w:bCs/>
          <w:sz w:val="22"/>
          <w:szCs w:val="22"/>
        </w:rPr>
        <w:t xml:space="preserve">. Контакт (лице или служба) </w:t>
      </w:r>
    </w:p>
    <w:p w:rsidR="00DF617F" w:rsidRDefault="00CD0103">
      <w:pPr>
        <w:jc w:val="both"/>
        <w:rPr>
          <w:sz w:val="22"/>
          <w:szCs w:val="22"/>
          <w:lang w:val="sr-Cyrl-CS"/>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r w:rsidR="007D6380">
        <w:rPr>
          <w:sz w:val="22"/>
          <w:szCs w:val="22"/>
          <w:lang w:val="sr-Cyrl-CS"/>
        </w:rPr>
        <w:t>службеник за јавне набавке</w:t>
      </w:r>
    </w:p>
    <w:p w:rsidR="00CD0103" w:rsidRPr="00527B04" w:rsidRDefault="00CD0103">
      <w:pPr>
        <w:jc w:val="both"/>
        <w:rPr>
          <w:rFonts w:eastAsia="Times New Roman"/>
          <w:sz w:val="22"/>
          <w:szCs w:val="22"/>
          <w:lang w:val="sr-Cyrl-CS"/>
        </w:rPr>
      </w:pPr>
      <w:r w:rsidRPr="00527B04">
        <w:rPr>
          <w:sz w:val="22"/>
          <w:szCs w:val="22"/>
          <w:lang w:val="sr-Cyrl-CS"/>
        </w:rPr>
        <w:t xml:space="preserve">Е - mail адреса: </w:t>
      </w:r>
      <w:r w:rsidRPr="00C06439">
        <w:rPr>
          <w:sz w:val="22"/>
          <w:szCs w:val="22"/>
        </w:rPr>
        <w:t>nabavke@</w:t>
      </w:r>
      <w:r w:rsidR="00C06439">
        <w:rPr>
          <w:sz w:val="22"/>
          <w:szCs w:val="22"/>
        </w:rPr>
        <w:t>vet.bg.ac.rs</w:t>
      </w:r>
      <w:r w:rsidRPr="00527B04">
        <w:rPr>
          <w:bCs/>
          <w:sz w:val="22"/>
          <w:szCs w:val="22"/>
        </w:rPr>
        <w:t xml:space="preserve"> </w:t>
      </w:r>
    </w:p>
    <w:p w:rsidR="007D6380" w:rsidRPr="00B90748" w:rsidRDefault="007D6380" w:rsidP="007D6380">
      <w:pPr>
        <w:jc w:val="both"/>
        <w:rPr>
          <w:rFonts w:eastAsia="Times New Roman"/>
          <w:sz w:val="22"/>
          <w:szCs w:val="22"/>
          <w:lang w:val="sr-Latn-CS"/>
        </w:rPr>
      </w:pPr>
      <w:r>
        <w:rPr>
          <w:bCs/>
          <w:sz w:val="22"/>
          <w:szCs w:val="22"/>
          <w:lang w:val="sr-Cyrl-CS"/>
        </w:rPr>
        <w:t>Радно време: од 0</w:t>
      </w:r>
      <w:r>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CD0103" w:rsidRPr="00527B04" w:rsidRDefault="00CD0103">
      <w:pPr>
        <w:jc w:val="both"/>
        <w:rPr>
          <w:sz w:val="22"/>
          <w:szCs w:val="22"/>
        </w:rPr>
      </w:pPr>
    </w:p>
    <w:p w:rsidR="00CD0103" w:rsidRDefault="00CD0103">
      <w:pPr>
        <w:jc w:val="both"/>
      </w:pPr>
    </w:p>
    <w:p w:rsidR="00CD0103" w:rsidRPr="00A23C17" w:rsidRDefault="00CD0103">
      <w:pPr>
        <w:jc w:val="both"/>
        <w:rPr>
          <w:i/>
          <w:iCs/>
        </w:rPr>
      </w:pPr>
    </w:p>
    <w:p w:rsidR="00CD0103" w:rsidRDefault="00CD0103">
      <w:pPr>
        <w:pageBreakBefore/>
        <w:jc w:val="center"/>
        <w:rPr>
          <w:b/>
          <w:bCs/>
          <w:iCs/>
          <w:sz w:val="28"/>
          <w:szCs w:val="28"/>
          <w:lang w:val="sr-Cyrl-CS"/>
        </w:rPr>
      </w:pPr>
      <w:r>
        <w:rPr>
          <w:rFonts w:eastAsia="Times New Roman"/>
          <w:b/>
          <w:bCs/>
          <w:iCs/>
          <w:color w:val="FF0000"/>
          <w:lang w:val="sr-Cyrl-CS"/>
        </w:rPr>
        <w:lastRenderedPageBreak/>
        <w:t xml:space="preserve">                                                                                                                                               </w:t>
      </w:r>
    </w:p>
    <w:p w:rsidR="00CD0103" w:rsidRDefault="00CD0103">
      <w:pPr>
        <w:spacing w:line="240" w:lineRule="auto"/>
        <w:jc w:val="center"/>
        <w:rPr>
          <w:b/>
          <w:bCs/>
          <w:iCs/>
          <w:sz w:val="28"/>
          <w:szCs w:val="28"/>
          <w:lang w:val="sr-Cyrl-CS"/>
        </w:rPr>
      </w:pPr>
    </w:p>
    <w:p w:rsidR="00CD0103" w:rsidRPr="00527B04" w:rsidRDefault="00527B04" w:rsidP="00527B04">
      <w:pPr>
        <w:spacing w:line="240" w:lineRule="auto"/>
        <w:rPr>
          <w:b/>
          <w:bCs/>
          <w:sz w:val="28"/>
          <w:szCs w:val="28"/>
          <w:lang w:val="sr-Cyrl-CS"/>
        </w:rPr>
      </w:pPr>
      <w:r>
        <w:rPr>
          <w:b/>
          <w:bCs/>
          <w:iCs/>
          <w:sz w:val="28"/>
          <w:szCs w:val="28"/>
          <w:lang w:val="sr-Latn-CS"/>
        </w:rPr>
        <w:t xml:space="preserve">    </w:t>
      </w:r>
      <w:r w:rsidR="00CD0103">
        <w:rPr>
          <w:b/>
          <w:bCs/>
          <w:iCs/>
          <w:sz w:val="28"/>
          <w:szCs w:val="28"/>
          <w:lang w:val="sr-Latn-CS"/>
        </w:rPr>
        <w:t xml:space="preserve">II </w:t>
      </w:r>
      <w:r w:rsidR="00CD0103">
        <w:rPr>
          <w:b/>
          <w:bCs/>
          <w:iCs/>
          <w:sz w:val="28"/>
          <w:szCs w:val="28"/>
          <w:lang w:val="sr-Cyrl-CS"/>
        </w:rPr>
        <w:t xml:space="preserve">ТЕХНИЧКЕ КАРАКТЕРИСТИКЕ </w:t>
      </w:r>
      <w:r w:rsidR="00CD0103">
        <w:rPr>
          <w:b/>
          <w:bCs/>
          <w:iCs/>
          <w:sz w:val="28"/>
          <w:szCs w:val="28"/>
        </w:rPr>
        <w:t xml:space="preserve"> </w:t>
      </w:r>
      <w:r w:rsidR="00CD0103">
        <w:rPr>
          <w:b/>
          <w:bCs/>
          <w:sz w:val="28"/>
          <w:szCs w:val="28"/>
          <w:lang w:val="sr-Cyrl-CS"/>
        </w:rPr>
        <w:t>ПРЕДМЕТА ЈАВНЕ НАБАВКЕ</w:t>
      </w:r>
    </w:p>
    <w:p w:rsidR="00CD0103" w:rsidRPr="00BF6D3E" w:rsidRDefault="00BF6D3E" w:rsidP="00BF6D3E">
      <w:pPr>
        <w:spacing w:line="240" w:lineRule="auto"/>
        <w:jc w:val="center"/>
        <w:rPr>
          <w:b/>
          <w:bCs/>
          <w:sz w:val="28"/>
          <w:szCs w:val="28"/>
        </w:rPr>
      </w:pPr>
      <w:r>
        <w:rPr>
          <w:b/>
          <w:bCs/>
          <w:sz w:val="28"/>
          <w:szCs w:val="28"/>
        </w:rPr>
        <w:t>(</w:t>
      </w:r>
      <w:proofErr w:type="gramStart"/>
      <w:r>
        <w:rPr>
          <w:b/>
          <w:bCs/>
          <w:sz w:val="28"/>
          <w:szCs w:val="28"/>
        </w:rPr>
        <w:t>спецификација</w:t>
      </w:r>
      <w:proofErr w:type="gramEnd"/>
      <w:r>
        <w:rPr>
          <w:b/>
          <w:bCs/>
          <w:sz w:val="28"/>
          <w:szCs w:val="28"/>
        </w:rPr>
        <w:t>)</w:t>
      </w:r>
    </w:p>
    <w:p w:rsidR="00CD0103" w:rsidRPr="001C1067" w:rsidRDefault="00CD0103">
      <w:pPr>
        <w:spacing w:line="240" w:lineRule="auto"/>
        <w:rPr>
          <w:b/>
          <w:bCs/>
          <w:sz w:val="28"/>
          <w:szCs w:val="28"/>
          <w:lang w:val="sr-Latn-CS"/>
        </w:rPr>
      </w:pPr>
    </w:p>
    <w:tbl>
      <w:tblPr>
        <w:tblStyle w:val="TableGrid"/>
        <w:tblW w:w="0" w:type="auto"/>
        <w:tblLayout w:type="fixed"/>
        <w:tblLook w:val="04A0"/>
      </w:tblPr>
      <w:tblGrid>
        <w:gridCol w:w="2898"/>
        <w:gridCol w:w="6566"/>
      </w:tblGrid>
      <w:tr w:rsidR="00405B5A" w:rsidRPr="001C1067" w:rsidTr="005E7763">
        <w:tc>
          <w:tcPr>
            <w:tcW w:w="9464" w:type="dxa"/>
            <w:gridSpan w:val="2"/>
          </w:tcPr>
          <w:p w:rsidR="00405B5A" w:rsidRPr="001C1067" w:rsidRDefault="00405B5A" w:rsidP="00405B5A">
            <w:pPr>
              <w:rPr>
                <w:rFonts w:ascii="Times New Roman" w:hAnsi="Times New Roman" w:cs="Times New Roman"/>
                <w:b/>
                <w:lang w:val="sr-Cyrl-CS"/>
              </w:rPr>
            </w:pPr>
            <w:r w:rsidRPr="001C1067">
              <w:rPr>
                <w:rFonts w:ascii="Times New Roman" w:hAnsi="Times New Roman" w:cs="Times New Roman"/>
                <w:b/>
                <w:lang w:val="sr-Cyrl-CS"/>
              </w:rPr>
              <w:t>Уџбеник</w:t>
            </w:r>
            <w:r w:rsidRPr="001C1067">
              <w:rPr>
                <w:rFonts w:ascii="Times New Roman" w:hAnsi="Times New Roman" w:cs="Times New Roman"/>
                <w:b/>
              </w:rPr>
              <w:t xml:space="preserve"> </w:t>
            </w:r>
            <w:r w:rsidR="00B339CE" w:rsidRPr="001C1067">
              <w:rPr>
                <w:rFonts w:ascii="Times New Roman" w:hAnsi="Times New Roman" w:cs="Times New Roman"/>
                <w:b/>
              </w:rPr>
              <w:t xml:space="preserve"> 1</w:t>
            </w:r>
            <w:r w:rsidRPr="001C1067">
              <w:rPr>
                <w:rFonts w:ascii="Times New Roman" w:hAnsi="Times New Roman" w:cs="Times New Roman"/>
                <w:b/>
                <w:lang w:val="sr-Cyrl-CS"/>
              </w:rPr>
              <w:t>а</w:t>
            </w:r>
          </w:p>
        </w:tc>
      </w:tr>
      <w:tr w:rsidR="00405B5A" w:rsidRPr="001C1067" w:rsidTr="005E7763">
        <w:tc>
          <w:tcPr>
            <w:tcW w:w="2898" w:type="dxa"/>
          </w:tcPr>
          <w:p w:rsidR="00405B5A" w:rsidRPr="001C1067" w:rsidRDefault="00405B5A" w:rsidP="00405B5A">
            <w:pPr>
              <w:rPr>
                <w:rFonts w:ascii="Times New Roman" w:hAnsi="Times New Roman" w:cs="Times New Roman"/>
                <w:lang w:val="sr-Cyrl-CS"/>
              </w:rPr>
            </w:pPr>
            <w:r w:rsidRPr="001C1067">
              <w:rPr>
                <w:rFonts w:ascii="Times New Roman" w:hAnsi="Times New Roman" w:cs="Times New Roman"/>
                <w:lang w:val="sr-Cyrl-CS"/>
              </w:rPr>
              <w:t>Формат</w:t>
            </w:r>
          </w:p>
        </w:tc>
        <w:tc>
          <w:tcPr>
            <w:tcW w:w="6566" w:type="dxa"/>
          </w:tcPr>
          <w:p w:rsidR="00405B5A" w:rsidRPr="001C1067" w:rsidRDefault="00405B5A" w:rsidP="00405B5A">
            <w:pPr>
              <w:jc w:val="right"/>
              <w:rPr>
                <w:rFonts w:ascii="Times New Roman" w:hAnsi="Times New Roman" w:cs="Times New Roman"/>
                <w:b/>
              </w:rPr>
            </w:pPr>
            <w:r w:rsidRPr="001C1067">
              <w:rPr>
                <w:rFonts w:ascii="Times New Roman" w:hAnsi="Times New Roman" w:cs="Times New Roman"/>
              </w:rPr>
              <w:t>B5</w:t>
            </w:r>
          </w:p>
        </w:tc>
      </w:tr>
      <w:tr w:rsidR="00405B5A" w:rsidRPr="001C1067" w:rsidTr="005E7763">
        <w:tc>
          <w:tcPr>
            <w:tcW w:w="2898" w:type="dxa"/>
          </w:tcPr>
          <w:p w:rsidR="00405B5A" w:rsidRPr="001C1067" w:rsidRDefault="00405B5A" w:rsidP="00405B5A">
            <w:pPr>
              <w:rPr>
                <w:rFonts w:ascii="Times New Roman" w:hAnsi="Times New Roman" w:cs="Times New Roman"/>
                <w:lang w:val="sr-Cyrl-CS"/>
              </w:rPr>
            </w:pPr>
            <w:r w:rsidRPr="001C1067">
              <w:rPr>
                <w:rFonts w:ascii="Times New Roman" w:hAnsi="Times New Roman" w:cs="Times New Roman"/>
              </w:rPr>
              <w:t>T</w:t>
            </w:r>
            <w:r w:rsidRPr="001C1067">
              <w:rPr>
                <w:rFonts w:ascii="Times New Roman" w:hAnsi="Times New Roman" w:cs="Times New Roman"/>
                <w:lang w:val="sr-Cyrl-CS"/>
              </w:rPr>
              <w:t>ираж</w:t>
            </w:r>
          </w:p>
        </w:tc>
        <w:tc>
          <w:tcPr>
            <w:tcW w:w="6566" w:type="dxa"/>
          </w:tcPr>
          <w:p w:rsidR="00405B5A" w:rsidRPr="001C1067" w:rsidRDefault="00BB3284" w:rsidP="00405B5A">
            <w:pPr>
              <w:jc w:val="right"/>
              <w:rPr>
                <w:rFonts w:ascii="Times New Roman" w:hAnsi="Times New Roman" w:cs="Times New Roman"/>
              </w:rPr>
            </w:pPr>
            <w:r>
              <w:rPr>
                <w:rFonts w:ascii="Times New Roman" w:hAnsi="Times New Roman" w:cs="Times New Roman"/>
              </w:rPr>
              <w:t>2</w:t>
            </w:r>
            <w:r w:rsidR="00405B5A" w:rsidRPr="001C1067">
              <w:rPr>
                <w:rFonts w:ascii="Times New Roman" w:hAnsi="Times New Roman" w:cs="Times New Roman"/>
              </w:rPr>
              <w:t>00</w:t>
            </w:r>
          </w:p>
        </w:tc>
      </w:tr>
      <w:tr w:rsidR="00405B5A" w:rsidRPr="001C1067" w:rsidTr="005E7763">
        <w:tc>
          <w:tcPr>
            <w:tcW w:w="2898" w:type="dxa"/>
          </w:tcPr>
          <w:p w:rsidR="00405B5A" w:rsidRPr="001C1067" w:rsidRDefault="00405B5A" w:rsidP="00405B5A">
            <w:pPr>
              <w:rPr>
                <w:rFonts w:ascii="Times New Roman" w:hAnsi="Times New Roman" w:cs="Times New Roman"/>
                <w:lang w:val="sr-Cyrl-CS"/>
              </w:rPr>
            </w:pPr>
            <w:r w:rsidRPr="001C1067">
              <w:rPr>
                <w:rFonts w:ascii="Times New Roman" w:hAnsi="Times New Roman" w:cs="Times New Roman"/>
                <w:lang w:val="sr-Cyrl-CS"/>
              </w:rPr>
              <w:t>Страна</w:t>
            </w:r>
          </w:p>
        </w:tc>
        <w:tc>
          <w:tcPr>
            <w:tcW w:w="6566" w:type="dxa"/>
          </w:tcPr>
          <w:p w:rsidR="00405B5A" w:rsidRPr="001C1067" w:rsidRDefault="00BB3284" w:rsidP="00405B5A">
            <w:pPr>
              <w:jc w:val="right"/>
              <w:rPr>
                <w:rFonts w:ascii="Times New Roman" w:hAnsi="Times New Roman" w:cs="Times New Roman"/>
              </w:rPr>
            </w:pPr>
            <w:r>
              <w:rPr>
                <w:rFonts w:ascii="Times New Roman" w:hAnsi="Times New Roman" w:cs="Times New Roman"/>
              </w:rPr>
              <w:t>1</w:t>
            </w:r>
            <w:r w:rsidR="00405B5A" w:rsidRPr="001C1067">
              <w:rPr>
                <w:rFonts w:ascii="Times New Roman" w:hAnsi="Times New Roman" w:cs="Times New Roman"/>
              </w:rPr>
              <w:t>50</w:t>
            </w:r>
          </w:p>
        </w:tc>
      </w:tr>
      <w:tr w:rsidR="00405B5A" w:rsidRPr="001C1067" w:rsidTr="005E7763">
        <w:tc>
          <w:tcPr>
            <w:tcW w:w="2898" w:type="dxa"/>
          </w:tcPr>
          <w:p w:rsidR="00405B5A" w:rsidRPr="001C1067" w:rsidRDefault="00405B5A" w:rsidP="00405B5A">
            <w:pPr>
              <w:rPr>
                <w:rFonts w:ascii="Times New Roman" w:hAnsi="Times New Roman" w:cs="Times New Roman"/>
                <w:lang w:val="sr-Cyrl-CS"/>
              </w:rPr>
            </w:pPr>
            <w:r w:rsidRPr="001C1067">
              <w:rPr>
                <w:rFonts w:ascii="Times New Roman" w:hAnsi="Times New Roman" w:cs="Times New Roman"/>
                <w:lang w:val="sr-Cyrl-CS"/>
              </w:rPr>
              <w:t>Хартија</w:t>
            </w:r>
          </w:p>
        </w:tc>
        <w:tc>
          <w:tcPr>
            <w:tcW w:w="6566" w:type="dxa"/>
          </w:tcPr>
          <w:p w:rsidR="00405B5A" w:rsidRPr="001C1067" w:rsidRDefault="00405B5A" w:rsidP="00405B5A">
            <w:pPr>
              <w:jc w:val="right"/>
              <w:rPr>
                <w:rFonts w:ascii="Times New Roman" w:hAnsi="Times New Roman" w:cs="Times New Roman"/>
                <w:lang w:val="sr-Cyrl-CS"/>
              </w:rPr>
            </w:pPr>
            <w:r w:rsidRPr="001C1067">
              <w:rPr>
                <w:rFonts w:ascii="Times New Roman" w:hAnsi="Times New Roman" w:cs="Times New Roman"/>
              </w:rPr>
              <w:t>90 g o</w:t>
            </w:r>
            <w:r w:rsidRPr="001C1067">
              <w:rPr>
                <w:rFonts w:ascii="Times New Roman" w:hAnsi="Times New Roman" w:cs="Times New Roman"/>
                <w:lang w:val="sr-Cyrl-CS"/>
              </w:rPr>
              <w:t>фсет</w:t>
            </w:r>
          </w:p>
        </w:tc>
      </w:tr>
      <w:tr w:rsidR="00405B5A" w:rsidRPr="001C1067" w:rsidTr="005E7763">
        <w:tc>
          <w:tcPr>
            <w:tcW w:w="2898" w:type="dxa"/>
          </w:tcPr>
          <w:p w:rsidR="00405B5A" w:rsidRPr="001C1067" w:rsidRDefault="00405B5A" w:rsidP="00405B5A">
            <w:pPr>
              <w:rPr>
                <w:rFonts w:ascii="Times New Roman" w:hAnsi="Times New Roman" w:cs="Times New Roman"/>
                <w:lang w:val="sr-Cyrl-CS"/>
              </w:rPr>
            </w:pPr>
            <w:r w:rsidRPr="001C1067">
              <w:rPr>
                <w:rFonts w:ascii="Times New Roman" w:hAnsi="Times New Roman" w:cs="Times New Roman"/>
                <w:lang w:val="sr-Cyrl-CS"/>
              </w:rPr>
              <w:t>Отисак на плоче</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CTP</w:t>
            </w:r>
          </w:p>
        </w:tc>
      </w:tr>
      <w:tr w:rsidR="00405B5A" w:rsidRPr="001C1067" w:rsidTr="005E7763">
        <w:tc>
          <w:tcPr>
            <w:tcW w:w="2898" w:type="dxa"/>
          </w:tcPr>
          <w:p w:rsidR="00405B5A" w:rsidRPr="001C1067" w:rsidRDefault="00405B5A" w:rsidP="00405B5A">
            <w:pPr>
              <w:rPr>
                <w:rFonts w:ascii="Times New Roman" w:hAnsi="Times New Roman" w:cs="Times New Roman"/>
                <w:lang w:val="sr-Cyrl-CS"/>
              </w:rPr>
            </w:pPr>
            <w:r w:rsidRPr="001C1067">
              <w:rPr>
                <w:rFonts w:ascii="Times New Roman" w:hAnsi="Times New Roman" w:cs="Times New Roman"/>
              </w:rPr>
              <w:t>O</w:t>
            </w:r>
            <w:r w:rsidRPr="001C1067">
              <w:rPr>
                <w:rFonts w:ascii="Times New Roman" w:hAnsi="Times New Roman" w:cs="Times New Roman"/>
                <w:lang w:val="sr-Cyrl-CS"/>
              </w:rPr>
              <w:t>тисак штампарски</w:t>
            </w:r>
          </w:p>
        </w:tc>
        <w:tc>
          <w:tcPr>
            <w:tcW w:w="6566" w:type="dxa"/>
          </w:tcPr>
          <w:p w:rsidR="00405B5A" w:rsidRPr="00BB3284" w:rsidRDefault="00BB3284" w:rsidP="002D5419">
            <w:pPr>
              <w:jc w:val="right"/>
              <w:rPr>
                <w:rFonts w:ascii="Times New Roman" w:hAnsi="Times New Roman" w:cs="Times New Roman"/>
                <w:lang w:val="sr-Cyrl-CS"/>
              </w:rPr>
            </w:pPr>
            <w:r>
              <w:rPr>
                <w:rFonts w:ascii="Times New Roman" w:hAnsi="Times New Roman" w:cs="Times New Roman"/>
                <w:lang w:val="sr-Cyrl-CS"/>
              </w:rPr>
              <w:t>ЦБ 1/1</w:t>
            </w:r>
          </w:p>
        </w:tc>
      </w:tr>
      <w:tr w:rsidR="00405B5A" w:rsidRPr="001C1067" w:rsidTr="005E7763">
        <w:tc>
          <w:tcPr>
            <w:tcW w:w="2898" w:type="dxa"/>
          </w:tcPr>
          <w:p w:rsidR="00405B5A" w:rsidRPr="001C1067" w:rsidRDefault="00405B5A" w:rsidP="00405B5A">
            <w:pPr>
              <w:rPr>
                <w:rFonts w:ascii="Times New Roman" w:hAnsi="Times New Roman" w:cs="Times New Roman"/>
                <w:lang w:val="sr-Cyrl-CS"/>
              </w:rPr>
            </w:pPr>
            <w:r w:rsidRPr="001C1067">
              <w:rPr>
                <w:rFonts w:ascii="Times New Roman" w:hAnsi="Times New Roman" w:cs="Times New Roman"/>
                <w:lang w:val="sr-Cyrl-CS"/>
              </w:rPr>
              <w:t>Корице</w:t>
            </w:r>
          </w:p>
        </w:tc>
        <w:tc>
          <w:tcPr>
            <w:tcW w:w="6566" w:type="dxa"/>
          </w:tcPr>
          <w:p w:rsidR="00405B5A" w:rsidRPr="001C1067" w:rsidRDefault="00405B5A" w:rsidP="00BB3284">
            <w:pPr>
              <w:jc w:val="right"/>
              <w:rPr>
                <w:rFonts w:ascii="Times New Roman" w:hAnsi="Times New Roman" w:cs="Times New Roman"/>
                <w:lang w:val="sr-Cyrl-CS"/>
              </w:rPr>
            </w:pPr>
            <w:r w:rsidRPr="001C1067">
              <w:rPr>
                <w:rFonts w:ascii="Times New Roman" w:hAnsi="Times New Roman" w:cs="Times New Roman"/>
              </w:rPr>
              <w:t>Ka</w:t>
            </w:r>
            <w:r w:rsidRPr="001C1067">
              <w:rPr>
                <w:rFonts w:ascii="Times New Roman" w:hAnsi="Times New Roman" w:cs="Times New Roman"/>
                <w:lang w:val="sr-Cyrl-CS"/>
              </w:rPr>
              <w:t>ртон</w:t>
            </w:r>
            <w:r w:rsidRPr="001C1067">
              <w:rPr>
                <w:rFonts w:ascii="Times New Roman" w:hAnsi="Times New Roman" w:cs="Times New Roman"/>
              </w:rPr>
              <w:t xml:space="preserve"> </w:t>
            </w:r>
            <w:r w:rsidR="00BB3284">
              <w:rPr>
                <w:rFonts w:ascii="Times New Roman" w:hAnsi="Times New Roman" w:cs="Times New Roman"/>
                <w:lang w:val="sr-Cyrl-CS"/>
              </w:rPr>
              <w:t>брош</w:t>
            </w:r>
            <w:r w:rsidRPr="001C1067">
              <w:rPr>
                <w:rFonts w:ascii="Times New Roman" w:hAnsi="Times New Roman" w:cs="Times New Roman"/>
              </w:rPr>
              <w:t>, o</w:t>
            </w:r>
            <w:r w:rsidRPr="001C1067">
              <w:rPr>
                <w:rFonts w:ascii="Times New Roman" w:hAnsi="Times New Roman" w:cs="Times New Roman"/>
                <w:lang w:val="sr-Cyrl-CS"/>
              </w:rPr>
              <w:t>тисак</w:t>
            </w:r>
            <w:r w:rsidRPr="001C1067">
              <w:rPr>
                <w:rFonts w:ascii="Times New Roman" w:hAnsi="Times New Roman" w:cs="Times New Roman"/>
              </w:rPr>
              <w:t xml:space="preserve"> 4/4,</w:t>
            </w:r>
            <w:r w:rsidRPr="001C1067">
              <w:rPr>
                <w:rFonts w:ascii="Times New Roman" w:hAnsi="Times New Roman" w:cs="Times New Roman"/>
                <w:lang w:val="sr-Cyrl-CS"/>
              </w:rPr>
              <w:t>мат пластификација</w:t>
            </w:r>
          </w:p>
        </w:tc>
      </w:tr>
      <w:tr w:rsidR="00405B5A" w:rsidRPr="001C1067" w:rsidTr="005E7763">
        <w:tc>
          <w:tcPr>
            <w:tcW w:w="2898" w:type="dxa"/>
          </w:tcPr>
          <w:p w:rsidR="00405B5A" w:rsidRPr="001C1067" w:rsidRDefault="00405B5A" w:rsidP="00405B5A">
            <w:pPr>
              <w:rPr>
                <w:rFonts w:ascii="Times New Roman" w:hAnsi="Times New Roman" w:cs="Times New Roman"/>
                <w:lang w:val="sr-Cyrl-CS"/>
              </w:rPr>
            </w:pPr>
            <w:r w:rsidRPr="001C1067">
              <w:rPr>
                <w:rFonts w:ascii="Times New Roman" w:hAnsi="Times New Roman" w:cs="Times New Roman"/>
                <w:lang w:val="sr-Cyrl-CS"/>
              </w:rPr>
              <w:t>Повез</w:t>
            </w:r>
          </w:p>
        </w:tc>
        <w:tc>
          <w:tcPr>
            <w:tcW w:w="6566" w:type="dxa"/>
          </w:tcPr>
          <w:p w:rsidR="00405B5A" w:rsidRPr="001C1067" w:rsidRDefault="00BB3284" w:rsidP="002D5419">
            <w:pPr>
              <w:jc w:val="right"/>
              <w:rPr>
                <w:rFonts w:ascii="Times New Roman" w:hAnsi="Times New Roman" w:cs="Times New Roman"/>
                <w:lang w:val="sr-Cyrl-CS"/>
              </w:rPr>
            </w:pPr>
            <w:r>
              <w:rPr>
                <w:rFonts w:ascii="Times New Roman" w:hAnsi="Times New Roman" w:cs="Times New Roman"/>
                <w:lang w:val="sr-Cyrl-CS"/>
              </w:rPr>
              <w:t>Биндер</w:t>
            </w:r>
          </w:p>
        </w:tc>
      </w:tr>
      <w:tr w:rsidR="00405B5A" w:rsidRPr="001C1067" w:rsidTr="005E7763">
        <w:tc>
          <w:tcPr>
            <w:tcW w:w="2898" w:type="dxa"/>
          </w:tcPr>
          <w:p w:rsidR="00405B5A" w:rsidRPr="001C1067" w:rsidRDefault="00405B5A" w:rsidP="00405B5A">
            <w:pPr>
              <w:rPr>
                <w:rFonts w:ascii="Times New Roman" w:hAnsi="Times New Roman" w:cs="Times New Roman"/>
                <w:lang w:val="sr-Cyrl-CS"/>
              </w:rPr>
            </w:pPr>
            <w:r w:rsidRPr="001C1067">
              <w:rPr>
                <w:rFonts w:ascii="Times New Roman" w:hAnsi="Times New Roman" w:cs="Times New Roman"/>
                <w:lang w:val="sr-Cyrl-CS"/>
              </w:rPr>
              <w:t>Дорада</w:t>
            </w:r>
          </w:p>
        </w:tc>
        <w:tc>
          <w:tcPr>
            <w:tcW w:w="6566" w:type="dxa"/>
          </w:tcPr>
          <w:p w:rsidR="00405B5A" w:rsidRPr="00BB3284" w:rsidRDefault="00405B5A" w:rsidP="00BB3284">
            <w:pPr>
              <w:jc w:val="right"/>
              <w:rPr>
                <w:rFonts w:ascii="Times New Roman" w:hAnsi="Times New Roman" w:cs="Times New Roman"/>
                <w:lang w:val="sr-Cyrl-CS"/>
              </w:rPr>
            </w:pPr>
            <w:r w:rsidRPr="001C1067">
              <w:rPr>
                <w:rFonts w:ascii="Times New Roman" w:hAnsi="Times New Roman" w:cs="Times New Roman"/>
                <w:lang w:val="sr-Cyrl-CS"/>
              </w:rPr>
              <w:t>Обрезивање на формат</w:t>
            </w:r>
          </w:p>
        </w:tc>
      </w:tr>
      <w:tr w:rsidR="006552DE" w:rsidRPr="001C1067" w:rsidTr="005E7763">
        <w:tc>
          <w:tcPr>
            <w:tcW w:w="2898" w:type="dxa"/>
          </w:tcPr>
          <w:p w:rsidR="006552DE" w:rsidRPr="006552DE" w:rsidRDefault="006552DE" w:rsidP="00405B5A">
            <w:pPr>
              <w:rPr>
                <w:rFonts w:ascii="Times New Roman" w:hAnsi="Times New Roman" w:cs="Times New Roman"/>
                <w:lang w:val="sr-Cyrl-CS"/>
              </w:rPr>
            </w:pPr>
            <w:r w:rsidRPr="006552DE">
              <w:rPr>
                <w:rFonts w:ascii="Times New Roman" w:hAnsi="Times New Roman" w:cs="Times New Roman"/>
                <w:lang w:val="sr-Cyrl-CS"/>
              </w:rPr>
              <w:t>Израда пробног узорка</w:t>
            </w:r>
          </w:p>
        </w:tc>
        <w:tc>
          <w:tcPr>
            <w:tcW w:w="6566" w:type="dxa"/>
          </w:tcPr>
          <w:p w:rsidR="006552DE" w:rsidRPr="001C1067" w:rsidRDefault="00BB3284" w:rsidP="00405B5A">
            <w:pPr>
              <w:jc w:val="right"/>
              <w:rPr>
                <w:lang w:val="sr-Cyrl-CS"/>
              </w:rPr>
            </w:pPr>
            <w:r w:rsidRPr="001C1067">
              <w:rPr>
                <w:rFonts w:ascii="Times New Roman" w:hAnsi="Times New Roman" w:cs="Times New Roman"/>
                <w:lang w:val="sr-Cyrl-CS"/>
              </w:rPr>
              <w:t>Обавеза штампара</w:t>
            </w:r>
          </w:p>
        </w:tc>
      </w:tr>
      <w:tr w:rsidR="00405B5A" w:rsidRPr="001C1067" w:rsidTr="005E7763">
        <w:tc>
          <w:tcPr>
            <w:tcW w:w="2898" w:type="dxa"/>
          </w:tcPr>
          <w:p w:rsidR="00405B5A" w:rsidRPr="001C1067" w:rsidRDefault="00405B5A" w:rsidP="00405B5A">
            <w:pPr>
              <w:rPr>
                <w:rFonts w:ascii="Times New Roman" w:hAnsi="Times New Roman" w:cs="Times New Roman"/>
                <w:lang w:val="sr-Cyrl-CS"/>
              </w:rPr>
            </w:pPr>
            <w:r w:rsidRPr="001C1067">
              <w:rPr>
                <w:rFonts w:ascii="Times New Roman" w:hAnsi="Times New Roman" w:cs="Times New Roman"/>
                <w:lang w:val="sr-Cyrl-CS"/>
              </w:rPr>
              <w:t>Прелом, лектура, коректура</w:t>
            </w:r>
          </w:p>
        </w:tc>
        <w:tc>
          <w:tcPr>
            <w:tcW w:w="6566" w:type="dxa"/>
          </w:tcPr>
          <w:p w:rsidR="00405B5A" w:rsidRPr="001C1067" w:rsidRDefault="00405B5A" w:rsidP="00405B5A">
            <w:pPr>
              <w:jc w:val="right"/>
              <w:rPr>
                <w:rFonts w:ascii="Times New Roman" w:hAnsi="Times New Roman" w:cs="Times New Roman"/>
                <w:lang w:val="sr-Cyrl-CS"/>
              </w:rPr>
            </w:pPr>
            <w:r w:rsidRPr="001C1067">
              <w:rPr>
                <w:rFonts w:ascii="Times New Roman" w:hAnsi="Times New Roman" w:cs="Times New Roman"/>
                <w:lang w:val="sr-Cyrl-CS"/>
              </w:rPr>
              <w:t>Обавеза штампара</w:t>
            </w:r>
          </w:p>
        </w:tc>
      </w:tr>
      <w:tr w:rsidR="00405B5A" w:rsidRPr="001C1067" w:rsidTr="005E7763">
        <w:tc>
          <w:tcPr>
            <w:tcW w:w="9464" w:type="dxa"/>
            <w:gridSpan w:val="2"/>
          </w:tcPr>
          <w:p w:rsidR="00405B5A" w:rsidRPr="001C1067" w:rsidRDefault="00405B5A" w:rsidP="00405B5A">
            <w:pPr>
              <w:rPr>
                <w:rFonts w:ascii="Times New Roman" w:hAnsi="Times New Roman" w:cs="Times New Roman"/>
                <w:b/>
                <w:lang w:val="sr-Cyrl-CS"/>
              </w:rPr>
            </w:pPr>
            <w:r w:rsidRPr="001C1067">
              <w:rPr>
                <w:rFonts w:ascii="Times New Roman" w:hAnsi="Times New Roman" w:cs="Times New Roman"/>
                <w:b/>
                <w:lang w:val="sr-Cyrl-CS"/>
              </w:rPr>
              <w:t>Уџбеник</w:t>
            </w:r>
            <w:r w:rsidRPr="001C1067">
              <w:rPr>
                <w:rFonts w:ascii="Times New Roman" w:hAnsi="Times New Roman" w:cs="Times New Roman"/>
                <w:b/>
              </w:rPr>
              <w:t xml:space="preserve">  1</w:t>
            </w:r>
            <w:r w:rsidRPr="001C1067">
              <w:rPr>
                <w:rFonts w:ascii="Times New Roman" w:hAnsi="Times New Roman" w:cs="Times New Roman"/>
                <w:b/>
                <w:lang w:val="sr-Cyrl-CS"/>
              </w:rPr>
              <w:t>б</w:t>
            </w:r>
          </w:p>
        </w:tc>
      </w:tr>
      <w:tr w:rsidR="00405B5A" w:rsidRPr="001C1067" w:rsidTr="005E7763">
        <w:tc>
          <w:tcPr>
            <w:tcW w:w="2898" w:type="dxa"/>
          </w:tcPr>
          <w:p w:rsidR="00405B5A" w:rsidRPr="001C1067" w:rsidRDefault="00405B5A" w:rsidP="00405B5A">
            <w:pPr>
              <w:rPr>
                <w:rFonts w:ascii="Times New Roman" w:hAnsi="Times New Roman" w:cs="Times New Roman"/>
              </w:rPr>
            </w:pPr>
            <w:r w:rsidRPr="001C1067">
              <w:rPr>
                <w:rFonts w:ascii="Times New Roman" w:hAnsi="Times New Roman" w:cs="Times New Roman"/>
                <w:lang w:val="sr-Cyrl-CS"/>
              </w:rPr>
              <w:t>Формат</w:t>
            </w:r>
          </w:p>
        </w:tc>
        <w:tc>
          <w:tcPr>
            <w:tcW w:w="6566" w:type="dxa"/>
          </w:tcPr>
          <w:p w:rsidR="00405B5A" w:rsidRPr="00BB3284" w:rsidRDefault="00BB3284" w:rsidP="00405B5A">
            <w:pPr>
              <w:jc w:val="right"/>
              <w:rPr>
                <w:rFonts w:ascii="Times New Roman" w:hAnsi="Times New Roman" w:cs="Times New Roman"/>
                <w:lang w:val="sr-Cyrl-CS"/>
              </w:rPr>
            </w:pPr>
            <w:r>
              <w:rPr>
                <w:rFonts w:ascii="Times New Roman" w:hAnsi="Times New Roman" w:cs="Times New Roman"/>
                <w:lang w:val="sr-Cyrl-CS"/>
              </w:rPr>
              <w:t>В5</w:t>
            </w:r>
          </w:p>
        </w:tc>
      </w:tr>
      <w:tr w:rsidR="00405B5A" w:rsidRPr="001C1067" w:rsidTr="005E7763">
        <w:tc>
          <w:tcPr>
            <w:tcW w:w="2898" w:type="dxa"/>
          </w:tcPr>
          <w:p w:rsidR="00405B5A" w:rsidRPr="001C1067" w:rsidRDefault="00405B5A" w:rsidP="00405B5A">
            <w:pPr>
              <w:rPr>
                <w:rFonts w:ascii="Times New Roman" w:hAnsi="Times New Roman" w:cs="Times New Roman"/>
              </w:rPr>
            </w:pPr>
            <w:r w:rsidRPr="001C1067">
              <w:rPr>
                <w:rFonts w:ascii="Times New Roman" w:hAnsi="Times New Roman" w:cs="Times New Roman"/>
              </w:rPr>
              <w:t>T</w:t>
            </w:r>
            <w:r w:rsidRPr="001C1067">
              <w:rPr>
                <w:rFonts w:ascii="Times New Roman" w:hAnsi="Times New Roman" w:cs="Times New Roman"/>
                <w:lang w:val="sr-Cyrl-CS"/>
              </w:rPr>
              <w:t>ираж</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200</w:t>
            </w:r>
          </w:p>
        </w:tc>
      </w:tr>
      <w:tr w:rsidR="00405B5A" w:rsidRPr="001C1067" w:rsidTr="005E7763">
        <w:tc>
          <w:tcPr>
            <w:tcW w:w="2898" w:type="dxa"/>
          </w:tcPr>
          <w:p w:rsidR="00405B5A" w:rsidRPr="001C1067" w:rsidRDefault="00405B5A" w:rsidP="00405B5A">
            <w:pPr>
              <w:rPr>
                <w:rFonts w:ascii="Times New Roman" w:hAnsi="Times New Roman" w:cs="Times New Roman"/>
              </w:rPr>
            </w:pPr>
            <w:r w:rsidRPr="001C1067">
              <w:rPr>
                <w:rFonts w:ascii="Times New Roman" w:hAnsi="Times New Roman" w:cs="Times New Roman"/>
                <w:lang w:val="sr-Cyrl-CS"/>
              </w:rPr>
              <w:t>Страна</w:t>
            </w:r>
          </w:p>
        </w:tc>
        <w:tc>
          <w:tcPr>
            <w:tcW w:w="6566" w:type="dxa"/>
          </w:tcPr>
          <w:p w:rsidR="00405B5A" w:rsidRPr="001C1067" w:rsidRDefault="00BB3284" w:rsidP="00405B5A">
            <w:pPr>
              <w:jc w:val="right"/>
              <w:rPr>
                <w:rFonts w:ascii="Times New Roman" w:hAnsi="Times New Roman" w:cs="Times New Roman"/>
              </w:rPr>
            </w:pPr>
            <w:r>
              <w:rPr>
                <w:rFonts w:ascii="Times New Roman" w:hAnsi="Times New Roman" w:cs="Times New Roman"/>
                <w:lang w:val="sr-Cyrl-CS"/>
              </w:rPr>
              <w:t>20</w:t>
            </w:r>
            <w:r w:rsidR="00405B5A" w:rsidRPr="001C1067">
              <w:rPr>
                <w:rFonts w:ascii="Times New Roman" w:hAnsi="Times New Roman" w:cs="Times New Roman"/>
              </w:rPr>
              <w:t>0</w:t>
            </w:r>
          </w:p>
        </w:tc>
      </w:tr>
      <w:tr w:rsidR="00405B5A" w:rsidRPr="001C1067" w:rsidTr="005E7763">
        <w:tc>
          <w:tcPr>
            <w:tcW w:w="2898" w:type="dxa"/>
          </w:tcPr>
          <w:p w:rsidR="00405B5A" w:rsidRPr="001C1067" w:rsidRDefault="00405B5A" w:rsidP="00405B5A">
            <w:pPr>
              <w:rPr>
                <w:rFonts w:ascii="Times New Roman" w:hAnsi="Times New Roman" w:cs="Times New Roman"/>
              </w:rPr>
            </w:pPr>
            <w:r w:rsidRPr="001C1067">
              <w:rPr>
                <w:rFonts w:ascii="Times New Roman" w:hAnsi="Times New Roman" w:cs="Times New Roman"/>
                <w:lang w:val="sr-Cyrl-CS"/>
              </w:rPr>
              <w:t>Хартија</w:t>
            </w:r>
          </w:p>
        </w:tc>
        <w:tc>
          <w:tcPr>
            <w:tcW w:w="6566" w:type="dxa"/>
          </w:tcPr>
          <w:p w:rsidR="00405B5A" w:rsidRPr="001C1067" w:rsidRDefault="00BB3284" w:rsidP="002D5419">
            <w:pPr>
              <w:jc w:val="right"/>
              <w:rPr>
                <w:rFonts w:ascii="Times New Roman" w:hAnsi="Times New Roman" w:cs="Times New Roman"/>
                <w:lang w:val="sr-Cyrl-CS"/>
              </w:rPr>
            </w:pPr>
            <w:r w:rsidRPr="001C1067">
              <w:rPr>
                <w:rFonts w:ascii="Times New Roman" w:hAnsi="Times New Roman" w:cs="Times New Roman"/>
              </w:rPr>
              <w:t>90 g o</w:t>
            </w:r>
            <w:r w:rsidRPr="001C1067">
              <w:rPr>
                <w:rFonts w:ascii="Times New Roman" w:hAnsi="Times New Roman" w:cs="Times New Roman"/>
                <w:lang w:val="sr-Cyrl-CS"/>
              </w:rPr>
              <w:t>фсет</w:t>
            </w:r>
          </w:p>
        </w:tc>
      </w:tr>
      <w:tr w:rsidR="00405B5A" w:rsidRPr="001C1067" w:rsidTr="005E7763">
        <w:tc>
          <w:tcPr>
            <w:tcW w:w="2898" w:type="dxa"/>
          </w:tcPr>
          <w:p w:rsidR="00405B5A" w:rsidRPr="001C1067" w:rsidRDefault="00405B5A" w:rsidP="00405B5A">
            <w:pPr>
              <w:rPr>
                <w:rFonts w:ascii="Times New Roman" w:hAnsi="Times New Roman" w:cs="Times New Roman"/>
              </w:rPr>
            </w:pPr>
            <w:r w:rsidRPr="001C1067">
              <w:rPr>
                <w:rFonts w:ascii="Times New Roman" w:hAnsi="Times New Roman" w:cs="Times New Roman"/>
                <w:lang w:val="sr-Cyrl-CS"/>
              </w:rPr>
              <w:t>Отисак на плоче</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CTP</w:t>
            </w:r>
          </w:p>
        </w:tc>
      </w:tr>
      <w:tr w:rsidR="00405B5A" w:rsidRPr="001C1067" w:rsidTr="005E7763">
        <w:tc>
          <w:tcPr>
            <w:tcW w:w="2898" w:type="dxa"/>
          </w:tcPr>
          <w:p w:rsidR="00405B5A" w:rsidRPr="001C1067" w:rsidRDefault="00405B5A" w:rsidP="00405B5A">
            <w:pPr>
              <w:rPr>
                <w:rFonts w:ascii="Times New Roman" w:hAnsi="Times New Roman" w:cs="Times New Roman"/>
              </w:rPr>
            </w:pPr>
            <w:r w:rsidRPr="001C1067">
              <w:rPr>
                <w:rFonts w:ascii="Times New Roman" w:hAnsi="Times New Roman" w:cs="Times New Roman"/>
              </w:rPr>
              <w:t>O</w:t>
            </w:r>
            <w:r w:rsidRPr="001C1067">
              <w:rPr>
                <w:rFonts w:ascii="Times New Roman" w:hAnsi="Times New Roman" w:cs="Times New Roman"/>
                <w:lang w:val="sr-Cyrl-CS"/>
              </w:rPr>
              <w:t>тисак штампарски</w:t>
            </w:r>
          </w:p>
        </w:tc>
        <w:tc>
          <w:tcPr>
            <w:tcW w:w="6566" w:type="dxa"/>
          </w:tcPr>
          <w:p w:rsidR="00405B5A" w:rsidRPr="001C1067" w:rsidRDefault="00BB3284" w:rsidP="00405B5A">
            <w:pPr>
              <w:jc w:val="right"/>
              <w:rPr>
                <w:rFonts w:ascii="Times New Roman" w:hAnsi="Times New Roman" w:cs="Times New Roman"/>
              </w:rPr>
            </w:pPr>
            <w:r>
              <w:rPr>
                <w:rFonts w:ascii="Times New Roman" w:hAnsi="Times New Roman" w:cs="Times New Roman"/>
                <w:lang w:val="sr-Cyrl-CS"/>
              </w:rPr>
              <w:t>ЦБ 1/1</w:t>
            </w:r>
          </w:p>
        </w:tc>
      </w:tr>
      <w:tr w:rsidR="00405B5A" w:rsidRPr="001C1067" w:rsidTr="005E7763">
        <w:tc>
          <w:tcPr>
            <w:tcW w:w="2898" w:type="dxa"/>
          </w:tcPr>
          <w:p w:rsidR="00405B5A" w:rsidRPr="001C1067" w:rsidRDefault="00405B5A" w:rsidP="00405B5A">
            <w:pPr>
              <w:rPr>
                <w:rFonts w:ascii="Times New Roman" w:hAnsi="Times New Roman" w:cs="Times New Roman"/>
              </w:rPr>
            </w:pPr>
            <w:r w:rsidRPr="001C1067">
              <w:rPr>
                <w:rFonts w:ascii="Times New Roman" w:hAnsi="Times New Roman" w:cs="Times New Roman"/>
                <w:lang w:val="sr-Cyrl-CS"/>
              </w:rPr>
              <w:t>Корице</w:t>
            </w:r>
          </w:p>
        </w:tc>
        <w:tc>
          <w:tcPr>
            <w:tcW w:w="6566" w:type="dxa"/>
          </w:tcPr>
          <w:p w:rsidR="00405B5A" w:rsidRPr="001C1067" w:rsidRDefault="00405B5A" w:rsidP="00A00EC3">
            <w:pPr>
              <w:jc w:val="right"/>
              <w:rPr>
                <w:rFonts w:ascii="Times New Roman" w:hAnsi="Times New Roman" w:cs="Times New Roman"/>
              </w:rPr>
            </w:pPr>
            <w:r w:rsidRPr="001C1067">
              <w:rPr>
                <w:rFonts w:ascii="Times New Roman" w:hAnsi="Times New Roman" w:cs="Times New Roman"/>
              </w:rPr>
              <w:t>Ka</w:t>
            </w:r>
            <w:r w:rsidRPr="001C1067">
              <w:rPr>
                <w:rFonts w:ascii="Times New Roman" w:hAnsi="Times New Roman" w:cs="Times New Roman"/>
                <w:lang w:val="sr-Cyrl-CS"/>
              </w:rPr>
              <w:t>ртон брош</w:t>
            </w:r>
            <w:r w:rsidRPr="001C1067">
              <w:rPr>
                <w:rFonts w:ascii="Times New Roman" w:hAnsi="Times New Roman" w:cs="Times New Roman"/>
              </w:rPr>
              <w:t>, o</w:t>
            </w:r>
            <w:r w:rsidRPr="001C1067">
              <w:rPr>
                <w:rFonts w:ascii="Times New Roman" w:hAnsi="Times New Roman" w:cs="Times New Roman"/>
                <w:lang w:val="sr-Cyrl-CS"/>
              </w:rPr>
              <w:t>тиса</w:t>
            </w:r>
            <w:r w:rsidR="00A00EC3">
              <w:rPr>
                <w:rFonts w:ascii="Times New Roman" w:hAnsi="Times New Roman" w:cs="Times New Roman"/>
                <w:lang w:val="sr-Cyrl-CS"/>
              </w:rPr>
              <w:t>к</w:t>
            </w:r>
            <w:r w:rsidRPr="001C1067">
              <w:rPr>
                <w:rFonts w:ascii="Times New Roman" w:hAnsi="Times New Roman" w:cs="Times New Roman"/>
              </w:rPr>
              <w:t xml:space="preserve"> 4/4, </w:t>
            </w:r>
            <w:r w:rsidRPr="001C1067">
              <w:rPr>
                <w:rFonts w:ascii="Times New Roman" w:hAnsi="Times New Roman" w:cs="Times New Roman"/>
                <w:lang w:val="sr-Cyrl-CS"/>
              </w:rPr>
              <w:t>мат пластификација</w:t>
            </w:r>
          </w:p>
        </w:tc>
      </w:tr>
      <w:tr w:rsidR="00405B5A" w:rsidRPr="001C1067" w:rsidTr="005E7763">
        <w:tc>
          <w:tcPr>
            <w:tcW w:w="2898" w:type="dxa"/>
          </w:tcPr>
          <w:p w:rsidR="00405B5A" w:rsidRPr="001C1067" w:rsidRDefault="00405B5A" w:rsidP="00405B5A">
            <w:pPr>
              <w:rPr>
                <w:rFonts w:ascii="Times New Roman" w:hAnsi="Times New Roman" w:cs="Times New Roman"/>
              </w:rPr>
            </w:pPr>
            <w:r w:rsidRPr="001C1067">
              <w:rPr>
                <w:rFonts w:ascii="Times New Roman" w:hAnsi="Times New Roman" w:cs="Times New Roman"/>
                <w:lang w:val="sr-Cyrl-CS"/>
              </w:rPr>
              <w:t>Повез</w:t>
            </w:r>
          </w:p>
        </w:tc>
        <w:tc>
          <w:tcPr>
            <w:tcW w:w="6566" w:type="dxa"/>
          </w:tcPr>
          <w:p w:rsidR="00405B5A" w:rsidRPr="001C1067" w:rsidRDefault="00BB3284" w:rsidP="00405B5A">
            <w:pPr>
              <w:jc w:val="right"/>
              <w:rPr>
                <w:rFonts w:ascii="Times New Roman" w:hAnsi="Times New Roman" w:cs="Times New Roman"/>
                <w:lang w:val="sr-Cyrl-CS"/>
              </w:rPr>
            </w:pPr>
            <w:r>
              <w:rPr>
                <w:rFonts w:ascii="Times New Roman" w:hAnsi="Times New Roman" w:cs="Times New Roman"/>
                <w:lang w:val="sr-Cyrl-CS"/>
              </w:rPr>
              <w:t>Биндер</w:t>
            </w:r>
          </w:p>
        </w:tc>
      </w:tr>
      <w:tr w:rsidR="00405B5A" w:rsidRPr="001C1067" w:rsidTr="005E7763">
        <w:tc>
          <w:tcPr>
            <w:tcW w:w="2898" w:type="dxa"/>
          </w:tcPr>
          <w:p w:rsidR="00405B5A" w:rsidRPr="001C1067" w:rsidRDefault="00405B5A" w:rsidP="00405B5A">
            <w:pPr>
              <w:rPr>
                <w:rFonts w:ascii="Times New Roman" w:hAnsi="Times New Roman" w:cs="Times New Roman"/>
              </w:rPr>
            </w:pPr>
            <w:r w:rsidRPr="001C1067">
              <w:rPr>
                <w:rFonts w:ascii="Times New Roman" w:hAnsi="Times New Roman" w:cs="Times New Roman"/>
                <w:lang w:val="sr-Cyrl-CS"/>
              </w:rPr>
              <w:t>Дорада</w:t>
            </w:r>
          </w:p>
        </w:tc>
        <w:tc>
          <w:tcPr>
            <w:tcW w:w="6566" w:type="dxa"/>
          </w:tcPr>
          <w:p w:rsidR="00405B5A" w:rsidRPr="001C1067" w:rsidRDefault="00405B5A" w:rsidP="00405B5A">
            <w:pPr>
              <w:jc w:val="right"/>
              <w:rPr>
                <w:rFonts w:ascii="Times New Roman" w:hAnsi="Times New Roman" w:cs="Times New Roman"/>
                <w:b/>
              </w:rPr>
            </w:pPr>
            <w:r w:rsidRPr="001C1067">
              <w:rPr>
                <w:rFonts w:ascii="Times New Roman" w:hAnsi="Times New Roman" w:cs="Times New Roman"/>
                <w:lang w:val="sr-Cyrl-CS"/>
              </w:rPr>
              <w:t>Обрезивање на формат</w:t>
            </w:r>
          </w:p>
        </w:tc>
      </w:tr>
      <w:tr w:rsidR="006552DE" w:rsidRPr="001C1067" w:rsidTr="005E7763">
        <w:tc>
          <w:tcPr>
            <w:tcW w:w="2898" w:type="dxa"/>
          </w:tcPr>
          <w:p w:rsidR="006552DE" w:rsidRPr="00403E6C" w:rsidRDefault="00403E6C" w:rsidP="00405B5A">
            <w:pPr>
              <w:rPr>
                <w:rFonts w:ascii="Times New Roman" w:hAnsi="Times New Roman" w:cs="Times New Roman"/>
                <w:lang w:val="sr-Cyrl-CS"/>
              </w:rPr>
            </w:pPr>
            <w:r>
              <w:rPr>
                <w:rFonts w:ascii="Times New Roman" w:hAnsi="Times New Roman" w:cs="Times New Roman"/>
                <w:lang w:val="sr-Cyrl-CS"/>
              </w:rPr>
              <w:t>Израда пробног узорка</w:t>
            </w:r>
          </w:p>
        </w:tc>
        <w:tc>
          <w:tcPr>
            <w:tcW w:w="6566" w:type="dxa"/>
          </w:tcPr>
          <w:p w:rsidR="006552DE" w:rsidRPr="001C1067" w:rsidRDefault="00BB3284" w:rsidP="00405B5A">
            <w:pPr>
              <w:jc w:val="right"/>
              <w:rPr>
                <w:lang w:val="sr-Cyrl-CS"/>
              </w:rPr>
            </w:pPr>
            <w:r w:rsidRPr="001C1067">
              <w:rPr>
                <w:rFonts w:ascii="Times New Roman" w:hAnsi="Times New Roman" w:cs="Times New Roman"/>
                <w:lang w:val="sr-Cyrl-CS"/>
              </w:rPr>
              <w:t>Обавеза штампара</w:t>
            </w:r>
          </w:p>
        </w:tc>
      </w:tr>
      <w:tr w:rsidR="00405B5A" w:rsidRPr="001C1067" w:rsidTr="005E7763">
        <w:tc>
          <w:tcPr>
            <w:tcW w:w="2898" w:type="dxa"/>
          </w:tcPr>
          <w:p w:rsidR="00405B5A" w:rsidRPr="001C1067" w:rsidRDefault="00405B5A" w:rsidP="00405B5A">
            <w:pPr>
              <w:rPr>
                <w:rFonts w:ascii="Times New Roman" w:hAnsi="Times New Roman" w:cs="Times New Roman"/>
              </w:rPr>
            </w:pPr>
            <w:r w:rsidRPr="001C1067">
              <w:rPr>
                <w:rFonts w:ascii="Times New Roman" w:hAnsi="Times New Roman" w:cs="Times New Roman"/>
                <w:lang w:val="sr-Cyrl-CS"/>
              </w:rPr>
              <w:t>Прелом, лектура, коректура</w:t>
            </w:r>
          </w:p>
        </w:tc>
        <w:tc>
          <w:tcPr>
            <w:tcW w:w="6566" w:type="dxa"/>
          </w:tcPr>
          <w:p w:rsidR="00405B5A" w:rsidRPr="001C1067" w:rsidRDefault="00405B5A" w:rsidP="00405B5A">
            <w:pPr>
              <w:jc w:val="right"/>
              <w:rPr>
                <w:rFonts w:ascii="Times New Roman" w:hAnsi="Times New Roman" w:cs="Times New Roman"/>
                <w:b/>
              </w:rPr>
            </w:pPr>
            <w:r w:rsidRPr="001C1067">
              <w:rPr>
                <w:rFonts w:ascii="Times New Roman" w:hAnsi="Times New Roman" w:cs="Times New Roman"/>
                <w:lang w:val="sr-Cyrl-CS"/>
              </w:rPr>
              <w:t>Обавеза штампара</w:t>
            </w:r>
          </w:p>
        </w:tc>
      </w:tr>
      <w:tr w:rsidR="00405B5A" w:rsidRPr="001C1067" w:rsidTr="005E7763">
        <w:tc>
          <w:tcPr>
            <w:tcW w:w="9464" w:type="dxa"/>
            <w:gridSpan w:val="2"/>
          </w:tcPr>
          <w:p w:rsidR="00405B5A" w:rsidRPr="001C1067" w:rsidRDefault="00405B5A" w:rsidP="000733A7">
            <w:pPr>
              <w:rPr>
                <w:rFonts w:ascii="Times New Roman" w:hAnsi="Times New Roman" w:cs="Times New Roman"/>
                <w:b/>
              </w:rPr>
            </w:pPr>
            <w:r w:rsidRPr="001C1067">
              <w:rPr>
                <w:rFonts w:ascii="Times New Roman" w:hAnsi="Times New Roman" w:cs="Times New Roman"/>
                <w:b/>
                <w:lang w:val="sr-Cyrl-CS"/>
              </w:rPr>
              <w:t>Уџбеник</w:t>
            </w:r>
            <w:r w:rsidRPr="001C1067">
              <w:rPr>
                <w:rFonts w:ascii="Times New Roman" w:hAnsi="Times New Roman" w:cs="Times New Roman"/>
                <w:b/>
              </w:rPr>
              <w:t xml:space="preserve">  1</w:t>
            </w:r>
            <w:r w:rsidR="000733A7" w:rsidRPr="001C1067">
              <w:rPr>
                <w:rFonts w:ascii="Times New Roman" w:hAnsi="Times New Roman" w:cs="Times New Roman"/>
                <w:b/>
                <w:lang w:val="sr-Cyrl-CS"/>
              </w:rPr>
              <w:t>в</w:t>
            </w:r>
          </w:p>
        </w:tc>
      </w:tr>
      <w:tr w:rsidR="00405B5A" w:rsidRPr="001C1067" w:rsidTr="005E7763">
        <w:tc>
          <w:tcPr>
            <w:tcW w:w="2898" w:type="dxa"/>
          </w:tcPr>
          <w:p w:rsidR="00405B5A" w:rsidRPr="001C1067" w:rsidRDefault="00405B5A" w:rsidP="00405B5A">
            <w:pPr>
              <w:rPr>
                <w:rFonts w:ascii="Times New Roman" w:hAnsi="Times New Roman" w:cs="Times New Roman"/>
              </w:rPr>
            </w:pPr>
            <w:r w:rsidRPr="001C1067">
              <w:rPr>
                <w:rFonts w:ascii="Times New Roman" w:hAnsi="Times New Roman" w:cs="Times New Roman"/>
                <w:lang w:val="sr-Cyrl-CS"/>
              </w:rPr>
              <w:t>Формат</w:t>
            </w:r>
          </w:p>
        </w:tc>
        <w:tc>
          <w:tcPr>
            <w:tcW w:w="6566" w:type="dxa"/>
          </w:tcPr>
          <w:p w:rsidR="00405B5A" w:rsidRPr="00BB3284" w:rsidRDefault="00BB3284" w:rsidP="00405B5A">
            <w:pPr>
              <w:jc w:val="right"/>
              <w:rPr>
                <w:rFonts w:ascii="Times New Roman" w:hAnsi="Times New Roman" w:cs="Times New Roman"/>
                <w:lang w:val="sr-Cyrl-CS"/>
              </w:rPr>
            </w:pPr>
            <w:r>
              <w:rPr>
                <w:rFonts w:ascii="Times New Roman" w:hAnsi="Times New Roman" w:cs="Times New Roman"/>
                <w:lang w:val="sr-Cyrl-CS"/>
              </w:rPr>
              <w:t>В5</w:t>
            </w:r>
          </w:p>
        </w:tc>
      </w:tr>
      <w:tr w:rsidR="00405B5A" w:rsidRPr="001C1067" w:rsidTr="005E7763">
        <w:tc>
          <w:tcPr>
            <w:tcW w:w="2898" w:type="dxa"/>
          </w:tcPr>
          <w:p w:rsidR="00405B5A" w:rsidRPr="001C1067" w:rsidRDefault="00405B5A" w:rsidP="00405B5A">
            <w:pPr>
              <w:rPr>
                <w:rFonts w:ascii="Times New Roman" w:hAnsi="Times New Roman" w:cs="Times New Roman"/>
              </w:rPr>
            </w:pPr>
            <w:r w:rsidRPr="001C1067">
              <w:rPr>
                <w:rFonts w:ascii="Times New Roman" w:hAnsi="Times New Roman" w:cs="Times New Roman"/>
              </w:rPr>
              <w:t>T</w:t>
            </w:r>
            <w:r w:rsidRPr="001C1067">
              <w:rPr>
                <w:rFonts w:ascii="Times New Roman" w:hAnsi="Times New Roman" w:cs="Times New Roman"/>
                <w:lang w:val="sr-Cyrl-CS"/>
              </w:rPr>
              <w:t>ираж</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200</w:t>
            </w:r>
          </w:p>
        </w:tc>
      </w:tr>
      <w:tr w:rsidR="00405B5A" w:rsidRPr="001C1067" w:rsidTr="005E7763">
        <w:tc>
          <w:tcPr>
            <w:tcW w:w="2898" w:type="dxa"/>
          </w:tcPr>
          <w:p w:rsidR="00405B5A" w:rsidRPr="001C1067" w:rsidRDefault="00405B5A" w:rsidP="00405B5A">
            <w:pPr>
              <w:rPr>
                <w:rFonts w:ascii="Times New Roman" w:hAnsi="Times New Roman" w:cs="Times New Roman"/>
              </w:rPr>
            </w:pPr>
            <w:r w:rsidRPr="001C1067">
              <w:rPr>
                <w:rFonts w:ascii="Times New Roman" w:hAnsi="Times New Roman" w:cs="Times New Roman"/>
                <w:lang w:val="sr-Cyrl-CS"/>
              </w:rPr>
              <w:t>Страна</w:t>
            </w:r>
          </w:p>
        </w:tc>
        <w:tc>
          <w:tcPr>
            <w:tcW w:w="6566" w:type="dxa"/>
          </w:tcPr>
          <w:p w:rsidR="00405B5A" w:rsidRPr="001C1067" w:rsidRDefault="00405B5A" w:rsidP="00BB3284">
            <w:pPr>
              <w:jc w:val="right"/>
              <w:rPr>
                <w:rFonts w:ascii="Times New Roman" w:hAnsi="Times New Roman" w:cs="Times New Roman"/>
              </w:rPr>
            </w:pPr>
            <w:r w:rsidRPr="001C1067">
              <w:rPr>
                <w:rFonts w:ascii="Times New Roman" w:hAnsi="Times New Roman" w:cs="Times New Roman"/>
              </w:rPr>
              <w:t>2</w:t>
            </w:r>
            <w:r w:rsidR="00BB3284">
              <w:rPr>
                <w:rFonts w:ascii="Times New Roman" w:hAnsi="Times New Roman" w:cs="Times New Roman"/>
                <w:lang w:val="sr-Cyrl-CS"/>
              </w:rPr>
              <w:t>0</w:t>
            </w:r>
            <w:r w:rsidRPr="001C1067">
              <w:rPr>
                <w:rFonts w:ascii="Times New Roman" w:hAnsi="Times New Roman" w:cs="Times New Roman"/>
              </w:rPr>
              <w:t>0</w:t>
            </w:r>
          </w:p>
        </w:tc>
      </w:tr>
      <w:tr w:rsidR="00405B5A" w:rsidRPr="001C1067" w:rsidTr="005E7763">
        <w:tc>
          <w:tcPr>
            <w:tcW w:w="2898" w:type="dxa"/>
          </w:tcPr>
          <w:p w:rsidR="00405B5A" w:rsidRPr="001C1067" w:rsidRDefault="00405B5A" w:rsidP="00405B5A">
            <w:pPr>
              <w:rPr>
                <w:rFonts w:ascii="Times New Roman" w:hAnsi="Times New Roman" w:cs="Times New Roman"/>
              </w:rPr>
            </w:pPr>
            <w:r w:rsidRPr="001C1067">
              <w:rPr>
                <w:rFonts w:ascii="Times New Roman" w:hAnsi="Times New Roman" w:cs="Times New Roman"/>
                <w:lang w:val="sr-Cyrl-CS"/>
              </w:rPr>
              <w:t>Хартија</w:t>
            </w:r>
          </w:p>
        </w:tc>
        <w:tc>
          <w:tcPr>
            <w:tcW w:w="6566" w:type="dxa"/>
          </w:tcPr>
          <w:p w:rsidR="00405B5A" w:rsidRPr="001C1067" w:rsidRDefault="00405B5A" w:rsidP="00405B5A">
            <w:pPr>
              <w:jc w:val="right"/>
              <w:rPr>
                <w:rFonts w:ascii="Times New Roman" w:hAnsi="Times New Roman" w:cs="Times New Roman"/>
                <w:lang w:val="sr-Cyrl-CS"/>
              </w:rPr>
            </w:pPr>
            <w:r w:rsidRPr="001C1067">
              <w:rPr>
                <w:rFonts w:ascii="Times New Roman" w:hAnsi="Times New Roman" w:cs="Times New Roman"/>
              </w:rPr>
              <w:t>90 g o</w:t>
            </w:r>
            <w:r w:rsidRPr="001C1067">
              <w:rPr>
                <w:rFonts w:ascii="Times New Roman" w:hAnsi="Times New Roman" w:cs="Times New Roman"/>
                <w:lang w:val="sr-Cyrl-CS"/>
              </w:rPr>
              <w:t>фсет</w:t>
            </w:r>
          </w:p>
        </w:tc>
      </w:tr>
      <w:tr w:rsidR="00405B5A" w:rsidRPr="001C1067" w:rsidTr="005E7763">
        <w:tc>
          <w:tcPr>
            <w:tcW w:w="2898" w:type="dxa"/>
          </w:tcPr>
          <w:p w:rsidR="00405B5A" w:rsidRPr="001C1067" w:rsidRDefault="00405B5A" w:rsidP="00405B5A">
            <w:pPr>
              <w:rPr>
                <w:rFonts w:ascii="Times New Roman" w:hAnsi="Times New Roman" w:cs="Times New Roman"/>
              </w:rPr>
            </w:pPr>
            <w:r w:rsidRPr="001C1067">
              <w:rPr>
                <w:rFonts w:ascii="Times New Roman" w:hAnsi="Times New Roman" w:cs="Times New Roman"/>
                <w:lang w:val="sr-Cyrl-CS"/>
              </w:rPr>
              <w:t>Отисак на плоче</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CTP</w:t>
            </w:r>
          </w:p>
        </w:tc>
      </w:tr>
      <w:tr w:rsidR="00405B5A" w:rsidRPr="001C1067" w:rsidTr="005E7763">
        <w:tc>
          <w:tcPr>
            <w:tcW w:w="2898" w:type="dxa"/>
          </w:tcPr>
          <w:p w:rsidR="00405B5A" w:rsidRPr="001C1067" w:rsidRDefault="00405B5A" w:rsidP="00405B5A">
            <w:pPr>
              <w:rPr>
                <w:rFonts w:ascii="Times New Roman" w:hAnsi="Times New Roman" w:cs="Times New Roman"/>
              </w:rPr>
            </w:pPr>
            <w:r w:rsidRPr="001C1067">
              <w:rPr>
                <w:rFonts w:ascii="Times New Roman" w:hAnsi="Times New Roman" w:cs="Times New Roman"/>
              </w:rPr>
              <w:t>O</w:t>
            </w:r>
            <w:r w:rsidRPr="001C1067">
              <w:rPr>
                <w:rFonts w:ascii="Times New Roman" w:hAnsi="Times New Roman" w:cs="Times New Roman"/>
                <w:lang w:val="sr-Cyrl-CS"/>
              </w:rPr>
              <w:t>тисак штампарски</w:t>
            </w:r>
          </w:p>
        </w:tc>
        <w:tc>
          <w:tcPr>
            <w:tcW w:w="6566" w:type="dxa"/>
          </w:tcPr>
          <w:p w:rsidR="00405B5A" w:rsidRPr="001C1067" w:rsidRDefault="00BB3284" w:rsidP="00405B5A">
            <w:pPr>
              <w:jc w:val="right"/>
              <w:rPr>
                <w:rFonts w:ascii="Times New Roman" w:hAnsi="Times New Roman" w:cs="Times New Roman"/>
              </w:rPr>
            </w:pPr>
            <w:r>
              <w:rPr>
                <w:rFonts w:ascii="Times New Roman" w:hAnsi="Times New Roman" w:cs="Times New Roman"/>
                <w:lang w:val="sr-Cyrl-CS"/>
              </w:rPr>
              <w:t xml:space="preserve">ЦБ </w:t>
            </w:r>
            <w:r w:rsidR="00405B5A" w:rsidRPr="001C1067">
              <w:rPr>
                <w:rFonts w:ascii="Times New Roman" w:hAnsi="Times New Roman" w:cs="Times New Roman"/>
              </w:rPr>
              <w:t>1/1</w:t>
            </w:r>
          </w:p>
        </w:tc>
      </w:tr>
      <w:tr w:rsidR="00405B5A" w:rsidRPr="001C1067" w:rsidTr="005E7763">
        <w:tc>
          <w:tcPr>
            <w:tcW w:w="2898" w:type="dxa"/>
          </w:tcPr>
          <w:p w:rsidR="00405B5A" w:rsidRPr="001C1067" w:rsidRDefault="00405B5A" w:rsidP="00405B5A">
            <w:pPr>
              <w:rPr>
                <w:rFonts w:ascii="Times New Roman" w:hAnsi="Times New Roman" w:cs="Times New Roman"/>
              </w:rPr>
            </w:pPr>
            <w:r w:rsidRPr="001C1067">
              <w:rPr>
                <w:rFonts w:ascii="Times New Roman" w:hAnsi="Times New Roman" w:cs="Times New Roman"/>
                <w:lang w:val="sr-Cyrl-CS"/>
              </w:rPr>
              <w:t>Корице</w:t>
            </w:r>
          </w:p>
        </w:tc>
        <w:tc>
          <w:tcPr>
            <w:tcW w:w="6566" w:type="dxa"/>
          </w:tcPr>
          <w:p w:rsidR="00405B5A" w:rsidRPr="001C1067" w:rsidRDefault="00405B5A" w:rsidP="00A00EC3">
            <w:pPr>
              <w:jc w:val="right"/>
              <w:rPr>
                <w:rFonts w:ascii="Times New Roman" w:hAnsi="Times New Roman" w:cs="Times New Roman"/>
              </w:rPr>
            </w:pPr>
            <w:r w:rsidRPr="001C1067">
              <w:rPr>
                <w:rFonts w:ascii="Times New Roman" w:hAnsi="Times New Roman" w:cs="Times New Roman"/>
              </w:rPr>
              <w:t>Ka</w:t>
            </w:r>
            <w:r w:rsidRPr="001C1067">
              <w:rPr>
                <w:rFonts w:ascii="Times New Roman" w:hAnsi="Times New Roman" w:cs="Times New Roman"/>
                <w:lang w:val="sr-Cyrl-CS"/>
              </w:rPr>
              <w:t>ртон брош</w:t>
            </w:r>
            <w:r w:rsidRPr="001C1067">
              <w:rPr>
                <w:rFonts w:ascii="Times New Roman" w:hAnsi="Times New Roman" w:cs="Times New Roman"/>
              </w:rPr>
              <w:t>, o</w:t>
            </w:r>
            <w:r w:rsidRPr="001C1067">
              <w:rPr>
                <w:rFonts w:ascii="Times New Roman" w:hAnsi="Times New Roman" w:cs="Times New Roman"/>
                <w:lang w:val="sr-Cyrl-CS"/>
              </w:rPr>
              <w:t>тиса</w:t>
            </w:r>
            <w:r w:rsidR="00A00EC3">
              <w:rPr>
                <w:rFonts w:ascii="Times New Roman" w:hAnsi="Times New Roman" w:cs="Times New Roman"/>
                <w:lang w:val="sr-Cyrl-CS"/>
              </w:rPr>
              <w:t>к</w:t>
            </w:r>
            <w:r w:rsidRPr="001C1067">
              <w:rPr>
                <w:rFonts w:ascii="Times New Roman" w:hAnsi="Times New Roman" w:cs="Times New Roman"/>
              </w:rPr>
              <w:t xml:space="preserve"> 4/4, </w:t>
            </w:r>
            <w:r w:rsidRPr="001C1067">
              <w:rPr>
                <w:rFonts w:ascii="Times New Roman" w:hAnsi="Times New Roman" w:cs="Times New Roman"/>
                <w:lang w:val="sr-Cyrl-CS"/>
              </w:rPr>
              <w:t>мат пластификација</w:t>
            </w:r>
          </w:p>
        </w:tc>
      </w:tr>
      <w:tr w:rsidR="00405B5A" w:rsidRPr="001C1067" w:rsidTr="005E7763">
        <w:tc>
          <w:tcPr>
            <w:tcW w:w="2898" w:type="dxa"/>
          </w:tcPr>
          <w:p w:rsidR="00405B5A" w:rsidRPr="001C1067" w:rsidRDefault="00405B5A" w:rsidP="00405B5A">
            <w:pPr>
              <w:rPr>
                <w:rFonts w:ascii="Times New Roman" w:hAnsi="Times New Roman" w:cs="Times New Roman"/>
              </w:rPr>
            </w:pPr>
            <w:r w:rsidRPr="001C1067">
              <w:rPr>
                <w:rFonts w:ascii="Times New Roman" w:hAnsi="Times New Roman" w:cs="Times New Roman"/>
                <w:lang w:val="sr-Cyrl-CS"/>
              </w:rPr>
              <w:t>Повез</w:t>
            </w:r>
          </w:p>
        </w:tc>
        <w:tc>
          <w:tcPr>
            <w:tcW w:w="6566" w:type="dxa"/>
          </w:tcPr>
          <w:p w:rsidR="00405B5A" w:rsidRPr="001C1067" w:rsidRDefault="00BB3284" w:rsidP="00405B5A">
            <w:pPr>
              <w:jc w:val="right"/>
              <w:rPr>
                <w:rFonts w:ascii="Times New Roman" w:hAnsi="Times New Roman" w:cs="Times New Roman"/>
              </w:rPr>
            </w:pPr>
            <w:r>
              <w:rPr>
                <w:rFonts w:ascii="Times New Roman" w:hAnsi="Times New Roman" w:cs="Times New Roman"/>
                <w:lang w:val="sr-Cyrl-CS"/>
              </w:rPr>
              <w:t>Биндер</w:t>
            </w:r>
          </w:p>
        </w:tc>
      </w:tr>
      <w:tr w:rsidR="00405B5A" w:rsidRPr="001C1067" w:rsidTr="005E7763">
        <w:tc>
          <w:tcPr>
            <w:tcW w:w="2898" w:type="dxa"/>
          </w:tcPr>
          <w:p w:rsidR="00405B5A" w:rsidRPr="001C1067" w:rsidRDefault="00405B5A" w:rsidP="00405B5A">
            <w:pPr>
              <w:rPr>
                <w:rFonts w:ascii="Times New Roman" w:hAnsi="Times New Roman" w:cs="Times New Roman"/>
              </w:rPr>
            </w:pPr>
            <w:r w:rsidRPr="001C1067">
              <w:rPr>
                <w:rFonts w:ascii="Times New Roman" w:hAnsi="Times New Roman" w:cs="Times New Roman"/>
                <w:lang w:val="sr-Cyrl-CS"/>
              </w:rPr>
              <w:t>Дорада</w:t>
            </w:r>
          </w:p>
        </w:tc>
        <w:tc>
          <w:tcPr>
            <w:tcW w:w="6566" w:type="dxa"/>
          </w:tcPr>
          <w:p w:rsidR="00405B5A" w:rsidRPr="001C1067" w:rsidRDefault="00405B5A" w:rsidP="00405B5A">
            <w:pPr>
              <w:jc w:val="right"/>
              <w:rPr>
                <w:rFonts w:ascii="Times New Roman" w:hAnsi="Times New Roman" w:cs="Times New Roman"/>
                <w:b/>
              </w:rPr>
            </w:pPr>
            <w:r w:rsidRPr="001C1067">
              <w:rPr>
                <w:rFonts w:ascii="Times New Roman" w:hAnsi="Times New Roman" w:cs="Times New Roman"/>
                <w:lang w:val="sr-Cyrl-CS"/>
              </w:rPr>
              <w:t>Обрезивање на формат</w:t>
            </w:r>
          </w:p>
        </w:tc>
      </w:tr>
      <w:tr w:rsidR="006552DE" w:rsidRPr="001C1067" w:rsidTr="005E7763">
        <w:tc>
          <w:tcPr>
            <w:tcW w:w="2898" w:type="dxa"/>
          </w:tcPr>
          <w:p w:rsidR="006552DE" w:rsidRPr="00A83CC6" w:rsidRDefault="00403E6C" w:rsidP="00405B5A">
            <w:pPr>
              <w:rPr>
                <w:rFonts w:ascii="Times New Roman" w:hAnsi="Times New Roman" w:cs="Times New Roman"/>
                <w:lang w:val="sr-Cyrl-CS"/>
              </w:rPr>
            </w:pPr>
            <w:r w:rsidRPr="00A83CC6">
              <w:rPr>
                <w:rFonts w:ascii="Times New Roman" w:hAnsi="Times New Roman" w:cs="Times New Roman"/>
                <w:lang w:val="sr-Cyrl-CS"/>
              </w:rPr>
              <w:t>Израда пробног узорка</w:t>
            </w:r>
          </w:p>
        </w:tc>
        <w:tc>
          <w:tcPr>
            <w:tcW w:w="6566" w:type="dxa"/>
          </w:tcPr>
          <w:p w:rsidR="006552DE" w:rsidRPr="001C1067" w:rsidRDefault="00BB3284" w:rsidP="00405B5A">
            <w:pPr>
              <w:jc w:val="right"/>
              <w:rPr>
                <w:lang w:val="sr-Cyrl-CS"/>
              </w:rPr>
            </w:pPr>
            <w:r w:rsidRPr="001C1067">
              <w:rPr>
                <w:rFonts w:ascii="Times New Roman" w:hAnsi="Times New Roman" w:cs="Times New Roman"/>
                <w:lang w:val="sr-Cyrl-CS"/>
              </w:rPr>
              <w:t>Обавеза штампара</w:t>
            </w:r>
          </w:p>
        </w:tc>
      </w:tr>
      <w:tr w:rsidR="00405B5A" w:rsidRPr="001C1067" w:rsidTr="005E7763">
        <w:tc>
          <w:tcPr>
            <w:tcW w:w="2898" w:type="dxa"/>
          </w:tcPr>
          <w:p w:rsidR="00405B5A" w:rsidRPr="001C1067" w:rsidRDefault="00405B5A" w:rsidP="00405B5A">
            <w:pPr>
              <w:rPr>
                <w:rFonts w:ascii="Times New Roman" w:hAnsi="Times New Roman" w:cs="Times New Roman"/>
              </w:rPr>
            </w:pPr>
            <w:r w:rsidRPr="001C1067">
              <w:rPr>
                <w:rFonts w:ascii="Times New Roman" w:hAnsi="Times New Roman" w:cs="Times New Roman"/>
                <w:lang w:val="sr-Cyrl-CS"/>
              </w:rPr>
              <w:t>Прелом, лектура, коректура</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lang w:val="sr-Cyrl-CS"/>
              </w:rPr>
              <w:t>Обавеза штампара</w:t>
            </w:r>
          </w:p>
        </w:tc>
      </w:tr>
      <w:tr w:rsidR="00405B5A" w:rsidRPr="001C1067" w:rsidTr="005E7763">
        <w:tc>
          <w:tcPr>
            <w:tcW w:w="9464" w:type="dxa"/>
            <w:gridSpan w:val="2"/>
          </w:tcPr>
          <w:p w:rsidR="00405B5A" w:rsidRPr="001C1067" w:rsidRDefault="00B339CE" w:rsidP="00B339CE">
            <w:pPr>
              <w:rPr>
                <w:rFonts w:ascii="Times New Roman" w:hAnsi="Times New Roman" w:cs="Times New Roman"/>
                <w:b/>
              </w:rPr>
            </w:pPr>
            <w:r w:rsidRPr="001C1067">
              <w:rPr>
                <w:rFonts w:ascii="Times New Roman" w:hAnsi="Times New Roman" w:cs="Times New Roman"/>
                <w:b/>
                <w:lang w:val="sr-Cyrl-CS"/>
              </w:rPr>
              <w:t>Практикум</w:t>
            </w:r>
            <w:r w:rsidRPr="001C1067">
              <w:rPr>
                <w:rFonts w:ascii="Times New Roman" w:hAnsi="Times New Roman" w:cs="Times New Roman"/>
                <w:b/>
              </w:rPr>
              <w:t xml:space="preserve"> </w:t>
            </w:r>
            <w:r w:rsidR="00405B5A" w:rsidRPr="001C1067">
              <w:rPr>
                <w:rFonts w:ascii="Times New Roman" w:hAnsi="Times New Roman" w:cs="Times New Roman"/>
                <w:b/>
              </w:rPr>
              <w:t xml:space="preserve"> </w:t>
            </w:r>
            <w:r w:rsidRPr="001C1067">
              <w:rPr>
                <w:rFonts w:ascii="Times New Roman" w:hAnsi="Times New Roman" w:cs="Times New Roman"/>
                <w:b/>
              </w:rPr>
              <w:t>1</w:t>
            </w:r>
            <w:r w:rsidR="00405B5A" w:rsidRPr="001C1067">
              <w:rPr>
                <w:rFonts w:ascii="Times New Roman" w:hAnsi="Times New Roman" w:cs="Times New Roman"/>
                <w:b/>
              </w:rPr>
              <w:t xml:space="preserve">a </w:t>
            </w:r>
          </w:p>
        </w:tc>
      </w:tr>
      <w:tr w:rsidR="00405B5A" w:rsidRPr="001C1067" w:rsidTr="005E7763">
        <w:tc>
          <w:tcPr>
            <w:tcW w:w="2898" w:type="dxa"/>
          </w:tcPr>
          <w:p w:rsidR="00405B5A" w:rsidRPr="001C1067" w:rsidRDefault="00B339CE" w:rsidP="00405B5A">
            <w:pPr>
              <w:rPr>
                <w:rFonts w:ascii="Times New Roman" w:hAnsi="Times New Roman" w:cs="Times New Roman"/>
                <w:lang w:val="sr-Cyrl-CS"/>
              </w:rPr>
            </w:pPr>
            <w:r w:rsidRPr="001C1067">
              <w:rPr>
                <w:rFonts w:ascii="Times New Roman" w:hAnsi="Times New Roman" w:cs="Times New Roman"/>
                <w:lang w:val="sr-Cyrl-CS"/>
              </w:rPr>
              <w:t>Формат</w:t>
            </w:r>
          </w:p>
        </w:tc>
        <w:tc>
          <w:tcPr>
            <w:tcW w:w="6566" w:type="dxa"/>
          </w:tcPr>
          <w:p w:rsidR="00405B5A" w:rsidRPr="00B86E2B" w:rsidRDefault="00B86E2B" w:rsidP="00405B5A">
            <w:pPr>
              <w:jc w:val="right"/>
              <w:rPr>
                <w:rFonts w:ascii="Times New Roman" w:hAnsi="Times New Roman" w:cs="Times New Roman"/>
                <w:lang w:val="sr-Cyrl-CS"/>
              </w:rPr>
            </w:pPr>
            <w:r>
              <w:rPr>
                <w:rFonts w:ascii="Times New Roman" w:hAnsi="Times New Roman" w:cs="Times New Roman"/>
                <w:lang w:val="sr-Cyrl-CS"/>
              </w:rPr>
              <w:t>А4</w:t>
            </w:r>
          </w:p>
        </w:tc>
      </w:tr>
      <w:tr w:rsidR="00405B5A" w:rsidRPr="001C1067" w:rsidTr="005E7763">
        <w:tc>
          <w:tcPr>
            <w:tcW w:w="2898" w:type="dxa"/>
          </w:tcPr>
          <w:p w:rsidR="00405B5A" w:rsidRPr="001C1067" w:rsidRDefault="00405B5A" w:rsidP="00B339CE">
            <w:pPr>
              <w:rPr>
                <w:rFonts w:ascii="Times New Roman" w:hAnsi="Times New Roman" w:cs="Times New Roman"/>
                <w:lang w:val="sr-Cyrl-CS"/>
              </w:rPr>
            </w:pPr>
            <w:r w:rsidRPr="001C1067">
              <w:rPr>
                <w:rFonts w:ascii="Times New Roman" w:hAnsi="Times New Roman" w:cs="Times New Roman"/>
              </w:rPr>
              <w:t>T</w:t>
            </w:r>
            <w:r w:rsidR="00B339CE" w:rsidRPr="001C1067">
              <w:rPr>
                <w:rFonts w:ascii="Times New Roman" w:hAnsi="Times New Roman" w:cs="Times New Roman"/>
                <w:lang w:val="sr-Cyrl-CS"/>
              </w:rPr>
              <w:t>ираж</w:t>
            </w:r>
          </w:p>
        </w:tc>
        <w:tc>
          <w:tcPr>
            <w:tcW w:w="6566" w:type="dxa"/>
          </w:tcPr>
          <w:p w:rsidR="00405B5A" w:rsidRPr="001C1067" w:rsidRDefault="00B86E2B" w:rsidP="00405B5A">
            <w:pPr>
              <w:jc w:val="right"/>
              <w:rPr>
                <w:rFonts w:ascii="Times New Roman" w:hAnsi="Times New Roman" w:cs="Times New Roman"/>
              </w:rPr>
            </w:pPr>
            <w:r>
              <w:rPr>
                <w:rFonts w:ascii="Times New Roman" w:hAnsi="Times New Roman" w:cs="Times New Roman"/>
                <w:lang w:val="sr-Cyrl-CS"/>
              </w:rPr>
              <w:t>3</w:t>
            </w:r>
            <w:r w:rsidR="00405B5A" w:rsidRPr="001C1067">
              <w:rPr>
                <w:rFonts w:ascii="Times New Roman" w:hAnsi="Times New Roman" w:cs="Times New Roman"/>
              </w:rPr>
              <w:t>00</w:t>
            </w:r>
          </w:p>
        </w:tc>
      </w:tr>
      <w:tr w:rsidR="00405B5A" w:rsidRPr="001C1067" w:rsidTr="005E7763">
        <w:tc>
          <w:tcPr>
            <w:tcW w:w="2898" w:type="dxa"/>
          </w:tcPr>
          <w:p w:rsidR="00405B5A" w:rsidRPr="001C1067" w:rsidRDefault="00B339CE" w:rsidP="00405B5A">
            <w:pPr>
              <w:rPr>
                <w:rFonts w:ascii="Times New Roman" w:hAnsi="Times New Roman" w:cs="Times New Roman"/>
                <w:lang w:val="sr-Cyrl-CS"/>
              </w:rPr>
            </w:pPr>
            <w:r w:rsidRPr="001C1067">
              <w:rPr>
                <w:rFonts w:ascii="Times New Roman" w:hAnsi="Times New Roman" w:cs="Times New Roman"/>
                <w:lang w:val="sr-Cyrl-CS"/>
              </w:rPr>
              <w:t>Страна</w:t>
            </w:r>
          </w:p>
        </w:tc>
        <w:tc>
          <w:tcPr>
            <w:tcW w:w="6566" w:type="dxa"/>
          </w:tcPr>
          <w:p w:rsidR="00405B5A" w:rsidRPr="001C1067" w:rsidRDefault="00405B5A" w:rsidP="00B86E2B">
            <w:pPr>
              <w:jc w:val="right"/>
              <w:rPr>
                <w:rFonts w:ascii="Times New Roman" w:hAnsi="Times New Roman" w:cs="Times New Roman"/>
              </w:rPr>
            </w:pPr>
            <w:r w:rsidRPr="001C1067">
              <w:rPr>
                <w:rFonts w:ascii="Times New Roman" w:hAnsi="Times New Roman" w:cs="Times New Roman"/>
              </w:rPr>
              <w:t>2</w:t>
            </w:r>
            <w:r w:rsidR="00B86E2B">
              <w:rPr>
                <w:rFonts w:ascii="Times New Roman" w:hAnsi="Times New Roman" w:cs="Times New Roman"/>
                <w:lang w:val="sr-Cyrl-CS"/>
              </w:rPr>
              <w:t>0</w:t>
            </w:r>
            <w:r w:rsidRPr="001C1067">
              <w:rPr>
                <w:rFonts w:ascii="Times New Roman" w:hAnsi="Times New Roman" w:cs="Times New Roman"/>
              </w:rPr>
              <w:t>0</w:t>
            </w:r>
          </w:p>
        </w:tc>
      </w:tr>
      <w:tr w:rsidR="00405B5A" w:rsidRPr="001C1067" w:rsidTr="005E7763">
        <w:tc>
          <w:tcPr>
            <w:tcW w:w="2898" w:type="dxa"/>
          </w:tcPr>
          <w:p w:rsidR="00405B5A" w:rsidRPr="001C1067" w:rsidRDefault="00B339CE" w:rsidP="00405B5A">
            <w:pPr>
              <w:rPr>
                <w:rFonts w:ascii="Times New Roman" w:hAnsi="Times New Roman" w:cs="Times New Roman"/>
                <w:lang w:val="sr-Cyrl-CS"/>
              </w:rPr>
            </w:pPr>
            <w:r w:rsidRPr="001C1067">
              <w:rPr>
                <w:rFonts w:ascii="Times New Roman" w:hAnsi="Times New Roman" w:cs="Times New Roman"/>
                <w:lang w:val="sr-Cyrl-CS"/>
              </w:rPr>
              <w:t>Хартија</w:t>
            </w:r>
          </w:p>
        </w:tc>
        <w:tc>
          <w:tcPr>
            <w:tcW w:w="6566" w:type="dxa"/>
          </w:tcPr>
          <w:p w:rsidR="00405B5A" w:rsidRPr="001C1067" w:rsidRDefault="00405B5A" w:rsidP="00B339CE">
            <w:pPr>
              <w:jc w:val="right"/>
              <w:rPr>
                <w:rFonts w:ascii="Times New Roman" w:hAnsi="Times New Roman" w:cs="Times New Roman"/>
                <w:lang w:val="sr-Cyrl-CS"/>
              </w:rPr>
            </w:pPr>
            <w:r w:rsidRPr="001C1067">
              <w:rPr>
                <w:rFonts w:ascii="Times New Roman" w:hAnsi="Times New Roman" w:cs="Times New Roman"/>
              </w:rPr>
              <w:t>90 g o</w:t>
            </w:r>
            <w:r w:rsidR="00B339CE" w:rsidRPr="001C1067">
              <w:rPr>
                <w:rFonts w:ascii="Times New Roman" w:hAnsi="Times New Roman" w:cs="Times New Roman"/>
                <w:lang w:val="sr-Cyrl-CS"/>
              </w:rPr>
              <w:t>фсет</w:t>
            </w:r>
          </w:p>
        </w:tc>
      </w:tr>
      <w:tr w:rsidR="00405B5A" w:rsidRPr="001C1067" w:rsidTr="005E7763">
        <w:tc>
          <w:tcPr>
            <w:tcW w:w="2898" w:type="dxa"/>
          </w:tcPr>
          <w:p w:rsidR="00405B5A" w:rsidRPr="001C1067" w:rsidRDefault="00405B5A" w:rsidP="00B339CE">
            <w:pPr>
              <w:rPr>
                <w:rFonts w:ascii="Times New Roman" w:hAnsi="Times New Roman" w:cs="Times New Roman"/>
                <w:lang w:val="sr-Cyrl-CS"/>
              </w:rPr>
            </w:pPr>
            <w:r w:rsidRPr="001C1067">
              <w:rPr>
                <w:rFonts w:ascii="Times New Roman" w:hAnsi="Times New Roman" w:cs="Times New Roman"/>
              </w:rPr>
              <w:t>O</w:t>
            </w:r>
            <w:r w:rsidR="00B339CE" w:rsidRPr="001C1067">
              <w:rPr>
                <w:rFonts w:ascii="Times New Roman" w:hAnsi="Times New Roman" w:cs="Times New Roman"/>
                <w:lang w:val="sr-Cyrl-CS"/>
              </w:rPr>
              <w:t>тисак на плоче</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CTP</w:t>
            </w:r>
          </w:p>
        </w:tc>
      </w:tr>
      <w:tr w:rsidR="00405B5A" w:rsidRPr="001C1067" w:rsidTr="005E7763">
        <w:tc>
          <w:tcPr>
            <w:tcW w:w="2898" w:type="dxa"/>
          </w:tcPr>
          <w:p w:rsidR="00405B5A" w:rsidRPr="001C1067" w:rsidRDefault="00B339CE" w:rsidP="00405B5A">
            <w:pPr>
              <w:rPr>
                <w:rFonts w:ascii="Times New Roman" w:hAnsi="Times New Roman" w:cs="Times New Roman"/>
                <w:lang w:val="sr-Cyrl-CS"/>
              </w:rPr>
            </w:pPr>
            <w:r w:rsidRPr="001C1067">
              <w:rPr>
                <w:rFonts w:ascii="Times New Roman" w:hAnsi="Times New Roman" w:cs="Times New Roman"/>
                <w:lang w:val="sr-Cyrl-CS"/>
              </w:rPr>
              <w:t>Отисак штампарски</w:t>
            </w:r>
          </w:p>
        </w:tc>
        <w:tc>
          <w:tcPr>
            <w:tcW w:w="6566" w:type="dxa"/>
          </w:tcPr>
          <w:p w:rsidR="00405B5A" w:rsidRPr="001C1067" w:rsidRDefault="00BB3284" w:rsidP="00BB3284">
            <w:pPr>
              <w:jc w:val="right"/>
              <w:rPr>
                <w:rFonts w:ascii="Times New Roman" w:hAnsi="Times New Roman" w:cs="Times New Roman"/>
              </w:rPr>
            </w:pPr>
            <w:r>
              <w:rPr>
                <w:rFonts w:ascii="Times New Roman" w:hAnsi="Times New Roman" w:cs="Times New Roman"/>
                <w:lang w:val="sr-Cyrl-CS"/>
              </w:rPr>
              <w:t xml:space="preserve">ЦБ </w:t>
            </w:r>
            <w:r w:rsidR="00B86E2B">
              <w:rPr>
                <w:rFonts w:ascii="Times New Roman" w:hAnsi="Times New Roman" w:cs="Times New Roman"/>
                <w:lang w:val="sr-Cyrl-CS"/>
              </w:rPr>
              <w:t>1</w:t>
            </w:r>
            <w:r>
              <w:rPr>
                <w:rFonts w:ascii="Times New Roman" w:hAnsi="Times New Roman" w:cs="Times New Roman"/>
                <w:lang w:val="sr-Cyrl-CS"/>
              </w:rPr>
              <w:t>/1</w:t>
            </w:r>
            <w:r w:rsidR="00B86E2B">
              <w:rPr>
                <w:rFonts w:ascii="Times New Roman" w:hAnsi="Times New Roman" w:cs="Times New Roman"/>
                <w:lang w:val="sr-Cyrl-CS"/>
              </w:rPr>
              <w:t xml:space="preserve"> </w:t>
            </w:r>
          </w:p>
        </w:tc>
      </w:tr>
      <w:tr w:rsidR="00405B5A" w:rsidRPr="001C1067" w:rsidTr="005E7763">
        <w:tc>
          <w:tcPr>
            <w:tcW w:w="2898" w:type="dxa"/>
          </w:tcPr>
          <w:p w:rsidR="00405B5A" w:rsidRPr="001C1067" w:rsidRDefault="00405B5A" w:rsidP="00B339CE">
            <w:pPr>
              <w:rPr>
                <w:rFonts w:ascii="Times New Roman" w:hAnsi="Times New Roman" w:cs="Times New Roman"/>
                <w:lang w:val="sr-Cyrl-CS"/>
              </w:rPr>
            </w:pPr>
            <w:r w:rsidRPr="001C1067">
              <w:rPr>
                <w:rFonts w:ascii="Times New Roman" w:hAnsi="Times New Roman" w:cs="Times New Roman"/>
              </w:rPr>
              <w:t>K</w:t>
            </w:r>
            <w:r w:rsidR="00B339CE" w:rsidRPr="001C1067">
              <w:rPr>
                <w:rFonts w:ascii="Times New Roman" w:hAnsi="Times New Roman" w:cs="Times New Roman"/>
                <w:lang w:val="sr-Cyrl-CS"/>
              </w:rPr>
              <w:t>орице</w:t>
            </w:r>
          </w:p>
        </w:tc>
        <w:tc>
          <w:tcPr>
            <w:tcW w:w="6566" w:type="dxa"/>
          </w:tcPr>
          <w:p w:rsidR="00405B5A" w:rsidRPr="001C1067" w:rsidRDefault="00B339CE" w:rsidP="00BB3284">
            <w:pPr>
              <w:jc w:val="right"/>
              <w:rPr>
                <w:rFonts w:ascii="Times New Roman" w:hAnsi="Times New Roman" w:cs="Times New Roman"/>
              </w:rPr>
            </w:pPr>
            <w:r w:rsidRPr="001C1067">
              <w:rPr>
                <w:rFonts w:ascii="Times New Roman" w:hAnsi="Times New Roman" w:cs="Times New Roman"/>
              </w:rPr>
              <w:t>Ka</w:t>
            </w:r>
            <w:r w:rsidRPr="001C1067">
              <w:rPr>
                <w:rFonts w:ascii="Times New Roman" w:hAnsi="Times New Roman" w:cs="Times New Roman"/>
                <w:lang w:val="sr-Cyrl-CS"/>
              </w:rPr>
              <w:t>ртон брош</w:t>
            </w:r>
            <w:r w:rsidRPr="001C1067">
              <w:rPr>
                <w:rFonts w:ascii="Times New Roman" w:hAnsi="Times New Roman" w:cs="Times New Roman"/>
              </w:rPr>
              <w:t>, o</w:t>
            </w:r>
            <w:r w:rsidRPr="001C1067">
              <w:rPr>
                <w:rFonts w:ascii="Times New Roman" w:hAnsi="Times New Roman" w:cs="Times New Roman"/>
                <w:lang w:val="sr-Cyrl-CS"/>
              </w:rPr>
              <w:t>тиса</w:t>
            </w:r>
            <w:r w:rsidR="00BB3284">
              <w:rPr>
                <w:rFonts w:ascii="Times New Roman" w:hAnsi="Times New Roman" w:cs="Times New Roman"/>
                <w:lang w:val="sr-Cyrl-CS"/>
              </w:rPr>
              <w:t>к</w:t>
            </w:r>
            <w:r w:rsidRPr="001C1067">
              <w:rPr>
                <w:rFonts w:ascii="Times New Roman" w:hAnsi="Times New Roman" w:cs="Times New Roman"/>
              </w:rPr>
              <w:t xml:space="preserve"> 4/4, </w:t>
            </w:r>
            <w:r w:rsidRPr="001C1067">
              <w:rPr>
                <w:rFonts w:ascii="Times New Roman" w:hAnsi="Times New Roman" w:cs="Times New Roman"/>
                <w:lang w:val="sr-Cyrl-CS"/>
              </w:rPr>
              <w:t>мат пластификација</w:t>
            </w:r>
            <w:r w:rsidR="00405B5A" w:rsidRPr="001C1067">
              <w:rPr>
                <w:rFonts w:ascii="Times New Roman" w:hAnsi="Times New Roman" w:cs="Times New Roman"/>
              </w:rPr>
              <w:t xml:space="preserve"> </w:t>
            </w:r>
          </w:p>
        </w:tc>
      </w:tr>
      <w:tr w:rsidR="00405B5A" w:rsidRPr="001C1067" w:rsidTr="005E7763">
        <w:tc>
          <w:tcPr>
            <w:tcW w:w="2898" w:type="dxa"/>
          </w:tcPr>
          <w:p w:rsidR="00405B5A" w:rsidRPr="001C1067" w:rsidRDefault="00B339CE" w:rsidP="00405B5A">
            <w:pPr>
              <w:rPr>
                <w:rFonts w:ascii="Times New Roman" w:hAnsi="Times New Roman" w:cs="Times New Roman"/>
                <w:lang w:val="sr-Cyrl-CS"/>
              </w:rPr>
            </w:pPr>
            <w:r w:rsidRPr="001C1067">
              <w:rPr>
                <w:rFonts w:ascii="Times New Roman" w:hAnsi="Times New Roman" w:cs="Times New Roman"/>
                <w:lang w:val="sr-Cyrl-CS"/>
              </w:rPr>
              <w:t>Повез</w:t>
            </w:r>
          </w:p>
        </w:tc>
        <w:tc>
          <w:tcPr>
            <w:tcW w:w="6566" w:type="dxa"/>
          </w:tcPr>
          <w:p w:rsidR="00405B5A" w:rsidRPr="001C1067" w:rsidRDefault="00BB3284" w:rsidP="00405B5A">
            <w:pPr>
              <w:jc w:val="right"/>
              <w:rPr>
                <w:rFonts w:ascii="Times New Roman" w:hAnsi="Times New Roman" w:cs="Times New Roman"/>
              </w:rPr>
            </w:pPr>
            <w:r>
              <w:rPr>
                <w:rFonts w:ascii="Times New Roman" w:hAnsi="Times New Roman" w:cs="Times New Roman"/>
                <w:lang w:val="sr-Cyrl-CS"/>
              </w:rPr>
              <w:t>Биндер</w:t>
            </w:r>
          </w:p>
        </w:tc>
      </w:tr>
      <w:tr w:rsidR="00405B5A" w:rsidRPr="001C1067" w:rsidTr="005E7763">
        <w:tc>
          <w:tcPr>
            <w:tcW w:w="2898" w:type="dxa"/>
          </w:tcPr>
          <w:p w:rsidR="00405B5A" w:rsidRPr="001C1067" w:rsidRDefault="00B339CE" w:rsidP="00405B5A">
            <w:pPr>
              <w:rPr>
                <w:rFonts w:ascii="Times New Roman" w:hAnsi="Times New Roman" w:cs="Times New Roman"/>
                <w:lang w:val="sr-Cyrl-CS"/>
              </w:rPr>
            </w:pPr>
            <w:r w:rsidRPr="001C1067">
              <w:rPr>
                <w:rFonts w:ascii="Times New Roman" w:hAnsi="Times New Roman" w:cs="Times New Roman"/>
                <w:lang w:val="sr-Cyrl-CS"/>
              </w:rPr>
              <w:t>Дорада</w:t>
            </w:r>
          </w:p>
        </w:tc>
        <w:tc>
          <w:tcPr>
            <w:tcW w:w="6566" w:type="dxa"/>
          </w:tcPr>
          <w:p w:rsidR="00405B5A" w:rsidRPr="001C1067" w:rsidRDefault="00B339CE" w:rsidP="00405B5A">
            <w:pPr>
              <w:jc w:val="right"/>
              <w:rPr>
                <w:rFonts w:ascii="Times New Roman" w:hAnsi="Times New Roman" w:cs="Times New Roman"/>
                <w:b/>
              </w:rPr>
            </w:pPr>
            <w:r w:rsidRPr="001C1067">
              <w:rPr>
                <w:rFonts w:ascii="Times New Roman" w:hAnsi="Times New Roman" w:cs="Times New Roman"/>
                <w:lang w:val="sr-Cyrl-CS"/>
              </w:rPr>
              <w:t>Обрезивање на формат</w:t>
            </w:r>
          </w:p>
        </w:tc>
      </w:tr>
      <w:tr w:rsidR="006552DE" w:rsidRPr="001C1067" w:rsidTr="005E7763">
        <w:tc>
          <w:tcPr>
            <w:tcW w:w="2898" w:type="dxa"/>
          </w:tcPr>
          <w:p w:rsidR="006552DE" w:rsidRPr="00A83CC6" w:rsidRDefault="00403E6C" w:rsidP="00405B5A">
            <w:pPr>
              <w:rPr>
                <w:rFonts w:ascii="Times New Roman" w:hAnsi="Times New Roman" w:cs="Times New Roman"/>
                <w:lang w:val="sr-Cyrl-CS"/>
              </w:rPr>
            </w:pPr>
            <w:r w:rsidRPr="00A83CC6">
              <w:rPr>
                <w:rFonts w:ascii="Times New Roman" w:hAnsi="Times New Roman" w:cs="Times New Roman"/>
                <w:lang w:val="sr-Cyrl-CS"/>
              </w:rPr>
              <w:lastRenderedPageBreak/>
              <w:t>Израда пробног узорка</w:t>
            </w:r>
          </w:p>
        </w:tc>
        <w:tc>
          <w:tcPr>
            <w:tcW w:w="6566" w:type="dxa"/>
          </w:tcPr>
          <w:p w:rsidR="006552DE" w:rsidRPr="001C1067" w:rsidRDefault="00BB3284" w:rsidP="00405B5A">
            <w:pPr>
              <w:jc w:val="right"/>
              <w:rPr>
                <w:lang w:val="sr-Cyrl-CS"/>
              </w:rPr>
            </w:pPr>
            <w:r w:rsidRPr="001C1067">
              <w:rPr>
                <w:rFonts w:ascii="Times New Roman" w:hAnsi="Times New Roman" w:cs="Times New Roman"/>
                <w:lang w:val="sr-Cyrl-CS"/>
              </w:rPr>
              <w:t>Обавеза штампара</w:t>
            </w:r>
          </w:p>
        </w:tc>
      </w:tr>
      <w:tr w:rsidR="00405B5A" w:rsidRPr="001C1067" w:rsidTr="005E7763">
        <w:tc>
          <w:tcPr>
            <w:tcW w:w="2898" w:type="dxa"/>
          </w:tcPr>
          <w:p w:rsidR="00405B5A" w:rsidRPr="001C1067" w:rsidRDefault="00B339CE" w:rsidP="00405B5A">
            <w:pPr>
              <w:rPr>
                <w:rFonts w:ascii="Times New Roman" w:hAnsi="Times New Roman" w:cs="Times New Roman"/>
              </w:rPr>
            </w:pPr>
            <w:r w:rsidRPr="001C1067">
              <w:rPr>
                <w:rFonts w:ascii="Times New Roman" w:hAnsi="Times New Roman" w:cs="Times New Roman"/>
                <w:lang w:val="sr-Cyrl-CS"/>
              </w:rPr>
              <w:t>Прелом, лектура, коректура</w:t>
            </w:r>
          </w:p>
        </w:tc>
        <w:tc>
          <w:tcPr>
            <w:tcW w:w="6566" w:type="dxa"/>
          </w:tcPr>
          <w:p w:rsidR="00405B5A" w:rsidRPr="001C1067" w:rsidRDefault="00B339CE" w:rsidP="00405B5A">
            <w:pPr>
              <w:jc w:val="right"/>
              <w:rPr>
                <w:rFonts w:ascii="Times New Roman" w:hAnsi="Times New Roman" w:cs="Times New Roman"/>
              </w:rPr>
            </w:pPr>
            <w:r w:rsidRPr="001C1067">
              <w:rPr>
                <w:rFonts w:ascii="Times New Roman" w:hAnsi="Times New Roman" w:cs="Times New Roman"/>
                <w:lang w:val="sr-Cyrl-CS"/>
              </w:rPr>
              <w:t>Обавеза штампара</w:t>
            </w:r>
          </w:p>
        </w:tc>
      </w:tr>
      <w:tr w:rsidR="00405B5A" w:rsidRPr="001C1067" w:rsidTr="005E7763">
        <w:tc>
          <w:tcPr>
            <w:tcW w:w="9464" w:type="dxa"/>
            <w:gridSpan w:val="2"/>
          </w:tcPr>
          <w:p w:rsidR="00405B5A" w:rsidRPr="001C1067" w:rsidRDefault="00B339CE" w:rsidP="00405B5A">
            <w:pPr>
              <w:rPr>
                <w:rFonts w:ascii="Times New Roman" w:hAnsi="Times New Roman" w:cs="Times New Roman"/>
                <w:b/>
                <w:lang w:val="sr-Cyrl-CS"/>
              </w:rPr>
            </w:pPr>
            <w:r w:rsidRPr="001C1067">
              <w:rPr>
                <w:rFonts w:ascii="Times New Roman" w:hAnsi="Times New Roman" w:cs="Times New Roman"/>
                <w:b/>
                <w:lang w:val="sr-Cyrl-CS"/>
              </w:rPr>
              <w:t>Практикум 1б</w:t>
            </w:r>
          </w:p>
        </w:tc>
      </w:tr>
      <w:tr w:rsidR="00405B5A" w:rsidRPr="001C1067" w:rsidTr="005E7763">
        <w:tc>
          <w:tcPr>
            <w:tcW w:w="2898" w:type="dxa"/>
          </w:tcPr>
          <w:p w:rsidR="00405B5A" w:rsidRPr="001C1067" w:rsidRDefault="00B339CE" w:rsidP="00B339CE">
            <w:pPr>
              <w:rPr>
                <w:rFonts w:ascii="Times New Roman" w:hAnsi="Times New Roman" w:cs="Times New Roman"/>
                <w:lang w:val="sr-Cyrl-CS"/>
              </w:rPr>
            </w:pPr>
            <w:r w:rsidRPr="001C1067">
              <w:rPr>
                <w:rFonts w:ascii="Times New Roman" w:hAnsi="Times New Roman" w:cs="Times New Roman"/>
                <w:lang w:val="sr-Cyrl-CS"/>
              </w:rPr>
              <w:t>Формат</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A4</w:t>
            </w:r>
          </w:p>
        </w:tc>
      </w:tr>
      <w:tr w:rsidR="00405B5A" w:rsidRPr="001C1067" w:rsidTr="005E7763">
        <w:tc>
          <w:tcPr>
            <w:tcW w:w="2898" w:type="dxa"/>
          </w:tcPr>
          <w:p w:rsidR="00405B5A" w:rsidRPr="001C1067" w:rsidRDefault="00B339CE" w:rsidP="00405B5A">
            <w:pPr>
              <w:rPr>
                <w:rFonts w:ascii="Times New Roman" w:hAnsi="Times New Roman" w:cs="Times New Roman"/>
                <w:lang w:val="sr-Cyrl-CS"/>
              </w:rPr>
            </w:pPr>
            <w:r w:rsidRPr="001C1067">
              <w:rPr>
                <w:rFonts w:ascii="Times New Roman" w:hAnsi="Times New Roman" w:cs="Times New Roman"/>
                <w:lang w:val="sr-Cyrl-CS"/>
              </w:rPr>
              <w:t>Тираж</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300</w:t>
            </w:r>
          </w:p>
        </w:tc>
      </w:tr>
      <w:tr w:rsidR="00405B5A" w:rsidRPr="001C1067" w:rsidTr="005E7763">
        <w:tc>
          <w:tcPr>
            <w:tcW w:w="2898" w:type="dxa"/>
          </w:tcPr>
          <w:p w:rsidR="00405B5A" w:rsidRPr="001C1067" w:rsidRDefault="00B339CE" w:rsidP="00405B5A">
            <w:pPr>
              <w:rPr>
                <w:rFonts w:ascii="Times New Roman" w:hAnsi="Times New Roman" w:cs="Times New Roman"/>
                <w:lang w:val="sr-Cyrl-CS"/>
              </w:rPr>
            </w:pPr>
            <w:r w:rsidRPr="001C1067">
              <w:rPr>
                <w:rFonts w:ascii="Times New Roman" w:hAnsi="Times New Roman" w:cs="Times New Roman"/>
                <w:lang w:val="sr-Cyrl-CS"/>
              </w:rPr>
              <w:t>Страна</w:t>
            </w:r>
          </w:p>
        </w:tc>
        <w:tc>
          <w:tcPr>
            <w:tcW w:w="6566" w:type="dxa"/>
          </w:tcPr>
          <w:p w:rsidR="00405B5A" w:rsidRPr="001C1067" w:rsidRDefault="00B86E2B" w:rsidP="00BB3284">
            <w:pPr>
              <w:jc w:val="right"/>
              <w:rPr>
                <w:rFonts w:ascii="Times New Roman" w:hAnsi="Times New Roman" w:cs="Times New Roman"/>
              </w:rPr>
            </w:pPr>
            <w:r>
              <w:rPr>
                <w:rFonts w:ascii="Times New Roman" w:hAnsi="Times New Roman" w:cs="Times New Roman"/>
                <w:lang w:val="sr-Cyrl-CS"/>
              </w:rPr>
              <w:t>2</w:t>
            </w:r>
            <w:r w:rsidR="00BB3284">
              <w:rPr>
                <w:rFonts w:ascii="Times New Roman" w:hAnsi="Times New Roman" w:cs="Times New Roman"/>
                <w:lang w:val="sr-Cyrl-CS"/>
              </w:rPr>
              <w:t>4</w:t>
            </w:r>
            <w:r w:rsidR="00405B5A" w:rsidRPr="001C1067">
              <w:rPr>
                <w:rFonts w:ascii="Times New Roman" w:hAnsi="Times New Roman" w:cs="Times New Roman"/>
              </w:rPr>
              <w:t>0</w:t>
            </w:r>
          </w:p>
        </w:tc>
      </w:tr>
      <w:tr w:rsidR="00405B5A" w:rsidRPr="001C1067" w:rsidTr="005E7763">
        <w:tc>
          <w:tcPr>
            <w:tcW w:w="2898" w:type="dxa"/>
          </w:tcPr>
          <w:p w:rsidR="00405B5A" w:rsidRPr="001C1067" w:rsidRDefault="00E51775" w:rsidP="00405B5A">
            <w:pPr>
              <w:rPr>
                <w:rFonts w:ascii="Times New Roman" w:hAnsi="Times New Roman" w:cs="Times New Roman"/>
                <w:lang w:val="sr-Cyrl-CS"/>
              </w:rPr>
            </w:pPr>
            <w:r w:rsidRPr="001C1067">
              <w:rPr>
                <w:rFonts w:ascii="Times New Roman" w:hAnsi="Times New Roman" w:cs="Times New Roman"/>
                <w:lang w:val="sr-Cyrl-CS"/>
              </w:rPr>
              <w:t>Хартија</w:t>
            </w:r>
          </w:p>
        </w:tc>
        <w:tc>
          <w:tcPr>
            <w:tcW w:w="6566" w:type="dxa"/>
          </w:tcPr>
          <w:p w:rsidR="00405B5A" w:rsidRPr="00BB3284" w:rsidRDefault="00BB3284" w:rsidP="00BB3284">
            <w:pPr>
              <w:jc w:val="right"/>
              <w:rPr>
                <w:rFonts w:ascii="Times New Roman" w:hAnsi="Times New Roman" w:cs="Times New Roman"/>
                <w:lang w:val="sr-Cyrl-CS"/>
              </w:rPr>
            </w:pPr>
            <w:r>
              <w:rPr>
                <w:rFonts w:ascii="Times New Roman" w:hAnsi="Times New Roman" w:cs="Times New Roman"/>
                <w:lang w:val="sr-Cyrl-CS"/>
              </w:rPr>
              <w:t>130</w:t>
            </w:r>
            <w:r w:rsidR="00405B5A" w:rsidRPr="001C1067">
              <w:rPr>
                <w:rFonts w:ascii="Times New Roman" w:hAnsi="Times New Roman" w:cs="Times New Roman"/>
              </w:rPr>
              <w:t xml:space="preserve"> g </w:t>
            </w:r>
            <w:r>
              <w:rPr>
                <w:rFonts w:ascii="Times New Roman" w:hAnsi="Times New Roman" w:cs="Times New Roman"/>
                <w:lang w:val="sr-Cyrl-CS"/>
              </w:rPr>
              <w:t>кундструк</w:t>
            </w:r>
          </w:p>
        </w:tc>
      </w:tr>
      <w:tr w:rsidR="00405B5A" w:rsidRPr="001C1067" w:rsidTr="005E7763">
        <w:tc>
          <w:tcPr>
            <w:tcW w:w="2898" w:type="dxa"/>
          </w:tcPr>
          <w:p w:rsidR="00405B5A" w:rsidRPr="001C1067" w:rsidRDefault="00E51775" w:rsidP="00405B5A">
            <w:pPr>
              <w:rPr>
                <w:rFonts w:ascii="Times New Roman" w:hAnsi="Times New Roman" w:cs="Times New Roman"/>
                <w:lang w:val="sr-Cyrl-CS"/>
              </w:rPr>
            </w:pPr>
            <w:r w:rsidRPr="001C1067">
              <w:rPr>
                <w:rFonts w:ascii="Times New Roman" w:hAnsi="Times New Roman" w:cs="Times New Roman"/>
                <w:lang w:val="sr-Cyrl-CS"/>
              </w:rPr>
              <w:t>Отисак на плоче</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CTP</w:t>
            </w:r>
          </w:p>
        </w:tc>
      </w:tr>
      <w:tr w:rsidR="00405B5A" w:rsidRPr="001C1067" w:rsidTr="005E7763">
        <w:tc>
          <w:tcPr>
            <w:tcW w:w="2898" w:type="dxa"/>
          </w:tcPr>
          <w:p w:rsidR="00405B5A" w:rsidRPr="001C1067" w:rsidRDefault="00E51775" w:rsidP="00405B5A">
            <w:pPr>
              <w:rPr>
                <w:rFonts w:ascii="Times New Roman" w:hAnsi="Times New Roman" w:cs="Times New Roman"/>
                <w:lang w:val="sr-Cyrl-CS"/>
              </w:rPr>
            </w:pPr>
            <w:r w:rsidRPr="001C1067">
              <w:rPr>
                <w:rFonts w:ascii="Times New Roman" w:hAnsi="Times New Roman" w:cs="Times New Roman"/>
                <w:lang w:val="sr-Cyrl-CS"/>
              </w:rPr>
              <w:t>Отисак штампарски</w:t>
            </w:r>
          </w:p>
        </w:tc>
        <w:tc>
          <w:tcPr>
            <w:tcW w:w="6566" w:type="dxa"/>
          </w:tcPr>
          <w:p w:rsidR="00405B5A" w:rsidRPr="001C1067" w:rsidRDefault="00BB3284" w:rsidP="00405B5A">
            <w:pPr>
              <w:jc w:val="right"/>
              <w:rPr>
                <w:rFonts w:ascii="Times New Roman" w:hAnsi="Times New Roman" w:cs="Times New Roman"/>
              </w:rPr>
            </w:pPr>
            <w:r>
              <w:rPr>
                <w:rFonts w:ascii="Times New Roman" w:hAnsi="Times New Roman" w:cs="Times New Roman"/>
                <w:lang w:val="sr-Cyrl-CS"/>
              </w:rPr>
              <w:t xml:space="preserve">50 страна 4/4, остало </w:t>
            </w:r>
            <w:r w:rsidR="00405B5A" w:rsidRPr="001C1067">
              <w:rPr>
                <w:rFonts w:ascii="Times New Roman" w:hAnsi="Times New Roman" w:cs="Times New Roman"/>
              </w:rPr>
              <w:t>1/1</w:t>
            </w:r>
          </w:p>
        </w:tc>
      </w:tr>
      <w:tr w:rsidR="00405B5A" w:rsidRPr="001C1067" w:rsidTr="005E7763">
        <w:tc>
          <w:tcPr>
            <w:tcW w:w="2898" w:type="dxa"/>
          </w:tcPr>
          <w:p w:rsidR="00405B5A" w:rsidRPr="001C1067" w:rsidRDefault="00E51775" w:rsidP="00405B5A">
            <w:pPr>
              <w:rPr>
                <w:rFonts w:ascii="Times New Roman" w:hAnsi="Times New Roman" w:cs="Times New Roman"/>
                <w:lang w:val="sr-Cyrl-CS"/>
              </w:rPr>
            </w:pPr>
            <w:r w:rsidRPr="001C1067">
              <w:rPr>
                <w:rFonts w:ascii="Times New Roman" w:hAnsi="Times New Roman" w:cs="Times New Roman"/>
                <w:lang w:val="sr-Cyrl-CS"/>
              </w:rPr>
              <w:t>Корице</w:t>
            </w:r>
          </w:p>
        </w:tc>
        <w:tc>
          <w:tcPr>
            <w:tcW w:w="6566" w:type="dxa"/>
          </w:tcPr>
          <w:p w:rsidR="00405B5A" w:rsidRPr="001C1067" w:rsidRDefault="00E51775" w:rsidP="00BB3284">
            <w:pPr>
              <w:jc w:val="right"/>
              <w:rPr>
                <w:rFonts w:ascii="Times New Roman" w:hAnsi="Times New Roman" w:cs="Times New Roman"/>
              </w:rPr>
            </w:pPr>
            <w:r w:rsidRPr="001C1067">
              <w:rPr>
                <w:rFonts w:ascii="Times New Roman" w:hAnsi="Times New Roman" w:cs="Times New Roman"/>
              </w:rPr>
              <w:t>Ka</w:t>
            </w:r>
            <w:r w:rsidRPr="001C1067">
              <w:rPr>
                <w:rFonts w:ascii="Times New Roman" w:hAnsi="Times New Roman" w:cs="Times New Roman"/>
                <w:lang w:val="sr-Cyrl-CS"/>
              </w:rPr>
              <w:t>ртон брош</w:t>
            </w:r>
            <w:r w:rsidRPr="001C1067">
              <w:rPr>
                <w:rFonts w:ascii="Times New Roman" w:hAnsi="Times New Roman" w:cs="Times New Roman"/>
              </w:rPr>
              <w:t>, o</w:t>
            </w:r>
            <w:r w:rsidRPr="001C1067">
              <w:rPr>
                <w:rFonts w:ascii="Times New Roman" w:hAnsi="Times New Roman" w:cs="Times New Roman"/>
                <w:lang w:val="sr-Cyrl-CS"/>
              </w:rPr>
              <w:t>тиса</w:t>
            </w:r>
            <w:r w:rsidR="00BB3284">
              <w:rPr>
                <w:rFonts w:ascii="Times New Roman" w:hAnsi="Times New Roman" w:cs="Times New Roman"/>
                <w:lang w:val="sr-Cyrl-CS"/>
              </w:rPr>
              <w:t>к</w:t>
            </w:r>
            <w:r w:rsidRPr="001C1067">
              <w:rPr>
                <w:rFonts w:ascii="Times New Roman" w:hAnsi="Times New Roman" w:cs="Times New Roman"/>
              </w:rPr>
              <w:t xml:space="preserve"> 4/4, </w:t>
            </w:r>
            <w:r w:rsidRPr="001C1067">
              <w:rPr>
                <w:rFonts w:ascii="Times New Roman" w:hAnsi="Times New Roman" w:cs="Times New Roman"/>
                <w:lang w:val="sr-Cyrl-CS"/>
              </w:rPr>
              <w:t>мат пластификација</w:t>
            </w:r>
          </w:p>
        </w:tc>
      </w:tr>
      <w:tr w:rsidR="00405B5A" w:rsidRPr="001C1067" w:rsidTr="005E7763">
        <w:tc>
          <w:tcPr>
            <w:tcW w:w="2898" w:type="dxa"/>
          </w:tcPr>
          <w:p w:rsidR="00405B5A" w:rsidRPr="001C1067" w:rsidRDefault="00E51775" w:rsidP="00405B5A">
            <w:pPr>
              <w:rPr>
                <w:rFonts w:ascii="Times New Roman" w:hAnsi="Times New Roman" w:cs="Times New Roman"/>
                <w:lang w:val="sr-Cyrl-CS"/>
              </w:rPr>
            </w:pPr>
            <w:r w:rsidRPr="001C1067">
              <w:rPr>
                <w:rFonts w:ascii="Times New Roman" w:hAnsi="Times New Roman" w:cs="Times New Roman"/>
                <w:lang w:val="sr-Cyrl-CS"/>
              </w:rPr>
              <w:t>Повез</w:t>
            </w:r>
          </w:p>
        </w:tc>
        <w:tc>
          <w:tcPr>
            <w:tcW w:w="6566" w:type="dxa"/>
          </w:tcPr>
          <w:p w:rsidR="00405B5A" w:rsidRPr="001C1067" w:rsidRDefault="00BB3284" w:rsidP="00405B5A">
            <w:pPr>
              <w:jc w:val="right"/>
              <w:rPr>
                <w:rFonts w:ascii="Times New Roman" w:hAnsi="Times New Roman" w:cs="Times New Roman"/>
                <w:lang w:val="sr-Cyrl-CS"/>
              </w:rPr>
            </w:pPr>
            <w:r>
              <w:rPr>
                <w:rFonts w:ascii="Times New Roman" w:hAnsi="Times New Roman" w:cs="Times New Roman"/>
                <w:lang w:val="sr-Cyrl-CS"/>
              </w:rPr>
              <w:t>Шивено</w:t>
            </w:r>
          </w:p>
        </w:tc>
      </w:tr>
      <w:tr w:rsidR="00405B5A" w:rsidRPr="001C1067" w:rsidTr="005E7763">
        <w:tc>
          <w:tcPr>
            <w:tcW w:w="2898" w:type="dxa"/>
          </w:tcPr>
          <w:p w:rsidR="00403E6C" w:rsidRPr="001C1067" w:rsidRDefault="00E51775" w:rsidP="00405B5A">
            <w:pPr>
              <w:rPr>
                <w:rFonts w:ascii="Times New Roman" w:hAnsi="Times New Roman" w:cs="Times New Roman"/>
                <w:lang w:val="sr-Cyrl-CS"/>
              </w:rPr>
            </w:pPr>
            <w:r w:rsidRPr="001C1067">
              <w:rPr>
                <w:rFonts w:ascii="Times New Roman" w:hAnsi="Times New Roman" w:cs="Times New Roman"/>
                <w:lang w:val="sr-Cyrl-CS"/>
              </w:rPr>
              <w:t>Дорада</w:t>
            </w:r>
          </w:p>
        </w:tc>
        <w:tc>
          <w:tcPr>
            <w:tcW w:w="6566" w:type="dxa"/>
          </w:tcPr>
          <w:p w:rsidR="00405B5A" w:rsidRPr="001C1067" w:rsidRDefault="00E51775" w:rsidP="00405B5A">
            <w:pPr>
              <w:jc w:val="right"/>
              <w:rPr>
                <w:rFonts w:ascii="Times New Roman" w:hAnsi="Times New Roman" w:cs="Times New Roman"/>
                <w:b/>
              </w:rPr>
            </w:pPr>
            <w:r w:rsidRPr="001C1067">
              <w:rPr>
                <w:rFonts w:ascii="Times New Roman" w:hAnsi="Times New Roman" w:cs="Times New Roman"/>
                <w:lang w:val="sr-Cyrl-CS"/>
              </w:rPr>
              <w:t>Обрезивање на формат</w:t>
            </w:r>
          </w:p>
        </w:tc>
      </w:tr>
      <w:tr w:rsidR="00403E6C" w:rsidRPr="001C1067" w:rsidTr="005E7763">
        <w:tc>
          <w:tcPr>
            <w:tcW w:w="2898" w:type="dxa"/>
          </w:tcPr>
          <w:p w:rsidR="00403E6C" w:rsidRPr="00A83CC6" w:rsidRDefault="00A83CC6" w:rsidP="00405B5A">
            <w:pPr>
              <w:rPr>
                <w:rFonts w:ascii="Times New Roman" w:hAnsi="Times New Roman" w:cs="Times New Roman"/>
                <w:lang w:val="sr-Cyrl-CS"/>
              </w:rPr>
            </w:pPr>
            <w:r w:rsidRPr="00A83CC6">
              <w:rPr>
                <w:rFonts w:ascii="Times New Roman" w:hAnsi="Times New Roman" w:cs="Times New Roman"/>
                <w:lang w:val="sr-Cyrl-CS"/>
              </w:rPr>
              <w:t>Израда пробног узорка</w:t>
            </w:r>
          </w:p>
        </w:tc>
        <w:tc>
          <w:tcPr>
            <w:tcW w:w="6566" w:type="dxa"/>
          </w:tcPr>
          <w:p w:rsidR="00403E6C" w:rsidRPr="001C1067" w:rsidRDefault="00BB3284" w:rsidP="00405B5A">
            <w:pPr>
              <w:jc w:val="right"/>
              <w:rPr>
                <w:lang w:val="sr-Cyrl-CS"/>
              </w:rPr>
            </w:pPr>
            <w:r w:rsidRPr="001C1067">
              <w:rPr>
                <w:rFonts w:ascii="Times New Roman" w:hAnsi="Times New Roman" w:cs="Times New Roman"/>
                <w:lang w:val="sr-Cyrl-CS"/>
              </w:rPr>
              <w:t>Обавеза штампара</w:t>
            </w:r>
          </w:p>
        </w:tc>
      </w:tr>
      <w:tr w:rsidR="00405B5A" w:rsidRPr="001C1067" w:rsidTr="005E7763">
        <w:tc>
          <w:tcPr>
            <w:tcW w:w="2898" w:type="dxa"/>
          </w:tcPr>
          <w:p w:rsidR="00405B5A" w:rsidRPr="001C1067" w:rsidRDefault="00E51775" w:rsidP="00405B5A">
            <w:pPr>
              <w:rPr>
                <w:rFonts w:ascii="Times New Roman" w:hAnsi="Times New Roman" w:cs="Times New Roman"/>
              </w:rPr>
            </w:pPr>
            <w:r w:rsidRPr="001C1067">
              <w:rPr>
                <w:rFonts w:ascii="Times New Roman" w:hAnsi="Times New Roman" w:cs="Times New Roman"/>
                <w:lang w:val="sr-Cyrl-CS"/>
              </w:rPr>
              <w:t>Прелом, лектура, коректура</w:t>
            </w:r>
          </w:p>
        </w:tc>
        <w:tc>
          <w:tcPr>
            <w:tcW w:w="6566" w:type="dxa"/>
          </w:tcPr>
          <w:p w:rsidR="00405B5A" w:rsidRPr="001C1067" w:rsidRDefault="00E51775" w:rsidP="00405B5A">
            <w:pPr>
              <w:jc w:val="right"/>
              <w:rPr>
                <w:rFonts w:ascii="Times New Roman" w:hAnsi="Times New Roman" w:cs="Times New Roman"/>
              </w:rPr>
            </w:pPr>
            <w:r w:rsidRPr="001C1067">
              <w:rPr>
                <w:rFonts w:ascii="Times New Roman" w:hAnsi="Times New Roman" w:cs="Times New Roman"/>
                <w:lang w:val="sr-Cyrl-CS"/>
              </w:rPr>
              <w:t>Обавеза штампара</w:t>
            </w:r>
          </w:p>
        </w:tc>
      </w:tr>
      <w:tr w:rsidR="00405B5A" w:rsidRPr="001C1067" w:rsidTr="005E7763">
        <w:tc>
          <w:tcPr>
            <w:tcW w:w="9464" w:type="dxa"/>
            <w:gridSpan w:val="2"/>
          </w:tcPr>
          <w:p w:rsidR="00405B5A" w:rsidRPr="001C1067" w:rsidRDefault="00E51775" w:rsidP="00405B5A">
            <w:pPr>
              <w:rPr>
                <w:rFonts w:ascii="Times New Roman" w:hAnsi="Times New Roman" w:cs="Times New Roman"/>
                <w:b/>
                <w:lang w:val="sr-Cyrl-CS"/>
              </w:rPr>
            </w:pPr>
            <w:r w:rsidRPr="001C1067">
              <w:rPr>
                <w:rFonts w:ascii="Times New Roman" w:hAnsi="Times New Roman" w:cs="Times New Roman"/>
                <w:b/>
                <w:lang w:val="sr-Cyrl-CS"/>
              </w:rPr>
              <w:t>Практикум 1в</w:t>
            </w:r>
          </w:p>
        </w:tc>
      </w:tr>
      <w:tr w:rsidR="00405B5A" w:rsidRPr="001C1067" w:rsidTr="005E7763">
        <w:tc>
          <w:tcPr>
            <w:tcW w:w="2898" w:type="dxa"/>
          </w:tcPr>
          <w:p w:rsidR="00405B5A" w:rsidRPr="001C1067" w:rsidRDefault="00E51775" w:rsidP="00405B5A">
            <w:pPr>
              <w:rPr>
                <w:rFonts w:ascii="Times New Roman" w:hAnsi="Times New Roman" w:cs="Times New Roman"/>
                <w:lang w:val="sr-Cyrl-CS"/>
              </w:rPr>
            </w:pPr>
            <w:r w:rsidRPr="001C1067">
              <w:rPr>
                <w:rFonts w:ascii="Times New Roman" w:hAnsi="Times New Roman" w:cs="Times New Roman"/>
                <w:lang w:val="sr-Cyrl-CS"/>
              </w:rPr>
              <w:t>Формат</w:t>
            </w:r>
          </w:p>
        </w:tc>
        <w:tc>
          <w:tcPr>
            <w:tcW w:w="6566" w:type="dxa"/>
          </w:tcPr>
          <w:p w:rsidR="00405B5A" w:rsidRPr="00B86E2B" w:rsidRDefault="00B86E2B" w:rsidP="00405B5A">
            <w:pPr>
              <w:jc w:val="right"/>
              <w:rPr>
                <w:rFonts w:ascii="Times New Roman" w:hAnsi="Times New Roman" w:cs="Times New Roman"/>
                <w:lang w:val="sr-Cyrl-CS"/>
              </w:rPr>
            </w:pPr>
            <w:r>
              <w:rPr>
                <w:rFonts w:ascii="Times New Roman" w:hAnsi="Times New Roman" w:cs="Times New Roman"/>
                <w:lang w:val="sr-Cyrl-CS"/>
              </w:rPr>
              <w:t>А4</w:t>
            </w:r>
          </w:p>
        </w:tc>
      </w:tr>
      <w:tr w:rsidR="00405B5A" w:rsidRPr="001C1067" w:rsidTr="005E7763">
        <w:tc>
          <w:tcPr>
            <w:tcW w:w="2898" w:type="dxa"/>
          </w:tcPr>
          <w:p w:rsidR="00405B5A" w:rsidRPr="001C1067" w:rsidRDefault="00E51775" w:rsidP="00405B5A">
            <w:pPr>
              <w:rPr>
                <w:rFonts w:ascii="Times New Roman" w:hAnsi="Times New Roman" w:cs="Times New Roman"/>
                <w:lang w:val="sr-Cyrl-CS"/>
              </w:rPr>
            </w:pPr>
            <w:r w:rsidRPr="001C1067">
              <w:rPr>
                <w:rFonts w:ascii="Times New Roman" w:hAnsi="Times New Roman" w:cs="Times New Roman"/>
                <w:lang w:val="sr-Cyrl-CS"/>
              </w:rPr>
              <w:t>Тираж</w:t>
            </w:r>
          </w:p>
        </w:tc>
        <w:tc>
          <w:tcPr>
            <w:tcW w:w="6566" w:type="dxa"/>
          </w:tcPr>
          <w:p w:rsidR="00405B5A" w:rsidRPr="001C1067" w:rsidRDefault="00B86E2B" w:rsidP="00405B5A">
            <w:pPr>
              <w:jc w:val="right"/>
              <w:rPr>
                <w:rFonts w:ascii="Times New Roman" w:hAnsi="Times New Roman" w:cs="Times New Roman"/>
              </w:rPr>
            </w:pPr>
            <w:r>
              <w:rPr>
                <w:rFonts w:ascii="Times New Roman" w:hAnsi="Times New Roman" w:cs="Times New Roman"/>
                <w:lang w:val="sr-Cyrl-CS"/>
              </w:rPr>
              <w:t>3</w:t>
            </w:r>
            <w:r w:rsidR="00405B5A" w:rsidRPr="001C1067">
              <w:rPr>
                <w:rFonts w:ascii="Times New Roman" w:hAnsi="Times New Roman" w:cs="Times New Roman"/>
              </w:rPr>
              <w:t>00</w:t>
            </w:r>
          </w:p>
        </w:tc>
      </w:tr>
      <w:tr w:rsidR="00405B5A" w:rsidRPr="001C1067" w:rsidTr="005E7763">
        <w:tc>
          <w:tcPr>
            <w:tcW w:w="2898" w:type="dxa"/>
          </w:tcPr>
          <w:p w:rsidR="00405B5A" w:rsidRPr="001C1067" w:rsidRDefault="00E51775" w:rsidP="00405B5A">
            <w:pPr>
              <w:rPr>
                <w:rFonts w:ascii="Times New Roman" w:hAnsi="Times New Roman" w:cs="Times New Roman"/>
                <w:lang w:val="sr-Cyrl-CS"/>
              </w:rPr>
            </w:pPr>
            <w:r w:rsidRPr="001C1067">
              <w:rPr>
                <w:rFonts w:ascii="Times New Roman" w:hAnsi="Times New Roman" w:cs="Times New Roman"/>
                <w:lang w:val="sr-Cyrl-CS"/>
              </w:rPr>
              <w:t>Страна</w:t>
            </w:r>
          </w:p>
        </w:tc>
        <w:tc>
          <w:tcPr>
            <w:tcW w:w="6566" w:type="dxa"/>
          </w:tcPr>
          <w:p w:rsidR="00405B5A" w:rsidRPr="001C1067" w:rsidRDefault="00405B5A" w:rsidP="00B86E2B">
            <w:pPr>
              <w:jc w:val="right"/>
              <w:rPr>
                <w:rFonts w:ascii="Times New Roman" w:hAnsi="Times New Roman" w:cs="Times New Roman"/>
              </w:rPr>
            </w:pPr>
            <w:r w:rsidRPr="001C1067">
              <w:rPr>
                <w:rFonts w:ascii="Times New Roman" w:hAnsi="Times New Roman" w:cs="Times New Roman"/>
              </w:rPr>
              <w:t>2</w:t>
            </w:r>
            <w:r w:rsidR="00B86E2B">
              <w:rPr>
                <w:rFonts w:ascii="Times New Roman" w:hAnsi="Times New Roman" w:cs="Times New Roman"/>
                <w:lang w:val="sr-Cyrl-CS"/>
              </w:rPr>
              <w:t>4</w:t>
            </w:r>
            <w:r w:rsidRPr="001C1067">
              <w:rPr>
                <w:rFonts w:ascii="Times New Roman" w:hAnsi="Times New Roman" w:cs="Times New Roman"/>
              </w:rPr>
              <w:t>0</w:t>
            </w:r>
          </w:p>
        </w:tc>
      </w:tr>
      <w:tr w:rsidR="00405B5A" w:rsidRPr="001C1067" w:rsidTr="005E7763">
        <w:tc>
          <w:tcPr>
            <w:tcW w:w="2898" w:type="dxa"/>
          </w:tcPr>
          <w:p w:rsidR="00405B5A" w:rsidRPr="001C1067" w:rsidRDefault="00E51775" w:rsidP="00405B5A">
            <w:pPr>
              <w:rPr>
                <w:rFonts w:ascii="Times New Roman" w:hAnsi="Times New Roman" w:cs="Times New Roman"/>
                <w:lang w:val="sr-Cyrl-CS"/>
              </w:rPr>
            </w:pPr>
            <w:r w:rsidRPr="001C1067">
              <w:rPr>
                <w:rFonts w:ascii="Times New Roman" w:hAnsi="Times New Roman" w:cs="Times New Roman"/>
                <w:lang w:val="sr-Cyrl-CS"/>
              </w:rPr>
              <w:t>Хартија</w:t>
            </w:r>
          </w:p>
        </w:tc>
        <w:tc>
          <w:tcPr>
            <w:tcW w:w="6566" w:type="dxa"/>
          </w:tcPr>
          <w:p w:rsidR="00405B5A" w:rsidRPr="001C1067" w:rsidRDefault="00BB3284" w:rsidP="00B86E2B">
            <w:pPr>
              <w:jc w:val="right"/>
              <w:rPr>
                <w:rFonts w:ascii="Times New Roman" w:hAnsi="Times New Roman" w:cs="Times New Roman"/>
                <w:lang w:val="sr-Cyrl-CS"/>
              </w:rPr>
            </w:pPr>
            <w:r w:rsidRPr="001C1067">
              <w:rPr>
                <w:rFonts w:ascii="Times New Roman" w:hAnsi="Times New Roman" w:cs="Times New Roman"/>
              </w:rPr>
              <w:t>90 g o</w:t>
            </w:r>
            <w:r w:rsidRPr="001C1067">
              <w:rPr>
                <w:rFonts w:ascii="Times New Roman" w:hAnsi="Times New Roman" w:cs="Times New Roman"/>
                <w:lang w:val="sr-Cyrl-CS"/>
              </w:rPr>
              <w:t>фсет</w:t>
            </w:r>
          </w:p>
        </w:tc>
      </w:tr>
      <w:tr w:rsidR="00405B5A" w:rsidRPr="001C1067" w:rsidTr="005E7763">
        <w:tc>
          <w:tcPr>
            <w:tcW w:w="2898" w:type="dxa"/>
          </w:tcPr>
          <w:p w:rsidR="00405B5A" w:rsidRPr="001C1067" w:rsidRDefault="00E51775" w:rsidP="00405B5A">
            <w:pPr>
              <w:rPr>
                <w:rFonts w:ascii="Times New Roman" w:hAnsi="Times New Roman" w:cs="Times New Roman"/>
                <w:lang w:val="sr-Cyrl-CS"/>
              </w:rPr>
            </w:pPr>
            <w:r w:rsidRPr="001C1067">
              <w:rPr>
                <w:rFonts w:ascii="Times New Roman" w:hAnsi="Times New Roman" w:cs="Times New Roman"/>
                <w:lang w:val="sr-Cyrl-CS"/>
              </w:rPr>
              <w:t>Отисак на плоче</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CTP</w:t>
            </w:r>
          </w:p>
        </w:tc>
      </w:tr>
      <w:tr w:rsidR="00405B5A" w:rsidRPr="001C1067" w:rsidTr="005E7763">
        <w:tc>
          <w:tcPr>
            <w:tcW w:w="2898" w:type="dxa"/>
          </w:tcPr>
          <w:p w:rsidR="00405B5A" w:rsidRPr="001C1067" w:rsidRDefault="00E51775" w:rsidP="00405B5A">
            <w:pPr>
              <w:rPr>
                <w:rFonts w:ascii="Times New Roman" w:hAnsi="Times New Roman" w:cs="Times New Roman"/>
              </w:rPr>
            </w:pPr>
            <w:r w:rsidRPr="001C1067">
              <w:rPr>
                <w:rFonts w:ascii="Times New Roman" w:hAnsi="Times New Roman" w:cs="Times New Roman"/>
                <w:lang w:val="sr-Cyrl-CS"/>
              </w:rPr>
              <w:t>Отисак штампарски</w:t>
            </w:r>
          </w:p>
        </w:tc>
        <w:tc>
          <w:tcPr>
            <w:tcW w:w="6566" w:type="dxa"/>
          </w:tcPr>
          <w:p w:rsidR="00405B5A" w:rsidRPr="001C1067" w:rsidRDefault="00983D22" w:rsidP="00405B5A">
            <w:pPr>
              <w:jc w:val="right"/>
              <w:rPr>
                <w:rFonts w:ascii="Times New Roman" w:hAnsi="Times New Roman" w:cs="Times New Roman"/>
              </w:rPr>
            </w:pPr>
            <w:r>
              <w:rPr>
                <w:rFonts w:ascii="Times New Roman" w:hAnsi="Times New Roman" w:cs="Times New Roman"/>
                <w:lang w:val="sr-Cyrl-CS"/>
              </w:rPr>
              <w:t>16</w:t>
            </w:r>
            <w:r w:rsidR="00B86E2B">
              <w:rPr>
                <w:rFonts w:ascii="Times New Roman" w:hAnsi="Times New Roman" w:cs="Times New Roman"/>
                <w:lang w:val="sr-Cyrl-CS"/>
              </w:rPr>
              <w:t xml:space="preserve"> страна</w:t>
            </w:r>
            <w:r>
              <w:rPr>
                <w:rFonts w:ascii="Times New Roman" w:hAnsi="Times New Roman" w:cs="Times New Roman"/>
                <w:lang w:val="sr-Cyrl-CS"/>
              </w:rPr>
              <w:t xml:space="preserve"> кундструк 130</w:t>
            </w:r>
            <w:r w:rsidRPr="001C1067">
              <w:rPr>
                <w:rFonts w:ascii="Times New Roman" w:hAnsi="Times New Roman" w:cs="Times New Roman"/>
              </w:rPr>
              <w:t xml:space="preserve"> g</w:t>
            </w:r>
            <w:r>
              <w:rPr>
                <w:rFonts w:ascii="Times New Roman" w:hAnsi="Times New Roman" w:cs="Times New Roman"/>
                <w:lang w:val="sr-Cyrl-CS"/>
              </w:rPr>
              <w:t xml:space="preserve"> </w:t>
            </w:r>
            <w:r w:rsidR="00B86E2B">
              <w:rPr>
                <w:rFonts w:ascii="Times New Roman" w:hAnsi="Times New Roman" w:cs="Times New Roman"/>
                <w:lang w:val="sr-Cyrl-CS"/>
              </w:rPr>
              <w:t xml:space="preserve"> 4/4, остало </w:t>
            </w:r>
            <w:r w:rsidR="00405B5A" w:rsidRPr="001C1067">
              <w:rPr>
                <w:rFonts w:ascii="Times New Roman" w:hAnsi="Times New Roman" w:cs="Times New Roman"/>
              </w:rPr>
              <w:t>1/1</w:t>
            </w:r>
          </w:p>
        </w:tc>
      </w:tr>
      <w:tr w:rsidR="00405B5A" w:rsidRPr="001C1067" w:rsidTr="005E7763">
        <w:tc>
          <w:tcPr>
            <w:tcW w:w="2898" w:type="dxa"/>
          </w:tcPr>
          <w:p w:rsidR="00405B5A" w:rsidRPr="001C1067" w:rsidRDefault="00E51775" w:rsidP="00405B5A">
            <w:pPr>
              <w:rPr>
                <w:rFonts w:ascii="Times New Roman" w:hAnsi="Times New Roman" w:cs="Times New Roman"/>
              </w:rPr>
            </w:pPr>
            <w:r w:rsidRPr="001C1067">
              <w:rPr>
                <w:rFonts w:ascii="Times New Roman" w:hAnsi="Times New Roman" w:cs="Times New Roman"/>
                <w:lang w:val="sr-Cyrl-CS"/>
              </w:rPr>
              <w:t>Корице</w:t>
            </w:r>
          </w:p>
        </w:tc>
        <w:tc>
          <w:tcPr>
            <w:tcW w:w="6566" w:type="dxa"/>
          </w:tcPr>
          <w:p w:rsidR="00405B5A" w:rsidRPr="001C1067" w:rsidRDefault="00E51775" w:rsidP="00405B5A">
            <w:pPr>
              <w:jc w:val="right"/>
              <w:rPr>
                <w:rFonts w:ascii="Times New Roman" w:hAnsi="Times New Roman" w:cs="Times New Roman"/>
              </w:rPr>
            </w:pPr>
            <w:r w:rsidRPr="001C1067">
              <w:rPr>
                <w:rFonts w:ascii="Times New Roman" w:hAnsi="Times New Roman" w:cs="Times New Roman"/>
              </w:rPr>
              <w:t>Ka</w:t>
            </w:r>
            <w:r w:rsidRPr="001C1067">
              <w:rPr>
                <w:rFonts w:ascii="Times New Roman" w:hAnsi="Times New Roman" w:cs="Times New Roman"/>
                <w:lang w:val="sr-Cyrl-CS"/>
              </w:rPr>
              <w:t>ртон брош</w:t>
            </w:r>
            <w:r w:rsidRPr="001C1067">
              <w:rPr>
                <w:rFonts w:ascii="Times New Roman" w:hAnsi="Times New Roman" w:cs="Times New Roman"/>
              </w:rPr>
              <w:t>, o</w:t>
            </w:r>
            <w:r w:rsidRPr="001C1067">
              <w:rPr>
                <w:rFonts w:ascii="Times New Roman" w:hAnsi="Times New Roman" w:cs="Times New Roman"/>
                <w:lang w:val="sr-Cyrl-CS"/>
              </w:rPr>
              <w:t>тиса</w:t>
            </w:r>
            <w:r w:rsidRPr="001C1067">
              <w:rPr>
                <w:rFonts w:ascii="Times New Roman" w:hAnsi="Times New Roman" w:cs="Times New Roman"/>
              </w:rPr>
              <w:t xml:space="preserve">k 4/4, </w:t>
            </w:r>
            <w:r w:rsidRPr="001C1067">
              <w:rPr>
                <w:rFonts w:ascii="Times New Roman" w:hAnsi="Times New Roman" w:cs="Times New Roman"/>
                <w:lang w:val="sr-Cyrl-CS"/>
              </w:rPr>
              <w:t>мат пластификација</w:t>
            </w:r>
          </w:p>
        </w:tc>
      </w:tr>
      <w:tr w:rsidR="00405B5A" w:rsidRPr="001C1067" w:rsidTr="005E7763">
        <w:tc>
          <w:tcPr>
            <w:tcW w:w="2898" w:type="dxa"/>
          </w:tcPr>
          <w:p w:rsidR="00405B5A" w:rsidRPr="001C1067" w:rsidRDefault="00E51775" w:rsidP="00405B5A">
            <w:pPr>
              <w:rPr>
                <w:rFonts w:ascii="Times New Roman" w:hAnsi="Times New Roman" w:cs="Times New Roman"/>
              </w:rPr>
            </w:pPr>
            <w:r w:rsidRPr="001C1067">
              <w:rPr>
                <w:rFonts w:ascii="Times New Roman" w:hAnsi="Times New Roman" w:cs="Times New Roman"/>
                <w:lang w:val="sr-Cyrl-CS"/>
              </w:rPr>
              <w:t>Повез</w:t>
            </w:r>
          </w:p>
        </w:tc>
        <w:tc>
          <w:tcPr>
            <w:tcW w:w="6566" w:type="dxa"/>
          </w:tcPr>
          <w:p w:rsidR="00405B5A" w:rsidRPr="001C1067" w:rsidRDefault="00B86E2B" w:rsidP="00405B5A">
            <w:pPr>
              <w:jc w:val="right"/>
              <w:rPr>
                <w:rFonts w:ascii="Times New Roman" w:hAnsi="Times New Roman" w:cs="Times New Roman"/>
              </w:rPr>
            </w:pPr>
            <w:r>
              <w:rPr>
                <w:rFonts w:ascii="Times New Roman" w:hAnsi="Times New Roman" w:cs="Times New Roman"/>
                <w:lang w:val="sr-Cyrl-CS"/>
              </w:rPr>
              <w:t>Шивено</w:t>
            </w:r>
          </w:p>
        </w:tc>
      </w:tr>
      <w:tr w:rsidR="00405B5A" w:rsidRPr="001C1067" w:rsidTr="005E7763">
        <w:tc>
          <w:tcPr>
            <w:tcW w:w="2898" w:type="dxa"/>
          </w:tcPr>
          <w:p w:rsidR="00405B5A" w:rsidRPr="001C1067" w:rsidRDefault="00E51775" w:rsidP="00405B5A">
            <w:pPr>
              <w:rPr>
                <w:rFonts w:ascii="Times New Roman" w:hAnsi="Times New Roman" w:cs="Times New Roman"/>
              </w:rPr>
            </w:pPr>
            <w:r w:rsidRPr="001C1067">
              <w:rPr>
                <w:rFonts w:ascii="Times New Roman" w:hAnsi="Times New Roman" w:cs="Times New Roman"/>
                <w:lang w:val="sr-Cyrl-CS"/>
              </w:rPr>
              <w:t>Дорада</w:t>
            </w:r>
          </w:p>
        </w:tc>
        <w:tc>
          <w:tcPr>
            <w:tcW w:w="6566" w:type="dxa"/>
          </w:tcPr>
          <w:p w:rsidR="00405B5A" w:rsidRPr="001C1067" w:rsidRDefault="00E51775" w:rsidP="00405B5A">
            <w:pPr>
              <w:jc w:val="right"/>
              <w:rPr>
                <w:rFonts w:ascii="Times New Roman" w:hAnsi="Times New Roman" w:cs="Times New Roman"/>
                <w:b/>
              </w:rPr>
            </w:pPr>
            <w:r w:rsidRPr="001C1067">
              <w:rPr>
                <w:rFonts w:ascii="Times New Roman" w:hAnsi="Times New Roman" w:cs="Times New Roman"/>
                <w:lang w:val="sr-Cyrl-CS"/>
              </w:rPr>
              <w:t>Обрезивање на формат</w:t>
            </w:r>
          </w:p>
        </w:tc>
      </w:tr>
      <w:tr w:rsidR="00A83CC6" w:rsidRPr="001C1067" w:rsidTr="005E7763">
        <w:tc>
          <w:tcPr>
            <w:tcW w:w="2898" w:type="dxa"/>
          </w:tcPr>
          <w:p w:rsidR="00A83CC6" w:rsidRPr="00A83CC6" w:rsidRDefault="00A83CC6" w:rsidP="00405B5A">
            <w:pPr>
              <w:rPr>
                <w:rFonts w:ascii="Times New Roman" w:hAnsi="Times New Roman" w:cs="Times New Roman"/>
                <w:lang w:val="sr-Cyrl-CS"/>
              </w:rPr>
            </w:pPr>
            <w:r w:rsidRPr="00A83CC6">
              <w:rPr>
                <w:rFonts w:ascii="Times New Roman" w:hAnsi="Times New Roman" w:cs="Times New Roman"/>
                <w:lang w:val="sr-Cyrl-CS"/>
              </w:rPr>
              <w:t>Израда пробног узорка</w:t>
            </w:r>
          </w:p>
        </w:tc>
        <w:tc>
          <w:tcPr>
            <w:tcW w:w="6566" w:type="dxa"/>
          </w:tcPr>
          <w:p w:rsidR="00A83CC6" w:rsidRPr="001C1067" w:rsidRDefault="00983D22" w:rsidP="00405B5A">
            <w:pPr>
              <w:jc w:val="right"/>
              <w:rPr>
                <w:lang w:val="sr-Cyrl-CS"/>
              </w:rPr>
            </w:pPr>
            <w:r w:rsidRPr="001C1067">
              <w:rPr>
                <w:rFonts w:ascii="Times New Roman" w:hAnsi="Times New Roman" w:cs="Times New Roman"/>
                <w:lang w:val="sr-Cyrl-CS"/>
              </w:rPr>
              <w:t>Обавеза штампара</w:t>
            </w:r>
          </w:p>
        </w:tc>
      </w:tr>
      <w:tr w:rsidR="00405B5A" w:rsidRPr="001C1067" w:rsidTr="005E7763">
        <w:tc>
          <w:tcPr>
            <w:tcW w:w="2898" w:type="dxa"/>
          </w:tcPr>
          <w:p w:rsidR="00405B5A" w:rsidRPr="001C1067" w:rsidRDefault="00E51775" w:rsidP="00405B5A">
            <w:pPr>
              <w:rPr>
                <w:rFonts w:ascii="Times New Roman" w:hAnsi="Times New Roman" w:cs="Times New Roman"/>
              </w:rPr>
            </w:pPr>
            <w:r w:rsidRPr="001C1067">
              <w:rPr>
                <w:rFonts w:ascii="Times New Roman" w:hAnsi="Times New Roman" w:cs="Times New Roman"/>
                <w:lang w:val="sr-Cyrl-CS"/>
              </w:rPr>
              <w:t>Прелом, лектура, коректура</w:t>
            </w:r>
          </w:p>
        </w:tc>
        <w:tc>
          <w:tcPr>
            <w:tcW w:w="6566" w:type="dxa"/>
          </w:tcPr>
          <w:p w:rsidR="00405B5A" w:rsidRPr="001C1067" w:rsidRDefault="00E51775" w:rsidP="00405B5A">
            <w:pPr>
              <w:jc w:val="right"/>
              <w:rPr>
                <w:rFonts w:ascii="Times New Roman" w:hAnsi="Times New Roman" w:cs="Times New Roman"/>
              </w:rPr>
            </w:pPr>
            <w:r w:rsidRPr="001C1067">
              <w:rPr>
                <w:rFonts w:ascii="Times New Roman" w:hAnsi="Times New Roman" w:cs="Times New Roman"/>
                <w:lang w:val="sr-Cyrl-CS"/>
              </w:rPr>
              <w:t>Обавеза штампара</w:t>
            </w:r>
          </w:p>
        </w:tc>
      </w:tr>
      <w:tr w:rsidR="00405B5A" w:rsidRPr="001C1067" w:rsidTr="005E7763">
        <w:tc>
          <w:tcPr>
            <w:tcW w:w="9464" w:type="dxa"/>
            <w:gridSpan w:val="2"/>
          </w:tcPr>
          <w:p w:rsidR="00405B5A" w:rsidRPr="001C1067" w:rsidRDefault="00E51775" w:rsidP="002733AC">
            <w:pPr>
              <w:rPr>
                <w:rFonts w:ascii="Times New Roman" w:hAnsi="Times New Roman" w:cs="Times New Roman"/>
                <w:b/>
              </w:rPr>
            </w:pPr>
            <w:r w:rsidRPr="001C1067">
              <w:rPr>
                <w:rFonts w:ascii="Times New Roman" w:hAnsi="Times New Roman" w:cs="Times New Roman"/>
                <w:b/>
                <w:lang w:val="sr-Cyrl-CS"/>
              </w:rPr>
              <w:t>Практикум 1</w:t>
            </w:r>
            <w:r w:rsidR="002733AC" w:rsidRPr="001C1067">
              <w:rPr>
                <w:rFonts w:ascii="Times New Roman" w:hAnsi="Times New Roman" w:cs="Times New Roman"/>
                <w:b/>
                <w:lang w:val="sr-Cyrl-CS"/>
              </w:rPr>
              <w:t>г</w:t>
            </w:r>
          </w:p>
        </w:tc>
      </w:tr>
      <w:tr w:rsidR="00405B5A" w:rsidRPr="001C1067" w:rsidTr="005E7763">
        <w:tc>
          <w:tcPr>
            <w:tcW w:w="2898" w:type="dxa"/>
          </w:tcPr>
          <w:p w:rsidR="00405B5A" w:rsidRPr="001C1067" w:rsidRDefault="002733AC" w:rsidP="00405B5A">
            <w:pPr>
              <w:rPr>
                <w:rFonts w:ascii="Times New Roman" w:hAnsi="Times New Roman" w:cs="Times New Roman"/>
                <w:lang w:val="sr-Cyrl-CS"/>
              </w:rPr>
            </w:pPr>
            <w:r w:rsidRPr="001C1067">
              <w:rPr>
                <w:rFonts w:ascii="Times New Roman" w:hAnsi="Times New Roman" w:cs="Times New Roman"/>
                <w:lang w:val="sr-Cyrl-CS"/>
              </w:rPr>
              <w:t>Формат</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A4</w:t>
            </w:r>
          </w:p>
        </w:tc>
      </w:tr>
      <w:tr w:rsidR="00405B5A" w:rsidRPr="001C1067" w:rsidTr="005E7763">
        <w:tc>
          <w:tcPr>
            <w:tcW w:w="2898" w:type="dxa"/>
          </w:tcPr>
          <w:p w:rsidR="00405B5A" w:rsidRPr="001C1067" w:rsidRDefault="00405B5A" w:rsidP="002733AC">
            <w:pPr>
              <w:rPr>
                <w:rFonts w:ascii="Times New Roman" w:hAnsi="Times New Roman" w:cs="Times New Roman"/>
                <w:lang w:val="sr-Cyrl-CS"/>
              </w:rPr>
            </w:pPr>
            <w:r w:rsidRPr="001C1067">
              <w:rPr>
                <w:rFonts w:ascii="Times New Roman" w:hAnsi="Times New Roman" w:cs="Times New Roman"/>
              </w:rPr>
              <w:t>T</w:t>
            </w:r>
            <w:r w:rsidR="002733AC" w:rsidRPr="001C1067">
              <w:rPr>
                <w:rFonts w:ascii="Times New Roman" w:hAnsi="Times New Roman" w:cs="Times New Roman"/>
                <w:lang w:val="sr-Cyrl-CS"/>
              </w:rPr>
              <w:t>ираж</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300</w:t>
            </w:r>
          </w:p>
        </w:tc>
      </w:tr>
      <w:tr w:rsidR="00405B5A" w:rsidRPr="001C1067" w:rsidTr="005E7763">
        <w:tc>
          <w:tcPr>
            <w:tcW w:w="2898" w:type="dxa"/>
          </w:tcPr>
          <w:p w:rsidR="00405B5A" w:rsidRPr="001C1067" w:rsidRDefault="002733AC" w:rsidP="00405B5A">
            <w:pPr>
              <w:rPr>
                <w:rFonts w:ascii="Times New Roman" w:hAnsi="Times New Roman" w:cs="Times New Roman"/>
                <w:lang w:val="sr-Cyrl-CS"/>
              </w:rPr>
            </w:pPr>
            <w:r w:rsidRPr="001C1067">
              <w:rPr>
                <w:rFonts w:ascii="Times New Roman" w:hAnsi="Times New Roman" w:cs="Times New Roman"/>
                <w:lang w:val="sr-Cyrl-CS"/>
              </w:rPr>
              <w:t>Страна</w:t>
            </w:r>
          </w:p>
        </w:tc>
        <w:tc>
          <w:tcPr>
            <w:tcW w:w="6566" w:type="dxa"/>
          </w:tcPr>
          <w:p w:rsidR="00405B5A" w:rsidRPr="001C1067" w:rsidRDefault="00983D22" w:rsidP="00405B5A">
            <w:pPr>
              <w:jc w:val="right"/>
              <w:rPr>
                <w:rFonts w:ascii="Times New Roman" w:hAnsi="Times New Roman" w:cs="Times New Roman"/>
              </w:rPr>
            </w:pPr>
            <w:r>
              <w:rPr>
                <w:rFonts w:ascii="Times New Roman" w:hAnsi="Times New Roman" w:cs="Times New Roman"/>
                <w:lang w:val="sr-Cyrl-CS"/>
              </w:rPr>
              <w:t>96</w:t>
            </w:r>
          </w:p>
        </w:tc>
      </w:tr>
      <w:tr w:rsidR="00405B5A" w:rsidRPr="001C1067" w:rsidTr="005E7763">
        <w:tc>
          <w:tcPr>
            <w:tcW w:w="2898" w:type="dxa"/>
          </w:tcPr>
          <w:p w:rsidR="00405B5A" w:rsidRPr="001C1067" w:rsidRDefault="002733AC" w:rsidP="00405B5A">
            <w:pPr>
              <w:rPr>
                <w:rFonts w:ascii="Times New Roman" w:hAnsi="Times New Roman" w:cs="Times New Roman"/>
                <w:lang w:val="sr-Cyrl-CS"/>
              </w:rPr>
            </w:pPr>
            <w:r w:rsidRPr="001C1067">
              <w:rPr>
                <w:rFonts w:ascii="Times New Roman" w:hAnsi="Times New Roman" w:cs="Times New Roman"/>
                <w:lang w:val="sr-Cyrl-CS"/>
              </w:rPr>
              <w:t>Хартија</w:t>
            </w:r>
          </w:p>
        </w:tc>
        <w:tc>
          <w:tcPr>
            <w:tcW w:w="6566" w:type="dxa"/>
          </w:tcPr>
          <w:p w:rsidR="00405B5A" w:rsidRPr="001C1067" w:rsidRDefault="00405B5A" w:rsidP="002733AC">
            <w:pPr>
              <w:jc w:val="right"/>
              <w:rPr>
                <w:rFonts w:ascii="Times New Roman" w:hAnsi="Times New Roman" w:cs="Times New Roman"/>
                <w:lang w:val="sr-Cyrl-CS"/>
              </w:rPr>
            </w:pPr>
            <w:r w:rsidRPr="001C1067">
              <w:rPr>
                <w:rFonts w:ascii="Times New Roman" w:hAnsi="Times New Roman" w:cs="Times New Roman"/>
              </w:rPr>
              <w:t>90 g o</w:t>
            </w:r>
            <w:r w:rsidR="002733AC" w:rsidRPr="001C1067">
              <w:rPr>
                <w:rFonts w:ascii="Times New Roman" w:hAnsi="Times New Roman" w:cs="Times New Roman"/>
                <w:lang w:val="sr-Cyrl-CS"/>
              </w:rPr>
              <w:t>фсет</w:t>
            </w:r>
          </w:p>
        </w:tc>
      </w:tr>
      <w:tr w:rsidR="00405B5A" w:rsidRPr="001C1067" w:rsidTr="005E7763">
        <w:tc>
          <w:tcPr>
            <w:tcW w:w="2898" w:type="dxa"/>
          </w:tcPr>
          <w:p w:rsidR="00405B5A" w:rsidRPr="001C1067" w:rsidRDefault="002733AC" w:rsidP="00405B5A">
            <w:pPr>
              <w:rPr>
                <w:rFonts w:ascii="Times New Roman" w:hAnsi="Times New Roman" w:cs="Times New Roman"/>
              </w:rPr>
            </w:pPr>
            <w:r w:rsidRPr="001C1067">
              <w:rPr>
                <w:rFonts w:ascii="Times New Roman" w:hAnsi="Times New Roman" w:cs="Times New Roman"/>
                <w:lang w:val="sr-Cyrl-CS"/>
              </w:rPr>
              <w:t>Отисак на плоче</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CTP</w:t>
            </w:r>
          </w:p>
        </w:tc>
      </w:tr>
      <w:tr w:rsidR="00405B5A" w:rsidRPr="001C1067" w:rsidTr="005E7763">
        <w:tc>
          <w:tcPr>
            <w:tcW w:w="2898" w:type="dxa"/>
          </w:tcPr>
          <w:p w:rsidR="00405B5A" w:rsidRPr="001C1067" w:rsidRDefault="002733AC" w:rsidP="00405B5A">
            <w:pPr>
              <w:rPr>
                <w:rFonts w:ascii="Times New Roman" w:hAnsi="Times New Roman" w:cs="Times New Roman"/>
              </w:rPr>
            </w:pPr>
            <w:r w:rsidRPr="001C1067">
              <w:rPr>
                <w:rFonts w:ascii="Times New Roman" w:hAnsi="Times New Roman" w:cs="Times New Roman"/>
                <w:lang w:val="sr-Cyrl-CS"/>
              </w:rPr>
              <w:t>Отисак штампарски</w:t>
            </w:r>
          </w:p>
        </w:tc>
        <w:tc>
          <w:tcPr>
            <w:tcW w:w="6566" w:type="dxa"/>
          </w:tcPr>
          <w:p w:rsidR="00405B5A" w:rsidRPr="001C1067" w:rsidRDefault="00983D22" w:rsidP="002733AC">
            <w:pPr>
              <w:jc w:val="right"/>
              <w:rPr>
                <w:rFonts w:ascii="Times New Roman" w:hAnsi="Times New Roman" w:cs="Times New Roman"/>
              </w:rPr>
            </w:pPr>
            <w:r>
              <w:rPr>
                <w:rFonts w:ascii="Times New Roman" w:hAnsi="Times New Roman" w:cs="Times New Roman"/>
                <w:lang w:val="sr-Cyrl-CS"/>
              </w:rPr>
              <w:t xml:space="preserve">ЦБ </w:t>
            </w:r>
            <w:r w:rsidR="00405B5A" w:rsidRPr="001C1067">
              <w:rPr>
                <w:rFonts w:ascii="Times New Roman" w:hAnsi="Times New Roman" w:cs="Times New Roman"/>
              </w:rPr>
              <w:t>1/1</w:t>
            </w:r>
          </w:p>
        </w:tc>
      </w:tr>
      <w:tr w:rsidR="00405B5A" w:rsidRPr="001C1067" w:rsidTr="005E7763">
        <w:tc>
          <w:tcPr>
            <w:tcW w:w="2898" w:type="dxa"/>
          </w:tcPr>
          <w:p w:rsidR="00405B5A" w:rsidRPr="001C1067" w:rsidRDefault="002733AC" w:rsidP="00405B5A">
            <w:pPr>
              <w:rPr>
                <w:rFonts w:ascii="Times New Roman" w:hAnsi="Times New Roman" w:cs="Times New Roman"/>
                <w:lang w:val="sr-Cyrl-CS"/>
              </w:rPr>
            </w:pPr>
            <w:r w:rsidRPr="001C1067">
              <w:rPr>
                <w:rFonts w:ascii="Times New Roman" w:hAnsi="Times New Roman" w:cs="Times New Roman"/>
                <w:lang w:val="sr-Cyrl-CS"/>
              </w:rPr>
              <w:t>Корице</w:t>
            </w:r>
          </w:p>
        </w:tc>
        <w:tc>
          <w:tcPr>
            <w:tcW w:w="6566" w:type="dxa"/>
          </w:tcPr>
          <w:p w:rsidR="00405B5A" w:rsidRPr="001C1067" w:rsidRDefault="002733AC" w:rsidP="00405B5A">
            <w:pPr>
              <w:jc w:val="right"/>
              <w:rPr>
                <w:rFonts w:ascii="Times New Roman" w:hAnsi="Times New Roman" w:cs="Times New Roman"/>
              </w:rPr>
            </w:pPr>
            <w:r w:rsidRPr="001C1067">
              <w:rPr>
                <w:rFonts w:ascii="Times New Roman" w:hAnsi="Times New Roman" w:cs="Times New Roman"/>
              </w:rPr>
              <w:t>Ka</w:t>
            </w:r>
            <w:r w:rsidRPr="001C1067">
              <w:rPr>
                <w:rFonts w:ascii="Times New Roman" w:hAnsi="Times New Roman" w:cs="Times New Roman"/>
                <w:lang w:val="sr-Cyrl-CS"/>
              </w:rPr>
              <w:t>ртон брош</w:t>
            </w:r>
            <w:r w:rsidRPr="001C1067">
              <w:rPr>
                <w:rFonts w:ascii="Times New Roman" w:hAnsi="Times New Roman" w:cs="Times New Roman"/>
              </w:rPr>
              <w:t>, o</w:t>
            </w:r>
            <w:r w:rsidRPr="001C1067">
              <w:rPr>
                <w:rFonts w:ascii="Times New Roman" w:hAnsi="Times New Roman" w:cs="Times New Roman"/>
                <w:lang w:val="sr-Cyrl-CS"/>
              </w:rPr>
              <w:t>тиса</w:t>
            </w:r>
            <w:r w:rsidRPr="001C1067">
              <w:rPr>
                <w:rFonts w:ascii="Times New Roman" w:hAnsi="Times New Roman" w:cs="Times New Roman"/>
              </w:rPr>
              <w:t xml:space="preserve">k 4/4, </w:t>
            </w:r>
            <w:r w:rsidRPr="001C1067">
              <w:rPr>
                <w:rFonts w:ascii="Times New Roman" w:hAnsi="Times New Roman" w:cs="Times New Roman"/>
                <w:lang w:val="sr-Cyrl-CS"/>
              </w:rPr>
              <w:t>мат пластификација</w:t>
            </w:r>
          </w:p>
        </w:tc>
      </w:tr>
      <w:tr w:rsidR="00405B5A" w:rsidRPr="001C1067" w:rsidTr="005E7763">
        <w:tc>
          <w:tcPr>
            <w:tcW w:w="2898" w:type="dxa"/>
          </w:tcPr>
          <w:p w:rsidR="00405B5A" w:rsidRPr="001C1067" w:rsidRDefault="002733AC" w:rsidP="00405B5A">
            <w:pPr>
              <w:rPr>
                <w:rFonts w:ascii="Times New Roman" w:hAnsi="Times New Roman" w:cs="Times New Roman"/>
                <w:lang w:val="sr-Cyrl-CS"/>
              </w:rPr>
            </w:pPr>
            <w:r w:rsidRPr="001C1067">
              <w:rPr>
                <w:rFonts w:ascii="Times New Roman" w:hAnsi="Times New Roman" w:cs="Times New Roman"/>
                <w:lang w:val="sr-Cyrl-CS"/>
              </w:rPr>
              <w:t>Повез</w:t>
            </w:r>
          </w:p>
        </w:tc>
        <w:tc>
          <w:tcPr>
            <w:tcW w:w="6566" w:type="dxa"/>
          </w:tcPr>
          <w:p w:rsidR="00405B5A" w:rsidRPr="001C1067" w:rsidRDefault="002733AC" w:rsidP="00405B5A">
            <w:pPr>
              <w:jc w:val="right"/>
              <w:rPr>
                <w:rFonts w:ascii="Times New Roman" w:hAnsi="Times New Roman" w:cs="Times New Roman"/>
                <w:lang w:val="sr-Cyrl-CS"/>
              </w:rPr>
            </w:pPr>
            <w:r w:rsidRPr="001C1067">
              <w:rPr>
                <w:rFonts w:ascii="Times New Roman" w:hAnsi="Times New Roman" w:cs="Times New Roman"/>
                <w:lang w:val="sr-Cyrl-CS"/>
              </w:rPr>
              <w:t>Биндер</w:t>
            </w:r>
          </w:p>
        </w:tc>
      </w:tr>
      <w:tr w:rsidR="00405B5A" w:rsidRPr="001C1067" w:rsidTr="005E7763">
        <w:tc>
          <w:tcPr>
            <w:tcW w:w="2898" w:type="dxa"/>
          </w:tcPr>
          <w:p w:rsidR="00405B5A" w:rsidRPr="00A83CC6" w:rsidRDefault="00A83CC6" w:rsidP="00405B5A">
            <w:pPr>
              <w:rPr>
                <w:rFonts w:ascii="Times New Roman" w:hAnsi="Times New Roman" w:cs="Times New Roman"/>
                <w:lang w:val="sr-Cyrl-CS"/>
              </w:rPr>
            </w:pPr>
            <w:r>
              <w:rPr>
                <w:rFonts w:ascii="Times New Roman" w:hAnsi="Times New Roman" w:cs="Times New Roman"/>
                <w:lang w:val="sr-Cyrl-CS"/>
              </w:rPr>
              <w:t>Дорада</w:t>
            </w:r>
          </w:p>
        </w:tc>
        <w:tc>
          <w:tcPr>
            <w:tcW w:w="6566" w:type="dxa"/>
          </w:tcPr>
          <w:p w:rsidR="00405B5A" w:rsidRPr="001C1067" w:rsidRDefault="002733AC" w:rsidP="00405B5A">
            <w:pPr>
              <w:jc w:val="right"/>
              <w:rPr>
                <w:rFonts w:ascii="Times New Roman" w:hAnsi="Times New Roman" w:cs="Times New Roman"/>
                <w:b/>
              </w:rPr>
            </w:pPr>
            <w:r w:rsidRPr="001C1067">
              <w:rPr>
                <w:rFonts w:ascii="Times New Roman" w:hAnsi="Times New Roman" w:cs="Times New Roman"/>
                <w:lang w:val="sr-Cyrl-CS"/>
              </w:rPr>
              <w:t>Обрезивање на формат</w:t>
            </w:r>
          </w:p>
        </w:tc>
      </w:tr>
      <w:tr w:rsidR="00A83CC6" w:rsidRPr="001C1067" w:rsidTr="005E7763">
        <w:tc>
          <w:tcPr>
            <w:tcW w:w="2898" w:type="dxa"/>
          </w:tcPr>
          <w:p w:rsidR="00A83CC6" w:rsidRDefault="00A83CC6" w:rsidP="00405B5A">
            <w:pPr>
              <w:rPr>
                <w:lang w:val="sr-Cyrl-CS"/>
              </w:rPr>
            </w:pPr>
            <w:r w:rsidRPr="00A83CC6">
              <w:rPr>
                <w:rFonts w:ascii="Times New Roman" w:hAnsi="Times New Roman" w:cs="Times New Roman"/>
                <w:lang w:val="sr-Cyrl-CS"/>
              </w:rPr>
              <w:t>Израда пробног узорка</w:t>
            </w:r>
          </w:p>
        </w:tc>
        <w:tc>
          <w:tcPr>
            <w:tcW w:w="6566" w:type="dxa"/>
          </w:tcPr>
          <w:p w:rsidR="00A83CC6" w:rsidRPr="001C1067" w:rsidRDefault="00983D22" w:rsidP="00405B5A">
            <w:pPr>
              <w:jc w:val="right"/>
              <w:rPr>
                <w:lang w:val="sr-Cyrl-CS"/>
              </w:rPr>
            </w:pPr>
            <w:r w:rsidRPr="001C1067">
              <w:rPr>
                <w:rFonts w:ascii="Times New Roman" w:hAnsi="Times New Roman" w:cs="Times New Roman"/>
                <w:lang w:val="sr-Cyrl-CS"/>
              </w:rPr>
              <w:t>Обавеза штампара</w:t>
            </w:r>
          </w:p>
        </w:tc>
      </w:tr>
      <w:tr w:rsidR="00405B5A" w:rsidRPr="001C1067" w:rsidTr="005E7763">
        <w:tc>
          <w:tcPr>
            <w:tcW w:w="2898" w:type="dxa"/>
          </w:tcPr>
          <w:p w:rsidR="00405B5A" w:rsidRPr="001C1067" w:rsidRDefault="002733AC" w:rsidP="00405B5A">
            <w:pPr>
              <w:rPr>
                <w:rFonts w:ascii="Times New Roman" w:hAnsi="Times New Roman" w:cs="Times New Roman"/>
              </w:rPr>
            </w:pPr>
            <w:r w:rsidRPr="001C1067">
              <w:rPr>
                <w:rFonts w:ascii="Times New Roman" w:hAnsi="Times New Roman" w:cs="Times New Roman"/>
                <w:lang w:val="sr-Cyrl-CS"/>
              </w:rPr>
              <w:t>Прелом, лектура, коректура</w:t>
            </w:r>
          </w:p>
        </w:tc>
        <w:tc>
          <w:tcPr>
            <w:tcW w:w="6566" w:type="dxa"/>
          </w:tcPr>
          <w:p w:rsidR="00405B5A" w:rsidRPr="001C1067" w:rsidRDefault="002733AC" w:rsidP="00405B5A">
            <w:pPr>
              <w:jc w:val="right"/>
              <w:rPr>
                <w:rFonts w:ascii="Times New Roman" w:hAnsi="Times New Roman" w:cs="Times New Roman"/>
              </w:rPr>
            </w:pPr>
            <w:r w:rsidRPr="001C1067">
              <w:rPr>
                <w:rFonts w:ascii="Times New Roman" w:hAnsi="Times New Roman" w:cs="Times New Roman"/>
                <w:lang w:val="sr-Cyrl-CS"/>
              </w:rPr>
              <w:t>Обавеза штампара</w:t>
            </w:r>
          </w:p>
        </w:tc>
      </w:tr>
      <w:tr w:rsidR="00405B5A" w:rsidRPr="001C1067" w:rsidTr="005E7763">
        <w:tc>
          <w:tcPr>
            <w:tcW w:w="9464" w:type="dxa"/>
            <w:gridSpan w:val="2"/>
          </w:tcPr>
          <w:p w:rsidR="00405B5A" w:rsidRPr="001C1067" w:rsidRDefault="002733AC" w:rsidP="00405B5A">
            <w:pPr>
              <w:rPr>
                <w:rFonts w:ascii="Times New Roman" w:hAnsi="Times New Roman" w:cs="Times New Roman"/>
                <w:b/>
                <w:lang w:val="sr-Cyrl-CS"/>
              </w:rPr>
            </w:pPr>
            <w:r w:rsidRPr="001C1067">
              <w:rPr>
                <w:rFonts w:ascii="Times New Roman" w:hAnsi="Times New Roman" w:cs="Times New Roman"/>
                <w:b/>
                <w:lang w:val="sr-Cyrl-CS"/>
              </w:rPr>
              <w:t>Практикум 1д</w:t>
            </w:r>
          </w:p>
        </w:tc>
      </w:tr>
      <w:tr w:rsidR="00405B5A" w:rsidRPr="001C1067" w:rsidTr="005E7763">
        <w:tc>
          <w:tcPr>
            <w:tcW w:w="2898" w:type="dxa"/>
          </w:tcPr>
          <w:p w:rsidR="00405B5A" w:rsidRPr="001C1067" w:rsidRDefault="002733AC" w:rsidP="00405B5A">
            <w:pPr>
              <w:rPr>
                <w:rFonts w:ascii="Times New Roman" w:hAnsi="Times New Roman" w:cs="Times New Roman"/>
                <w:lang w:val="sr-Cyrl-CS"/>
              </w:rPr>
            </w:pPr>
            <w:r w:rsidRPr="001C1067">
              <w:rPr>
                <w:rFonts w:ascii="Times New Roman" w:hAnsi="Times New Roman" w:cs="Times New Roman"/>
                <w:lang w:val="sr-Cyrl-CS"/>
              </w:rPr>
              <w:t>Формат</w:t>
            </w:r>
          </w:p>
        </w:tc>
        <w:tc>
          <w:tcPr>
            <w:tcW w:w="6566" w:type="dxa"/>
          </w:tcPr>
          <w:p w:rsidR="00405B5A" w:rsidRPr="0091338A" w:rsidRDefault="0091338A" w:rsidP="00405B5A">
            <w:pPr>
              <w:jc w:val="right"/>
              <w:rPr>
                <w:rFonts w:ascii="Times New Roman" w:hAnsi="Times New Roman" w:cs="Times New Roman"/>
                <w:lang w:val="sr-Cyrl-CS"/>
              </w:rPr>
            </w:pPr>
            <w:r>
              <w:rPr>
                <w:rFonts w:ascii="Times New Roman" w:hAnsi="Times New Roman" w:cs="Times New Roman"/>
                <w:lang w:val="sr-Cyrl-CS"/>
              </w:rPr>
              <w:t>А4</w:t>
            </w:r>
          </w:p>
        </w:tc>
      </w:tr>
      <w:tr w:rsidR="00405B5A" w:rsidRPr="001C1067" w:rsidTr="005E7763">
        <w:tc>
          <w:tcPr>
            <w:tcW w:w="2898" w:type="dxa"/>
          </w:tcPr>
          <w:p w:rsidR="00405B5A" w:rsidRPr="001C1067" w:rsidRDefault="00405B5A" w:rsidP="002733AC">
            <w:pPr>
              <w:rPr>
                <w:rFonts w:ascii="Times New Roman" w:hAnsi="Times New Roman" w:cs="Times New Roman"/>
                <w:lang w:val="sr-Cyrl-CS"/>
              </w:rPr>
            </w:pPr>
            <w:r w:rsidRPr="001C1067">
              <w:rPr>
                <w:rFonts w:ascii="Times New Roman" w:hAnsi="Times New Roman" w:cs="Times New Roman"/>
              </w:rPr>
              <w:t>T</w:t>
            </w:r>
            <w:r w:rsidR="002733AC" w:rsidRPr="001C1067">
              <w:rPr>
                <w:rFonts w:ascii="Times New Roman" w:hAnsi="Times New Roman" w:cs="Times New Roman"/>
                <w:lang w:val="sr-Cyrl-CS"/>
              </w:rPr>
              <w:t>ираж</w:t>
            </w:r>
          </w:p>
        </w:tc>
        <w:tc>
          <w:tcPr>
            <w:tcW w:w="6566" w:type="dxa"/>
          </w:tcPr>
          <w:p w:rsidR="00405B5A" w:rsidRPr="001C1067" w:rsidRDefault="00405B5A" w:rsidP="0091338A">
            <w:pPr>
              <w:jc w:val="right"/>
              <w:rPr>
                <w:rFonts w:ascii="Times New Roman" w:hAnsi="Times New Roman" w:cs="Times New Roman"/>
              </w:rPr>
            </w:pPr>
            <w:r w:rsidRPr="001C1067">
              <w:rPr>
                <w:rFonts w:ascii="Times New Roman" w:hAnsi="Times New Roman" w:cs="Times New Roman"/>
              </w:rPr>
              <w:t>3</w:t>
            </w:r>
            <w:r w:rsidR="0091338A">
              <w:rPr>
                <w:rFonts w:ascii="Times New Roman" w:hAnsi="Times New Roman" w:cs="Times New Roman"/>
                <w:lang w:val="sr-Cyrl-CS"/>
              </w:rPr>
              <w:t>0</w:t>
            </w:r>
            <w:r w:rsidRPr="001C1067">
              <w:rPr>
                <w:rFonts w:ascii="Times New Roman" w:hAnsi="Times New Roman" w:cs="Times New Roman"/>
              </w:rPr>
              <w:t>0</w:t>
            </w:r>
          </w:p>
        </w:tc>
      </w:tr>
      <w:tr w:rsidR="00405B5A" w:rsidRPr="001C1067" w:rsidTr="005E7763">
        <w:tc>
          <w:tcPr>
            <w:tcW w:w="2898" w:type="dxa"/>
          </w:tcPr>
          <w:p w:rsidR="00405B5A" w:rsidRPr="001C1067" w:rsidRDefault="002733AC" w:rsidP="00405B5A">
            <w:pPr>
              <w:rPr>
                <w:rFonts w:ascii="Times New Roman" w:hAnsi="Times New Roman" w:cs="Times New Roman"/>
                <w:lang w:val="sr-Cyrl-CS"/>
              </w:rPr>
            </w:pPr>
            <w:r w:rsidRPr="001C1067">
              <w:rPr>
                <w:rFonts w:ascii="Times New Roman" w:hAnsi="Times New Roman" w:cs="Times New Roman"/>
                <w:lang w:val="sr-Cyrl-CS"/>
              </w:rPr>
              <w:t>Страна</w:t>
            </w:r>
          </w:p>
        </w:tc>
        <w:tc>
          <w:tcPr>
            <w:tcW w:w="6566" w:type="dxa"/>
          </w:tcPr>
          <w:p w:rsidR="00405B5A" w:rsidRPr="0091338A" w:rsidRDefault="00983D22" w:rsidP="00405B5A">
            <w:pPr>
              <w:jc w:val="right"/>
              <w:rPr>
                <w:rFonts w:ascii="Times New Roman" w:hAnsi="Times New Roman" w:cs="Times New Roman"/>
                <w:lang w:val="sr-Cyrl-CS"/>
              </w:rPr>
            </w:pPr>
            <w:r>
              <w:rPr>
                <w:rFonts w:ascii="Times New Roman" w:hAnsi="Times New Roman" w:cs="Times New Roman"/>
                <w:lang w:val="sr-Cyrl-CS"/>
              </w:rPr>
              <w:t>140</w:t>
            </w:r>
          </w:p>
        </w:tc>
      </w:tr>
      <w:tr w:rsidR="00405B5A" w:rsidRPr="001C1067" w:rsidTr="005E7763">
        <w:tc>
          <w:tcPr>
            <w:tcW w:w="2898" w:type="dxa"/>
          </w:tcPr>
          <w:p w:rsidR="00405B5A" w:rsidRPr="001C1067" w:rsidRDefault="002733AC" w:rsidP="00405B5A">
            <w:pPr>
              <w:rPr>
                <w:rFonts w:ascii="Times New Roman" w:hAnsi="Times New Roman" w:cs="Times New Roman"/>
                <w:lang w:val="sr-Cyrl-CS"/>
              </w:rPr>
            </w:pPr>
            <w:r w:rsidRPr="001C1067">
              <w:rPr>
                <w:rFonts w:ascii="Times New Roman" w:hAnsi="Times New Roman" w:cs="Times New Roman"/>
                <w:lang w:val="sr-Cyrl-CS"/>
              </w:rPr>
              <w:t>Хартија</w:t>
            </w:r>
          </w:p>
        </w:tc>
        <w:tc>
          <w:tcPr>
            <w:tcW w:w="6566" w:type="dxa"/>
          </w:tcPr>
          <w:p w:rsidR="00405B5A" w:rsidRPr="001C1067" w:rsidRDefault="00405B5A" w:rsidP="002733AC">
            <w:pPr>
              <w:jc w:val="right"/>
              <w:rPr>
                <w:rFonts w:ascii="Times New Roman" w:hAnsi="Times New Roman" w:cs="Times New Roman"/>
                <w:lang w:val="sr-Cyrl-CS"/>
              </w:rPr>
            </w:pPr>
            <w:r w:rsidRPr="001C1067">
              <w:rPr>
                <w:rFonts w:ascii="Times New Roman" w:hAnsi="Times New Roman" w:cs="Times New Roman"/>
              </w:rPr>
              <w:t>90 g o</w:t>
            </w:r>
            <w:r w:rsidR="002733AC" w:rsidRPr="001C1067">
              <w:rPr>
                <w:rFonts w:ascii="Times New Roman" w:hAnsi="Times New Roman" w:cs="Times New Roman"/>
                <w:lang w:val="sr-Cyrl-CS"/>
              </w:rPr>
              <w:t>фсет</w:t>
            </w:r>
          </w:p>
        </w:tc>
      </w:tr>
      <w:tr w:rsidR="00405B5A" w:rsidRPr="001C1067" w:rsidTr="005E7763">
        <w:tc>
          <w:tcPr>
            <w:tcW w:w="2898" w:type="dxa"/>
          </w:tcPr>
          <w:p w:rsidR="00405B5A" w:rsidRPr="001C1067" w:rsidRDefault="002733AC" w:rsidP="00405B5A">
            <w:pPr>
              <w:rPr>
                <w:rFonts w:ascii="Times New Roman" w:hAnsi="Times New Roman" w:cs="Times New Roman"/>
                <w:lang w:val="sr-Cyrl-CS"/>
              </w:rPr>
            </w:pPr>
            <w:r w:rsidRPr="001C1067">
              <w:rPr>
                <w:rFonts w:ascii="Times New Roman" w:hAnsi="Times New Roman" w:cs="Times New Roman"/>
                <w:lang w:val="sr-Cyrl-CS"/>
              </w:rPr>
              <w:t>Отисак на плоче</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CTP</w:t>
            </w:r>
          </w:p>
        </w:tc>
      </w:tr>
      <w:tr w:rsidR="00405B5A" w:rsidRPr="001C1067" w:rsidTr="005E7763">
        <w:tc>
          <w:tcPr>
            <w:tcW w:w="2898" w:type="dxa"/>
          </w:tcPr>
          <w:p w:rsidR="00405B5A" w:rsidRPr="001C1067" w:rsidRDefault="002733AC" w:rsidP="00405B5A">
            <w:pPr>
              <w:rPr>
                <w:rFonts w:ascii="Times New Roman" w:hAnsi="Times New Roman" w:cs="Times New Roman"/>
                <w:lang w:val="sr-Cyrl-CS"/>
              </w:rPr>
            </w:pPr>
            <w:r w:rsidRPr="001C1067">
              <w:rPr>
                <w:rFonts w:ascii="Times New Roman" w:hAnsi="Times New Roman" w:cs="Times New Roman"/>
                <w:lang w:val="sr-Cyrl-CS"/>
              </w:rPr>
              <w:t>Отисак штампарски</w:t>
            </w:r>
          </w:p>
        </w:tc>
        <w:tc>
          <w:tcPr>
            <w:tcW w:w="6566" w:type="dxa"/>
          </w:tcPr>
          <w:p w:rsidR="00405B5A" w:rsidRPr="0091338A" w:rsidRDefault="00983D22" w:rsidP="002733AC">
            <w:pPr>
              <w:jc w:val="right"/>
              <w:rPr>
                <w:rFonts w:ascii="Times New Roman" w:hAnsi="Times New Roman" w:cs="Times New Roman"/>
                <w:lang w:val="sr-Cyrl-CS"/>
              </w:rPr>
            </w:pPr>
            <w:r>
              <w:rPr>
                <w:rFonts w:ascii="Times New Roman" w:hAnsi="Times New Roman" w:cs="Times New Roman"/>
                <w:lang w:val="sr-Cyrl-CS"/>
              </w:rPr>
              <w:t xml:space="preserve">ЦБ </w:t>
            </w:r>
            <w:r w:rsidR="0091338A">
              <w:rPr>
                <w:rFonts w:ascii="Times New Roman" w:hAnsi="Times New Roman" w:cs="Times New Roman"/>
                <w:lang w:val="sr-Cyrl-CS"/>
              </w:rPr>
              <w:t>1/1</w:t>
            </w:r>
          </w:p>
        </w:tc>
      </w:tr>
      <w:tr w:rsidR="00405B5A" w:rsidRPr="001C1067" w:rsidTr="005E7763">
        <w:tc>
          <w:tcPr>
            <w:tcW w:w="2898" w:type="dxa"/>
          </w:tcPr>
          <w:p w:rsidR="00405B5A" w:rsidRPr="001C1067" w:rsidRDefault="002733AC" w:rsidP="00405B5A">
            <w:pPr>
              <w:rPr>
                <w:rFonts w:ascii="Times New Roman" w:hAnsi="Times New Roman" w:cs="Times New Roman"/>
                <w:lang w:val="sr-Cyrl-CS"/>
              </w:rPr>
            </w:pPr>
            <w:r w:rsidRPr="001C1067">
              <w:rPr>
                <w:rFonts w:ascii="Times New Roman" w:hAnsi="Times New Roman" w:cs="Times New Roman"/>
                <w:lang w:val="sr-Cyrl-CS"/>
              </w:rPr>
              <w:t>Корице</w:t>
            </w:r>
          </w:p>
        </w:tc>
        <w:tc>
          <w:tcPr>
            <w:tcW w:w="6566" w:type="dxa"/>
          </w:tcPr>
          <w:p w:rsidR="00405B5A" w:rsidRPr="001C1067" w:rsidRDefault="002733AC" w:rsidP="00405B5A">
            <w:pPr>
              <w:jc w:val="right"/>
              <w:rPr>
                <w:rFonts w:ascii="Times New Roman" w:hAnsi="Times New Roman" w:cs="Times New Roman"/>
              </w:rPr>
            </w:pPr>
            <w:r w:rsidRPr="001C1067">
              <w:rPr>
                <w:rFonts w:ascii="Times New Roman" w:hAnsi="Times New Roman" w:cs="Times New Roman"/>
              </w:rPr>
              <w:t>Ka</w:t>
            </w:r>
            <w:r w:rsidRPr="001C1067">
              <w:rPr>
                <w:rFonts w:ascii="Times New Roman" w:hAnsi="Times New Roman" w:cs="Times New Roman"/>
                <w:lang w:val="sr-Cyrl-CS"/>
              </w:rPr>
              <w:t>ртон брош</w:t>
            </w:r>
            <w:r w:rsidRPr="001C1067">
              <w:rPr>
                <w:rFonts w:ascii="Times New Roman" w:hAnsi="Times New Roman" w:cs="Times New Roman"/>
              </w:rPr>
              <w:t>, o</w:t>
            </w:r>
            <w:r w:rsidRPr="001C1067">
              <w:rPr>
                <w:rFonts w:ascii="Times New Roman" w:hAnsi="Times New Roman" w:cs="Times New Roman"/>
                <w:lang w:val="sr-Cyrl-CS"/>
              </w:rPr>
              <w:t>тиса</w:t>
            </w:r>
            <w:r w:rsidRPr="001C1067">
              <w:rPr>
                <w:rFonts w:ascii="Times New Roman" w:hAnsi="Times New Roman" w:cs="Times New Roman"/>
              </w:rPr>
              <w:t xml:space="preserve">k 4/4, </w:t>
            </w:r>
            <w:r w:rsidRPr="001C1067">
              <w:rPr>
                <w:rFonts w:ascii="Times New Roman" w:hAnsi="Times New Roman" w:cs="Times New Roman"/>
                <w:lang w:val="sr-Cyrl-CS"/>
              </w:rPr>
              <w:t>мат пластификација</w:t>
            </w:r>
          </w:p>
        </w:tc>
      </w:tr>
      <w:tr w:rsidR="00405B5A" w:rsidRPr="001C1067" w:rsidTr="005E7763">
        <w:tc>
          <w:tcPr>
            <w:tcW w:w="2898" w:type="dxa"/>
          </w:tcPr>
          <w:p w:rsidR="00405B5A" w:rsidRPr="001C1067" w:rsidRDefault="002733AC" w:rsidP="00405B5A">
            <w:pPr>
              <w:rPr>
                <w:rFonts w:ascii="Times New Roman" w:hAnsi="Times New Roman" w:cs="Times New Roman"/>
                <w:lang w:val="sr-Cyrl-CS"/>
              </w:rPr>
            </w:pPr>
            <w:r w:rsidRPr="001C1067">
              <w:rPr>
                <w:rFonts w:ascii="Times New Roman" w:hAnsi="Times New Roman" w:cs="Times New Roman"/>
                <w:lang w:val="sr-Cyrl-CS"/>
              </w:rPr>
              <w:t>Повез</w:t>
            </w:r>
          </w:p>
        </w:tc>
        <w:tc>
          <w:tcPr>
            <w:tcW w:w="6566" w:type="dxa"/>
          </w:tcPr>
          <w:p w:rsidR="00405B5A" w:rsidRPr="001C1067" w:rsidRDefault="002733AC" w:rsidP="00405B5A">
            <w:pPr>
              <w:jc w:val="right"/>
              <w:rPr>
                <w:rFonts w:ascii="Times New Roman" w:hAnsi="Times New Roman" w:cs="Times New Roman"/>
              </w:rPr>
            </w:pPr>
            <w:r w:rsidRPr="001C1067">
              <w:rPr>
                <w:rFonts w:ascii="Times New Roman" w:hAnsi="Times New Roman" w:cs="Times New Roman"/>
                <w:lang w:val="sr-Cyrl-CS"/>
              </w:rPr>
              <w:t>Биндер</w:t>
            </w:r>
          </w:p>
        </w:tc>
      </w:tr>
      <w:tr w:rsidR="00405B5A" w:rsidRPr="001C1067" w:rsidTr="005E7763">
        <w:tc>
          <w:tcPr>
            <w:tcW w:w="2898" w:type="dxa"/>
          </w:tcPr>
          <w:p w:rsidR="00405B5A" w:rsidRPr="001C1067" w:rsidRDefault="002733AC" w:rsidP="00405B5A">
            <w:pPr>
              <w:rPr>
                <w:rFonts w:ascii="Times New Roman" w:hAnsi="Times New Roman" w:cs="Times New Roman"/>
                <w:lang w:val="sr-Cyrl-CS"/>
              </w:rPr>
            </w:pPr>
            <w:r w:rsidRPr="001C1067">
              <w:rPr>
                <w:rFonts w:ascii="Times New Roman" w:hAnsi="Times New Roman" w:cs="Times New Roman"/>
                <w:lang w:val="sr-Cyrl-CS"/>
              </w:rPr>
              <w:t>Дорада</w:t>
            </w:r>
          </w:p>
        </w:tc>
        <w:tc>
          <w:tcPr>
            <w:tcW w:w="6566" w:type="dxa"/>
          </w:tcPr>
          <w:p w:rsidR="00405B5A" w:rsidRPr="001C1067" w:rsidRDefault="002733AC" w:rsidP="00405B5A">
            <w:pPr>
              <w:jc w:val="right"/>
              <w:rPr>
                <w:rFonts w:ascii="Times New Roman" w:hAnsi="Times New Roman" w:cs="Times New Roman"/>
                <w:b/>
              </w:rPr>
            </w:pPr>
            <w:r w:rsidRPr="001C1067">
              <w:rPr>
                <w:rFonts w:ascii="Times New Roman" w:hAnsi="Times New Roman" w:cs="Times New Roman"/>
                <w:lang w:val="sr-Cyrl-CS"/>
              </w:rPr>
              <w:t>Обрезивање на формат</w:t>
            </w:r>
          </w:p>
        </w:tc>
      </w:tr>
      <w:tr w:rsidR="006552DE" w:rsidRPr="001C1067" w:rsidTr="005E7763">
        <w:tc>
          <w:tcPr>
            <w:tcW w:w="2898" w:type="dxa"/>
          </w:tcPr>
          <w:p w:rsidR="006552DE" w:rsidRPr="00A83CC6" w:rsidRDefault="00A83CC6" w:rsidP="00405B5A">
            <w:pPr>
              <w:rPr>
                <w:rFonts w:ascii="Times New Roman" w:hAnsi="Times New Roman" w:cs="Times New Roman"/>
                <w:lang w:val="sr-Cyrl-CS"/>
              </w:rPr>
            </w:pPr>
            <w:r w:rsidRPr="00A83CC6">
              <w:rPr>
                <w:rFonts w:ascii="Times New Roman" w:hAnsi="Times New Roman" w:cs="Times New Roman"/>
                <w:lang w:val="sr-Cyrl-CS"/>
              </w:rPr>
              <w:t>Израда пробног узорка</w:t>
            </w:r>
          </w:p>
        </w:tc>
        <w:tc>
          <w:tcPr>
            <w:tcW w:w="6566" w:type="dxa"/>
          </w:tcPr>
          <w:p w:rsidR="006552DE" w:rsidRPr="001C1067" w:rsidRDefault="00983D22" w:rsidP="00405B5A">
            <w:pPr>
              <w:jc w:val="right"/>
              <w:rPr>
                <w:lang w:val="sr-Cyrl-CS"/>
              </w:rPr>
            </w:pPr>
            <w:r w:rsidRPr="001C1067">
              <w:rPr>
                <w:rFonts w:ascii="Times New Roman" w:hAnsi="Times New Roman" w:cs="Times New Roman"/>
                <w:lang w:val="sr-Cyrl-CS"/>
              </w:rPr>
              <w:t>Обавеза штампара</w:t>
            </w:r>
          </w:p>
        </w:tc>
      </w:tr>
      <w:tr w:rsidR="00405B5A" w:rsidRPr="001C1067" w:rsidTr="005E7763">
        <w:tc>
          <w:tcPr>
            <w:tcW w:w="2898" w:type="dxa"/>
          </w:tcPr>
          <w:p w:rsidR="00405B5A" w:rsidRPr="001C1067" w:rsidRDefault="002733AC" w:rsidP="00405B5A">
            <w:pPr>
              <w:rPr>
                <w:rFonts w:ascii="Times New Roman" w:hAnsi="Times New Roman" w:cs="Times New Roman"/>
              </w:rPr>
            </w:pPr>
            <w:r w:rsidRPr="001C1067">
              <w:rPr>
                <w:rFonts w:ascii="Times New Roman" w:hAnsi="Times New Roman" w:cs="Times New Roman"/>
                <w:lang w:val="sr-Cyrl-CS"/>
              </w:rPr>
              <w:t>Прелом, лектура, коректура</w:t>
            </w:r>
          </w:p>
        </w:tc>
        <w:tc>
          <w:tcPr>
            <w:tcW w:w="6566" w:type="dxa"/>
          </w:tcPr>
          <w:p w:rsidR="00405B5A" w:rsidRPr="001C1067" w:rsidRDefault="002733AC" w:rsidP="00405B5A">
            <w:pPr>
              <w:jc w:val="right"/>
              <w:rPr>
                <w:rFonts w:ascii="Times New Roman" w:hAnsi="Times New Roman" w:cs="Times New Roman"/>
              </w:rPr>
            </w:pPr>
            <w:r w:rsidRPr="001C1067">
              <w:rPr>
                <w:rFonts w:ascii="Times New Roman" w:hAnsi="Times New Roman" w:cs="Times New Roman"/>
                <w:lang w:val="sr-Cyrl-CS"/>
              </w:rPr>
              <w:t>Обавеза штампара</w:t>
            </w:r>
          </w:p>
        </w:tc>
      </w:tr>
      <w:tr w:rsidR="00405B5A" w:rsidRPr="001C1067" w:rsidTr="005E7763">
        <w:tc>
          <w:tcPr>
            <w:tcW w:w="9464" w:type="dxa"/>
            <w:gridSpan w:val="2"/>
          </w:tcPr>
          <w:p w:rsidR="00405B5A" w:rsidRPr="001C1067" w:rsidRDefault="002733AC" w:rsidP="001C1067">
            <w:pPr>
              <w:rPr>
                <w:rFonts w:ascii="Times New Roman" w:hAnsi="Times New Roman" w:cs="Times New Roman"/>
                <w:b/>
                <w:lang w:val="sr-Cyrl-CS"/>
              </w:rPr>
            </w:pPr>
            <w:r w:rsidRPr="001C1067">
              <w:rPr>
                <w:rFonts w:ascii="Times New Roman" w:hAnsi="Times New Roman" w:cs="Times New Roman"/>
                <w:b/>
                <w:lang w:val="sr-Cyrl-CS"/>
              </w:rPr>
              <w:t>П</w:t>
            </w:r>
            <w:r w:rsidR="00A45139" w:rsidRPr="001C1067">
              <w:rPr>
                <w:rFonts w:ascii="Times New Roman" w:hAnsi="Times New Roman" w:cs="Times New Roman"/>
                <w:b/>
                <w:lang w:val="sr-Cyrl-CS"/>
              </w:rPr>
              <w:t>рактикум 1</w:t>
            </w:r>
            <w:r w:rsidR="001C1067">
              <w:rPr>
                <w:rFonts w:ascii="Times New Roman" w:hAnsi="Times New Roman" w:cs="Times New Roman"/>
                <w:b/>
                <w:lang w:val="sr-Cyrl-CS"/>
              </w:rPr>
              <w:t>ђ</w:t>
            </w:r>
          </w:p>
        </w:tc>
      </w:tr>
      <w:tr w:rsidR="00405B5A" w:rsidRPr="001C1067" w:rsidTr="005E7763">
        <w:tc>
          <w:tcPr>
            <w:tcW w:w="2898" w:type="dxa"/>
          </w:tcPr>
          <w:p w:rsidR="00405B5A" w:rsidRPr="001C1067" w:rsidRDefault="00A45139" w:rsidP="00405B5A">
            <w:pPr>
              <w:rPr>
                <w:rFonts w:ascii="Times New Roman" w:hAnsi="Times New Roman" w:cs="Times New Roman"/>
                <w:lang w:val="sr-Cyrl-CS"/>
              </w:rPr>
            </w:pPr>
            <w:r w:rsidRPr="001C1067">
              <w:rPr>
                <w:rFonts w:ascii="Times New Roman" w:hAnsi="Times New Roman" w:cs="Times New Roman"/>
                <w:lang w:val="sr-Cyrl-CS"/>
              </w:rPr>
              <w:t>Формат</w:t>
            </w:r>
          </w:p>
        </w:tc>
        <w:tc>
          <w:tcPr>
            <w:tcW w:w="6566" w:type="dxa"/>
          </w:tcPr>
          <w:p w:rsidR="00405B5A" w:rsidRPr="00983D22" w:rsidRDefault="00983D22" w:rsidP="00405B5A">
            <w:pPr>
              <w:jc w:val="right"/>
              <w:rPr>
                <w:rFonts w:ascii="Times New Roman" w:hAnsi="Times New Roman" w:cs="Times New Roman"/>
                <w:lang w:val="sr-Cyrl-CS"/>
              </w:rPr>
            </w:pPr>
            <w:r>
              <w:rPr>
                <w:rFonts w:ascii="Times New Roman" w:hAnsi="Times New Roman" w:cs="Times New Roman"/>
                <w:lang w:val="sr-Cyrl-CS"/>
              </w:rPr>
              <w:t>В5</w:t>
            </w:r>
          </w:p>
        </w:tc>
      </w:tr>
      <w:tr w:rsidR="00405B5A" w:rsidRPr="001C1067" w:rsidTr="005E7763">
        <w:tc>
          <w:tcPr>
            <w:tcW w:w="2898" w:type="dxa"/>
          </w:tcPr>
          <w:p w:rsidR="00405B5A" w:rsidRPr="001C1067" w:rsidRDefault="00405B5A" w:rsidP="00A45139">
            <w:pPr>
              <w:rPr>
                <w:rFonts w:ascii="Times New Roman" w:hAnsi="Times New Roman" w:cs="Times New Roman"/>
                <w:lang w:val="sr-Cyrl-CS"/>
              </w:rPr>
            </w:pPr>
            <w:r w:rsidRPr="001C1067">
              <w:rPr>
                <w:rFonts w:ascii="Times New Roman" w:hAnsi="Times New Roman" w:cs="Times New Roman"/>
              </w:rPr>
              <w:t>T</w:t>
            </w:r>
            <w:r w:rsidR="00A45139" w:rsidRPr="001C1067">
              <w:rPr>
                <w:rFonts w:ascii="Times New Roman" w:hAnsi="Times New Roman" w:cs="Times New Roman"/>
                <w:lang w:val="sr-Cyrl-CS"/>
              </w:rPr>
              <w:t>ираж</w:t>
            </w:r>
          </w:p>
        </w:tc>
        <w:tc>
          <w:tcPr>
            <w:tcW w:w="6566" w:type="dxa"/>
          </w:tcPr>
          <w:p w:rsidR="00405B5A" w:rsidRPr="001C1067" w:rsidRDefault="00405B5A" w:rsidP="00983D22">
            <w:pPr>
              <w:jc w:val="right"/>
              <w:rPr>
                <w:rFonts w:ascii="Times New Roman" w:hAnsi="Times New Roman" w:cs="Times New Roman"/>
              </w:rPr>
            </w:pPr>
            <w:r w:rsidRPr="001C1067">
              <w:rPr>
                <w:rFonts w:ascii="Times New Roman" w:hAnsi="Times New Roman" w:cs="Times New Roman"/>
              </w:rPr>
              <w:t>3</w:t>
            </w:r>
            <w:r w:rsidR="00983D22">
              <w:rPr>
                <w:rFonts w:ascii="Times New Roman" w:hAnsi="Times New Roman" w:cs="Times New Roman"/>
                <w:lang w:val="sr-Cyrl-CS"/>
              </w:rPr>
              <w:t>5</w:t>
            </w:r>
            <w:r w:rsidRPr="001C1067">
              <w:rPr>
                <w:rFonts w:ascii="Times New Roman" w:hAnsi="Times New Roman" w:cs="Times New Roman"/>
              </w:rPr>
              <w:t>0</w:t>
            </w:r>
          </w:p>
        </w:tc>
      </w:tr>
      <w:tr w:rsidR="00405B5A" w:rsidRPr="001C1067" w:rsidTr="005E7763">
        <w:tc>
          <w:tcPr>
            <w:tcW w:w="2898" w:type="dxa"/>
          </w:tcPr>
          <w:p w:rsidR="00405B5A" w:rsidRPr="001C1067" w:rsidRDefault="00A45139" w:rsidP="00405B5A">
            <w:pPr>
              <w:rPr>
                <w:rFonts w:ascii="Times New Roman" w:hAnsi="Times New Roman" w:cs="Times New Roman"/>
                <w:lang w:val="sr-Cyrl-CS"/>
              </w:rPr>
            </w:pPr>
            <w:r w:rsidRPr="001C1067">
              <w:rPr>
                <w:rFonts w:ascii="Times New Roman" w:hAnsi="Times New Roman" w:cs="Times New Roman"/>
                <w:lang w:val="sr-Cyrl-CS"/>
              </w:rPr>
              <w:lastRenderedPageBreak/>
              <w:t>Страна</w:t>
            </w:r>
          </w:p>
        </w:tc>
        <w:tc>
          <w:tcPr>
            <w:tcW w:w="6566" w:type="dxa"/>
          </w:tcPr>
          <w:p w:rsidR="00405B5A" w:rsidRPr="0091338A" w:rsidRDefault="0091338A" w:rsidP="00983D22">
            <w:pPr>
              <w:jc w:val="right"/>
              <w:rPr>
                <w:rFonts w:ascii="Times New Roman" w:hAnsi="Times New Roman" w:cs="Times New Roman"/>
                <w:lang w:val="sr-Cyrl-CS"/>
              </w:rPr>
            </w:pPr>
            <w:r>
              <w:rPr>
                <w:rFonts w:ascii="Times New Roman" w:hAnsi="Times New Roman" w:cs="Times New Roman"/>
                <w:lang w:val="sr-Cyrl-CS"/>
              </w:rPr>
              <w:t>1</w:t>
            </w:r>
            <w:r w:rsidR="00983D22">
              <w:rPr>
                <w:rFonts w:ascii="Times New Roman" w:hAnsi="Times New Roman" w:cs="Times New Roman"/>
                <w:lang w:val="sr-Cyrl-CS"/>
              </w:rPr>
              <w:t>6</w:t>
            </w:r>
            <w:r>
              <w:rPr>
                <w:rFonts w:ascii="Times New Roman" w:hAnsi="Times New Roman" w:cs="Times New Roman"/>
                <w:lang w:val="sr-Cyrl-CS"/>
              </w:rPr>
              <w:t>0</w:t>
            </w:r>
          </w:p>
        </w:tc>
      </w:tr>
      <w:tr w:rsidR="00405B5A" w:rsidRPr="001C1067" w:rsidTr="005E7763">
        <w:tc>
          <w:tcPr>
            <w:tcW w:w="2898" w:type="dxa"/>
          </w:tcPr>
          <w:p w:rsidR="00405B5A" w:rsidRPr="001C1067" w:rsidRDefault="00A45139" w:rsidP="00405B5A">
            <w:pPr>
              <w:rPr>
                <w:rFonts w:ascii="Times New Roman" w:hAnsi="Times New Roman" w:cs="Times New Roman"/>
                <w:lang w:val="sr-Cyrl-CS"/>
              </w:rPr>
            </w:pPr>
            <w:r w:rsidRPr="001C1067">
              <w:rPr>
                <w:rFonts w:ascii="Times New Roman" w:hAnsi="Times New Roman" w:cs="Times New Roman"/>
                <w:lang w:val="sr-Cyrl-CS"/>
              </w:rPr>
              <w:t>Хартија</w:t>
            </w:r>
          </w:p>
        </w:tc>
        <w:tc>
          <w:tcPr>
            <w:tcW w:w="6566" w:type="dxa"/>
          </w:tcPr>
          <w:p w:rsidR="00405B5A" w:rsidRPr="0091338A" w:rsidRDefault="00405B5A" w:rsidP="00A45139">
            <w:pPr>
              <w:jc w:val="right"/>
              <w:rPr>
                <w:rFonts w:ascii="Times New Roman" w:hAnsi="Times New Roman" w:cs="Times New Roman"/>
                <w:lang w:val="sr-Cyrl-CS"/>
              </w:rPr>
            </w:pPr>
            <w:r w:rsidRPr="001C1067">
              <w:rPr>
                <w:rFonts w:ascii="Times New Roman" w:hAnsi="Times New Roman" w:cs="Times New Roman"/>
              </w:rPr>
              <w:t>90 g o</w:t>
            </w:r>
            <w:r w:rsidR="00A45139" w:rsidRPr="001C1067">
              <w:rPr>
                <w:rFonts w:ascii="Times New Roman" w:hAnsi="Times New Roman" w:cs="Times New Roman"/>
                <w:lang w:val="sr-Cyrl-CS"/>
              </w:rPr>
              <w:t>фсет</w:t>
            </w:r>
          </w:p>
        </w:tc>
      </w:tr>
      <w:tr w:rsidR="00405B5A" w:rsidRPr="001C1067" w:rsidTr="005E7763">
        <w:tc>
          <w:tcPr>
            <w:tcW w:w="2898" w:type="dxa"/>
          </w:tcPr>
          <w:p w:rsidR="00405B5A" w:rsidRPr="001C1067" w:rsidRDefault="00A45139" w:rsidP="00405B5A">
            <w:pPr>
              <w:rPr>
                <w:rFonts w:ascii="Times New Roman" w:hAnsi="Times New Roman" w:cs="Times New Roman"/>
              </w:rPr>
            </w:pPr>
            <w:r w:rsidRPr="001C1067">
              <w:rPr>
                <w:rFonts w:ascii="Times New Roman" w:hAnsi="Times New Roman" w:cs="Times New Roman"/>
                <w:lang w:val="sr-Cyrl-CS"/>
              </w:rPr>
              <w:t>Отисак на плоче</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CTP</w:t>
            </w:r>
          </w:p>
        </w:tc>
      </w:tr>
      <w:tr w:rsidR="00405B5A" w:rsidRPr="001C1067" w:rsidTr="005E7763">
        <w:tc>
          <w:tcPr>
            <w:tcW w:w="2898" w:type="dxa"/>
          </w:tcPr>
          <w:p w:rsidR="00405B5A" w:rsidRPr="001C1067" w:rsidRDefault="00A45139" w:rsidP="00405B5A">
            <w:pPr>
              <w:rPr>
                <w:rFonts w:ascii="Times New Roman" w:hAnsi="Times New Roman" w:cs="Times New Roman"/>
              </w:rPr>
            </w:pPr>
            <w:r w:rsidRPr="001C1067">
              <w:rPr>
                <w:rFonts w:ascii="Times New Roman" w:hAnsi="Times New Roman" w:cs="Times New Roman"/>
                <w:lang w:val="sr-Cyrl-CS"/>
              </w:rPr>
              <w:t>Отисак штампарски</w:t>
            </w:r>
          </w:p>
        </w:tc>
        <w:tc>
          <w:tcPr>
            <w:tcW w:w="6566" w:type="dxa"/>
          </w:tcPr>
          <w:p w:rsidR="00405B5A" w:rsidRPr="001C1067" w:rsidRDefault="00983D22" w:rsidP="00405B5A">
            <w:pPr>
              <w:jc w:val="right"/>
              <w:rPr>
                <w:rFonts w:ascii="Times New Roman" w:hAnsi="Times New Roman" w:cs="Times New Roman"/>
              </w:rPr>
            </w:pPr>
            <w:r>
              <w:rPr>
                <w:rFonts w:ascii="Times New Roman" w:hAnsi="Times New Roman" w:cs="Times New Roman"/>
                <w:lang w:val="sr-Cyrl-CS"/>
              </w:rPr>
              <w:t xml:space="preserve">ЦБ </w:t>
            </w:r>
            <w:r w:rsidR="00405B5A" w:rsidRPr="001C1067">
              <w:rPr>
                <w:rFonts w:ascii="Times New Roman" w:hAnsi="Times New Roman" w:cs="Times New Roman"/>
              </w:rPr>
              <w:t>1/1</w:t>
            </w:r>
          </w:p>
        </w:tc>
      </w:tr>
      <w:tr w:rsidR="00405B5A" w:rsidRPr="001C1067" w:rsidTr="005E7763">
        <w:tc>
          <w:tcPr>
            <w:tcW w:w="2898" w:type="dxa"/>
          </w:tcPr>
          <w:p w:rsidR="00405B5A" w:rsidRPr="001C1067" w:rsidRDefault="00405B5A" w:rsidP="00A45139">
            <w:pPr>
              <w:rPr>
                <w:rFonts w:ascii="Times New Roman" w:hAnsi="Times New Roman" w:cs="Times New Roman"/>
                <w:lang w:val="sr-Cyrl-CS"/>
              </w:rPr>
            </w:pPr>
            <w:r w:rsidRPr="001C1067">
              <w:rPr>
                <w:rFonts w:ascii="Times New Roman" w:hAnsi="Times New Roman" w:cs="Times New Roman"/>
              </w:rPr>
              <w:t>Ko</w:t>
            </w:r>
            <w:r w:rsidR="00A45139" w:rsidRPr="001C1067">
              <w:rPr>
                <w:rFonts w:ascii="Times New Roman" w:hAnsi="Times New Roman" w:cs="Times New Roman"/>
                <w:lang w:val="sr-Cyrl-CS"/>
              </w:rPr>
              <w:t>рице</w:t>
            </w:r>
          </w:p>
        </w:tc>
        <w:tc>
          <w:tcPr>
            <w:tcW w:w="6566" w:type="dxa"/>
          </w:tcPr>
          <w:p w:rsidR="00405B5A" w:rsidRPr="001C1067" w:rsidRDefault="00A45139" w:rsidP="00405B5A">
            <w:pPr>
              <w:jc w:val="right"/>
              <w:rPr>
                <w:rFonts w:ascii="Times New Roman" w:hAnsi="Times New Roman" w:cs="Times New Roman"/>
              </w:rPr>
            </w:pPr>
            <w:r w:rsidRPr="001C1067">
              <w:rPr>
                <w:rFonts w:ascii="Times New Roman" w:hAnsi="Times New Roman" w:cs="Times New Roman"/>
              </w:rPr>
              <w:t>Ka</w:t>
            </w:r>
            <w:r w:rsidRPr="001C1067">
              <w:rPr>
                <w:rFonts w:ascii="Times New Roman" w:hAnsi="Times New Roman" w:cs="Times New Roman"/>
                <w:lang w:val="sr-Cyrl-CS"/>
              </w:rPr>
              <w:t>ртон брош</w:t>
            </w:r>
            <w:r w:rsidRPr="001C1067">
              <w:rPr>
                <w:rFonts w:ascii="Times New Roman" w:hAnsi="Times New Roman" w:cs="Times New Roman"/>
              </w:rPr>
              <w:t>, o</w:t>
            </w:r>
            <w:r w:rsidRPr="001C1067">
              <w:rPr>
                <w:rFonts w:ascii="Times New Roman" w:hAnsi="Times New Roman" w:cs="Times New Roman"/>
                <w:lang w:val="sr-Cyrl-CS"/>
              </w:rPr>
              <w:t>тиса</w:t>
            </w:r>
            <w:r w:rsidRPr="001C1067">
              <w:rPr>
                <w:rFonts w:ascii="Times New Roman" w:hAnsi="Times New Roman" w:cs="Times New Roman"/>
              </w:rPr>
              <w:t xml:space="preserve">k 4/4, </w:t>
            </w:r>
            <w:r w:rsidRPr="001C1067">
              <w:rPr>
                <w:rFonts w:ascii="Times New Roman" w:hAnsi="Times New Roman" w:cs="Times New Roman"/>
                <w:lang w:val="sr-Cyrl-CS"/>
              </w:rPr>
              <w:t>мат пластификација</w:t>
            </w:r>
          </w:p>
        </w:tc>
      </w:tr>
      <w:tr w:rsidR="00405B5A" w:rsidRPr="001C1067" w:rsidTr="005E7763">
        <w:tc>
          <w:tcPr>
            <w:tcW w:w="2898" w:type="dxa"/>
          </w:tcPr>
          <w:p w:rsidR="00405B5A" w:rsidRPr="001C1067" w:rsidRDefault="00A45139" w:rsidP="00405B5A">
            <w:pPr>
              <w:rPr>
                <w:rFonts w:ascii="Times New Roman" w:hAnsi="Times New Roman" w:cs="Times New Roman"/>
                <w:lang w:val="sr-Cyrl-CS"/>
              </w:rPr>
            </w:pPr>
            <w:r w:rsidRPr="001C1067">
              <w:rPr>
                <w:rFonts w:ascii="Times New Roman" w:hAnsi="Times New Roman" w:cs="Times New Roman"/>
                <w:lang w:val="sr-Cyrl-CS"/>
              </w:rPr>
              <w:t>Повез</w:t>
            </w:r>
          </w:p>
        </w:tc>
        <w:tc>
          <w:tcPr>
            <w:tcW w:w="6566" w:type="dxa"/>
          </w:tcPr>
          <w:p w:rsidR="00405B5A" w:rsidRPr="001C1067" w:rsidRDefault="00A45139" w:rsidP="00405B5A">
            <w:pPr>
              <w:jc w:val="right"/>
              <w:rPr>
                <w:rFonts w:ascii="Times New Roman" w:hAnsi="Times New Roman" w:cs="Times New Roman"/>
                <w:lang w:val="sr-Cyrl-CS"/>
              </w:rPr>
            </w:pPr>
            <w:r w:rsidRPr="001C1067">
              <w:rPr>
                <w:rFonts w:ascii="Times New Roman" w:hAnsi="Times New Roman" w:cs="Times New Roman"/>
                <w:lang w:val="sr-Cyrl-CS"/>
              </w:rPr>
              <w:t>Биндер</w:t>
            </w:r>
          </w:p>
        </w:tc>
      </w:tr>
      <w:tr w:rsidR="00405B5A" w:rsidRPr="001C1067" w:rsidTr="005E7763">
        <w:tc>
          <w:tcPr>
            <w:tcW w:w="2898" w:type="dxa"/>
          </w:tcPr>
          <w:p w:rsidR="00405B5A" w:rsidRPr="001C1067" w:rsidRDefault="00A45139" w:rsidP="00405B5A">
            <w:pPr>
              <w:rPr>
                <w:rFonts w:ascii="Times New Roman" w:hAnsi="Times New Roman" w:cs="Times New Roman"/>
                <w:lang w:val="sr-Cyrl-CS"/>
              </w:rPr>
            </w:pPr>
            <w:r w:rsidRPr="001C1067">
              <w:rPr>
                <w:rFonts w:ascii="Times New Roman" w:hAnsi="Times New Roman" w:cs="Times New Roman"/>
                <w:lang w:val="sr-Cyrl-CS"/>
              </w:rPr>
              <w:t>Дорада</w:t>
            </w:r>
          </w:p>
        </w:tc>
        <w:tc>
          <w:tcPr>
            <w:tcW w:w="6566" w:type="dxa"/>
          </w:tcPr>
          <w:p w:rsidR="00405B5A" w:rsidRPr="001C1067" w:rsidRDefault="00A45139" w:rsidP="00405B5A">
            <w:pPr>
              <w:jc w:val="right"/>
              <w:rPr>
                <w:rFonts w:ascii="Times New Roman" w:hAnsi="Times New Roman" w:cs="Times New Roman"/>
                <w:b/>
              </w:rPr>
            </w:pPr>
            <w:r w:rsidRPr="001C1067">
              <w:rPr>
                <w:rFonts w:ascii="Times New Roman" w:hAnsi="Times New Roman" w:cs="Times New Roman"/>
                <w:lang w:val="sr-Cyrl-CS"/>
              </w:rPr>
              <w:t>Обрезивање на формат</w:t>
            </w:r>
          </w:p>
        </w:tc>
      </w:tr>
      <w:tr w:rsidR="00A83CC6" w:rsidRPr="001C1067" w:rsidTr="005E7763">
        <w:tc>
          <w:tcPr>
            <w:tcW w:w="2898" w:type="dxa"/>
          </w:tcPr>
          <w:p w:rsidR="00A83CC6" w:rsidRPr="00A83CC6" w:rsidRDefault="00A83CC6" w:rsidP="00405B5A">
            <w:pPr>
              <w:rPr>
                <w:rFonts w:ascii="Times New Roman" w:hAnsi="Times New Roman" w:cs="Times New Roman"/>
                <w:lang w:val="sr-Cyrl-CS"/>
              </w:rPr>
            </w:pPr>
            <w:r w:rsidRPr="00A83CC6">
              <w:rPr>
                <w:rFonts w:ascii="Times New Roman" w:hAnsi="Times New Roman" w:cs="Times New Roman"/>
                <w:lang w:val="sr-Cyrl-CS"/>
              </w:rPr>
              <w:t>Израда пробног узорка</w:t>
            </w:r>
          </w:p>
        </w:tc>
        <w:tc>
          <w:tcPr>
            <w:tcW w:w="6566" w:type="dxa"/>
          </w:tcPr>
          <w:p w:rsidR="00A83CC6" w:rsidRPr="001C1067" w:rsidRDefault="00983D22" w:rsidP="00405B5A">
            <w:pPr>
              <w:jc w:val="right"/>
              <w:rPr>
                <w:lang w:val="sr-Cyrl-CS"/>
              </w:rPr>
            </w:pPr>
            <w:r w:rsidRPr="001C1067">
              <w:rPr>
                <w:rFonts w:ascii="Times New Roman" w:hAnsi="Times New Roman" w:cs="Times New Roman"/>
                <w:lang w:val="sr-Cyrl-CS"/>
              </w:rPr>
              <w:t>Обавеза штампара</w:t>
            </w:r>
          </w:p>
        </w:tc>
      </w:tr>
      <w:tr w:rsidR="00405B5A" w:rsidRPr="001C1067" w:rsidTr="005E7763">
        <w:trPr>
          <w:trHeight w:val="274"/>
        </w:trPr>
        <w:tc>
          <w:tcPr>
            <w:tcW w:w="2898" w:type="dxa"/>
          </w:tcPr>
          <w:p w:rsidR="001C1067" w:rsidRPr="00A83CC6" w:rsidRDefault="00A45139" w:rsidP="00405B5A">
            <w:pPr>
              <w:rPr>
                <w:rFonts w:ascii="Times New Roman" w:hAnsi="Times New Roman" w:cs="Times New Roman"/>
                <w:lang w:val="sr-Cyrl-CS"/>
              </w:rPr>
            </w:pPr>
            <w:r w:rsidRPr="001C1067">
              <w:rPr>
                <w:rFonts w:ascii="Times New Roman" w:hAnsi="Times New Roman" w:cs="Times New Roman"/>
                <w:lang w:val="sr-Cyrl-CS"/>
              </w:rPr>
              <w:t>Прелом, лектура, коректура</w:t>
            </w:r>
          </w:p>
        </w:tc>
        <w:tc>
          <w:tcPr>
            <w:tcW w:w="6566" w:type="dxa"/>
          </w:tcPr>
          <w:p w:rsidR="00405B5A" w:rsidRPr="001C1067" w:rsidRDefault="00A45139" w:rsidP="00405B5A">
            <w:pPr>
              <w:jc w:val="right"/>
              <w:rPr>
                <w:rFonts w:ascii="Times New Roman" w:hAnsi="Times New Roman" w:cs="Times New Roman"/>
              </w:rPr>
            </w:pPr>
            <w:r w:rsidRPr="001C1067">
              <w:rPr>
                <w:rFonts w:ascii="Times New Roman" w:hAnsi="Times New Roman" w:cs="Times New Roman"/>
                <w:lang w:val="sr-Cyrl-CS"/>
              </w:rPr>
              <w:t>Обавеза штампара</w:t>
            </w:r>
          </w:p>
        </w:tc>
      </w:tr>
      <w:tr w:rsidR="00405B5A" w:rsidRPr="001C1067" w:rsidTr="005E7763">
        <w:tc>
          <w:tcPr>
            <w:tcW w:w="9464" w:type="dxa"/>
            <w:gridSpan w:val="2"/>
          </w:tcPr>
          <w:p w:rsidR="00405B5A" w:rsidRPr="001C1067" w:rsidRDefault="00A45139" w:rsidP="001C1067">
            <w:pPr>
              <w:rPr>
                <w:rFonts w:ascii="Times New Roman" w:hAnsi="Times New Roman" w:cs="Times New Roman"/>
              </w:rPr>
            </w:pPr>
            <w:r w:rsidRPr="001C1067">
              <w:rPr>
                <w:rFonts w:ascii="Times New Roman" w:hAnsi="Times New Roman" w:cs="Times New Roman"/>
                <w:b/>
                <w:lang w:val="sr-Cyrl-CS"/>
              </w:rPr>
              <w:t>Практикум</w:t>
            </w:r>
            <w:r w:rsidR="00405B5A" w:rsidRPr="001C1067">
              <w:rPr>
                <w:rFonts w:ascii="Times New Roman" w:hAnsi="Times New Roman" w:cs="Times New Roman"/>
                <w:b/>
              </w:rPr>
              <w:t xml:space="preserve"> 1</w:t>
            </w:r>
            <w:r w:rsidR="001C1067">
              <w:rPr>
                <w:rFonts w:ascii="Times New Roman" w:hAnsi="Times New Roman" w:cs="Times New Roman"/>
                <w:b/>
                <w:lang w:val="sr-Cyrl-CS"/>
              </w:rPr>
              <w:t>е</w:t>
            </w:r>
          </w:p>
        </w:tc>
      </w:tr>
      <w:tr w:rsidR="00405B5A" w:rsidRPr="001C1067" w:rsidTr="005E7763">
        <w:tc>
          <w:tcPr>
            <w:tcW w:w="2898" w:type="dxa"/>
          </w:tcPr>
          <w:p w:rsidR="00405B5A" w:rsidRPr="001C1067" w:rsidRDefault="00A45139" w:rsidP="00405B5A">
            <w:pPr>
              <w:rPr>
                <w:rFonts w:ascii="Times New Roman" w:hAnsi="Times New Roman" w:cs="Times New Roman"/>
                <w:lang w:val="sr-Cyrl-CS"/>
              </w:rPr>
            </w:pPr>
            <w:r w:rsidRPr="001C1067">
              <w:rPr>
                <w:rFonts w:ascii="Times New Roman" w:hAnsi="Times New Roman" w:cs="Times New Roman"/>
                <w:lang w:val="sr-Cyrl-CS"/>
              </w:rPr>
              <w:t>Формат</w:t>
            </w:r>
          </w:p>
        </w:tc>
        <w:tc>
          <w:tcPr>
            <w:tcW w:w="6566" w:type="dxa"/>
          </w:tcPr>
          <w:p w:rsidR="00405B5A" w:rsidRPr="001C1067" w:rsidRDefault="00983D22" w:rsidP="0091338A">
            <w:pPr>
              <w:jc w:val="right"/>
              <w:rPr>
                <w:rFonts w:ascii="Times New Roman" w:hAnsi="Times New Roman" w:cs="Times New Roman"/>
              </w:rPr>
            </w:pPr>
            <w:r>
              <w:rPr>
                <w:rFonts w:ascii="Times New Roman" w:hAnsi="Times New Roman" w:cs="Times New Roman"/>
                <w:lang w:val="sr-Cyrl-CS"/>
              </w:rPr>
              <w:t>А4</w:t>
            </w:r>
          </w:p>
        </w:tc>
      </w:tr>
      <w:tr w:rsidR="00405B5A" w:rsidRPr="001C1067" w:rsidTr="005E7763">
        <w:tc>
          <w:tcPr>
            <w:tcW w:w="2898" w:type="dxa"/>
          </w:tcPr>
          <w:p w:rsidR="00405B5A" w:rsidRPr="001C1067" w:rsidRDefault="00A45139" w:rsidP="00A45139">
            <w:pPr>
              <w:rPr>
                <w:rFonts w:ascii="Times New Roman" w:hAnsi="Times New Roman" w:cs="Times New Roman"/>
                <w:lang w:val="sr-Cyrl-CS"/>
              </w:rPr>
            </w:pPr>
            <w:r w:rsidRPr="001C1067">
              <w:rPr>
                <w:rFonts w:ascii="Times New Roman" w:hAnsi="Times New Roman" w:cs="Times New Roman"/>
              </w:rPr>
              <w:t>T</w:t>
            </w:r>
            <w:r w:rsidRPr="001C1067">
              <w:rPr>
                <w:rFonts w:ascii="Times New Roman" w:hAnsi="Times New Roman" w:cs="Times New Roman"/>
                <w:lang w:val="sr-Cyrl-CS"/>
              </w:rPr>
              <w:t>ираж</w:t>
            </w:r>
          </w:p>
        </w:tc>
        <w:tc>
          <w:tcPr>
            <w:tcW w:w="6566" w:type="dxa"/>
          </w:tcPr>
          <w:p w:rsidR="00405B5A" w:rsidRPr="001C1067" w:rsidRDefault="00405B5A" w:rsidP="0091338A">
            <w:pPr>
              <w:jc w:val="right"/>
              <w:rPr>
                <w:rFonts w:ascii="Times New Roman" w:hAnsi="Times New Roman" w:cs="Times New Roman"/>
              </w:rPr>
            </w:pPr>
            <w:r w:rsidRPr="001C1067">
              <w:rPr>
                <w:rFonts w:ascii="Times New Roman" w:hAnsi="Times New Roman" w:cs="Times New Roman"/>
              </w:rPr>
              <w:t>3</w:t>
            </w:r>
            <w:r w:rsidR="0091338A">
              <w:rPr>
                <w:rFonts w:ascii="Times New Roman" w:hAnsi="Times New Roman" w:cs="Times New Roman"/>
                <w:lang w:val="sr-Cyrl-CS"/>
              </w:rPr>
              <w:t>5</w:t>
            </w:r>
            <w:r w:rsidRPr="001C1067">
              <w:rPr>
                <w:rFonts w:ascii="Times New Roman" w:hAnsi="Times New Roman" w:cs="Times New Roman"/>
              </w:rPr>
              <w:t>0</w:t>
            </w:r>
          </w:p>
        </w:tc>
      </w:tr>
      <w:tr w:rsidR="00405B5A" w:rsidRPr="001C1067" w:rsidTr="005E7763">
        <w:tc>
          <w:tcPr>
            <w:tcW w:w="2898" w:type="dxa"/>
          </w:tcPr>
          <w:p w:rsidR="00405B5A" w:rsidRPr="001C1067" w:rsidRDefault="00A45139" w:rsidP="00405B5A">
            <w:pPr>
              <w:rPr>
                <w:rFonts w:ascii="Times New Roman" w:hAnsi="Times New Roman" w:cs="Times New Roman"/>
                <w:lang w:val="sr-Cyrl-CS"/>
              </w:rPr>
            </w:pPr>
            <w:r w:rsidRPr="001C1067">
              <w:rPr>
                <w:rFonts w:ascii="Times New Roman" w:hAnsi="Times New Roman" w:cs="Times New Roman"/>
                <w:lang w:val="sr-Cyrl-CS"/>
              </w:rPr>
              <w:t>Страна</w:t>
            </w:r>
          </w:p>
        </w:tc>
        <w:tc>
          <w:tcPr>
            <w:tcW w:w="6566" w:type="dxa"/>
          </w:tcPr>
          <w:p w:rsidR="00405B5A" w:rsidRPr="001C1067" w:rsidRDefault="0091338A" w:rsidP="00983D22">
            <w:pPr>
              <w:jc w:val="right"/>
              <w:rPr>
                <w:rFonts w:ascii="Times New Roman" w:hAnsi="Times New Roman" w:cs="Times New Roman"/>
              </w:rPr>
            </w:pPr>
            <w:r>
              <w:rPr>
                <w:rFonts w:ascii="Times New Roman" w:hAnsi="Times New Roman" w:cs="Times New Roman"/>
                <w:lang w:val="sr-Cyrl-CS"/>
              </w:rPr>
              <w:t>1</w:t>
            </w:r>
            <w:r w:rsidR="00983D22">
              <w:rPr>
                <w:rFonts w:ascii="Times New Roman" w:hAnsi="Times New Roman" w:cs="Times New Roman"/>
                <w:lang w:val="sr-Cyrl-CS"/>
              </w:rPr>
              <w:t>2</w:t>
            </w:r>
            <w:r w:rsidR="00405B5A" w:rsidRPr="001C1067">
              <w:rPr>
                <w:rFonts w:ascii="Times New Roman" w:hAnsi="Times New Roman" w:cs="Times New Roman"/>
              </w:rPr>
              <w:t>0</w:t>
            </w:r>
          </w:p>
        </w:tc>
      </w:tr>
      <w:tr w:rsidR="00405B5A" w:rsidRPr="001C1067" w:rsidTr="005E7763">
        <w:tc>
          <w:tcPr>
            <w:tcW w:w="2898" w:type="dxa"/>
          </w:tcPr>
          <w:p w:rsidR="00405B5A" w:rsidRPr="001C1067" w:rsidRDefault="00A45139" w:rsidP="00405B5A">
            <w:pPr>
              <w:rPr>
                <w:rFonts w:ascii="Times New Roman" w:hAnsi="Times New Roman" w:cs="Times New Roman"/>
                <w:lang w:val="sr-Cyrl-CS"/>
              </w:rPr>
            </w:pPr>
            <w:r w:rsidRPr="001C1067">
              <w:rPr>
                <w:rFonts w:ascii="Times New Roman" w:hAnsi="Times New Roman" w:cs="Times New Roman"/>
                <w:lang w:val="sr-Cyrl-CS"/>
              </w:rPr>
              <w:t>Хартија</w:t>
            </w:r>
          </w:p>
        </w:tc>
        <w:tc>
          <w:tcPr>
            <w:tcW w:w="6566" w:type="dxa"/>
          </w:tcPr>
          <w:p w:rsidR="00405B5A" w:rsidRPr="001C1067" w:rsidRDefault="00405B5A" w:rsidP="00A45139">
            <w:pPr>
              <w:jc w:val="right"/>
              <w:rPr>
                <w:rFonts w:ascii="Times New Roman" w:hAnsi="Times New Roman" w:cs="Times New Roman"/>
                <w:lang w:val="sr-Cyrl-CS"/>
              </w:rPr>
            </w:pPr>
            <w:r w:rsidRPr="001C1067">
              <w:rPr>
                <w:rFonts w:ascii="Times New Roman" w:hAnsi="Times New Roman" w:cs="Times New Roman"/>
              </w:rPr>
              <w:t>90 g o</w:t>
            </w:r>
            <w:r w:rsidR="00A45139" w:rsidRPr="001C1067">
              <w:rPr>
                <w:rFonts w:ascii="Times New Roman" w:hAnsi="Times New Roman" w:cs="Times New Roman"/>
                <w:lang w:val="sr-Cyrl-CS"/>
              </w:rPr>
              <w:t>фсет</w:t>
            </w:r>
          </w:p>
        </w:tc>
      </w:tr>
      <w:tr w:rsidR="00405B5A" w:rsidRPr="001C1067" w:rsidTr="005E7763">
        <w:tc>
          <w:tcPr>
            <w:tcW w:w="2898" w:type="dxa"/>
          </w:tcPr>
          <w:p w:rsidR="00405B5A" w:rsidRPr="001C1067" w:rsidRDefault="00A45139" w:rsidP="00405B5A">
            <w:pPr>
              <w:rPr>
                <w:rFonts w:ascii="Times New Roman" w:hAnsi="Times New Roman" w:cs="Times New Roman"/>
                <w:lang w:val="sr-Cyrl-CS"/>
              </w:rPr>
            </w:pPr>
            <w:r w:rsidRPr="001C1067">
              <w:rPr>
                <w:rFonts w:ascii="Times New Roman" w:hAnsi="Times New Roman" w:cs="Times New Roman"/>
                <w:lang w:val="sr-Cyrl-CS"/>
              </w:rPr>
              <w:t>Отисак на плоче</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CTP</w:t>
            </w:r>
          </w:p>
        </w:tc>
      </w:tr>
      <w:tr w:rsidR="00405B5A" w:rsidRPr="001C1067" w:rsidTr="005E7763">
        <w:tc>
          <w:tcPr>
            <w:tcW w:w="2898" w:type="dxa"/>
          </w:tcPr>
          <w:p w:rsidR="00405B5A" w:rsidRPr="001C1067" w:rsidRDefault="00405B5A" w:rsidP="00A45139">
            <w:pPr>
              <w:rPr>
                <w:rFonts w:ascii="Times New Roman" w:hAnsi="Times New Roman" w:cs="Times New Roman"/>
                <w:lang w:val="sr-Cyrl-CS"/>
              </w:rPr>
            </w:pPr>
            <w:r w:rsidRPr="001C1067">
              <w:rPr>
                <w:rFonts w:ascii="Times New Roman" w:hAnsi="Times New Roman" w:cs="Times New Roman"/>
              </w:rPr>
              <w:t>O</w:t>
            </w:r>
            <w:r w:rsidR="00A45139" w:rsidRPr="001C1067">
              <w:rPr>
                <w:rFonts w:ascii="Times New Roman" w:hAnsi="Times New Roman" w:cs="Times New Roman"/>
                <w:lang w:val="sr-Cyrl-CS"/>
              </w:rPr>
              <w:t>тисак штампарски</w:t>
            </w:r>
          </w:p>
        </w:tc>
        <w:tc>
          <w:tcPr>
            <w:tcW w:w="6566" w:type="dxa"/>
          </w:tcPr>
          <w:p w:rsidR="00405B5A" w:rsidRPr="001C1067" w:rsidRDefault="00983D22" w:rsidP="00405B5A">
            <w:pPr>
              <w:jc w:val="right"/>
              <w:rPr>
                <w:rFonts w:ascii="Times New Roman" w:hAnsi="Times New Roman" w:cs="Times New Roman"/>
              </w:rPr>
            </w:pPr>
            <w:r>
              <w:rPr>
                <w:rFonts w:ascii="Times New Roman" w:hAnsi="Times New Roman" w:cs="Times New Roman"/>
                <w:lang w:val="sr-Cyrl-CS"/>
              </w:rPr>
              <w:t xml:space="preserve">ЦБ </w:t>
            </w:r>
            <w:r w:rsidR="00405B5A" w:rsidRPr="001C1067">
              <w:rPr>
                <w:rFonts w:ascii="Times New Roman" w:hAnsi="Times New Roman" w:cs="Times New Roman"/>
              </w:rPr>
              <w:t>1/1</w:t>
            </w:r>
          </w:p>
        </w:tc>
      </w:tr>
      <w:tr w:rsidR="00405B5A" w:rsidRPr="001C1067" w:rsidTr="005E7763">
        <w:tc>
          <w:tcPr>
            <w:tcW w:w="2898" w:type="dxa"/>
          </w:tcPr>
          <w:p w:rsidR="00405B5A" w:rsidRPr="001C1067" w:rsidRDefault="00A45139" w:rsidP="00A45139">
            <w:pPr>
              <w:rPr>
                <w:rFonts w:ascii="Times New Roman" w:hAnsi="Times New Roman" w:cs="Times New Roman"/>
                <w:lang w:val="sr-Cyrl-CS"/>
              </w:rPr>
            </w:pPr>
            <w:r w:rsidRPr="001C1067">
              <w:rPr>
                <w:rFonts w:ascii="Times New Roman" w:hAnsi="Times New Roman" w:cs="Times New Roman"/>
              </w:rPr>
              <w:t>Ko</w:t>
            </w:r>
            <w:r w:rsidRPr="001C1067">
              <w:rPr>
                <w:rFonts w:ascii="Times New Roman" w:hAnsi="Times New Roman" w:cs="Times New Roman"/>
                <w:lang w:val="sr-Cyrl-CS"/>
              </w:rPr>
              <w:t>рице</w:t>
            </w:r>
          </w:p>
        </w:tc>
        <w:tc>
          <w:tcPr>
            <w:tcW w:w="6566" w:type="dxa"/>
          </w:tcPr>
          <w:p w:rsidR="00405B5A" w:rsidRPr="001C1067" w:rsidRDefault="00A45139" w:rsidP="0091338A">
            <w:pPr>
              <w:jc w:val="right"/>
              <w:rPr>
                <w:rFonts w:ascii="Times New Roman" w:hAnsi="Times New Roman" w:cs="Times New Roman"/>
              </w:rPr>
            </w:pPr>
            <w:r w:rsidRPr="001C1067">
              <w:rPr>
                <w:rFonts w:ascii="Times New Roman" w:hAnsi="Times New Roman" w:cs="Times New Roman"/>
              </w:rPr>
              <w:t>Ka</w:t>
            </w:r>
            <w:r w:rsidRPr="001C1067">
              <w:rPr>
                <w:rFonts w:ascii="Times New Roman" w:hAnsi="Times New Roman" w:cs="Times New Roman"/>
                <w:lang w:val="sr-Cyrl-CS"/>
              </w:rPr>
              <w:t>ртон брош</w:t>
            </w:r>
            <w:r w:rsidRPr="001C1067">
              <w:rPr>
                <w:rFonts w:ascii="Times New Roman" w:hAnsi="Times New Roman" w:cs="Times New Roman"/>
              </w:rPr>
              <w:t>, o</w:t>
            </w:r>
            <w:r w:rsidRPr="001C1067">
              <w:rPr>
                <w:rFonts w:ascii="Times New Roman" w:hAnsi="Times New Roman" w:cs="Times New Roman"/>
                <w:lang w:val="sr-Cyrl-CS"/>
              </w:rPr>
              <w:t>тиса</w:t>
            </w:r>
            <w:r w:rsidRPr="001C1067">
              <w:rPr>
                <w:rFonts w:ascii="Times New Roman" w:hAnsi="Times New Roman" w:cs="Times New Roman"/>
              </w:rPr>
              <w:t xml:space="preserve">k 4/4, </w:t>
            </w:r>
            <w:r w:rsidR="0091338A">
              <w:rPr>
                <w:rFonts w:ascii="Times New Roman" w:hAnsi="Times New Roman" w:cs="Times New Roman"/>
                <w:lang w:val="sr-Cyrl-CS"/>
              </w:rPr>
              <w:t xml:space="preserve">сјајна </w:t>
            </w:r>
            <w:r w:rsidRPr="001C1067">
              <w:rPr>
                <w:rFonts w:ascii="Times New Roman" w:hAnsi="Times New Roman" w:cs="Times New Roman"/>
                <w:lang w:val="sr-Cyrl-CS"/>
              </w:rPr>
              <w:t>пластификација</w:t>
            </w:r>
          </w:p>
        </w:tc>
      </w:tr>
      <w:tr w:rsidR="00405B5A" w:rsidRPr="001C1067" w:rsidTr="005E7763">
        <w:tc>
          <w:tcPr>
            <w:tcW w:w="2898" w:type="dxa"/>
          </w:tcPr>
          <w:p w:rsidR="00405B5A" w:rsidRPr="001C1067" w:rsidRDefault="00A45139" w:rsidP="00405B5A">
            <w:pPr>
              <w:rPr>
                <w:rFonts w:ascii="Times New Roman" w:hAnsi="Times New Roman" w:cs="Times New Roman"/>
                <w:lang w:val="sr-Cyrl-CS"/>
              </w:rPr>
            </w:pPr>
            <w:r w:rsidRPr="001C1067">
              <w:rPr>
                <w:rFonts w:ascii="Times New Roman" w:hAnsi="Times New Roman" w:cs="Times New Roman"/>
                <w:lang w:val="sr-Cyrl-CS"/>
              </w:rPr>
              <w:t>Повез</w:t>
            </w:r>
          </w:p>
        </w:tc>
        <w:tc>
          <w:tcPr>
            <w:tcW w:w="6566" w:type="dxa"/>
          </w:tcPr>
          <w:p w:rsidR="00405B5A" w:rsidRPr="001C1067" w:rsidRDefault="00A45139" w:rsidP="00405B5A">
            <w:pPr>
              <w:jc w:val="right"/>
              <w:rPr>
                <w:rFonts w:ascii="Times New Roman" w:hAnsi="Times New Roman" w:cs="Times New Roman"/>
                <w:lang w:val="sr-Cyrl-CS"/>
              </w:rPr>
            </w:pPr>
            <w:r w:rsidRPr="001C1067">
              <w:rPr>
                <w:rFonts w:ascii="Times New Roman" w:hAnsi="Times New Roman" w:cs="Times New Roman"/>
                <w:lang w:val="sr-Cyrl-CS"/>
              </w:rPr>
              <w:t>Биндер</w:t>
            </w:r>
          </w:p>
        </w:tc>
      </w:tr>
      <w:tr w:rsidR="00405B5A" w:rsidRPr="001C1067" w:rsidTr="005E7763">
        <w:tc>
          <w:tcPr>
            <w:tcW w:w="2898" w:type="dxa"/>
          </w:tcPr>
          <w:p w:rsidR="00405B5A" w:rsidRPr="001C1067" w:rsidRDefault="00A45139" w:rsidP="00405B5A">
            <w:pPr>
              <w:rPr>
                <w:rFonts w:ascii="Times New Roman" w:hAnsi="Times New Roman" w:cs="Times New Roman"/>
                <w:lang w:val="sr-Cyrl-CS"/>
              </w:rPr>
            </w:pPr>
            <w:r w:rsidRPr="001C1067">
              <w:rPr>
                <w:rFonts w:ascii="Times New Roman" w:hAnsi="Times New Roman" w:cs="Times New Roman"/>
                <w:lang w:val="sr-Cyrl-CS"/>
              </w:rPr>
              <w:t>Дорада</w:t>
            </w:r>
          </w:p>
        </w:tc>
        <w:tc>
          <w:tcPr>
            <w:tcW w:w="6566" w:type="dxa"/>
          </w:tcPr>
          <w:p w:rsidR="00405B5A" w:rsidRPr="001C1067" w:rsidRDefault="00A45139" w:rsidP="00405B5A">
            <w:pPr>
              <w:jc w:val="right"/>
              <w:rPr>
                <w:rFonts w:ascii="Times New Roman" w:hAnsi="Times New Roman" w:cs="Times New Roman"/>
                <w:b/>
              </w:rPr>
            </w:pPr>
            <w:r w:rsidRPr="001C1067">
              <w:rPr>
                <w:rFonts w:ascii="Times New Roman" w:hAnsi="Times New Roman" w:cs="Times New Roman"/>
                <w:lang w:val="sr-Cyrl-CS"/>
              </w:rPr>
              <w:t>Обрезивање на формат</w:t>
            </w:r>
          </w:p>
        </w:tc>
      </w:tr>
      <w:tr w:rsidR="00A83CC6" w:rsidRPr="001C1067" w:rsidTr="005E7763">
        <w:tc>
          <w:tcPr>
            <w:tcW w:w="2898" w:type="dxa"/>
          </w:tcPr>
          <w:p w:rsidR="00A83CC6" w:rsidRPr="001C1067" w:rsidRDefault="00A83CC6" w:rsidP="00405B5A">
            <w:pPr>
              <w:rPr>
                <w:lang w:val="sr-Cyrl-CS"/>
              </w:rPr>
            </w:pPr>
            <w:r w:rsidRPr="00A83CC6">
              <w:rPr>
                <w:rFonts w:ascii="Times New Roman" w:hAnsi="Times New Roman" w:cs="Times New Roman"/>
                <w:lang w:val="sr-Cyrl-CS"/>
              </w:rPr>
              <w:t>Израда пробног узорка</w:t>
            </w:r>
          </w:p>
        </w:tc>
        <w:tc>
          <w:tcPr>
            <w:tcW w:w="6566" w:type="dxa"/>
          </w:tcPr>
          <w:p w:rsidR="00A83CC6" w:rsidRPr="001C1067" w:rsidRDefault="00983D22" w:rsidP="00405B5A">
            <w:pPr>
              <w:jc w:val="right"/>
              <w:rPr>
                <w:lang w:val="sr-Cyrl-CS"/>
              </w:rPr>
            </w:pPr>
            <w:r w:rsidRPr="001C1067">
              <w:rPr>
                <w:rFonts w:ascii="Times New Roman" w:hAnsi="Times New Roman" w:cs="Times New Roman"/>
                <w:lang w:val="sr-Cyrl-CS"/>
              </w:rPr>
              <w:t>Обавеза штампара</w:t>
            </w:r>
          </w:p>
        </w:tc>
      </w:tr>
      <w:tr w:rsidR="00405B5A" w:rsidRPr="001C1067" w:rsidTr="005E7763">
        <w:tc>
          <w:tcPr>
            <w:tcW w:w="2898" w:type="dxa"/>
          </w:tcPr>
          <w:p w:rsidR="00405B5A" w:rsidRPr="001C1067" w:rsidRDefault="00A45139" w:rsidP="00405B5A">
            <w:pPr>
              <w:rPr>
                <w:rFonts w:ascii="Times New Roman" w:hAnsi="Times New Roman" w:cs="Times New Roman"/>
              </w:rPr>
            </w:pPr>
            <w:r w:rsidRPr="001C1067">
              <w:rPr>
                <w:rFonts w:ascii="Times New Roman" w:hAnsi="Times New Roman" w:cs="Times New Roman"/>
                <w:lang w:val="sr-Cyrl-CS"/>
              </w:rPr>
              <w:t>Прелом, лектура, коректура</w:t>
            </w:r>
          </w:p>
        </w:tc>
        <w:tc>
          <w:tcPr>
            <w:tcW w:w="6566" w:type="dxa"/>
          </w:tcPr>
          <w:p w:rsidR="00405B5A" w:rsidRPr="001C1067" w:rsidRDefault="00A45139" w:rsidP="00405B5A">
            <w:pPr>
              <w:jc w:val="right"/>
              <w:rPr>
                <w:rFonts w:ascii="Times New Roman" w:hAnsi="Times New Roman" w:cs="Times New Roman"/>
              </w:rPr>
            </w:pPr>
            <w:r w:rsidRPr="001C1067">
              <w:rPr>
                <w:rFonts w:ascii="Times New Roman" w:hAnsi="Times New Roman" w:cs="Times New Roman"/>
                <w:lang w:val="sr-Cyrl-CS"/>
              </w:rPr>
              <w:t>Обавеза штампара</w:t>
            </w:r>
          </w:p>
        </w:tc>
      </w:tr>
      <w:tr w:rsidR="0091338A" w:rsidRPr="001C1067" w:rsidTr="00644995">
        <w:tc>
          <w:tcPr>
            <w:tcW w:w="9464" w:type="dxa"/>
            <w:gridSpan w:val="2"/>
          </w:tcPr>
          <w:p w:rsidR="0091338A" w:rsidRPr="0091338A" w:rsidRDefault="0091338A" w:rsidP="0091338A">
            <w:pPr>
              <w:rPr>
                <w:rFonts w:ascii="Times New Roman" w:hAnsi="Times New Roman" w:cs="Times New Roman"/>
                <w:b/>
                <w:lang w:val="sr-Cyrl-CS"/>
              </w:rPr>
            </w:pPr>
            <w:r w:rsidRPr="0091338A">
              <w:rPr>
                <w:rFonts w:ascii="Times New Roman" w:hAnsi="Times New Roman" w:cs="Times New Roman"/>
                <w:b/>
                <w:lang w:val="sr-Cyrl-CS"/>
              </w:rPr>
              <w:t>Практикум 1ж</w:t>
            </w:r>
          </w:p>
        </w:tc>
      </w:tr>
      <w:tr w:rsidR="0091338A" w:rsidRPr="001C1067" w:rsidTr="005E7763">
        <w:tc>
          <w:tcPr>
            <w:tcW w:w="2898" w:type="dxa"/>
          </w:tcPr>
          <w:p w:rsidR="0091338A" w:rsidRPr="001C1067" w:rsidRDefault="0091338A" w:rsidP="00405B5A">
            <w:pPr>
              <w:rPr>
                <w:lang w:val="sr-Cyrl-CS"/>
              </w:rPr>
            </w:pPr>
            <w:r w:rsidRPr="001C1067">
              <w:rPr>
                <w:rFonts w:ascii="Times New Roman" w:hAnsi="Times New Roman" w:cs="Times New Roman"/>
                <w:lang w:val="sr-Cyrl-CS"/>
              </w:rPr>
              <w:t>Формат</w:t>
            </w:r>
          </w:p>
        </w:tc>
        <w:tc>
          <w:tcPr>
            <w:tcW w:w="6566" w:type="dxa"/>
          </w:tcPr>
          <w:p w:rsidR="0091338A" w:rsidRPr="0091338A" w:rsidRDefault="0091338A" w:rsidP="00405B5A">
            <w:pPr>
              <w:jc w:val="right"/>
              <w:rPr>
                <w:rFonts w:ascii="Times New Roman" w:hAnsi="Times New Roman" w:cs="Times New Roman"/>
                <w:lang w:val="sr-Cyrl-CS"/>
              </w:rPr>
            </w:pPr>
            <w:r w:rsidRPr="0091338A">
              <w:rPr>
                <w:rFonts w:ascii="Times New Roman" w:hAnsi="Times New Roman" w:cs="Times New Roman"/>
                <w:lang w:val="sr-Cyrl-CS"/>
              </w:rPr>
              <w:t>А4</w:t>
            </w:r>
          </w:p>
        </w:tc>
      </w:tr>
      <w:tr w:rsidR="0091338A" w:rsidRPr="001C1067" w:rsidTr="005E7763">
        <w:tc>
          <w:tcPr>
            <w:tcW w:w="2898" w:type="dxa"/>
          </w:tcPr>
          <w:p w:rsidR="0091338A" w:rsidRPr="0091338A" w:rsidRDefault="0091338A" w:rsidP="00405B5A">
            <w:pPr>
              <w:rPr>
                <w:rFonts w:ascii="Times New Roman" w:hAnsi="Times New Roman" w:cs="Times New Roman"/>
                <w:lang w:val="sr-Cyrl-CS"/>
              </w:rPr>
            </w:pPr>
            <w:r w:rsidRPr="0091338A">
              <w:rPr>
                <w:rFonts w:ascii="Times New Roman" w:hAnsi="Times New Roman" w:cs="Times New Roman"/>
                <w:lang w:val="sr-Cyrl-CS"/>
              </w:rPr>
              <w:t>Тираж</w:t>
            </w:r>
          </w:p>
        </w:tc>
        <w:tc>
          <w:tcPr>
            <w:tcW w:w="6566" w:type="dxa"/>
          </w:tcPr>
          <w:p w:rsidR="0091338A" w:rsidRPr="004B0FD5" w:rsidRDefault="00983D22" w:rsidP="00405B5A">
            <w:pPr>
              <w:jc w:val="right"/>
              <w:rPr>
                <w:rFonts w:ascii="Times New Roman" w:hAnsi="Times New Roman" w:cs="Times New Roman"/>
                <w:lang w:val="sr-Cyrl-CS"/>
              </w:rPr>
            </w:pPr>
            <w:r>
              <w:rPr>
                <w:rFonts w:ascii="Times New Roman" w:hAnsi="Times New Roman" w:cs="Times New Roman"/>
                <w:lang w:val="sr-Cyrl-CS"/>
              </w:rPr>
              <w:t>30</w:t>
            </w:r>
            <w:r w:rsidR="0091338A" w:rsidRPr="004B0FD5">
              <w:rPr>
                <w:rFonts w:ascii="Times New Roman" w:hAnsi="Times New Roman" w:cs="Times New Roman"/>
                <w:lang w:val="sr-Cyrl-CS"/>
              </w:rPr>
              <w:t>0</w:t>
            </w:r>
          </w:p>
        </w:tc>
      </w:tr>
      <w:tr w:rsidR="0091338A" w:rsidRPr="001C1067" w:rsidTr="005E7763">
        <w:tc>
          <w:tcPr>
            <w:tcW w:w="2898" w:type="dxa"/>
          </w:tcPr>
          <w:p w:rsidR="0091338A" w:rsidRPr="0091338A" w:rsidRDefault="0091338A" w:rsidP="00405B5A">
            <w:pPr>
              <w:rPr>
                <w:rFonts w:ascii="Times New Roman" w:hAnsi="Times New Roman" w:cs="Times New Roman"/>
                <w:lang w:val="sr-Cyrl-CS"/>
              </w:rPr>
            </w:pPr>
            <w:r w:rsidRPr="0091338A">
              <w:rPr>
                <w:rFonts w:ascii="Times New Roman" w:hAnsi="Times New Roman" w:cs="Times New Roman"/>
                <w:lang w:val="sr-Cyrl-CS"/>
              </w:rPr>
              <w:t>Страна</w:t>
            </w:r>
          </w:p>
        </w:tc>
        <w:tc>
          <w:tcPr>
            <w:tcW w:w="6566" w:type="dxa"/>
          </w:tcPr>
          <w:p w:rsidR="0091338A" w:rsidRPr="004B0FD5" w:rsidRDefault="0091338A" w:rsidP="00405B5A">
            <w:pPr>
              <w:jc w:val="right"/>
              <w:rPr>
                <w:rFonts w:ascii="Times New Roman" w:hAnsi="Times New Roman" w:cs="Times New Roman"/>
                <w:lang w:val="sr-Cyrl-CS"/>
              </w:rPr>
            </w:pPr>
            <w:r w:rsidRPr="004B0FD5">
              <w:rPr>
                <w:rFonts w:ascii="Times New Roman" w:hAnsi="Times New Roman" w:cs="Times New Roman"/>
                <w:lang w:val="sr-Cyrl-CS"/>
              </w:rPr>
              <w:t>120</w:t>
            </w:r>
          </w:p>
        </w:tc>
      </w:tr>
      <w:tr w:rsidR="0091338A" w:rsidRPr="001C1067" w:rsidTr="005E7763">
        <w:tc>
          <w:tcPr>
            <w:tcW w:w="2898" w:type="dxa"/>
          </w:tcPr>
          <w:p w:rsidR="0091338A" w:rsidRPr="0091338A" w:rsidRDefault="0091338A" w:rsidP="00405B5A">
            <w:pPr>
              <w:rPr>
                <w:rFonts w:ascii="Times New Roman" w:hAnsi="Times New Roman" w:cs="Times New Roman"/>
                <w:lang w:val="sr-Cyrl-CS"/>
              </w:rPr>
            </w:pPr>
            <w:r>
              <w:rPr>
                <w:rFonts w:ascii="Times New Roman" w:hAnsi="Times New Roman" w:cs="Times New Roman"/>
                <w:lang w:val="sr-Cyrl-CS"/>
              </w:rPr>
              <w:t>Хартија</w:t>
            </w:r>
          </w:p>
        </w:tc>
        <w:tc>
          <w:tcPr>
            <w:tcW w:w="6566" w:type="dxa"/>
          </w:tcPr>
          <w:p w:rsidR="0091338A" w:rsidRPr="004B0FD5" w:rsidRDefault="00983D22" w:rsidP="00405B5A">
            <w:pPr>
              <w:jc w:val="right"/>
              <w:rPr>
                <w:rFonts w:ascii="Times New Roman" w:hAnsi="Times New Roman" w:cs="Times New Roman"/>
                <w:lang w:val="sr-Cyrl-CS"/>
              </w:rPr>
            </w:pPr>
            <w:r>
              <w:rPr>
                <w:rFonts w:ascii="Times New Roman" w:hAnsi="Times New Roman" w:cs="Times New Roman"/>
                <w:lang w:val="sr-Cyrl-CS"/>
              </w:rPr>
              <w:t>13</w:t>
            </w:r>
            <w:r w:rsidR="0091338A" w:rsidRPr="004B0FD5">
              <w:rPr>
                <w:rFonts w:ascii="Times New Roman" w:hAnsi="Times New Roman" w:cs="Times New Roman"/>
                <w:lang w:val="sr-Cyrl-CS"/>
              </w:rPr>
              <w:t>0</w:t>
            </w:r>
            <w:r w:rsidR="0091338A" w:rsidRPr="004B0FD5">
              <w:rPr>
                <w:rFonts w:ascii="Times New Roman" w:hAnsi="Times New Roman" w:cs="Times New Roman"/>
              </w:rPr>
              <w:t xml:space="preserve"> g</w:t>
            </w:r>
            <w:r w:rsidR="0091338A" w:rsidRPr="004B0FD5">
              <w:rPr>
                <w:rFonts w:ascii="Times New Roman" w:hAnsi="Times New Roman" w:cs="Times New Roman"/>
                <w:lang w:val="sr-Cyrl-CS"/>
              </w:rPr>
              <w:t xml:space="preserve"> кундструк </w:t>
            </w:r>
          </w:p>
        </w:tc>
      </w:tr>
      <w:tr w:rsidR="0091338A" w:rsidRPr="001C1067" w:rsidTr="005E7763">
        <w:tc>
          <w:tcPr>
            <w:tcW w:w="2898" w:type="dxa"/>
          </w:tcPr>
          <w:p w:rsidR="0091338A" w:rsidRPr="0091338A" w:rsidRDefault="0091338A" w:rsidP="00405B5A">
            <w:pPr>
              <w:rPr>
                <w:rFonts w:ascii="Times New Roman" w:hAnsi="Times New Roman" w:cs="Times New Roman"/>
                <w:lang w:val="sr-Cyrl-CS"/>
              </w:rPr>
            </w:pPr>
            <w:r>
              <w:rPr>
                <w:rFonts w:ascii="Times New Roman" w:hAnsi="Times New Roman" w:cs="Times New Roman"/>
                <w:lang w:val="sr-Cyrl-CS"/>
              </w:rPr>
              <w:t>Отисак на плоче</w:t>
            </w:r>
          </w:p>
        </w:tc>
        <w:tc>
          <w:tcPr>
            <w:tcW w:w="6566" w:type="dxa"/>
          </w:tcPr>
          <w:p w:rsidR="0091338A" w:rsidRPr="004B0FD5" w:rsidRDefault="0091338A" w:rsidP="00405B5A">
            <w:pPr>
              <w:jc w:val="right"/>
              <w:rPr>
                <w:rFonts w:ascii="Times New Roman" w:hAnsi="Times New Roman" w:cs="Times New Roman"/>
                <w:lang w:val="sr-Cyrl-CS"/>
              </w:rPr>
            </w:pPr>
            <w:r w:rsidRPr="004B0FD5">
              <w:rPr>
                <w:rFonts w:ascii="Times New Roman" w:hAnsi="Times New Roman" w:cs="Times New Roman"/>
                <w:lang w:val="sr-Cyrl-CS"/>
              </w:rPr>
              <w:t>СТР</w:t>
            </w:r>
          </w:p>
        </w:tc>
      </w:tr>
      <w:tr w:rsidR="0091338A" w:rsidRPr="001C1067" w:rsidTr="005E7763">
        <w:tc>
          <w:tcPr>
            <w:tcW w:w="2898" w:type="dxa"/>
          </w:tcPr>
          <w:p w:rsidR="0091338A" w:rsidRPr="0091338A" w:rsidRDefault="0091338A" w:rsidP="00405B5A">
            <w:pPr>
              <w:rPr>
                <w:rFonts w:ascii="Times New Roman" w:hAnsi="Times New Roman" w:cs="Times New Roman"/>
                <w:lang w:val="sr-Cyrl-CS"/>
              </w:rPr>
            </w:pPr>
            <w:r w:rsidRPr="0091338A">
              <w:rPr>
                <w:rFonts w:ascii="Times New Roman" w:hAnsi="Times New Roman" w:cs="Times New Roman"/>
                <w:lang w:val="sr-Cyrl-CS"/>
              </w:rPr>
              <w:t>Отисак штампарски</w:t>
            </w:r>
          </w:p>
        </w:tc>
        <w:tc>
          <w:tcPr>
            <w:tcW w:w="6566" w:type="dxa"/>
          </w:tcPr>
          <w:p w:rsidR="0091338A" w:rsidRPr="00C9644A" w:rsidRDefault="00983D22" w:rsidP="00405B5A">
            <w:pPr>
              <w:jc w:val="right"/>
              <w:rPr>
                <w:rFonts w:ascii="Times New Roman" w:hAnsi="Times New Roman" w:cs="Times New Roman"/>
                <w:lang w:val="sr-Cyrl-CS"/>
              </w:rPr>
            </w:pPr>
            <w:r>
              <w:rPr>
                <w:rFonts w:ascii="Times New Roman" w:hAnsi="Times New Roman" w:cs="Times New Roman"/>
                <w:lang w:val="sr-Cyrl-CS"/>
              </w:rPr>
              <w:t xml:space="preserve">32 стране кундструк 130 </w:t>
            </w:r>
            <w:r w:rsidRPr="004B0FD5">
              <w:rPr>
                <w:rFonts w:ascii="Times New Roman" w:hAnsi="Times New Roman" w:cs="Times New Roman"/>
              </w:rPr>
              <w:t>g</w:t>
            </w:r>
            <w:r w:rsidR="00C9644A">
              <w:rPr>
                <w:rFonts w:ascii="Times New Roman" w:hAnsi="Times New Roman" w:cs="Times New Roman"/>
                <w:lang w:val="sr-Cyrl-CS"/>
              </w:rPr>
              <w:t xml:space="preserve"> 4/4, остало ЦБ 1/1</w:t>
            </w:r>
          </w:p>
        </w:tc>
      </w:tr>
      <w:tr w:rsidR="0091338A" w:rsidRPr="001C1067" w:rsidTr="005E7763">
        <w:tc>
          <w:tcPr>
            <w:tcW w:w="2898" w:type="dxa"/>
          </w:tcPr>
          <w:p w:rsidR="0091338A" w:rsidRPr="0091338A" w:rsidRDefault="0091338A" w:rsidP="00405B5A">
            <w:pPr>
              <w:rPr>
                <w:rFonts w:ascii="Times New Roman" w:hAnsi="Times New Roman" w:cs="Times New Roman"/>
                <w:lang w:val="sr-Cyrl-CS"/>
              </w:rPr>
            </w:pPr>
            <w:r w:rsidRPr="0091338A">
              <w:rPr>
                <w:rFonts w:ascii="Times New Roman" w:hAnsi="Times New Roman" w:cs="Times New Roman"/>
                <w:lang w:val="sr-Cyrl-CS"/>
              </w:rPr>
              <w:t>Корице</w:t>
            </w:r>
          </w:p>
        </w:tc>
        <w:tc>
          <w:tcPr>
            <w:tcW w:w="6566" w:type="dxa"/>
          </w:tcPr>
          <w:p w:rsidR="0091338A" w:rsidRPr="004B0FD5" w:rsidRDefault="004B0FD5" w:rsidP="00405B5A">
            <w:pPr>
              <w:jc w:val="right"/>
              <w:rPr>
                <w:rFonts w:ascii="Times New Roman" w:hAnsi="Times New Roman" w:cs="Times New Roman"/>
                <w:lang w:val="sr-Cyrl-CS"/>
              </w:rPr>
            </w:pPr>
            <w:r w:rsidRPr="004B0FD5">
              <w:rPr>
                <w:rFonts w:ascii="Times New Roman" w:hAnsi="Times New Roman" w:cs="Times New Roman"/>
              </w:rPr>
              <w:t>Ka</w:t>
            </w:r>
            <w:r w:rsidRPr="004B0FD5">
              <w:rPr>
                <w:rFonts w:ascii="Times New Roman" w:hAnsi="Times New Roman" w:cs="Times New Roman"/>
                <w:lang w:val="sr-Cyrl-CS"/>
              </w:rPr>
              <w:t>ртон брош</w:t>
            </w:r>
            <w:r w:rsidRPr="004B0FD5">
              <w:rPr>
                <w:rFonts w:ascii="Times New Roman" w:hAnsi="Times New Roman" w:cs="Times New Roman"/>
              </w:rPr>
              <w:t>, o</w:t>
            </w:r>
            <w:r w:rsidRPr="004B0FD5">
              <w:rPr>
                <w:rFonts w:ascii="Times New Roman" w:hAnsi="Times New Roman" w:cs="Times New Roman"/>
                <w:lang w:val="sr-Cyrl-CS"/>
              </w:rPr>
              <w:t>тиса</w:t>
            </w:r>
            <w:r w:rsidRPr="004B0FD5">
              <w:rPr>
                <w:rFonts w:ascii="Times New Roman" w:hAnsi="Times New Roman" w:cs="Times New Roman"/>
              </w:rPr>
              <w:t xml:space="preserve">k 4/4, </w:t>
            </w:r>
            <w:r w:rsidRPr="004B0FD5">
              <w:rPr>
                <w:rFonts w:ascii="Times New Roman" w:hAnsi="Times New Roman" w:cs="Times New Roman"/>
                <w:lang w:val="sr-Cyrl-CS"/>
              </w:rPr>
              <w:t>сјајна пластификација</w:t>
            </w:r>
          </w:p>
        </w:tc>
      </w:tr>
      <w:tr w:rsidR="0091338A" w:rsidRPr="001C1067" w:rsidTr="005E7763">
        <w:tc>
          <w:tcPr>
            <w:tcW w:w="2898" w:type="dxa"/>
          </w:tcPr>
          <w:p w:rsidR="0091338A" w:rsidRPr="0091338A" w:rsidRDefault="0091338A" w:rsidP="00405B5A">
            <w:pPr>
              <w:rPr>
                <w:rFonts w:ascii="Times New Roman" w:hAnsi="Times New Roman" w:cs="Times New Roman"/>
                <w:lang w:val="sr-Cyrl-CS"/>
              </w:rPr>
            </w:pPr>
            <w:r w:rsidRPr="0091338A">
              <w:rPr>
                <w:rFonts w:ascii="Times New Roman" w:hAnsi="Times New Roman" w:cs="Times New Roman"/>
                <w:lang w:val="sr-Cyrl-CS"/>
              </w:rPr>
              <w:t>Повез</w:t>
            </w:r>
          </w:p>
        </w:tc>
        <w:tc>
          <w:tcPr>
            <w:tcW w:w="6566" w:type="dxa"/>
          </w:tcPr>
          <w:p w:rsidR="0091338A" w:rsidRPr="004B0FD5" w:rsidRDefault="00C9644A" w:rsidP="00405B5A">
            <w:pPr>
              <w:jc w:val="right"/>
              <w:rPr>
                <w:rFonts w:ascii="Times New Roman" w:hAnsi="Times New Roman" w:cs="Times New Roman"/>
                <w:lang w:val="sr-Cyrl-CS"/>
              </w:rPr>
            </w:pPr>
            <w:r>
              <w:rPr>
                <w:rFonts w:ascii="Times New Roman" w:hAnsi="Times New Roman" w:cs="Times New Roman"/>
                <w:lang w:val="sr-Cyrl-CS"/>
              </w:rPr>
              <w:t>Шивено-б</w:t>
            </w:r>
            <w:r w:rsidR="004B0FD5" w:rsidRPr="004B0FD5">
              <w:rPr>
                <w:rFonts w:ascii="Times New Roman" w:hAnsi="Times New Roman" w:cs="Times New Roman"/>
                <w:lang w:val="sr-Cyrl-CS"/>
              </w:rPr>
              <w:t>индер</w:t>
            </w:r>
          </w:p>
        </w:tc>
      </w:tr>
      <w:tr w:rsidR="0091338A" w:rsidRPr="001C1067" w:rsidTr="005E7763">
        <w:tc>
          <w:tcPr>
            <w:tcW w:w="2898" w:type="dxa"/>
          </w:tcPr>
          <w:p w:rsidR="0091338A" w:rsidRPr="0091338A" w:rsidRDefault="0091338A" w:rsidP="00405B5A">
            <w:pPr>
              <w:rPr>
                <w:rFonts w:ascii="Times New Roman" w:hAnsi="Times New Roman" w:cs="Times New Roman"/>
                <w:lang w:val="sr-Cyrl-CS"/>
              </w:rPr>
            </w:pPr>
            <w:r w:rsidRPr="0091338A">
              <w:rPr>
                <w:rFonts w:ascii="Times New Roman" w:hAnsi="Times New Roman" w:cs="Times New Roman"/>
                <w:lang w:val="sr-Cyrl-CS"/>
              </w:rPr>
              <w:t>Дорада</w:t>
            </w:r>
          </w:p>
        </w:tc>
        <w:tc>
          <w:tcPr>
            <w:tcW w:w="6566" w:type="dxa"/>
          </w:tcPr>
          <w:p w:rsidR="0091338A" w:rsidRPr="004B0FD5" w:rsidRDefault="004B0FD5" w:rsidP="00405B5A">
            <w:pPr>
              <w:jc w:val="right"/>
              <w:rPr>
                <w:rFonts w:ascii="Times New Roman" w:hAnsi="Times New Roman" w:cs="Times New Roman"/>
                <w:lang w:val="sr-Cyrl-CS"/>
              </w:rPr>
            </w:pPr>
            <w:r w:rsidRPr="004B0FD5">
              <w:rPr>
                <w:rFonts w:ascii="Times New Roman" w:hAnsi="Times New Roman" w:cs="Times New Roman"/>
                <w:lang w:val="sr-Cyrl-CS"/>
              </w:rPr>
              <w:t>Обрезивање на формат</w:t>
            </w:r>
          </w:p>
        </w:tc>
      </w:tr>
      <w:tr w:rsidR="0091338A" w:rsidRPr="001C1067" w:rsidTr="005E7763">
        <w:tc>
          <w:tcPr>
            <w:tcW w:w="2898" w:type="dxa"/>
          </w:tcPr>
          <w:p w:rsidR="0091338A" w:rsidRPr="0091338A" w:rsidRDefault="0091338A" w:rsidP="00405B5A">
            <w:pPr>
              <w:rPr>
                <w:rFonts w:ascii="Times New Roman" w:hAnsi="Times New Roman" w:cs="Times New Roman"/>
                <w:lang w:val="sr-Cyrl-CS"/>
              </w:rPr>
            </w:pPr>
            <w:r w:rsidRPr="0091338A">
              <w:rPr>
                <w:rFonts w:ascii="Times New Roman" w:hAnsi="Times New Roman" w:cs="Times New Roman"/>
                <w:lang w:val="sr-Cyrl-CS"/>
              </w:rPr>
              <w:t>Израда пробног узорка</w:t>
            </w:r>
          </w:p>
        </w:tc>
        <w:tc>
          <w:tcPr>
            <w:tcW w:w="6566" w:type="dxa"/>
          </w:tcPr>
          <w:p w:rsidR="0091338A" w:rsidRPr="004B0FD5" w:rsidRDefault="00C9644A" w:rsidP="00405B5A">
            <w:pPr>
              <w:jc w:val="right"/>
              <w:rPr>
                <w:rFonts w:ascii="Times New Roman" w:hAnsi="Times New Roman" w:cs="Times New Roman"/>
                <w:lang w:val="sr-Cyrl-CS"/>
              </w:rPr>
            </w:pPr>
            <w:r w:rsidRPr="004B0FD5">
              <w:rPr>
                <w:rFonts w:ascii="Times New Roman" w:hAnsi="Times New Roman" w:cs="Times New Roman"/>
                <w:lang w:val="sr-Cyrl-CS"/>
              </w:rPr>
              <w:t>Обавеза штампара</w:t>
            </w:r>
          </w:p>
        </w:tc>
      </w:tr>
      <w:tr w:rsidR="0091338A" w:rsidRPr="001C1067" w:rsidTr="005E7763">
        <w:tc>
          <w:tcPr>
            <w:tcW w:w="2898" w:type="dxa"/>
          </w:tcPr>
          <w:p w:rsidR="0091338A" w:rsidRPr="0091338A" w:rsidRDefault="0091338A" w:rsidP="00405B5A">
            <w:pPr>
              <w:rPr>
                <w:rFonts w:ascii="Times New Roman" w:hAnsi="Times New Roman" w:cs="Times New Roman"/>
                <w:lang w:val="sr-Cyrl-CS"/>
              </w:rPr>
            </w:pPr>
            <w:r w:rsidRPr="0091338A">
              <w:rPr>
                <w:rFonts w:ascii="Times New Roman" w:hAnsi="Times New Roman" w:cs="Times New Roman"/>
                <w:lang w:val="sr-Cyrl-CS"/>
              </w:rPr>
              <w:t>Прелом, лектура, коректура</w:t>
            </w:r>
          </w:p>
        </w:tc>
        <w:tc>
          <w:tcPr>
            <w:tcW w:w="6566" w:type="dxa"/>
          </w:tcPr>
          <w:p w:rsidR="0091338A" w:rsidRPr="004B0FD5" w:rsidRDefault="004B0FD5" w:rsidP="00405B5A">
            <w:pPr>
              <w:jc w:val="right"/>
              <w:rPr>
                <w:rFonts w:ascii="Times New Roman" w:hAnsi="Times New Roman" w:cs="Times New Roman"/>
                <w:lang w:val="sr-Cyrl-CS"/>
              </w:rPr>
            </w:pPr>
            <w:r w:rsidRPr="004B0FD5">
              <w:rPr>
                <w:rFonts w:ascii="Times New Roman" w:hAnsi="Times New Roman" w:cs="Times New Roman"/>
                <w:lang w:val="sr-Cyrl-CS"/>
              </w:rPr>
              <w:t>Обавеза штампара</w:t>
            </w:r>
          </w:p>
        </w:tc>
      </w:tr>
      <w:tr w:rsidR="00405B5A" w:rsidRPr="001C1067" w:rsidTr="005E7763">
        <w:tc>
          <w:tcPr>
            <w:tcW w:w="9464" w:type="dxa"/>
            <w:gridSpan w:val="2"/>
          </w:tcPr>
          <w:p w:rsidR="00405B5A" w:rsidRPr="006552DE" w:rsidRDefault="00A45139" w:rsidP="00A45139">
            <w:pPr>
              <w:rPr>
                <w:rFonts w:ascii="Times New Roman" w:hAnsi="Times New Roman" w:cs="Times New Roman"/>
                <w:b/>
                <w:lang w:val="sr-Cyrl-CS"/>
              </w:rPr>
            </w:pPr>
            <w:r w:rsidRPr="001C1067">
              <w:rPr>
                <w:rFonts w:ascii="Times New Roman" w:hAnsi="Times New Roman" w:cs="Times New Roman"/>
                <w:b/>
                <w:lang w:val="sr-Cyrl-CS"/>
              </w:rPr>
              <w:t>Часопис</w:t>
            </w:r>
            <w:r w:rsidR="00405B5A" w:rsidRPr="001C1067">
              <w:rPr>
                <w:rFonts w:ascii="Times New Roman" w:hAnsi="Times New Roman" w:cs="Times New Roman"/>
                <w:b/>
              </w:rPr>
              <w:t xml:space="preserve"> 1a 4 </w:t>
            </w:r>
            <w:r w:rsidRPr="001C1067">
              <w:rPr>
                <w:rFonts w:ascii="Times New Roman" w:hAnsi="Times New Roman" w:cs="Times New Roman"/>
                <w:b/>
                <w:lang w:val="sr-Cyrl-CS"/>
              </w:rPr>
              <w:t>свеске</w:t>
            </w:r>
            <w:r w:rsidR="00405B5A" w:rsidRPr="001C1067">
              <w:rPr>
                <w:rFonts w:ascii="Times New Roman" w:hAnsi="Times New Roman" w:cs="Times New Roman"/>
                <w:b/>
              </w:rPr>
              <w:t xml:space="preserve"> </w:t>
            </w:r>
            <w:r w:rsidR="00C9644A">
              <w:rPr>
                <w:rFonts w:ascii="Times New Roman" w:hAnsi="Times New Roman" w:cs="Times New Roman"/>
                <w:b/>
                <w:lang w:val="sr-Cyrl-CS"/>
              </w:rPr>
              <w:t>по 200 комада</w:t>
            </w:r>
          </w:p>
        </w:tc>
      </w:tr>
      <w:tr w:rsidR="00405B5A" w:rsidRPr="001C1067" w:rsidTr="005E7763">
        <w:tc>
          <w:tcPr>
            <w:tcW w:w="2898" w:type="dxa"/>
          </w:tcPr>
          <w:p w:rsidR="00405B5A" w:rsidRPr="001C1067" w:rsidRDefault="00A45139" w:rsidP="00405B5A">
            <w:pPr>
              <w:rPr>
                <w:rFonts w:ascii="Times New Roman" w:hAnsi="Times New Roman" w:cs="Times New Roman"/>
                <w:lang w:val="sr-Cyrl-CS"/>
              </w:rPr>
            </w:pPr>
            <w:r w:rsidRPr="001C1067">
              <w:rPr>
                <w:rFonts w:ascii="Times New Roman" w:hAnsi="Times New Roman" w:cs="Times New Roman"/>
                <w:lang w:val="sr-Cyrl-CS"/>
              </w:rPr>
              <w:t>Формат</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B5</w:t>
            </w:r>
          </w:p>
        </w:tc>
      </w:tr>
      <w:tr w:rsidR="00405B5A" w:rsidRPr="001C1067" w:rsidTr="005E7763">
        <w:tc>
          <w:tcPr>
            <w:tcW w:w="2898" w:type="dxa"/>
          </w:tcPr>
          <w:p w:rsidR="00405B5A" w:rsidRPr="001C1067" w:rsidRDefault="00405B5A" w:rsidP="00A45139">
            <w:pPr>
              <w:rPr>
                <w:rFonts w:ascii="Times New Roman" w:hAnsi="Times New Roman" w:cs="Times New Roman"/>
                <w:lang w:val="sr-Cyrl-CS"/>
              </w:rPr>
            </w:pPr>
            <w:r w:rsidRPr="001C1067">
              <w:rPr>
                <w:rFonts w:ascii="Times New Roman" w:hAnsi="Times New Roman" w:cs="Times New Roman"/>
              </w:rPr>
              <w:t>T</w:t>
            </w:r>
            <w:r w:rsidR="00A45139" w:rsidRPr="001C1067">
              <w:rPr>
                <w:rFonts w:ascii="Times New Roman" w:hAnsi="Times New Roman" w:cs="Times New Roman"/>
                <w:lang w:val="sr-Cyrl-CS"/>
              </w:rPr>
              <w:t>ираж</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200</w:t>
            </w:r>
          </w:p>
        </w:tc>
      </w:tr>
      <w:tr w:rsidR="00405B5A" w:rsidRPr="001C1067" w:rsidTr="005E7763">
        <w:tc>
          <w:tcPr>
            <w:tcW w:w="2898" w:type="dxa"/>
          </w:tcPr>
          <w:p w:rsidR="00405B5A" w:rsidRPr="001C1067" w:rsidRDefault="00A45139" w:rsidP="00405B5A">
            <w:pPr>
              <w:rPr>
                <w:rFonts w:ascii="Times New Roman" w:hAnsi="Times New Roman" w:cs="Times New Roman"/>
                <w:lang w:val="sr-Cyrl-CS"/>
              </w:rPr>
            </w:pPr>
            <w:r w:rsidRPr="001C1067">
              <w:rPr>
                <w:rFonts w:ascii="Times New Roman" w:hAnsi="Times New Roman" w:cs="Times New Roman"/>
                <w:lang w:val="sr-Cyrl-CS"/>
              </w:rPr>
              <w:t>Страна</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200</w:t>
            </w:r>
          </w:p>
        </w:tc>
      </w:tr>
      <w:tr w:rsidR="00405B5A" w:rsidRPr="001C1067" w:rsidTr="005E7763">
        <w:tc>
          <w:tcPr>
            <w:tcW w:w="2898" w:type="dxa"/>
          </w:tcPr>
          <w:p w:rsidR="00405B5A" w:rsidRPr="001C1067" w:rsidRDefault="00A45139" w:rsidP="00405B5A">
            <w:pPr>
              <w:rPr>
                <w:rFonts w:ascii="Times New Roman" w:hAnsi="Times New Roman" w:cs="Times New Roman"/>
                <w:lang w:val="sr-Cyrl-CS"/>
              </w:rPr>
            </w:pPr>
            <w:r w:rsidRPr="001C1067">
              <w:rPr>
                <w:rFonts w:ascii="Times New Roman" w:hAnsi="Times New Roman" w:cs="Times New Roman"/>
                <w:lang w:val="sr-Cyrl-CS"/>
              </w:rPr>
              <w:t>Хартија</w:t>
            </w:r>
          </w:p>
        </w:tc>
        <w:tc>
          <w:tcPr>
            <w:tcW w:w="6566" w:type="dxa"/>
          </w:tcPr>
          <w:p w:rsidR="00405B5A" w:rsidRPr="001C1067" w:rsidRDefault="00405B5A" w:rsidP="00A45139">
            <w:pPr>
              <w:jc w:val="right"/>
              <w:rPr>
                <w:rFonts w:ascii="Times New Roman" w:hAnsi="Times New Roman" w:cs="Times New Roman"/>
                <w:lang w:val="sr-Cyrl-CS"/>
              </w:rPr>
            </w:pPr>
            <w:r w:rsidRPr="001C1067">
              <w:rPr>
                <w:rFonts w:ascii="Times New Roman" w:hAnsi="Times New Roman" w:cs="Times New Roman"/>
              </w:rPr>
              <w:t xml:space="preserve">130 g </w:t>
            </w:r>
            <w:r w:rsidR="00A45139" w:rsidRPr="001C1067">
              <w:rPr>
                <w:rFonts w:ascii="Times New Roman" w:hAnsi="Times New Roman" w:cs="Times New Roman"/>
              </w:rPr>
              <w:t>кунстдрук</w:t>
            </w:r>
          </w:p>
        </w:tc>
      </w:tr>
      <w:tr w:rsidR="00405B5A" w:rsidRPr="001C1067" w:rsidTr="005E7763">
        <w:tc>
          <w:tcPr>
            <w:tcW w:w="2898" w:type="dxa"/>
          </w:tcPr>
          <w:p w:rsidR="00405B5A" w:rsidRPr="001C1067" w:rsidRDefault="00A45139" w:rsidP="00405B5A">
            <w:pPr>
              <w:rPr>
                <w:rFonts w:ascii="Times New Roman" w:hAnsi="Times New Roman" w:cs="Times New Roman"/>
                <w:lang w:val="sr-Cyrl-CS"/>
              </w:rPr>
            </w:pPr>
            <w:r w:rsidRPr="001C1067">
              <w:rPr>
                <w:rFonts w:ascii="Times New Roman" w:hAnsi="Times New Roman" w:cs="Times New Roman"/>
                <w:lang w:val="sr-Cyrl-CS"/>
              </w:rPr>
              <w:t>Отисак на плоче</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CTP</w:t>
            </w:r>
          </w:p>
        </w:tc>
      </w:tr>
      <w:tr w:rsidR="00405B5A" w:rsidRPr="001C1067" w:rsidTr="005E7763">
        <w:tc>
          <w:tcPr>
            <w:tcW w:w="2898" w:type="dxa"/>
          </w:tcPr>
          <w:p w:rsidR="00405B5A" w:rsidRPr="001C1067" w:rsidRDefault="00A45139" w:rsidP="00405B5A">
            <w:pPr>
              <w:rPr>
                <w:rFonts w:ascii="Times New Roman" w:hAnsi="Times New Roman" w:cs="Times New Roman"/>
                <w:lang w:val="sr-Cyrl-CS"/>
              </w:rPr>
            </w:pPr>
            <w:r w:rsidRPr="001C1067">
              <w:rPr>
                <w:rFonts w:ascii="Times New Roman" w:hAnsi="Times New Roman" w:cs="Times New Roman"/>
                <w:lang w:val="sr-Cyrl-CS"/>
              </w:rPr>
              <w:t>Отисак штампарски</w:t>
            </w:r>
          </w:p>
        </w:tc>
        <w:tc>
          <w:tcPr>
            <w:tcW w:w="6566" w:type="dxa"/>
          </w:tcPr>
          <w:p w:rsidR="00405B5A" w:rsidRPr="001C1067" w:rsidRDefault="0089607E" w:rsidP="00405B5A">
            <w:pPr>
              <w:jc w:val="right"/>
              <w:rPr>
                <w:rFonts w:ascii="Times New Roman" w:hAnsi="Times New Roman" w:cs="Times New Roman"/>
              </w:rPr>
            </w:pPr>
            <w:r>
              <w:rPr>
                <w:rFonts w:ascii="Times New Roman" w:hAnsi="Times New Roman" w:cs="Times New Roman"/>
                <w:lang w:val="sr-Cyrl-CS"/>
              </w:rPr>
              <w:t xml:space="preserve">Колор </w:t>
            </w:r>
            <w:r w:rsidR="00405B5A" w:rsidRPr="001C1067">
              <w:rPr>
                <w:rFonts w:ascii="Times New Roman" w:hAnsi="Times New Roman" w:cs="Times New Roman"/>
              </w:rPr>
              <w:t>4/4</w:t>
            </w:r>
          </w:p>
        </w:tc>
      </w:tr>
      <w:tr w:rsidR="00405B5A" w:rsidRPr="001C1067" w:rsidTr="005E7763">
        <w:tc>
          <w:tcPr>
            <w:tcW w:w="2898" w:type="dxa"/>
          </w:tcPr>
          <w:p w:rsidR="00405B5A" w:rsidRPr="001C1067" w:rsidRDefault="00405B5A" w:rsidP="00A45139">
            <w:pPr>
              <w:rPr>
                <w:rFonts w:ascii="Times New Roman" w:hAnsi="Times New Roman" w:cs="Times New Roman"/>
                <w:lang w:val="sr-Cyrl-CS"/>
              </w:rPr>
            </w:pPr>
            <w:r w:rsidRPr="001C1067">
              <w:rPr>
                <w:rFonts w:ascii="Times New Roman" w:hAnsi="Times New Roman" w:cs="Times New Roman"/>
              </w:rPr>
              <w:t>Ko</w:t>
            </w:r>
            <w:r w:rsidR="00A45139" w:rsidRPr="001C1067">
              <w:rPr>
                <w:rFonts w:ascii="Times New Roman" w:hAnsi="Times New Roman" w:cs="Times New Roman"/>
                <w:lang w:val="sr-Cyrl-CS"/>
              </w:rPr>
              <w:t>рице</w:t>
            </w:r>
          </w:p>
        </w:tc>
        <w:tc>
          <w:tcPr>
            <w:tcW w:w="6566" w:type="dxa"/>
          </w:tcPr>
          <w:p w:rsidR="00405B5A" w:rsidRPr="001C1067" w:rsidRDefault="00405B5A" w:rsidP="00A45139">
            <w:pPr>
              <w:jc w:val="right"/>
              <w:rPr>
                <w:rFonts w:ascii="Times New Roman" w:hAnsi="Times New Roman" w:cs="Times New Roman"/>
                <w:lang w:val="sr-Cyrl-CS"/>
              </w:rPr>
            </w:pPr>
            <w:r w:rsidRPr="001C1067">
              <w:rPr>
                <w:rFonts w:ascii="Times New Roman" w:hAnsi="Times New Roman" w:cs="Times New Roman"/>
              </w:rPr>
              <w:t>Ka</w:t>
            </w:r>
            <w:r w:rsidR="00A45139" w:rsidRPr="001C1067">
              <w:rPr>
                <w:rFonts w:ascii="Times New Roman" w:hAnsi="Times New Roman" w:cs="Times New Roman"/>
                <w:lang w:val="sr-Cyrl-CS"/>
              </w:rPr>
              <w:t>ртон</w:t>
            </w:r>
            <w:r w:rsidRPr="001C1067">
              <w:rPr>
                <w:rFonts w:ascii="Times New Roman" w:hAnsi="Times New Roman" w:cs="Times New Roman"/>
              </w:rPr>
              <w:t xml:space="preserve"> 300 g, o</w:t>
            </w:r>
            <w:r w:rsidR="00A45139" w:rsidRPr="001C1067">
              <w:rPr>
                <w:rFonts w:ascii="Times New Roman" w:hAnsi="Times New Roman" w:cs="Times New Roman"/>
                <w:lang w:val="sr-Cyrl-CS"/>
              </w:rPr>
              <w:t>тисак</w:t>
            </w:r>
            <w:r w:rsidRPr="001C1067">
              <w:rPr>
                <w:rFonts w:ascii="Times New Roman" w:hAnsi="Times New Roman" w:cs="Times New Roman"/>
              </w:rPr>
              <w:t xml:space="preserve"> 4/4, </w:t>
            </w:r>
            <w:r w:rsidR="00A45139" w:rsidRPr="001C1067">
              <w:rPr>
                <w:rFonts w:ascii="Times New Roman" w:hAnsi="Times New Roman" w:cs="Times New Roman"/>
                <w:lang w:val="sr-Cyrl-CS"/>
              </w:rPr>
              <w:t>сјајна пластификација</w:t>
            </w:r>
          </w:p>
        </w:tc>
      </w:tr>
      <w:tr w:rsidR="00405B5A" w:rsidRPr="001C1067" w:rsidTr="005E7763">
        <w:tc>
          <w:tcPr>
            <w:tcW w:w="2898" w:type="dxa"/>
          </w:tcPr>
          <w:p w:rsidR="00405B5A" w:rsidRPr="001C1067" w:rsidRDefault="00A45139" w:rsidP="00405B5A">
            <w:pPr>
              <w:rPr>
                <w:rFonts w:ascii="Times New Roman" w:hAnsi="Times New Roman" w:cs="Times New Roman"/>
                <w:lang w:val="sr-Cyrl-CS"/>
              </w:rPr>
            </w:pPr>
            <w:r w:rsidRPr="001C1067">
              <w:rPr>
                <w:rFonts w:ascii="Times New Roman" w:hAnsi="Times New Roman" w:cs="Times New Roman"/>
                <w:lang w:val="sr-Cyrl-CS"/>
              </w:rPr>
              <w:t>Повез</w:t>
            </w:r>
          </w:p>
        </w:tc>
        <w:tc>
          <w:tcPr>
            <w:tcW w:w="6566" w:type="dxa"/>
          </w:tcPr>
          <w:p w:rsidR="00405B5A" w:rsidRPr="001C1067" w:rsidRDefault="00A45139" w:rsidP="00405B5A">
            <w:pPr>
              <w:jc w:val="right"/>
              <w:rPr>
                <w:rFonts w:ascii="Times New Roman" w:hAnsi="Times New Roman" w:cs="Times New Roman"/>
                <w:lang w:val="sr-Cyrl-CS"/>
              </w:rPr>
            </w:pPr>
            <w:r w:rsidRPr="001C1067">
              <w:rPr>
                <w:rFonts w:ascii="Times New Roman" w:hAnsi="Times New Roman" w:cs="Times New Roman"/>
                <w:lang w:val="sr-Cyrl-CS"/>
              </w:rPr>
              <w:t>Шивени</w:t>
            </w:r>
          </w:p>
        </w:tc>
      </w:tr>
      <w:tr w:rsidR="00405B5A" w:rsidRPr="001C1067" w:rsidTr="005E7763">
        <w:tc>
          <w:tcPr>
            <w:tcW w:w="2898" w:type="dxa"/>
          </w:tcPr>
          <w:p w:rsidR="00405B5A" w:rsidRPr="001C1067" w:rsidRDefault="00A45139" w:rsidP="00405B5A">
            <w:pPr>
              <w:rPr>
                <w:rFonts w:ascii="Times New Roman" w:hAnsi="Times New Roman" w:cs="Times New Roman"/>
                <w:lang w:val="sr-Cyrl-CS"/>
              </w:rPr>
            </w:pPr>
            <w:r w:rsidRPr="001C1067">
              <w:rPr>
                <w:rFonts w:ascii="Times New Roman" w:hAnsi="Times New Roman" w:cs="Times New Roman"/>
                <w:lang w:val="sr-Cyrl-CS"/>
              </w:rPr>
              <w:t>Дорада</w:t>
            </w:r>
          </w:p>
        </w:tc>
        <w:tc>
          <w:tcPr>
            <w:tcW w:w="6566" w:type="dxa"/>
          </w:tcPr>
          <w:p w:rsidR="00405B5A" w:rsidRPr="001C1067" w:rsidRDefault="00A45139" w:rsidP="00405B5A">
            <w:pPr>
              <w:jc w:val="right"/>
              <w:rPr>
                <w:rFonts w:ascii="Times New Roman" w:hAnsi="Times New Roman" w:cs="Times New Roman"/>
                <w:b/>
              </w:rPr>
            </w:pPr>
            <w:r w:rsidRPr="001C1067">
              <w:rPr>
                <w:rFonts w:ascii="Times New Roman" w:hAnsi="Times New Roman" w:cs="Times New Roman"/>
                <w:lang w:val="sr-Cyrl-CS"/>
              </w:rPr>
              <w:t>Обрезивање на формат</w:t>
            </w:r>
          </w:p>
        </w:tc>
      </w:tr>
      <w:tr w:rsidR="005E7763" w:rsidRPr="001C1067" w:rsidTr="005E7763">
        <w:tc>
          <w:tcPr>
            <w:tcW w:w="2898" w:type="dxa"/>
          </w:tcPr>
          <w:p w:rsidR="005E7763" w:rsidRPr="00A83CC6" w:rsidRDefault="00A83CC6" w:rsidP="00405B5A">
            <w:pPr>
              <w:rPr>
                <w:rFonts w:ascii="Times New Roman" w:hAnsi="Times New Roman" w:cs="Times New Roman"/>
                <w:lang w:val="sr-Cyrl-CS"/>
              </w:rPr>
            </w:pPr>
            <w:r w:rsidRPr="00A83CC6">
              <w:rPr>
                <w:rFonts w:ascii="Times New Roman" w:hAnsi="Times New Roman" w:cs="Times New Roman"/>
                <w:lang w:val="sr-Cyrl-CS"/>
              </w:rPr>
              <w:t>Израда пробног узорка</w:t>
            </w:r>
          </w:p>
        </w:tc>
        <w:tc>
          <w:tcPr>
            <w:tcW w:w="6566" w:type="dxa"/>
          </w:tcPr>
          <w:p w:rsidR="005E7763" w:rsidRPr="001C1067" w:rsidRDefault="00C9644A" w:rsidP="00405B5A">
            <w:pPr>
              <w:jc w:val="right"/>
              <w:rPr>
                <w:lang w:val="sr-Cyrl-CS"/>
              </w:rPr>
            </w:pPr>
            <w:r w:rsidRPr="001C1067">
              <w:rPr>
                <w:rFonts w:ascii="Times New Roman" w:hAnsi="Times New Roman" w:cs="Times New Roman"/>
                <w:lang w:val="sr-Cyrl-CS"/>
              </w:rPr>
              <w:t>Обавеза штампара</w:t>
            </w:r>
          </w:p>
        </w:tc>
      </w:tr>
      <w:tr w:rsidR="00405B5A" w:rsidRPr="001C1067" w:rsidTr="005E7763">
        <w:tc>
          <w:tcPr>
            <w:tcW w:w="9464" w:type="dxa"/>
            <w:gridSpan w:val="2"/>
          </w:tcPr>
          <w:p w:rsidR="00405B5A" w:rsidRPr="001C1067" w:rsidRDefault="00C03EB7" w:rsidP="00C9644A">
            <w:pPr>
              <w:rPr>
                <w:rFonts w:ascii="Times New Roman" w:hAnsi="Times New Roman" w:cs="Times New Roman"/>
                <w:lang w:val="sr-Cyrl-CS"/>
              </w:rPr>
            </w:pPr>
            <w:r w:rsidRPr="001C1067">
              <w:rPr>
                <w:rFonts w:ascii="Times New Roman" w:hAnsi="Times New Roman" w:cs="Times New Roman"/>
                <w:lang w:val="sr-Cyrl-CS"/>
              </w:rPr>
              <w:t>Прело</w:t>
            </w:r>
            <w:r w:rsidR="004B0FD5">
              <w:rPr>
                <w:rFonts w:ascii="Times New Roman" w:hAnsi="Times New Roman" w:cs="Times New Roman"/>
                <w:lang w:val="sr-Cyrl-CS"/>
              </w:rPr>
              <w:t>м, лектура, коректура</w:t>
            </w:r>
            <w:r w:rsidR="00C9644A">
              <w:rPr>
                <w:rFonts w:ascii="Times New Roman" w:hAnsi="Times New Roman" w:cs="Times New Roman"/>
                <w:lang w:val="sr-Cyrl-CS"/>
              </w:rPr>
              <w:t>(на енеглеском)</w:t>
            </w:r>
            <w:r w:rsidR="00C9644A" w:rsidRPr="001C1067">
              <w:rPr>
                <w:rFonts w:ascii="Times New Roman" w:hAnsi="Times New Roman" w:cs="Times New Roman"/>
                <w:lang w:val="sr-Cyrl-CS"/>
              </w:rPr>
              <w:t xml:space="preserve"> </w:t>
            </w:r>
            <w:r w:rsidR="00C9644A">
              <w:rPr>
                <w:rFonts w:ascii="Times New Roman" w:hAnsi="Times New Roman" w:cs="Times New Roman"/>
                <w:lang w:val="sr-Cyrl-CS"/>
              </w:rPr>
              <w:t xml:space="preserve">                                                             </w:t>
            </w:r>
            <w:r w:rsidR="00C9644A" w:rsidRPr="001C1067">
              <w:rPr>
                <w:rFonts w:ascii="Times New Roman" w:hAnsi="Times New Roman" w:cs="Times New Roman"/>
                <w:lang w:val="sr-Cyrl-CS"/>
              </w:rPr>
              <w:t>Обавеза штампара</w:t>
            </w:r>
          </w:p>
        </w:tc>
      </w:tr>
      <w:tr w:rsidR="00C9644A" w:rsidRPr="001C1067" w:rsidTr="005E7763">
        <w:tc>
          <w:tcPr>
            <w:tcW w:w="9464" w:type="dxa"/>
            <w:gridSpan w:val="2"/>
          </w:tcPr>
          <w:p w:rsidR="00C9644A" w:rsidRPr="001C1067" w:rsidRDefault="00C9644A" w:rsidP="004B0FD5">
            <w:pPr>
              <w:rPr>
                <w:lang w:val="sr-Cyrl-CS"/>
              </w:rPr>
            </w:pPr>
            <w:r>
              <w:rPr>
                <w:rFonts w:ascii="Times New Roman" w:hAnsi="Times New Roman" w:cs="Times New Roman"/>
                <w:lang w:val="sr-Cyrl-CS"/>
              </w:rPr>
              <w:t xml:space="preserve">Превод на енглески 30 страна                                                                                     </w:t>
            </w:r>
            <w:r w:rsidRPr="001C1067">
              <w:rPr>
                <w:rFonts w:ascii="Times New Roman" w:hAnsi="Times New Roman" w:cs="Times New Roman"/>
                <w:lang w:val="sr-Cyrl-CS"/>
              </w:rPr>
              <w:t>Обавеза штампара</w:t>
            </w:r>
          </w:p>
        </w:tc>
      </w:tr>
      <w:tr w:rsidR="00405B5A" w:rsidRPr="001C1067" w:rsidTr="005E7763">
        <w:tc>
          <w:tcPr>
            <w:tcW w:w="9464" w:type="dxa"/>
            <w:gridSpan w:val="2"/>
          </w:tcPr>
          <w:p w:rsidR="00405B5A" w:rsidRPr="001C1067" w:rsidRDefault="00A45139" w:rsidP="00C9644A">
            <w:pPr>
              <w:rPr>
                <w:rFonts w:ascii="Times New Roman" w:hAnsi="Times New Roman" w:cs="Times New Roman"/>
                <w:b/>
                <w:lang w:val="sr-Cyrl-CS"/>
              </w:rPr>
            </w:pPr>
            <w:r w:rsidRPr="001C1067">
              <w:rPr>
                <w:rFonts w:ascii="Times New Roman" w:hAnsi="Times New Roman" w:cs="Times New Roman"/>
                <w:b/>
                <w:lang w:val="sr-Cyrl-CS"/>
              </w:rPr>
              <w:t>Часопис 1б</w:t>
            </w:r>
            <w:r w:rsidR="006552DE">
              <w:rPr>
                <w:rFonts w:ascii="Times New Roman" w:hAnsi="Times New Roman" w:cs="Times New Roman"/>
                <w:b/>
              </w:rPr>
              <w:t xml:space="preserve">  </w:t>
            </w:r>
            <w:r w:rsidR="006552DE">
              <w:rPr>
                <w:rFonts w:ascii="Times New Roman" w:hAnsi="Times New Roman" w:cs="Times New Roman"/>
                <w:b/>
                <w:lang w:val="sr-Cyrl-CS"/>
              </w:rPr>
              <w:t>3</w:t>
            </w:r>
            <w:r w:rsidRPr="001C1067">
              <w:rPr>
                <w:rFonts w:ascii="Times New Roman" w:hAnsi="Times New Roman" w:cs="Times New Roman"/>
                <w:b/>
                <w:lang w:val="sr-Cyrl-CS"/>
              </w:rPr>
              <w:t xml:space="preserve"> свеске</w:t>
            </w:r>
            <w:r w:rsidR="006552DE">
              <w:rPr>
                <w:rFonts w:ascii="Times New Roman" w:hAnsi="Times New Roman" w:cs="Times New Roman"/>
                <w:b/>
                <w:lang w:val="sr-Cyrl-CS"/>
              </w:rPr>
              <w:t xml:space="preserve"> </w:t>
            </w:r>
            <w:r w:rsidR="00C9644A">
              <w:rPr>
                <w:rFonts w:ascii="Times New Roman" w:hAnsi="Times New Roman" w:cs="Times New Roman"/>
                <w:b/>
                <w:lang w:val="sr-Cyrl-CS"/>
              </w:rPr>
              <w:t>по 200 комада</w:t>
            </w:r>
          </w:p>
        </w:tc>
      </w:tr>
      <w:tr w:rsidR="00405B5A" w:rsidRPr="001C1067" w:rsidTr="005E7763">
        <w:tc>
          <w:tcPr>
            <w:tcW w:w="2898" w:type="dxa"/>
          </w:tcPr>
          <w:p w:rsidR="00405B5A" w:rsidRPr="001C1067" w:rsidRDefault="00C03EB7" w:rsidP="00405B5A">
            <w:pPr>
              <w:rPr>
                <w:rFonts w:ascii="Times New Roman" w:hAnsi="Times New Roman" w:cs="Times New Roman"/>
                <w:lang w:val="sr-Cyrl-CS"/>
              </w:rPr>
            </w:pPr>
            <w:r w:rsidRPr="001C1067">
              <w:rPr>
                <w:rFonts w:ascii="Times New Roman" w:hAnsi="Times New Roman" w:cs="Times New Roman"/>
                <w:lang w:val="sr-Cyrl-CS"/>
              </w:rPr>
              <w:t>Формат</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B5</w:t>
            </w:r>
          </w:p>
        </w:tc>
      </w:tr>
      <w:tr w:rsidR="00405B5A" w:rsidRPr="001C1067" w:rsidTr="005E7763">
        <w:tc>
          <w:tcPr>
            <w:tcW w:w="2898" w:type="dxa"/>
          </w:tcPr>
          <w:p w:rsidR="00405B5A" w:rsidRPr="001C1067" w:rsidRDefault="00405B5A" w:rsidP="00C03EB7">
            <w:pPr>
              <w:rPr>
                <w:rFonts w:ascii="Times New Roman" w:hAnsi="Times New Roman" w:cs="Times New Roman"/>
                <w:lang w:val="sr-Cyrl-CS"/>
              </w:rPr>
            </w:pPr>
            <w:r w:rsidRPr="001C1067">
              <w:rPr>
                <w:rFonts w:ascii="Times New Roman" w:hAnsi="Times New Roman" w:cs="Times New Roman"/>
              </w:rPr>
              <w:t>T</w:t>
            </w:r>
            <w:r w:rsidR="00C03EB7" w:rsidRPr="001C1067">
              <w:rPr>
                <w:rFonts w:ascii="Times New Roman" w:hAnsi="Times New Roman" w:cs="Times New Roman"/>
                <w:lang w:val="sr-Cyrl-CS"/>
              </w:rPr>
              <w:t>ираж</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200</w:t>
            </w:r>
          </w:p>
        </w:tc>
      </w:tr>
      <w:tr w:rsidR="00405B5A" w:rsidRPr="001C1067" w:rsidTr="005E7763">
        <w:tc>
          <w:tcPr>
            <w:tcW w:w="2898" w:type="dxa"/>
          </w:tcPr>
          <w:p w:rsidR="00405B5A" w:rsidRPr="001C1067" w:rsidRDefault="00C03EB7" w:rsidP="00405B5A">
            <w:pPr>
              <w:rPr>
                <w:rFonts w:ascii="Times New Roman" w:hAnsi="Times New Roman" w:cs="Times New Roman"/>
                <w:lang w:val="sr-Cyrl-CS"/>
              </w:rPr>
            </w:pPr>
            <w:r w:rsidRPr="001C1067">
              <w:rPr>
                <w:rFonts w:ascii="Times New Roman" w:hAnsi="Times New Roman" w:cs="Times New Roman"/>
                <w:lang w:val="sr-Cyrl-CS"/>
              </w:rPr>
              <w:t>Страна</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150</w:t>
            </w:r>
          </w:p>
        </w:tc>
      </w:tr>
      <w:tr w:rsidR="00405B5A" w:rsidRPr="001C1067" w:rsidTr="005E7763">
        <w:tc>
          <w:tcPr>
            <w:tcW w:w="2898" w:type="dxa"/>
          </w:tcPr>
          <w:p w:rsidR="00405B5A" w:rsidRPr="001C1067" w:rsidRDefault="00C03EB7" w:rsidP="00405B5A">
            <w:pPr>
              <w:rPr>
                <w:rFonts w:ascii="Times New Roman" w:hAnsi="Times New Roman" w:cs="Times New Roman"/>
                <w:lang w:val="sr-Cyrl-CS"/>
              </w:rPr>
            </w:pPr>
            <w:r w:rsidRPr="001C1067">
              <w:rPr>
                <w:rFonts w:ascii="Times New Roman" w:hAnsi="Times New Roman" w:cs="Times New Roman"/>
                <w:lang w:val="sr-Cyrl-CS"/>
              </w:rPr>
              <w:t>Хартија</w:t>
            </w:r>
          </w:p>
        </w:tc>
        <w:tc>
          <w:tcPr>
            <w:tcW w:w="6566" w:type="dxa"/>
          </w:tcPr>
          <w:p w:rsidR="00405B5A" w:rsidRPr="0089607E" w:rsidRDefault="00405B5A" w:rsidP="0089607E">
            <w:pPr>
              <w:jc w:val="right"/>
              <w:rPr>
                <w:rFonts w:ascii="Times New Roman" w:hAnsi="Times New Roman" w:cs="Times New Roman"/>
                <w:lang w:val="sr-Cyrl-CS"/>
              </w:rPr>
            </w:pPr>
            <w:r w:rsidRPr="001C1067">
              <w:rPr>
                <w:rFonts w:ascii="Times New Roman" w:hAnsi="Times New Roman" w:cs="Times New Roman"/>
              </w:rPr>
              <w:t>90 g o</w:t>
            </w:r>
            <w:r w:rsidR="0089607E">
              <w:rPr>
                <w:rFonts w:ascii="Times New Roman" w:hAnsi="Times New Roman" w:cs="Times New Roman"/>
                <w:lang w:val="sr-Cyrl-CS"/>
              </w:rPr>
              <w:t>фсет</w:t>
            </w:r>
          </w:p>
        </w:tc>
      </w:tr>
      <w:tr w:rsidR="00405B5A" w:rsidRPr="001C1067" w:rsidTr="005E7763">
        <w:tc>
          <w:tcPr>
            <w:tcW w:w="2898" w:type="dxa"/>
          </w:tcPr>
          <w:p w:rsidR="00405B5A" w:rsidRPr="001C1067" w:rsidRDefault="00C03EB7" w:rsidP="00405B5A">
            <w:pPr>
              <w:rPr>
                <w:rFonts w:ascii="Times New Roman" w:hAnsi="Times New Roman" w:cs="Times New Roman"/>
                <w:lang w:val="sr-Cyrl-CS"/>
              </w:rPr>
            </w:pPr>
            <w:r w:rsidRPr="001C1067">
              <w:rPr>
                <w:rFonts w:ascii="Times New Roman" w:hAnsi="Times New Roman" w:cs="Times New Roman"/>
                <w:lang w:val="sr-Cyrl-CS"/>
              </w:rPr>
              <w:t>Отисак на плоче</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CTP</w:t>
            </w:r>
          </w:p>
        </w:tc>
      </w:tr>
      <w:tr w:rsidR="00405B5A" w:rsidRPr="001C1067" w:rsidTr="005E7763">
        <w:tc>
          <w:tcPr>
            <w:tcW w:w="2898" w:type="dxa"/>
          </w:tcPr>
          <w:p w:rsidR="00405B5A" w:rsidRPr="001C1067" w:rsidRDefault="00C03EB7" w:rsidP="00405B5A">
            <w:pPr>
              <w:rPr>
                <w:rFonts w:ascii="Times New Roman" w:hAnsi="Times New Roman" w:cs="Times New Roman"/>
                <w:lang w:val="sr-Cyrl-CS"/>
              </w:rPr>
            </w:pPr>
            <w:r w:rsidRPr="001C1067">
              <w:rPr>
                <w:rFonts w:ascii="Times New Roman" w:hAnsi="Times New Roman" w:cs="Times New Roman"/>
                <w:lang w:val="sr-Cyrl-CS"/>
              </w:rPr>
              <w:lastRenderedPageBreak/>
              <w:t>Отисак штампарски</w:t>
            </w:r>
          </w:p>
        </w:tc>
        <w:tc>
          <w:tcPr>
            <w:tcW w:w="6566" w:type="dxa"/>
          </w:tcPr>
          <w:p w:rsidR="00405B5A" w:rsidRPr="001C1067" w:rsidRDefault="00C9644A" w:rsidP="00405B5A">
            <w:pPr>
              <w:jc w:val="right"/>
              <w:rPr>
                <w:rFonts w:ascii="Times New Roman" w:hAnsi="Times New Roman" w:cs="Times New Roman"/>
              </w:rPr>
            </w:pPr>
            <w:r>
              <w:rPr>
                <w:rFonts w:ascii="Times New Roman" w:hAnsi="Times New Roman" w:cs="Times New Roman"/>
                <w:lang w:val="sr-Cyrl-CS"/>
              </w:rPr>
              <w:t xml:space="preserve">ЦБ </w:t>
            </w:r>
            <w:r w:rsidR="00405B5A" w:rsidRPr="001C1067">
              <w:rPr>
                <w:rFonts w:ascii="Times New Roman" w:hAnsi="Times New Roman" w:cs="Times New Roman"/>
              </w:rPr>
              <w:t>1/1</w:t>
            </w:r>
          </w:p>
        </w:tc>
      </w:tr>
      <w:tr w:rsidR="00405B5A" w:rsidRPr="001C1067" w:rsidTr="005E7763">
        <w:tc>
          <w:tcPr>
            <w:tcW w:w="2898" w:type="dxa"/>
          </w:tcPr>
          <w:p w:rsidR="00405B5A" w:rsidRPr="001C1067" w:rsidRDefault="00405B5A" w:rsidP="00C03EB7">
            <w:pPr>
              <w:rPr>
                <w:rFonts w:ascii="Times New Roman" w:hAnsi="Times New Roman" w:cs="Times New Roman"/>
                <w:lang w:val="sr-Cyrl-CS"/>
              </w:rPr>
            </w:pPr>
            <w:r w:rsidRPr="001C1067">
              <w:rPr>
                <w:rFonts w:ascii="Times New Roman" w:hAnsi="Times New Roman" w:cs="Times New Roman"/>
              </w:rPr>
              <w:t>Ko</w:t>
            </w:r>
            <w:r w:rsidR="00C03EB7" w:rsidRPr="001C1067">
              <w:rPr>
                <w:rFonts w:ascii="Times New Roman" w:hAnsi="Times New Roman" w:cs="Times New Roman"/>
                <w:lang w:val="sr-Cyrl-CS"/>
              </w:rPr>
              <w:t>рице</w:t>
            </w:r>
          </w:p>
        </w:tc>
        <w:tc>
          <w:tcPr>
            <w:tcW w:w="6566" w:type="dxa"/>
          </w:tcPr>
          <w:p w:rsidR="00405B5A" w:rsidRPr="001C1067" w:rsidRDefault="00D07558" w:rsidP="00405B5A">
            <w:pPr>
              <w:jc w:val="right"/>
              <w:rPr>
                <w:rFonts w:ascii="Times New Roman" w:hAnsi="Times New Roman" w:cs="Times New Roman"/>
              </w:rPr>
            </w:pPr>
            <w:r w:rsidRPr="001C1067">
              <w:rPr>
                <w:rFonts w:ascii="Times New Roman" w:hAnsi="Times New Roman" w:cs="Times New Roman"/>
              </w:rPr>
              <w:t>Ka</w:t>
            </w:r>
            <w:r w:rsidRPr="001C1067">
              <w:rPr>
                <w:rFonts w:ascii="Times New Roman" w:hAnsi="Times New Roman" w:cs="Times New Roman"/>
                <w:lang w:val="sr-Cyrl-CS"/>
              </w:rPr>
              <w:t>ртон</w:t>
            </w:r>
            <w:r w:rsidRPr="001C1067">
              <w:rPr>
                <w:rFonts w:ascii="Times New Roman" w:hAnsi="Times New Roman" w:cs="Times New Roman"/>
              </w:rPr>
              <w:t xml:space="preserve"> 300 g, o</w:t>
            </w:r>
            <w:r w:rsidRPr="001C1067">
              <w:rPr>
                <w:rFonts w:ascii="Times New Roman" w:hAnsi="Times New Roman" w:cs="Times New Roman"/>
                <w:lang w:val="sr-Cyrl-CS"/>
              </w:rPr>
              <w:t>тисак</w:t>
            </w:r>
            <w:r w:rsidRPr="001C1067">
              <w:rPr>
                <w:rFonts w:ascii="Times New Roman" w:hAnsi="Times New Roman" w:cs="Times New Roman"/>
              </w:rPr>
              <w:t xml:space="preserve"> 4/4, </w:t>
            </w:r>
            <w:r w:rsidRPr="001C1067">
              <w:rPr>
                <w:rFonts w:ascii="Times New Roman" w:hAnsi="Times New Roman" w:cs="Times New Roman"/>
                <w:lang w:val="sr-Cyrl-CS"/>
              </w:rPr>
              <w:t>сјајна пластификација</w:t>
            </w:r>
          </w:p>
        </w:tc>
      </w:tr>
      <w:tr w:rsidR="00405B5A" w:rsidRPr="001C1067" w:rsidTr="005E7763">
        <w:tc>
          <w:tcPr>
            <w:tcW w:w="2898" w:type="dxa"/>
          </w:tcPr>
          <w:p w:rsidR="00405B5A" w:rsidRPr="001C1067" w:rsidRDefault="00C03EB7" w:rsidP="00405B5A">
            <w:pPr>
              <w:rPr>
                <w:rFonts w:ascii="Times New Roman" w:hAnsi="Times New Roman" w:cs="Times New Roman"/>
                <w:lang w:val="sr-Cyrl-CS"/>
              </w:rPr>
            </w:pPr>
            <w:r w:rsidRPr="001C1067">
              <w:rPr>
                <w:rFonts w:ascii="Times New Roman" w:hAnsi="Times New Roman" w:cs="Times New Roman"/>
                <w:lang w:val="sr-Cyrl-CS"/>
              </w:rPr>
              <w:t>Повез</w:t>
            </w:r>
          </w:p>
        </w:tc>
        <w:tc>
          <w:tcPr>
            <w:tcW w:w="6566" w:type="dxa"/>
          </w:tcPr>
          <w:p w:rsidR="00405B5A" w:rsidRPr="00187D39" w:rsidRDefault="00D07558" w:rsidP="004B0FD5">
            <w:pPr>
              <w:jc w:val="right"/>
              <w:rPr>
                <w:rFonts w:ascii="Times New Roman" w:hAnsi="Times New Roman" w:cs="Times New Roman"/>
                <w:lang w:val="sr-Cyrl-CS"/>
              </w:rPr>
            </w:pPr>
            <w:r w:rsidRPr="001C1067">
              <w:rPr>
                <w:rFonts w:ascii="Times New Roman" w:hAnsi="Times New Roman" w:cs="Times New Roman"/>
                <w:lang w:val="sr-Cyrl-CS"/>
              </w:rPr>
              <w:t>Биндер</w:t>
            </w:r>
          </w:p>
        </w:tc>
      </w:tr>
      <w:tr w:rsidR="00405B5A" w:rsidRPr="001C1067" w:rsidTr="005E7763">
        <w:tc>
          <w:tcPr>
            <w:tcW w:w="2898" w:type="dxa"/>
          </w:tcPr>
          <w:p w:rsidR="00405B5A" w:rsidRPr="001C1067" w:rsidRDefault="005E7763" w:rsidP="00405B5A">
            <w:pPr>
              <w:rPr>
                <w:rFonts w:ascii="Times New Roman" w:hAnsi="Times New Roman" w:cs="Times New Roman"/>
                <w:lang w:val="sr-Cyrl-CS"/>
              </w:rPr>
            </w:pPr>
            <w:r>
              <w:rPr>
                <w:rFonts w:ascii="Times New Roman" w:hAnsi="Times New Roman" w:cs="Times New Roman"/>
                <w:lang w:val="sr-Cyrl-CS"/>
              </w:rPr>
              <w:t>Дорада</w:t>
            </w:r>
          </w:p>
        </w:tc>
        <w:tc>
          <w:tcPr>
            <w:tcW w:w="6566" w:type="dxa"/>
          </w:tcPr>
          <w:p w:rsidR="00405B5A" w:rsidRPr="001C1067" w:rsidRDefault="00D07558" w:rsidP="00405B5A">
            <w:pPr>
              <w:jc w:val="right"/>
              <w:rPr>
                <w:rFonts w:ascii="Times New Roman" w:hAnsi="Times New Roman" w:cs="Times New Roman"/>
                <w:b/>
              </w:rPr>
            </w:pPr>
            <w:r w:rsidRPr="001C1067">
              <w:rPr>
                <w:rFonts w:ascii="Times New Roman" w:hAnsi="Times New Roman" w:cs="Times New Roman"/>
                <w:lang w:val="sr-Cyrl-CS"/>
              </w:rPr>
              <w:t>Обрезивање на формат</w:t>
            </w:r>
          </w:p>
        </w:tc>
      </w:tr>
      <w:tr w:rsidR="005E7763" w:rsidRPr="001C1067" w:rsidTr="005E7763">
        <w:tc>
          <w:tcPr>
            <w:tcW w:w="2898" w:type="dxa"/>
          </w:tcPr>
          <w:p w:rsidR="005E7763" w:rsidRPr="00A83CC6" w:rsidRDefault="00A83CC6" w:rsidP="00405B5A">
            <w:pPr>
              <w:rPr>
                <w:rFonts w:ascii="Times New Roman" w:hAnsi="Times New Roman" w:cs="Times New Roman"/>
                <w:lang w:val="sr-Cyrl-CS"/>
              </w:rPr>
            </w:pPr>
            <w:r w:rsidRPr="00A83CC6">
              <w:rPr>
                <w:rFonts w:ascii="Times New Roman" w:hAnsi="Times New Roman" w:cs="Times New Roman"/>
                <w:lang w:val="sr-Cyrl-CS"/>
              </w:rPr>
              <w:t>Израда пробног узорка</w:t>
            </w:r>
          </w:p>
        </w:tc>
        <w:tc>
          <w:tcPr>
            <w:tcW w:w="6566" w:type="dxa"/>
          </w:tcPr>
          <w:p w:rsidR="005E7763" w:rsidRPr="001C1067" w:rsidRDefault="00C9644A" w:rsidP="00405B5A">
            <w:pPr>
              <w:jc w:val="right"/>
              <w:rPr>
                <w:lang w:val="sr-Cyrl-CS"/>
              </w:rPr>
            </w:pPr>
            <w:r w:rsidRPr="00C9644A">
              <w:rPr>
                <w:rFonts w:ascii="Times New Roman" w:hAnsi="Times New Roman" w:cs="Times New Roman"/>
                <w:lang w:val="sr-Cyrl-CS"/>
              </w:rPr>
              <w:t>Обавеза штампара</w:t>
            </w:r>
          </w:p>
        </w:tc>
      </w:tr>
      <w:tr w:rsidR="00405B5A" w:rsidRPr="001C1067" w:rsidTr="005E7763">
        <w:tc>
          <w:tcPr>
            <w:tcW w:w="9464" w:type="dxa"/>
            <w:gridSpan w:val="2"/>
          </w:tcPr>
          <w:p w:rsidR="00405B5A" w:rsidRPr="00C9644A" w:rsidRDefault="00C03EB7" w:rsidP="00C9644A">
            <w:pPr>
              <w:rPr>
                <w:rFonts w:ascii="Times New Roman" w:hAnsi="Times New Roman" w:cs="Times New Roman"/>
                <w:lang w:val="sr-Cyrl-CS"/>
              </w:rPr>
            </w:pPr>
            <w:r w:rsidRPr="00C9644A">
              <w:rPr>
                <w:rFonts w:ascii="Times New Roman" w:hAnsi="Times New Roman" w:cs="Times New Roman"/>
                <w:lang w:val="sr-Cyrl-CS"/>
              </w:rPr>
              <w:t>Прелом, лектура, коректура</w:t>
            </w:r>
            <w:r w:rsidR="00405B5A" w:rsidRPr="00C9644A">
              <w:rPr>
                <w:rFonts w:ascii="Times New Roman" w:hAnsi="Times New Roman" w:cs="Times New Roman"/>
              </w:rPr>
              <w:t>.</w:t>
            </w:r>
            <w:r w:rsidR="004B0FD5" w:rsidRPr="00C9644A">
              <w:rPr>
                <w:rFonts w:ascii="Times New Roman" w:hAnsi="Times New Roman" w:cs="Times New Roman"/>
                <w:lang w:val="sr-Cyrl-CS"/>
              </w:rPr>
              <w:t xml:space="preserve">    </w:t>
            </w:r>
            <w:r w:rsidR="005E7763" w:rsidRPr="00C9644A">
              <w:rPr>
                <w:rFonts w:ascii="Times New Roman" w:hAnsi="Times New Roman" w:cs="Times New Roman"/>
              </w:rPr>
              <w:t xml:space="preserve">     </w:t>
            </w:r>
            <w:r w:rsidR="00D07558" w:rsidRPr="00C9644A">
              <w:rPr>
                <w:rFonts w:ascii="Times New Roman" w:hAnsi="Times New Roman" w:cs="Times New Roman"/>
              </w:rPr>
              <w:t xml:space="preserve">    </w:t>
            </w:r>
            <w:r w:rsidR="00D07558" w:rsidRPr="00C9644A">
              <w:rPr>
                <w:rFonts w:ascii="Times New Roman" w:hAnsi="Times New Roman" w:cs="Times New Roman"/>
                <w:lang w:val="sr-Cyrl-CS"/>
              </w:rPr>
              <w:t xml:space="preserve"> </w:t>
            </w:r>
            <w:r w:rsidR="00405B5A" w:rsidRPr="00C9644A">
              <w:rPr>
                <w:rFonts w:ascii="Times New Roman" w:hAnsi="Times New Roman" w:cs="Times New Roman"/>
              </w:rPr>
              <w:t xml:space="preserve">    </w:t>
            </w:r>
            <w:r w:rsidR="00A83CC6" w:rsidRPr="00C9644A">
              <w:rPr>
                <w:rFonts w:ascii="Times New Roman" w:hAnsi="Times New Roman" w:cs="Times New Roman"/>
                <w:lang w:val="sr-Cyrl-CS"/>
              </w:rPr>
              <w:t xml:space="preserve">  </w:t>
            </w:r>
            <w:r w:rsidR="006973CE" w:rsidRPr="00C9644A">
              <w:rPr>
                <w:rFonts w:ascii="Times New Roman" w:hAnsi="Times New Roman" w:cs="Times New Roman"/>
              </w:rPr>
              <w:t xml:space="preserve">    </w:t>
            </w:r>
            <w:r w:rsidR="00C9644A">
              <w:rPr>
                <w:rFonts w:ascii="Times New Roman" w:hAnsi="Times New Roman" w:cs="Times New Roman"/>
                <w:lang w:val="sr-Cyrl-CS"/>
              </w:rPr>
              <w:t xml:space="preserve">                                                               </w:t>
            </w:r>
            <w:r w:rsidR="00405B5A" w:rsidRPr="00C9644A">
              <w:rPr>
                <w:rFonts w:ascii="Times New Roman" w:hAnsi="Times New Roman" w:cs="Times New Roman"/>
              </w:rPr>
              <w:t xml:space="preserve"> </w:t>
            </w:r>
            <w:r w:rsidR="00D07558" w:rsidRPr="00C9644A">
              <w:rPr>
                <w:rFonts w:ascii="Times New Roman" w:hAnsi="Times New Roman" w:cs="Times New Roman"/>
                <w:lang w:val="sr-Cyrl-CS"/>
              </w:rPr>
              <w:t>Обавеза штампара</w:t>
            </w:r>
          </w:p>
        </w:tc>
      </w:tr>
      <w:tr w:rsidR="00C9644A" w:rsidRPr="001C1067" w:rsidTr="005E7763">
        <w:tc>
          <w:tcPr>
            <w:tcW w:w="9464" w:type="dxa"/>
            <w:gridSpan w:val="2"/>
          </w:tcPr>
          <w:p w:rsidR="00C9644A" w:rsidRPr="00C9644A" w:rsidRDefault="00C9644A" w:rsidP="004B0FD5">
            <w:pPr>
              <w:rPr>
                <w:lang w:val="sr-Cyrl-CS"/>
              </w:rPr>
            </w:pPr>
            <w:r w:rsidRPr="00C9644A">
              <w:rPr>
                <w:rFonts w:ascii="Times New Roman" w:hAnsi="Times New Roman" w:cs="Times New Roman"/>
                <w:lang w:val="sr-Cyrl-CS"/>
              </w:rPr>
              <w:t>Превод на руски</w:t>
            </w:r>
            <w:r w:rsidRPr="00C9644A">
              <w:rPr>
                <w:rFonts w:ascii="Times New Roman" w:hAnsi="Times New Roman" w:cs="Times New Roman"/>
              </w:rPr>
              <w:t xml:space="preserve"> </w:t>
            </w:r>
            <w:r w:rsidRPr="00C9644A">
              <w:rPr>
                <w:rFonts w:ascii="Times New Roman" w:hAnsi="Times New Roman" w:cs="Times New Roman"/>
                <w:lang w:val="sr-Cyrl-CS"/>
              </w:rPr>
              <w:t>и енглески</w:t>
            </w:r>
            <w:r w:rsidRPr="00C9644A">
              <w:rPr>
                <w:rFonts w:ascii="Times New Roman" w:hAnsi="Times New Roman" w:cs="Times New Roman"/>
              </w:rPr>
              <w:t xml:space="preserve"> </w:t>
            </w:r>
            <w:r w:rsidRPr="00C9644A">
              <w:rPr>
                <w:rFonts w:ascii="Times New Roman" w:hAnsi="Times New Roman" w:cs="Times New Roman"/>
                <w:lang w:val="sr-Cyrl-CS"/>
              </w:rPr>
              <w:t>по 30 страна</w:t>
            </w:r>
            <w:r>
              <w:rPr>
                <w:rFonts w:ascii="Times New Roman" w:hAnsi="Times New Roman" w:cs="Times New Roman"/>
                <w:lang w:val="sr-Cyrl-CS"/>
              </w:rPr>
              <w:t xml:space="preserve">                                                                 </w:t>
            </w:r>
            <w:r w:rsidRPr="00C9644A">
              <w:rPr>
                <w:rFonts w:ascii="Times New Roman" w:hAnsi="Times New Roman" w:cs="Times New Roman"/>
                <w:lang w:val="sr-Cyrl-CS"/>
              </w:rPr>
              <w:t xml:space="preserve"> Обавеза штампара</w:t>
            </w:r>
          </w:p>
        </w:tc>
      </w:tr>
      <w:tr w:rsidR="00405B5A" w:rsidRPr="001C1067" w:rsidTr="005E7763">
        <w:tc>
          <w:tcPr>
            <w:tcW w:w="9464" w:type="dxa"/>
            <w:gridSpan w:val="2"/>
          </w:tcPr>
          <w:p w:rsidR="00405B5A" w:rsidRPr="001C1067" w:rsidRDefault="00D07558" w:rsidP="00C9644A">
            <w:pPr>
              <w:rPr>
                <w:rFonts w:ascii="Times New Roman" w:hAnsi="Times New Roman" w:cs="Times New Roman"/>
                <w:lang w:val="sr-Cyrl-CS"/>
              </w:rPr>
            </w:pPr>
            <w:r w:rsidRPr="001C1067">
              <w:rPr>
                <w:rFonts w:ascii="Times New Roman" w:hAnsi="Times New Roman" w:cs="Times New Roman"/>
                <w:b/>
                <w:lang w:val="sr-Cyrl-CS"/>
              </w:rPr>
              <w:t>Часопис</w:t>
            </w:r>
            <w:r w:rsidR="00405B5A" w:rsidRPr="001C1067">
              <w:rPr>
                <w:rFonts w:ascii="Times New Roman" w:hAnsi="Times New Roman" w:cs="Times New Roman"/>
                <w:b/>
              </w:rPr>
              <w:t xml:space="preserve"> 1</w:t>
            </w:r>
            <w:r w:rsidR="00A97CFD">
              <w:rPr>
                <w:rFonts w:ascii="Times New Roman" w:hAnsi="Times New Roman" w:cs="Times New Roman"/>
                <w:b/>
                <w:lang w:val="sr-Cyrl-CS"/>
              </w:rPr>
              <w:t>в</w:t>
            </w:r>
            <w:r w:rsidR="00405B5A" w:rsidRPr="001C1067">
              <w:rPr>
                <w:rFonts w:ascii="Times New Roman" w:hAnsi="Times New Roman" w:cs="Times New Roman"/>
                <w:b/>
              </w:rPr>
              <w:t xml:space="preserve"> </w:t>
            </w:r>
            <w:r w:rsidRPr="001C1067">
              <w:rPr>
                <w:rFonts w:ascii="Times New Roman" w:hAnsi="Times New Roman" w:cs="Times New Roman"/>
                <w:b/>
                <w:lang w:val="sr-Cyrl-CS"/>
              </w:rPr>
              <w:t xml:space="preserve"> 2 свеске</w:t>
            </w:r>
            <w:r w:rsidR="00C9644A">
              <w:rPr>
                <w:rFonts w:ascii="Times New Roman" w:hAnsi="Times New Roman" w:cs="Times New Roman"/>
                <w:b/>
                <w:lang w:val="sr-Cyrl-CS"/>
              </w:rPr>
              <w:t xml:space="preserve"> по 300 комада</w:t>
            </w:r>
          </w:p>
        </w:tc>
      </w:tr>
      <w:tr w:rsidR="00405B5A" w:rsidRPr="001C1067" w:rsidTr="005E7763">
        <w:tc>
          <w:tcPr>
            <w:tcW w:w="2898" w:type="dxa"/>
          </w:tcPr>
          <w:p w:rsidR="00405B5A" w:rsidRPr="001C1067" w:rsidRDefault="00D07558" w:rsidP="00405B5A">
            <w:pPr>
              <w:rPr>
                <w:rFonts w:ascii="Times New Roman" w:hAnsi="Times New Roman" w:cs="Times New Roman"/>
                <w:lang w:val="sr-Cyrl-CS"/>
              </w:rPr>
            </w:pPr>
            <w:r w:rsidRPr="001C1067">
              <w:rPr>
                <w:rFonts w:ascii="Times New Roman" w:hAnsi="Times New Roman" w:cs="Times New Roman"/>
                <w:lang w:val="sr-Cyrl-CS"/>
              </w:rPr>
              <w:t>Формат</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A4</w:t>
            </w:r>
          </w:p>
        </w:tc>
      </w:tr>
      <w:tr w:rsidR="00405B5A" w:rsidRPr="001C1067" w:rsidTr="005E7763">
        <w:tc>
          <w:tcPr>
            <w:tcW w:w="2898" w:type="dxa"/>
          </w:tcPr>
          <w:p w:rsidR="00405B5A" w:rsidRPr="001C1067" w:rsidRDefault="00405B5A" w:rsidP="00D07558">
            <w:pPr>
              <w:rPr>
                <w:rFonts w:ascii="Times New Roman" w:hAnsi="Times New Roman" w:cs="Times New Roman"/>
                <w:lang w:val="sr-Cyrl-CS"/>
              </w:rPr>
            </w:pPr>
            <w:r w:rsidRPr="001C1067">
              <w:rPr>
                <w:rFonts w:ascii="Times New Roman" w:hAnsi="Times New Roman" w:cs="Times New Roman"/>
              </w:rPr>
              <w:t>T</w:t>
            </w:r>
            <w:r w:rsidR="00D07558" w:rsidRPr="001C1067">
              <w:rPr>
                <w:rFonts w:ascii="Times New Roman" w:hAnsi="Times New Roman" w:cs="Times New Roman"/>
                <w:lang w:val="sr-Cyrl-CS"/>
              </w:rPr>
              <w:t>ираж</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300</w:t>
            </w:r>
          </w:p>
        </w:tc>
      </w:tr>
      <w:tr w:rsidR="00405B5A" w:rsidRPr="001C1067" w:rsidTr="005E7763">
        <w:tc>
          <w:tcPr>
            <w:tcW w:w="2898" w:type="dxa"/>
          </w:tcPr>
          <w:p w:rsidR="00405B5A" w:rsidRPr="001C1067" w:rsidRDefault="00D07558" w:rsidP="00405B5A">
            <w:pPr>
              <w:rPr>
                <w:rFonts w:ascii="Times New Roman" w:hAnsi="Times New Roman" w:cs="Times New Roman"/>
                <w:lang w:val="sr-Cyrl-CS"/>
              </w:rPr>
            </w:pPr>
            <w:r w:rsidRPr="001C1067">
              <w:rPr>
                <w:rFonts w:ascii="Times New Roman" w:hAnsi="Times New Roman" w:cs="Times New Roman"/>
                <w:lang w:val="sr-Cyrl-CS"/>
              </w:rPr>
              <w:t>Страна</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80</w:t>
            </w:r>
          </w:p>
        </w:tc>
      </w:tr>
      <w:tr w:rsidR="00405B5A" w:rsidRPr="001C1067" w:rsidTr="005E7763">
        <w:tc>
          <w:tcPr>
            <w:tcW w:w="2898" w:type="dxa"/>
          </w:tcPr>
          <w:p w:rsidR="00405B5A" w:rsidRPr="001C1067" w:rsidRDefault="00D07558" w:rsidP="00405B5A">
            <w:pPr>
              <w:rPr>
                <w:rFonts w:ascii="Times New Roman" w:hAnsi="Times New Roman" w:cs="Times New Roman"/>
                <w:lang w:val="sr-Cyrl-CS"/>
              </w:rPr>
            </w:pPr>
            <w:r w:rsidRPr="001C1067">
              <w:rPr>
                <w:rFonts w:ascii="Times New Roman" w:hAnsi="Times New Roman" w:cs="Times New Roman"/>
                <w:lang w:val="sr-Cyrl-CS"/>
              </w:rPr>
              <w:t>Хартија</w:t>
            </w:r>
          </w:p>
        </w:tc>
        <w:tc>
          <w:tcPr>
            <w:tcW w:w="6566" w:type="dxa"/>
          </w:tcPr>
          <w:p w:rsidR="00405B5A" w:rsidRPr="001C1067" w:rsidRDefault="00405B5A" w:rsidP="00D07558">
            <w:pPr>
              <w:jc w:val="right"/>
              <w:rPr>
                <w:rFonts w:ascii="Times New Roman" w:hAnsi="Times New Roman" w:cs="Times New Roman"/>
                <w:lang w:val="sr-Cyrl-CS"/>
              </w:rPr>
            </w:pPr>
            <w:r w:rsidRPr="001C1067">
              <w:rPr>
                <w:rFonts w:ascii="Times New Roman" w:hAnsi="Times New Roman" w:cs="Times New Roman"/>
              </w:rPr>
              <w:t>90 g o</w:t>
            </w:r>
            <w:r w:rsidR="00D07558" w:rsidRPr="001C1067">
              <w:rPr>
                <w:rFonts w:ascii="Times New Roman" w:hAnsi="Times New Roman" w:cs="Times New Roman"/>
                <w:lang w:val="sr-Cyrl-CS"/>
              </w:rPr>
              <w:t>фсет</w:t>
            </w:r>
          </w:p>
        </w:tc>
      </w:tr>
      <w:tr w:rsidR="00405B5A" w:rsidRPr="001C1067" w:rsidTr="005E7763">
        <w:tc>
          <w:tcPr>
            <w:tcW w:w="2898" w:type="dxa"/>
          </w:tcPr>
          <w:p w:rsidR="00405B5A" w:rsidRPr="001C1067" w:rsidRDefault="00D07558" w:rsidP="00405B5A">
            <w:pPr>
              <w:rPr>
                <w:rFonts w:ascii="Times New Roman" w:hAnsi="Times New Roman" w:cs="Times New Roman"/>
              </w:rPr>
            </w:pPr>
            <w:r w:rsidRPr="001C1067">
              <w:rPr>
                <w:rFonts w:ascii="Times New Roman" w:hAnsi="Times New Roman" w:cs="Times New Roman"/>
                <w:lang w:val="sr-Cyrl-CS"/>
              </w:rPr>
              <w:t>Отисак на плоче</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CTP</w:t>
            </w:r>
          </w:p>
        </w:tc>
      </w:tr>
      <w:tr w:rsidR="00405B5A" w:rsidRPr="001C1067" w:rsidTr="005E7763">
        <w:tc>
          <w:tcPr>
            <w:tcW w:w="2898" w:type="dxa"/>
          </w:tcPr>
          <w:p w:rsidR="00405B5A" w:rsidRPr="001C1067" w:rsidRDefault="00D07558" w:rsidP="00405B5A">
            <w:pPr>
              <w:rPr>
                <w:rFonts w:ascii="Times New Roman" w:hAnsi="Times New Roman" w:cs="Times New Roman"/>
              </w:rPr>
            </w:pPr>
            <w:r w:rsidRPr="001C1067">
              <w:rPr>
                <w:rFonts w:ascii="Times New Roman" w:hAnsi="Times New Roman" w:cs="Times New Roman"/>
                <w:lang w:val="sr-Cyrl-CS"/>
              </w:rPr>
              <w:t>Отисак штампарски</w:t>
            </w:r>
          </w:p>
        </w:tc>
        <w:tc>
          <w:tcPr>
            <w:tcW w:w="6566" w:type="dxa"/>
          </w:tcPr>
          <w:p w:rsidR="00405B5A" w:rsidRPr="0083669D" w:rsidRDefault="004B0FD5" w:rsidP="00C9644A">
            <w:pPr>
              <w:jc w:val="right"/>
              <w:rPr>
                <w:rFonts w:ascii="Times New Roman" w:hAnsi="Times New Roman" w:cs="Times New Roman"/>
                <w:lang w:val="sr-Cyrl-CS"/>
              </w:rPr>
            </w:pPr>
            <w:r>
              <w:rPr>
                <w:rFonts w:ascii="Times New Roman" w:hAnsi="Times New Roman" w:cs="Times New Roman"/>
                <w:lang w:val="sr-Cyrl-CS"/>
              </w:rPr>
              <w:t>2</w:t>
            </w:r>
            <w:r w:rsidR="00C9644A">
              <w:rPr>
                <w:rFonts w:ascii="Times New Roman" w:hAnsi="Times New Roman" w:cs="Times New Roman"/>
                <w:lang w:val="sr-Cyrl-CS"/>
              </w:rPr>
              <w:t>4</w:t>
            </w:r>
            <w:r w:rsidR="0083669D">
              <w:rPr>
                <w:rFonts w:ascii="Times New Roman" w:hAnsi="Times New Roman" w:cs="Times New Roman"/>
                <w:lang w:val="sr-Cyrl-CS"/>
              </w:rPr>
              <w:t xml:space="preserve"> стр.</w:t>
            </w:r>
            <w:r>
              <w:rPr>
                <w:rFonts w:ascii="Times New Roman" w:hAnsi="Times New Roman" w:cs="Times New Roman"/>
                <w:lang w:val="sr-Cyrl-CS"/>
              </w:rPr>
              <w:t xml:space="preserve"> </w:t>
            </w:r>
            <w:r w:rsidR="0083669D">
              <w:rPr>
                <w:rFonts w:ascii="Times New Roman" w:hAnsi="Times New Roman" w:cs="Times New Roman"/>
                <w:lang w:val="sr-Cyrl-CS"/>
              </w:rPr>
              <w:t xml:space="preserve"> 4/4</w:t>
            </w:r>
            <w:r>
              <w:rPr>
                <w:rFonts w:ascii="Times New Roman" w:hAnsi="Times New Roman" w:cs="Times New Roman"/>
                <w:lang w:val="sr-Cyrl-CS"/>
              </w:rPr>
              <w:t>, остало 1/1</w:t>
            </w:r>
          </w:p>
        </w:tc>
      </w:tr>
      <w:tr w:rsidR="00405B5A" w:rsidRPr="001C1067" w:rsidTr="005E7763">
        <w:tc>
          <w:tcPr>
            <w:tcW w:w="2898" w:type="dxa"/>
          </w:tcPr>
          <w:p w:rsidR="00405B5A" w:rsidRPr="001C1067" w:rsidRDefault="00D07558" w:rsidP="00405B5A">
            <w:pPr>
              <w:rPr>
                <w:rFonts w:ascii="Times New Roman" w:hAnsi="Times New Roman" w:cs="Times New Roman"/>
              </w:rPr>
            </w:pPr>
            <w:r w:rsidRPr="001C1067">
              <w:rPr>
                <w:rFonts w:ascii="Times New Roman" w:hAnsi="Times New Roman" w:cs="Times New Roman"/>
              </w:rPr>
              <w:t>Ko</w:t>
            </w:r>
            <w:r w:rsidRPr="001C1067">
              <w:rPr>
                <w:rFonts w:ascii="Times New Roman" w:hAnsi="Times New Roman" w:cs="Times New Roman"/>
                <w:lang w:val="sr-Cyrl-CS"/>
              </w:rPr>
              <w:t>рице</w:t>
            </w:r>
          </w:p>
        </w:tc>
        <w:tc>
          <w:tcPr>
            <w:tcW w:w="6566" w:type="dxa"/>
          </w:tcPr>
          <w:p w:rsidR="00405B5A" w:rsidRPr="001C1067" w:rsidRDefault="00D07558" w:rsidP="00405B5A">
            <w:pPr>
              <w:jc w:val="right"/>
              <w:rPr>
                <w:rFonts w:ascii="Times New Roman" w:hAnsi="Times New Roman" w:cs="Times New Roman"/>
              </w:rPr>
            </w:pPr>
            <w:r w:rsidRPr="001C1067">
              <w:rPr>
                <w:rFonts w:ascii="Times New Roman" w:hAnsi="Times New Roman" w:cs="Times New Roman"/>
              </w:rPr>
              <w:t>Ka</w:t>
            </w:r>
            <w:r w:rsidRPr="001C1067">
              <w:rPr>
                <w:rFonts w:ascii="Times New Roman" w:hAnsi="Times New Roman" w:cs="Times New Roman"/>
                <w:lang w:val="sr-Cyrl-CS"/>
              </w:rPr>
              <w:t>ртон</w:t>
            </w:r>
            <w:r w:rsidRPr="001C1067">
              <w:rPr>
                <w:rFonts w:ascii="Times New Roman" w:hAnsi="Times New Roman" w:cs="Times New Roman"/>
              </w:rPr>
              <w:t xml:space="preserve"> 300 g, o</w:t>
            </w:r>
            <w:r w:rsidRPr="001C1067">
              <w:rPr>
                <w:rFonts w:ascii="Times New Roman" w:hAnsi="Times New Roman" w:cs="Times New Roman"/>
                <w:lang w:val="sr-Cyrl-CS"/>
              </w:rPr>
              <w:t>тисак</w:t>
            </w:r>
            <w:r w:rsidRPr="001C1067">
              <w:rPr>
                <w:rFonts w:ascii="Times New Roman" w:hAnsi="Times New Roman" w:cs="Times New Roman"/>
              </w:rPr>
              <w:t xml:space="preserve"> 4/4, </w:t>
            </w:r>
            <w:r w:rsidRPr="001C1067">
              <w:rPr>
                <w:rFonts w:ascii="Times New Roman" w:hAnsi="Times New Roman" w:cs="Times New Roman"/>
                <w:lang w:val="sr-Cyrl-CS"/>
              </w:rPr>
              <w:t>сјајна пластификација</w:t>
            </w:r>
          </w:p>
        </w:tc>
      </w:tr>
      <w:tr w:rsidR="00405B5A" w:rsidRPr="001C1067" w:rsidTr="005E7763">
        <w:tc>
          <w:tcPr>
            <w:tcW w:w="2898" w:type="dxa"/>
          </w:tcPr>
          <w:p w:rsidR="00405B5A" w:rsidRPr="001C1067" w:rsidRDefault="00D07558" w:rsidP="00405B5A">
            <w:pPr>
              <w:rPr>
                <w:rFonts w:ascii="Times New Roman" w:hAnsi="Times New Roman" w:cs="Times New Roman"/>
              </w:rPr>
            </w:pPr>
            <w:r w:rsidRPr="001C1067">
              <w:rPr>
                <w:rFonts w:ascii="Times New Roman" w:hAnsi="Times New Roman" w:cs="Times New Roman"/>
                <w:lang w:val="sr-Cyrl-CS"/>
              </w:rPr>
              <w:t>Повез</w:t>
            </w:r>
          </w:p>
        </w:tc>
        <w:tc>
          <w:tcPr>
            <w:tcW w:w="6566" w:type="dxa"/>
          </w:tcPr>
          <w:p w:rsidR="00405B5A" w:rsidRPr="001C1067" w:rsidRDefault="0089607E" w:rsidP="0083669D">
            <w:pPr>
              <w:jc w:val="right"/>
              <w:rPr>
                <w:rFonts w:ascii="Times New Roman" w:hAnsi="Times New Roman" w:cs="Times New Roman"/>
                <w:lang w:val="sr-Cyrl-CS"/>
              </w:rPr>
            </w:pPr>
            <w:r>
              <w:rPr>
                <w:rFonts w:ascii="Times New Roman" w:hAnsi="Times New Roman" w:cs="Times New Roman"/>
                <w:lang w:val="sr-Cyrl-CS"/>
              </w:rPr>
              <w:t>Б</w:t>
            </w:r>
            <w:r w:rsidR="00D07558" w:rsidRPr="001C1067">
              <w:rPr>
                <w:rFonts w:ascii="Times New Roman" w:hAnsi="Times New Roman" w:cs="Times New Roman"/>
                <w:lang w:val="sr-Cyrl-CS"/>
              </w:rPr>
              <w:t>индер</w:t>
            </w:r>
          </w:p>
        </w:tc>
      </w:tr>
      <w:tr w:rsidR="00405B5A" w:rsidRPr="001C1067" w:rsidTr="005E7763">
        <w:tc>
          <w:tcPr>
            <w:tcW w:w="2898" w:type="dxa"/>
          </w:tcPr>
          <w:p w:rsidR="00405B5A" w:rsidRPr="001C1067" w:rsidRDefault="005E7763" w:rsidP="00405B5A">
            <w:pPr>
              <w:rPr>
                <w:rFonts w:ascii="Times New Roman" w:hAnsi="Times New Roman" w:cs="Times New Roman"/>
              </w:rPr>
            </w:pPr>
            <w:r>
              <w:rPr>
                <w:rFonts w:ascii="Times New Roman" w:hAnsi="Times New Roman" w:cs="Times New Roman"/>
                <w:lang w:val="sr-Cyrl-CS"/>
              </w:rPr>
              <w:t>Дорада</w:t>
            </w:r>
          </w:p>
        </w:tc>
        <w:tc>
          <w:tcPr>
            <w:tcW w:w="6566" w:type="dxa"/>
          </w:tcPr>
          <w:p w:rsidR="00405B5A" w:rsidRPr="001C1067" w:rsidRDefault="00D07558" w:rsidP="00405B5A">
            <w:pPr>
              <w:jc w:val="right"/>
              <w:rPr>
                <w:rFonts w:ascii="Times New Roman" w:hAnsi="Times New Roman" w:cs="Times New Roman"/>
                <w:b/>
              </w:rPr>
            </w:pPr>
            <w:r w:rsidRPr="001C1067">
              <w:rPr>
                <w:rFonts w:ascii="Times New Roman" w:hAnsi="Times New Roman" w:cs="Times New Roman"/>
                <w:lang w:val="sr-Cyrl-CS"/>
              </w:rPr>
              <w:t>Обрезивање на формат</w:t>
            </w:r>
          </w:p>
        </w:tc>
      </w:tr>
      <w:tr w:rsidR="005E7763" w:rsidRPr="001C1067" w:rsidTr="005E7763">
        <w:tc>
          <w:tcPr>
            <w:tcW w:w="2898" w:type="dxa"/>
          </w:tcPr>
          <w:p w:rsidR="005E7763" w:rsidRPr="00A83CC6" w:rsidRDefault="00A83CC6" w:rsidP="00405B5A">
            <w:pPr>
              <w:rPr>
                <w:rFonts w:ascii="Times New Roman" w:hAnsi="Times New Roman" w:cs="Times New Roman"/>
                <w:lang w:val="sr-Cyrl-CS"/>
              </w:rPr>
            </w:pPr>
            <w:r w:rsidRPr="00A83CC6">
              <w:rPr>
                <w:rFonts w:ascii="Times New Roman" w:hAnsi="Times New Roman" w:cs="Times New Roman"/>
                <w:lang w:val="sr-Cyrl-CS"/>
              </w:rPr>
              <w:t>Израда пробног узорка</w:t>
            </w:r>
          </w:p>
        </w:tc>
        <w:tc>
          <w:tcPr>
            <w:tcW w:w="6566" w:type="dxa"/>
          </w:tcPr>
          <w:p w:rsidR="005E7763" w:rsidRPr="001C1067" w:rsidRDefault="00C9644A" w:rsidP="00405B5A">
            <w:pPr>
              <w:jc w:val="right"/>
              <w:rPr>
                <w:lang w:val="sr-Cyrl-CS"/>
              </w:rPr>
            </w:pPr>
            <w:r w:rsidRPr="001C1067">
              <w:rPr>
                <w:rFonts w:ascii="Times New Roman" w:hAnsi="Times New Roman" w:cs="Times New Roman"/>
                <w:lang w:val="sr-Cyrl-CS"/>
              </w:rPr>
              <w:t>Обавеза штампара</w:t>
            </w:r>
          </w:p>
        </w:tc>
      </w:tr>
      <w:tr w:rsidR="00405B5A" w:rsidRPr="001C1067" w:rsidTr="005E7763">
        <w:tc>
          <w:tcPr>
            <w:tcW w:w="2898" w:type="dxa"/>
          </w:tcPr>
          <w:p w:rsidR="00405B5A" w:rsidRPr="001C1067" w:rsidRDefault="00D07558" w:rsidP="00405B5A">
            <w:pPr>
              <w:rPr>
                <w:rFonts w:ascii="Times New Roman" w:hAnsi="Times New Roman" w:cs="Times New Roman"/>
                <w:b/>
              </w:rPr>
            </w:pPr>
            <w:r w:rsidRPr="001C1067">
              <w:rPr>
                <w:rFonts w:ascii="Times New Roman" w:hAnsi="Times New Roman" w:cs="Times New Roman"/>
                <w:lang w:val="sr-Cyrl-CS"/>
              </w:rPr>
              <w:t>Прелом,  лектура,  коректура</w:t>
            </w:r>
          </w:p>
        </w:tc>
        <w:tc>
          <w:tcPr>
            <w:tcW w:w="6566" w:type="dxa"/>
          </w:tcPr>
          <w:p w:rsidR="00405B5A" w:rsidRPr="001C1067" w:rsidRDefault="00D07558" w:rsidP="00405B5A">
            <w:pPr>
              <w:jc w:val="right"/>
              <w:rPr>
                <w:rFonts w:ascii="Times New Roman" w:hAnsi="Times New Roman" w:cs="Times New Roman"/>
              </w:rPr>
            </w:pPr>
            <w:r w:rsidRPr="001C1067">
              <w:rPr>
                <w:rFonts w:ascii="Times New Roman" w:hAnsi="Times New Roman" w:cs="Times New Roman"/>
                <w:lang w:val="sr-Cyrl-CS"/>
              </w:rPr>
              <w:t>Обавеза штампара</w:t>
            </w:r>
          </w:p>
        </w:tc>
      </w:tr>
      <w:tr w:rsidR="00405B5A" w:rsidRPr="001C1067" w:rsidTr="005E7763">
        <w:tc>
          <w:tcPr>
            <w:tcW w:w="2898" w:type="dxa"/>
          </w:tcPr>
          <w:p w:rsidR="00405B5A" w:rsidRPr="00C9644A" w:rsidRDefault="00D07558" w:rsidP="00405B5A">
            <w:pPr>
              <w:rPr>
                <w:rFonts w:ascii="Times New Roman" w:hAnsi="Times New Roman" w:cs="Times New Roman"/>
                <w:b/>
                <w:lang w:val="sr-Cyrl-CS"/>
              </w:rPr>
            </w:pPr>
            <w:r w:rsidRPr="001C1067">
              <w:rPr>
                <w:rFonts w:ascii="Times New Roman" w:hAnsi="Times New Roman" w:cs="Times New Roman"/>
                <w:b/>
                <w:lang w:val="sr-Cyrl-CS"/>
              </w:rPr>
              <w:t xml:space="preserve">Роковник </w:t>
            </w:r>
          </w:p>
        </w:tc>
        <w:tc>
          <w:tcPr>
            <w:tcW w:w="6566" w:type="dxa"/>
          </w:tcPr>
          <w:p w:rsidR="00405B5A" w:rsidRPr="001C1067" w:rsidRDefault="00405B5A" w:rsidP="00405B5A">
            <w:pPr>
              <w:jc w:val="right"/>
              <w:rPr>
                <w:rFonts w:ascii="Times New Roman" w:hAnsi="Times New Roman" w:cs="Times New Roman"/>
              </w:rPr>
            </w:pPr>
          </w:p>
        </w:tc>
      </w:tr>
      <w:tr w:rsidR="00405B5A" w:rsidRPr="001C1067" w:rsidTr="005E7763">
        <w:tc>
          <w:tcPr>
            <w:tcW w:w="2898" w:type="dxa"/>
          </w:tcPr>
          <w:p w:rsidR="00405B5A" w:rsidRPr="00A00EC3" w:rsidRDefault="00D07558" w:rsidP="00A00EC3">
            <w:pPr>
              <w:rPr>
                <w:rFonts w:ascii="Times New Roman" w:hAnsi="Times New Roman" w:cs="Times New Roman"/>
                <w:lang w:val="sr-Cyrl-CS"/>
              </w:rPr>
            </w:pPr>
            <w:r w:rsidRPr="001C1067">
              <w:rPr>
                <w:rFonts w:ascii="Times New Roman" w:hAnsi="Times New Roman" w:cs="Times New Roman"/>
                <w:lang w:val="sr-Cyrl-CS"/>
              </w:rPr>
              <w:t>Форма</w:t>
            </w:r>
            <w:r w:rsidR="00A00EC3">
              <w:rPr>
                <w:rFonts w:ascii="Times New Roman" w:hAnsi="Times New Roman" w:cs="Times New Roman"/>
                <w:lang w:val="sr-Cyrl-CS"/>
              </w:rPr>
              <w:t>т</w:t>
            </w:r>
          </w:p>
        </w:tc>
        <w:tc>
          <w:tcPr>
            <w:tcW w:w="6566" w:type="dxa"/>
          </w:tcPr>
          <w:p w:rsidR="00405B5A" w:rsidRPr="001C1067" w:rsidRDefault="00D07558" w:rsidP="00405B5A">
            <w:pPr>
              <w:jc w:val="right"/>
              <w:rPr>
                <w:rFonts w:ascii="Times New Roman" w:hAnsi="Times New Roman" w:cs="Times New Roman"/>
              </w:rPr>
            </w:pPr>
            <w:r w:rsidRPr="001C1067">
              <w:rPr>
                <w:rFonts w:ascii="Times New Roman" w:hAnsi="Times New Roman" w:cs="Times New Roman"/>
                <w:lang w:val="sr-Cyrl-CS"/>
              </w:rPr>
              <w:t>Б</w:t>
            </w:r>
            <w:r w:rsidR="00405B5A" w:rsidRPr="001C1067">
              <w:rPr>
                <w:rFonts w:ascii="Times New Roman" w:hAnsi="Times New Roman" w:cs="Times New Roman"/>
              </w:rPr>
              <w:t>5</w:t>
            </w:r>
          </w:p>
        </w:tc>
      </w:tr>
      <w:tr w:rsidR="00405B5A" w:rsidRPr="001C1067" w:rsidTr="005E7763">
        <w:tc>
          <w:tcPr>
            <w:tcW w:w="2898" w:type="dxa"/>
          </w:tcPr>
          <w:p w:rsidR="00405B5A" w:rsidRPr="001C1067" w:rsidRDefault="00D07558" w:rsidP="00405B5A">
            <w:pPr>
              <w:rPr>
                <w:rFonts w:ascii="Times New Roman" w:hAnsi="Times New Roman" w:cs="Times New Roman"/>
                <w:lang w:val="sr-Cyrl-CS"/>
              </w:rPr>
            </w:pPr>
            <w:r w:rsidRPr="001C1067">
              <w:rPr>
                <w:rFonts w:ascii="Times New Roman" w:hAnsi="Times New Roman" w:cs="Times New Roman"/>
                <w:lang w:val="sr-Cyrl-CS"/>
              </w:rPr>
              <w:t>Тираж</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500</w:t>
            </w:r>
          </w:p>
        </w:tc>
      </w:tr>
      <w:tr w:rsidR="00405B5A" w:rsidRPr="001C1067" w:rsidTr="005E7763">
        <w:tc>
          <w:tcPr>
            <w:tcW w:w="2898" w:type="dxa"/>
          </w:tcPr>
          <w:p w:rsidR="00405B5A" w:rsidRPr="001C1067" w:rsidRDefault="00D07558" w:rsidP="00405B5A">
            <w:pPr>
              <w:rPr>
                <w:rFonts w:ascii="Times New Roman" w:hAnsi="Times New Roman" w:cs="Times New Roman"/>
                <w:lang w:val="sr-Cyrl-CS"/>
              </w:rPr>
            </w:pPr>
            <w:r w:rsidRPr="001C1067">
              <w:rPr>
                <w:rFonts w:ascii="Times New Roman" w:hAnsi="Times New Roman" w:cs="Times New Roman"/>
                <w:lang w:val="sr-Cyrl-CS"/>
              </w:rPr>
              <w:t>Страна</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300</w:t>
            </w:r>
          </w:p>
        </w:tc>
      </w:tr>
      <w:tr w:rsidR="00405B5A" w:rsidRPr="001C1067" w:rsidTr="005E7763">
        <w:tc>
          <w:tcPr>
            <w:tcW w:w="2898" w:type="dxa"/>
          </w:tcPr>
          <w:p w:rsidR="00405B5A" w:rsidRPr="001C1067" w:rsidRDefault="00D07558" w:rsidP="00405B5A">
            <w:pPr>
              <w:rPr>
                <w:rFonts w:ascii="Times New Roman" w:hAnsi="Times New Roman" w:cs="Times New Roman"/>
                <w:lang w:val="sr-Cyrl-CS"/>
              </w:rPr>
            </w:pPr>
            <w:r w:rsidRPr="001C1067">
              <w:rPr>
                <w:rFonts w:ascii="Times New Roman" w:hAnsi="Times New Roman" w:cs="Times New Roman"/>
                <w:lang w:val="sr-Cyrl-CS"/>
              </w:rPr>
              <w:t>Хартија</w:t>
            </w:r>
          </w:p>
        </w:tc>
        <w:tc>
          <w:tcPr>
            <w:tcW w:w="6566" w:type="dxa"/>
          </w:tcPr>
          <w:p w:rsidR="00405B5A" w:rsidRPr="001C1067" w:rsidRDefault="0083669D" w:rsidP="000F3635">
            <w:pPr>
              <w:jc w:val="right"/>
              <w:rPr>
                <w:rFonts w:ascii="Times New Roman" w:hAnsi="Times New Roman" w:cs="Times New Roman"/>
                <w:lang w:val="sr-Cyrl-CS"/>
              </w:rPr>
            </w:pPr>
            <w:r>
              <w:rPr>
                <w:rFonts w:ascii="Times New Roman" w:hAnsi="Times New Roman" w:cs="Times New Roman"/>
              </w:rPr>
              <w:t>90 g o</w:t>
            </w:r>
            <w:r w:rsidR="000F3635" w:rsidRPr="001C1067">
              <w:rPr>
                <w:rFonts w:ascii="Times New Roman" w:hAnsi="Times New Roman" w:cs="Times New Roman"/>
                <w:lang w:val="sr-Cyrl-CS"/>
              </w:rPr>
              <w:t>фсет</w:t>
            </w:r>
          </w:p>
        </w:tc>
      </w:tr>
      <w:tr w:rsidR="00405B5A" w:rsidRPr="001C1067" w:rsidTr="005E7763">
        <w:tc>
          <w:tcPr>
            <w:tcW w:w="2898" w:type="dxa"/>
          </w:tcPr>
          <w:p w:rsidR="00405B5A" w:rsidRPr="001C1067" w:rsidRDefault="00D07558" w:rsidP="00405B5A">
            <w:pPr>
              <w:rPr>
                <w:rFonts w:ascii="Times New Roman" w:hAnsi="Times New Roman" w:cs="Times New Roman"/>
                <w:lang w:val="sr-Cyrl-CS"/>
              </w:rPr>
            </w:pPr>
            <w:r w:rsidRPr="001C1067">
              <w:rPr>
                <w:rFonts w:ascii="Times New Roman" w:hAnsi="Times New Roman" w:cs="Times New Roman"/>
                <w:lang w:val="sr-Cyrl-CS"/>
              </w:rPr>
              <w:t>Отисак на плоче</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CTP</w:t>
            </w:r>
          </w:p>
        </w:tc>
      </w:tr>
      <w:tr w:rsidR="00405B5A" w:rsidRPr="001C1067" w:rsidTr="005E7763">
        <w:tc>
          <w:tcPr>
            <w:tcW w:w="2898" w:type="dxa"/>
          </w:tcPr>
          <w:p w:rsidR="00405B5A" w:rsidRPr="001C1067" w:rsidRDefault="00D07558" w:rsidP="00405B5A">
            <w:pPr>
              <w:rPr>
                <w:rFonts w:ascii="Times New Roman" w:hAnsi="Times New Roman" w:cs="Times New Roman"/>
                <w:lang w:val="sr-Cyrl-CS"/>
              </w:rPr>
            </w:pPr>
            <w:r w:rsidRPr="001C1067">
              <w:rPr>
                <w:rFonts w:ascii="Times New Roman" w:hAnsi="Times New Roman" w:cs="Times New Roman"/>
                <w:lang w:val="sr-Cyrl-CS"/>
              </w:rPr>
              <w:t>Отисак штампарски</w:t>
            </w:r>
          </w:p>
        </w:tc>
        <w:tc>
          <w:tcPr>
            <w:tcW w:w="6566" w:type="dxa"/>
          </w:tcPr>
          <w:p w:rsidR="00405B5A" w:rsidRPr="00C9644A" w:rsidRDefault="004B0FD5" w:rsidP="004B0FD5">
            <w:pPr>
              <w:jc w:val="right"/>
              <w:rPr>
                <w:rFonts w:ascii="Times New Roman" w:hAnsi="Times New Roman" w:cs="Times New Roman"/>
                <w:lang w:val="sr-Cyrl-CS"/>
              </w:rPr>
            </w:pPr>
            <w:r>
              <w:rPr>
                <w:rFonts w:ascii="Times New Roman" w:hAnsi="Times New Roman" w:cs="Times New Roman"/>
                <w:lang w:val="sr-Cyrl-CS"/>
              </w:rPr>
              <w:t>48 страна</w:t>
            </w:r>
            <w:r w:rsidR="000F3635" w:rsidRPr="001C1067">
              <w:rPr>
                <w:rFonts w:ascii="Times New Roman" w:hAnsi="Times New Roman" w:cs="Times New Roman"/>
                <w:lang w:val="sr-Cyrl-CS"/>
              </w:rPr>
              <w:t xml:space="preserve"> </w:t>
            </w:r>
            <w:r w:rsidR="00405B5A" w:rsidRPr="001C1067">
              <w:rPr>
                <w:rFonts w:ascii="Times New Roman" w:hAnsi="Times New Roman" w:cs="Times New Roman"/>
              </w:rPr>
              <w:t>4/4</w:t>
            </w:r>
            <w:r w:rsidR="00C9644A">
              <w:rPr>
                <w:rFonts w:ascii="Times New Roman" w:hAnsi="Times New Roman" w:cs="Times New Roman"/>
                <w:lang w:val="sr-Cyrl-CS"/>
              </w:rPr>
              <w:t xml:space="preserve">, остало </w:t>
            </w:r>
            <w:r w:rsidR="00C9644A" w:rsidRPr="001C1067">
              <w:rPr>
                <w:rFonts w:ascii="Times New Roman" w:hAnsi="Times New Roman" w:cs="Times New Roman"/>
              </w:rPr>
              <w:t>1/1</w:t>
            </w:r>
          </w:p>
        </w:tc>
      </w:tr>
      <w:tr w:rsidR="00405B5A" w:rsidRPr="001C1067" w:rsidTr="005E7763">
        <w:tc>
          <w:tcPr>
            <w:tcW w:w="2898" w:type="dxa"/>
          </w:tcPr>
          <w:p w:rsidR="00405B5A" w:rsidRPr="001C1067" w:rsidRDefault="00405B5A" w:rsidP="00D07558">
            <w:pPr>
              <w:rPr>
                <w:rFonts w:ascii="Times New Roman" w:hAnsi="Times New Roman" w:cs="Times New Roman"/>
                <w:lang w:val="sr-Cyrl-CS"/>
              </w:rPr>
            </w:pPr>
            <w:r w:rsidRPr="001C1067">
              <w:rPr>
                <w:rFonts w:ascii="Times New Roman" w:hAnsi="Times New Roman" w:cs="Times New Roman"/>
              </w:rPr>
              <w:t>Ko</w:t>
            </w:r>
            <w:r w:rsidR="00D07558" w:rsidRPr="001C1067">
              <w:rPr>
                <w:rFonts w:ascii="Times New Roman" w:hAnsi="Times New Roman" w:cs="Times New Roman"/>
                <w:lang w:val="sr-Cyrl-CS"/>
              </w:rPr>
              <w:t>рице</w:t>
            </w:r>
          </w:p>
        </w:tc>
        <w:tc>
          <w:tcPr>
            <w:tcW w:w="6566" w:type="dxa"/>
          </w:tcPr>
          <w:p w:rsidR="00405B5A" w:rsidRPr="001C1067" w:rsidRDefault="000F3635" w:rsidP="000F3635">
            <w:pPr>
              <w:jc w:val="right"/>
              <w:rPr>
                <w:rFonts w:ascii="Times New Roman" w:hAnsi="Times New Roman" w:cs="Times New Roman"/>
              </w:rPr>
            </w:pPr>
            <w:r w:rsidRPr="001C1067">
              <w:rPr>
                <w:rFonts w:ascii="Times New Roman" w:hAnsi="Times New Roman" w:cs="Times New Roman"/>
                <w:lang w:val="sr-Cyrl-CS"/>
              </w:rPr>
              <w:t xml:space="preserve">Картон </w:t>
            </w:r>
            <w:r w:rsidR="00405B5A" w:rsidRPr="001C1067">
              <w:rPr>
                <w:rFonts w:ascii="Times New Roman" w:hAnsi="Times New Roman" w:cs="Times New Roman"/>
              </w:rPr>
              <w:t xml:space="preserve">2,5 mm, </w:t>
            </w:r>
            <w:r w:rsidRPr="001C1067">
              <w:rPr>
                <w:rFonts w:ascii="Times New Roman" w:hAnsi="Times New Roman" w:cs="Times New Roman"/>
                <w:lang w:val="sr-Cyrl-CS"/>
              </w:rPr>
              <w:t xml:space="preserve">пресвлака </w:t>
            </w:r>
            <w:r w:rsidRPr="001C1067">
              <w:rPr>
                <w:rFonts w:ascii="Times New Roman" w:hAnsi="Times New Roman" w:cs="Times New Roman"/>
              </w:rPr>
              <w:t xml:space="preserve">Nuviola Melody, </w:t>
            </w:r>
            <w:r w:rsidRPr="001C1067">
              <w:rPr>
                <w:rFonts w:ascii="Times New Roman" w:hAnsi="Times New Roman" w:cs="Times New Roman"/>
                <w:lang w:val="sr-Cyrl-CS"/>
              </w:rPr>
              <w:t>блиндрук</w:t>
            </w:r>
            <w:r w:rsidR="00405B5A" w:rsidRPr="001C1067">
              <w:rPr>
                <w:rFonts w:ascii="Times New Roman" w:hAnsi="Times New Roman" w:cs="Times New Roman"/>
              </w:rPr>
              <w:t xml:space="preserve">, </w:t>
            </w:r>
            <w:r w:rsidRPr="001C1067">
              <w:rPr>
                <w:rFonts w:ascii="Times New Roman" w:hAnsi="Times New Roman" w:cs="Times New Roman"/>
                <w:lang w:val="sr-Cyrl-CS"/>
              </w:rPr>
              <w:t>злато отисак</w:t>
            </w:r>
            <w:r w:rsidR="00405B5A" w:rsidRPr="001C1067">
              <w:rPr>
                <w:rFonts w:ascii="Times New Roman" w:hAnsi="Times New Roman" w:cs="Times New Roman"/>
              </w:rPr>
              <w:t xml:space="preserve">, </w:t>
            </w:r>
          </w:p>
        </w:tc>
      </w:tr>
      <w:tr w:rsidR="00405B5A" w:rsidRPr="001C1067" w:rsidTr="005E7763">
        <w:tc>
          <w:tcPr>
            <w:tcW w:w="2898" w:type="dxa"/>
          </w:tcPr>
          <w:p w:rsidR="00405B5A" w:rsidRPr="001C1067" w:rsidRDefault="00D07558" w:rsidP="00405B5A">
            <w:pPr>
              <w:rPr>
                <w:rFonts w:ascii="Times New Roman" w:hAnsi="Times New Roman" w:cs="Times New Roman"/>
                <w:lang w:val="sr-Cyrl-CS"/>
              </w:rPr>
            </w:pPr>
            <w:r w:rsidRPr="001C1067">
              <w:rPr>
                <w:rFonts w:ascii="Times New Roman" w:hAnsi="Times New Roman" w:cs="Times New Roman"/>
                <w:lang w:val="sr-Cyrl-CS"/>
              </w:rPr>
              <w:t>Повез</w:t>
            </w:r>
          </w:p>
        </w:tc>
        <w:tc>
          <w:tcPr>
            <w:tcW w:w="6566" w:type="dxa"/>
          </w:tcPr>
          <w:p w:rsidR="00405B5A" w:rsidRPr="001C1067" w:rsidRDefault="000F3635" w:rsidP="00405B5A">
            <w:pPr>
              <w:jc w:val="right"/>
              <w:rPr>
                <w:rFonts w:ascii="Times New Roman" w:hAnsi="Times New Roman" w:cs="Times New Roman"/>
                <w:lang w:val="sr-Cyrl-CS"/>
              </w:rPr>
            </w:pPr>
            <w:r w:rsidRPr="001C1067">
              <w:rPr>
                <w:rFonts w:ascii="Times New Roman" w:hAnsi="Times New Roman" w:cs="Times New Roman"/>
                <w:lang w:val="sr-Cyrl-CS"/>
              </w:rPr>
              <w:t>Тврди</w:t>
            </w:r>
            <w:r w:rsidR="00C9644A">
              <w:rPr>
                <w:rFonts w:ascii="Times New Roman" w:hAnsi="Times New Roman" w:cs="Times New Roman"/>
                <w:lang w:val="sr-Cyrl-CS"/>
              </w:rPr>
              <w:t>, т</w:t>
            </w:r>
            <w:r w:rsidR="00C9644A" w:rsidRPr="001C1067">
              <w:rPr>
                <w:rFonts w:ascii="Times New Roman" w:hAnsi="Times New Roman" w:cs="Times New Roman"/>
                <w:lang w:val="sr-Cyrl-CS"/>
              </w:rPr>
              <w:t>абак шивен концем</w:t>
            </w:r>
            <w:r w:rsidR="00C9644A" w:rsidRPr="001C1067">
              <w:rPr>
                <w:rFonts w:ascii="Times New Roman" w:hAnsi="Times New Roman" w:cs="Times New Roman"/>
              </w:rPr>
              <w:t xml:space="preserve">, </w:t>
            </w:r>
            <w:r w:rsidR="00C9644A" w:rsidRPr="001C1067">
              <w:rPr>
                <w:rFonts w:ascii="Times New Roman" w:hAnsi="Times New Roman" w:cs="Times New Roman"/>
                <w:lang w:val="sr-Cyrl-CS"/>
              </w:rPr>
              <w:t>мемо врпца</w:t>
            </w:r>
          </w:p>
        </w:tc>
      </w:tr>
      <w:tr w:rsidR="00405B5A" w:rsidRPr="001C1067" w:rsidTr="005E7763">
        <w:tc>
          <w:tcPr>
            <w:tcW w:w="2898" w:type="dxa"/>
          </w:tcPr>
          <w:p w:rsidR="00405B5A" w:rsidRPr="001C1067" w:rsidRDefault="00D07558" w:rsidP="00405B5A">
            <w:pPr>
              <w:rPr>
                <w:rFonts w:ascii="Times New Roman" w:hAnsi="Times New Roman" w:cs="Times New Roman"/>
                <w:lang w:val="sr-Cyrl-CS"/>
              </w:rPr>
            </w:pPr>
            <w:r w:rsidRPr="001C1067">
              <w:rPr>
                <w:rFonts w:ascii="Times New Roman" w:hAnsi="Times New Roman" w:cs="Times New Roman"/>
                <w:lang w:val="sr-Cyrl-CS"/>
              </w:rPr>
              <w:t>Дорада</w:t>
            </w:r>
          </w:p>
        </w:tc>
        <w:tc>
          <w:tcPr>
            <w:tcW w:w="6566" w:type="dxa"/>
          </w:tcPr>
          <w:p w:rsidR="00405B5A" w:rsidRPr="001C1067" w:rsidRDefault="00C0622E" w:rsidP="000F3635">
            <w:pPr>
              <w:jc w:val="right"/>
              <w:rPr>
                <w:rFonts w:ascii="Times New Roman" w:hAnsi="Times New Roman" w:cs="Times New Roman"/>
                <w:b/>
              </w:rPr>
            </w:pPr>
            <w:r w:rsidRPr="001C1067">
              <w:rPr>
                <w:rFonts w:ascii="Times New Roman" w:hAnsi="Times New Roman" w:cs="Times New Roman"/>
                <w:lang w:val="sr-Cyrl-CS"/>
              </w:rPr>
              <w:t>Обрезивање на формат</w:t>
            </w:r>
          </w:p>
        </w:tc>
      </w:tr>
      <w:tr w:rsidR="00405B5A" w:rsidRPr="001C1067" w:rsidTr="005E7763">
        <w:tc>
          <w:tcPr>
            <w:tcW w:w="2898" w:type="dxa"/>
          </w:tcPr>
          <w:p w:rsidR="00405B5A" w:rsidRPr="001C1067" w:rsidRDefault="00D07558" w:rsidP="00405B5A">
            <w:pPr>
              <w:rPr>
                <w:rFonts w:ascii="Times New Roman" w:hAnsi="Times New Roman" w:cs="Times New Roman"/>
              </w:rPr>
            </w:pPr>
            <w:r w:rsidRPr="001C1067">
              <w:rPr>
                <w:rFonts w:ascii="Times New Roman" w:hAnsi="Times New Roman" w:cs="Times New Roman"/>
                <w:lang w:val="sr-Cyrl-CS"/>
              </w:rPr>
              <w:t>Техничка припрема</w:t>
            </w:r>
            <w:r w:rsidR="00405B5A" w:rsidRPr="001C1067">
              <w:rPr>
                <w:rFonts w:ascii="Times New Roman" w:hAnsi="Times New Roman" w:cs="Times New Roman"/>
              </w:rPr>
              <w:t xml:space="preserve"> </w:t>
            </w:r>
          </w:p>
        </w:tc>
        <w:tc>
          <w:tcPr>
            <w:tcW w:w="6566" w:type="dxa"/>
          </w:tcPr>
          <w:p w:rsidR="00405B5A" w:rsidRPr="001C1067" w:rsidRDefault="000F3635" w:rsidP="00405B5A">
            <w:pPr>
              <w:jc w:val="right"/>
              <w:rPr>
                <w:rFonts w:ascii="Times New Roman" w:hAnsi="Times New Roman" w:cs="Times New Roman"/>
              </w:rPr>
            </w:pPr>
            <w:r w:rsidRPr="001C1067">
              <w:rPr>
                <w:rFonts w:ascii="Times New Roman" w:hAnsi="Times New Roman" w:cs="Times New Roman"/>
                <w:lang w:val="sr-Cyrl-CS"/>
              </w:rPr>
              <w:t>Обавеза штампара</w:t>
            </w:r>
          </w:p>
        </w:tc>
      </w:tr>
      <w:tr w:rsidR="00C9644A" w:rsidRPr="001C1067" w:rsidTr="00A022AC">
        <w:tc>
          <w:tcPr>
            <w:tcW w:w="9464" w:type="dxa"/>
            <w:gridSpan w:val="2"/>
          </w:tcPr>
          <w:p w:rsidR="00C9644A" w:rsidRPr="00C9644A" w:rsidRDefault="00C9644A" w:rsidP="00C9644A">
            <w:pPr>
              <w:rPr>
                <w:rFonts w:ascii="Times New Roman" w:hAnsi="Times New Roman" w:cs="Times New Roman"/>
                <w:b/>
                <w:lang w:val="sr-Cyrl-CS"/>
              </w:rPr>
            </w:pPr>
            <w:r w:rsidRPr="00C9644A">
              <w:rPr>
                <w:rFonts w:ascii="Times New Roman" w:hAnsi="Times New Roman" w:cs="Times New Roman"/>
                <w:b/>
                <w:lang w:val="sr-Cyrl-CS"/>
              </w:rPr>
              <w:t>Водич за студенте 1</w:t>
            </w:r>
          </w:p>
        </w:tc>
      </w:tr>
      <w:tr w:rsidR="00C9644A" w:rsidRPr="00C0622E" w:rsidTr="005E7763">
        <w:tc>
          <w:tcPr>
            <w:tcW w:w="2898" w:type="dxa"/>
          </w:tcPr>
          <w:p w:rsidR="00C9644A" w:rsidRPr="00C0622E" w:rsidRDefault="00C0622E" w:rsidP="00405B5A">
            <w:pPr>
              <w:rPr>
                <w:rFonts w:ascii="Times New Roman" w:hAnsi="Times New Roman" w:cs="Times New Roman"/>
                <w:lang w:val="sr-Cyrl-CS"/>
              </w:rPr>
            </w:pPr>
            <w:r w:rsidRPr="00C0622E">
              <w:rPr>
                <w:rFonts w:ascii="Times New Roman" w:hAnsi="Times New Roman" w:cs="Times New Roman"/>
                <w:lang w:val="sr-Cyrl-CS"/>
              </w:rPr>
              <w:t>Формат</w:t>
            </w:r>
          </w:p>
        </w:tc>
        <w:tc>
          <w:tcPr>
            <w:tcW w:w="6566" w:type="dxa"/>
          </w:tcPr>
          <w:p w:rsidR="00C9644A" w:rsidRPr="00C0622E" w:rsidRDefault="00C0622E" w:rsidP="00405B5A">
            <w:pPr>
              <w:jc w:val="right"/>
              <w:rPr>
                <w:rFonts w:ascii="Times New Roman" w:hAnsi="Times New Roman" w:cs="Times New Roman"/>
                <w:lang w:val="sr-Cyrl-CS"/>
              </w:rPr>
            </w:pPr>
            <w:r w:rsidRPr="00C0622E">
              <w:rPr>
                <w:rFonts w:ascii="Times New Roman" w:hAnsi="Times New Roman" w:cs="Times New Roman"/>
                <w:lang w:val="sr-Cyrl-CS"/>
              </w:rPr>
              <w:t>А5</w:t>
            </w:r>
          </w:p>
        </w:tc>
      </w:tr>
      <w:tr w:rsidR="00C9644A" w:rsidRPr="00C0622E" w:rsidTr="005E7763">
        <w:tc>
          <w:tcPr>
            <w:tcW w:w="2898" w:type="dxa"/>
          </w:tcPr>
          <w:p w:rsidR="00C9644A" w:rsidRPr="00C0622E" w:rsidRDefault="00C0622E" w:rsidP="00405B5A">
            <w:pPr>
              <w:rPr>
                <w:rFonts w:ascii="Times New Roman" w:hAnsi="Times New Roman" w:cs="Times New Roman"/>
                <w:lang w:val="sr-Cyrl-CS"/>
              </w:rPr>
            </w:pPr>
            <w:r w:rsidRPr="00C0622E">
              <w:rPr>
                <w:rFonts w:ascii="Times New Roman" w:hAnsi="Times New Roman" w:cs="Times New Roman"/>
                <w:lang w:val="sr-Cyrl-CS"/>
              </w:rPr>
              <w:t>Тираж</w:t>
            </w:r>
          </w:p>
        </w:tc>
        <w:tc>
          <w:tcPr>
            <w:tcW w:w="6566" w:type="dxa"/>
          </w:tcPr>
          <w:p w:rsidR="00C9644A" w:rsidRPr="00C0622E" w:rsidRDefault="00C0622E" w:rsidP="00405B5A">
            <w:pPr>
              <w:jc w:val="right"/>
              <w:rPr>
                <w:rFonts w:ascii="Times New Roman" w:hAnsi="Times New Roman" w:cs="Times New Roman"/>
                <w:lang w:val="sr-Cyrl-CS"/>
              </w:rPr>
            </w:pPr>
            <w:r w:rsidRPr="00C0622E">
              <w:rPr>
                <w:rFonts w:ascii="Times New Roman" w:hAnsi="Times New Roman" w:cs="Times New Roman"/>
                <w:lang w:val="sr-Cyrl-CS"/>
              </w:rPr>
              <w:t>200</w:t>
            </w:r>
          </w:p>
        </w:tc>
      </w:tr>
      <w:tr w:rsidR="00C9644A" w:rsidRPr="00C0622E" w:rsidTr="005E7763">
        <w:tc>
          <w:tcPr>
            <w:tcW w:w="2898" w:type="dxa"/>
          </w:tcPr>
          <w:p w:rsidR="00C9644A" w:rsidRPr="00C0622E" w:rsidRDefault="00C0622E" w:rsidP="00405B5A">
            <w:pPr>
              <w:rPr>
                <w:rFonts w:ascii="Times New Roman" w:hAnsi="Times New Roman" w:cs="Times New Roman"/>
                <w:lang w:val="sr-Cyrl-CS"/>
              </w:rPr>
            </w:pPr>
            <w:r w:rsidRPr="00C0622E">
              <w:rPr>
                <w:rFonts w:ascii="Times New Roman" w:hAnsi="Times New Roman" w:cs="Times New Roman"/>
                <w:lang w:val="sr-Cyrl-CS"/>
              </w:rPr>
              <w:t>Страна</w:t>
            </w:r>
          </w:p>
        </w:tc>
        <w:tc>
          <w:tcPr>
            <w:tcW w:w="6566" w:type="dxa"/>
          </w:tcPr>
          <w:p w:rsidR="00C9644A" w:rsidRPr="00C0622E" w:rsidRDefault="00C0622E" w:rsidP="00405B5A">
            <w:pPr>
              <w:jc w:val="right"/>
              <w:rPr>
                <w:rFonts w:ascii="Times New Roman" w:hAnsi="Times New Roman" w:cs="Times New Roman"/>
                <w:lang w:val="sr-Cyrl-CS"/>
              </w:rPr>
            </w:pPr>
            <w:r w:rsidRPr="00C0622E">
              <w:rPr>
                <w:rFonts w:ascii="Times New Roman" w:hAnsi="Times New Roman" w:cs="Times New Roman"/>
                <w:lang w:val="sr-Cyrl-CS"/>
              </w:rPr>
              <w:t>32</w:t>
            </w:r>
          </w:p>
        </w:tc>
      </w:tr>
      <w:tr w:rsidR="00C9644A" w:rsidRPr="00C0622E" w:rsidTr="005E7763">
        <w:tc>
          <w:tcPr>
            <w:tcW w:w="2898" w:type="dxa"/>
          </w:tcPr>
          <w:p w:rsidR="00C9644A" w:rsidRPr="00C0622E" w:rsidRDefault="00C0622E" w:rsidP="00405B5A">
            <w:pPr>
              <w:rPr>
                <w:rFonts w:ascii="Times New Roman" w:hAnsi="Times New Roman" w:cs="Times New Roman"/>
                <w:lang w:val="sr-Cyrl-CS"/>
              </w:rPr>
            </w:pPr>
            <w:r w:rsidRPr="00C0622E">
              <w:rPr>
                <w:rFonts w:ascii="Times New Roman" w:hAnsi="Times New Roman" w:cs="Times New Roman"/>
                <w:lang w:val="sr-Cyrl-CS"/>
              </w:rPr>
              <w:t>Хартија</w:t>
            </w:r>
          </w:p>
        </w:tc>
        <w:tc>
          <w:tcPr>
            <w:tcW w:w="6566" w:type="dxa"/>
          </w:tcPr>
          <w:p w:rsidR="00C9644A" w:rsidRPr="00C0622E" w:rsidRDefault="00C0622E" w:rsidP="00405B5A">
            <w:pPr>
              <w:jc w:val="right"/>
              <w:rPr>
                <w:rFonts w:ascii="Times New Roman" w:hAnsi="Times New Roman" w:cs="Times New Roman"/>
                <w:lang w:val="sr-Cyrl-CS"/>
              </w:rPr>
            </w:pPr>
            <w:r w:rsidRPr="00C0622E">
              <w:rPr>
                <w:rFonts w:ascii="Times New Roman" w:hAnsi="Times New Roman" w:cs="Times New Roman"/>
                <w:lang w:val="sr-Cyrl-CS"/>
              </w:rPr>
              <w:t>10</w:t>
            </w:r>
            <w:r w:rsidRPr="00C0622E">
              <w:rPr>
                <w:rFonts w:ascii="Times New Roman" w:hAnsi="Times New Roman" w:cs="Times New Roman"/>
              </w:rPr>
              <w:t>0 g o</w:t>
            </w:r>
            <w:r w:rsidRPr="00C0622E">
              <w:rPr>
                <w:rFonts w:ascii="Times New Roman" w:hAnsi="Times New Roman" w:cs="Times New Roman"/>
                <w:lang w:val="sr-Cyrl-CS"/>
              </w:rPr>
              <w:t>фсет</w:t>
            </w:r>
          </w:p>
        </w:tc>
      </w:tr>
      <w:tr w:rsidR="00C9644A" w:rsidRPr="00C0622E" w:rsidTr="005E7763">
        <w:tc>
          <w:tcPr>
            <w:tcW w:w="2898" w:type="dxa"/>
          </w:tcPr>
          <w:p w:rsidR="00C9644A" w:rsidRPr="00C0622E" w:rsidRDefault="00C0622E" w:rsidP="00405B5A">
            <w:pPr>
              <w:rPr>
                <w:rFonts w:ascii="Times New Roman" w:hAnsi="Times New Roman" w:cs="Times New Roman"/>
                <w:lang w:val="sr-Cyrl-CS"/>
              </w:rPr>
            </w:pPr>
            <w:r w:rsidRPr="00C0622E">
              <w:rPr>
                <w:rFonts w:ascii="Times New Roman" w:hAnsi="Times New Roman" w:cs="Times New Roman"/>
                <w:lang w:val="sr-Cyrl-CS"/>
              </w:rPr>
              <w:t>Отисак на плоче</w:t>
            </w:r>
          </w:p>
        </w:tc>
        <w:tc>
          <w:tcPr>
            <w:tcW w:w="6566" w:type="dxa"/>
          </w:tcPr>
          <w:p w:rsidR="00C9644A" w:rsidRPr="00C0622E" w:rsidRDefault="00C0622E" w:rsidP="00405B5A">
            <w:pPr>
              <w:jc w:val="right"/>
              <w:rPr>
                <w:rFonts w:ascii="Times New Roman" w:hAnsi="Times New Roman" w:cs="Times New Roman"/>
                <w:lang w:val="sr-Cyrl-CS"/>
              </w:rPr>
            </w:pPr>
            <w:r w:rsidRPr="00C0622E">
              <w:rPr>
                <w:rFonts w:ascii="Times New Roman" w:hAnsi="Times New Roman" w:cs="Times New Roman"/>
              </w:rPr>
              <w:t>CTP</w:t>
            </w:r>
          </w:p>
        </w:tc>
      </w:tr>
      <w:tr w:rsidR="00C9644A" w:rsidRPr="00C0622E" w:rsidTr="005E7763">
        <w:tc>
          <w:tcPr>
            <w:tcW w:w="2898" w:type="dxa"/>
          </w:tcPr>
          <w:p w:rsidR="00C9644A" w:rsidRPr="00C0622E" w:rsidRDefault="00C0622E" w:rsidP="00405B5A">
            <w:pPr>
              <w:rPr>
                <w:rFonts w:ascii="Times New Roman" w:hAnsi="Times New Roman" w:cs="Times New Roman"/>
                <w:lang w:val="sr-Cyrl-CS"/>
              </w:rPr>
            </w:pPr>
            <w:r w:rsidRPr="00C0622E">
              <w:rPr>
                <w:rFonts w:ascii="Times New Roman" w:hAnsi="Times New Roman" w:cs="Times New Roman"/>
                <w:lang w:val="sr-Cyrl-CS"/>
              </w:rPr>
              <w:t>Отисак штампарски</w:t>
            </w:r>
          </w:p>
        </w:tc>
        <w:tc>
          <w:tcPr>
            <w:tcW w:w="6566" w:type="dxa"/>
          </w:tcPr>
          <w:p w:rsidR="00C9644A" w:rsidRPr="00C0622E" w:rsidRDefault="00C0622E" w:rsidP="00405B5A">
            <w:pPr>
              <w:jc w:val="right"/>
              <w:rPr>
                <w:rFonts w:ascii="Times New Roman" w:hAnsi="Times New Roman" w:cs="Times New Roman"/>
                <w:lang w:val="sr-Cyrl-CS"/>
              </w:rPr>
            </w:pPr>
            <w:r w:rsidRPr="00C0622E">
              <w:rPr>
                <w:rFonts w:ascii="Times New Roman" w:hAnsi="Times New Roman" w:cs="Times New Roman"/>
                <w:lang w:val="sr-Cyrl-CS"/>
              </w:rPr>
              <w:t>1/1</w:t>
            </w:r>
          </w:p>
        </w:tc>
      </w:tr>
      <w:tr w:rsidR="00C9644A" w:rsidRPr="00C0622E" w:rsidTr="005E7763">
        <w:tc>
          <w:tcPr>
            <w:tcW w:w="2898" w:type="dxa"/>
          </w:tcPr>
          <w:p w:rsidR="00C9644A" w:rsidRPr="00C0622E" w:rsidRDefault="00C0622E" w:rsidP="00405B5A">
            <w:pPr>
              <w:rPr>
                <w:rFonts w:ascii="Times New Roman" w:hAnsi="Times New Roman" w:cs="Times New Roman"/>
                <w:lang w:val="sr-Cyrl-CS"/>
              </w:rPr>
            </w:pPr>
            <w:r w:rsidRPr="00C0622E">
              <w:rPr>
                <w:rFonts w:ascii="Times New Roman" w:hAnsi="Times New Roman" w:cs="Times New Roman"/>
                <w:lang w:val="sr-Cyrl-CS"/>
              </w:rPr>
              <w:t>Корице</w:t>
            </w:r>
          </w:p>
        </w:tc>
        <w:tc>
          <w:tcPr>
            <w:tcW w:w="6566" w:type="dxa"/>
          </w:tcPr>
          <w:p w:rsidR="00C9644A" w:rsidRPr="00C0622E" w:rsidRDefault="00C0622E" w:rsidP="00C0622E">
            <w:pPr>
              <w:jc w:val="right"/>
              <w:rPr>
                <w:rFonts w:ascii="Times New Roman" w:hAnsi="Times New Roman" w:cs="Times New Roman"/>
                <w:lang w:val="sr-Cyrl-CS"/>
              </w:rPr>
            </w:pPr>
            <w:r w:rsidRPr="00C0622E">
              <w:rPr>
                <w:rFonts w:ascii="Times New Roman" w:hAnsi="Times New Roman" w:cs="Times New Roman"/>
              </w:rPr>
              <w:t>K</w:t>
            </w:r>
            <w:r w:rsidRPr="00C0622E">
              <w:rPr>
                <w:rFonts w:ascii="Times New Roman" w:hAnsi="Times New Roman" w:cs="Times New Roman"/>
                <w:lang w:val="sr-Cyrl-CS"/>
              </w:rPr>
              <w:t>ундструк</w:t>
            </w:r>
            <w:r w:rsidRPr="00C0622E">
              <w:rPr>
                <w:rFonts w:ascii="Times New Roman" w:hAnsi="Times New Roman" w:cs="Times New Roman"/>
              </w:rPr>
              <w:t xml:space="preserve"> </w:t>
            </w:r>
            <w:r w:rsidRPr="00C0622E">
              <w:rPr>
                <w:rFonts w:ascii="Times New Roman" w:hAnsi="Times New Roman" w:cs="Times New Roman"/>
                <w:lang w:val="sr-Cyrl-CS"/>
              </w:rPr>
              <w:t>2</w:t>
            </w:r>
            <w:r w:rsidRPr="00C0622E">
              <w:rPr>
                <w:rFonts w:ascii="Times New Roman" w:hAnsi="Times New Roman" w:cs="Times New Roman"/>
              </w:rPr>
              <w:t>00 g, o</w:t>
            </w:r>
            <w:r w:rsidRPr="00C0622E">
              <w:rPr>
                <w:rFonts w:ascii="Times New Roman" w:hAnsi="Times New Roman" w:cs="Times New Roman"/>
                <w:lang w:val="sr-Cyrl-CS"/>
              </w:rPr>
              <w:t>тисак</w:t>
            </w:r>
            <w:r w:rsidRPr="00C0622E">
              <w:rPr>
                <w:rFonts w:ascii="Times New Roman" w:hAnsi="Times New Roman" w:cs="Times New Roman"/>
              </w:rPr>
              <w:t xml:space="preserve"> 4/</w:t>
            </w:r>
            <w:r w:rsidRPr="00C0622E">
              <w:rPr>
                <w:rFonts w:ascii="Times New Roman" w:hAnsi="Times New Roman" w:cs="Times New Roman"/>
                <w:lang w:val="sr-Cyrl-CS"/>
              </w:rPr>
              <w:t>0</w:t>
            </w:r>
            <w:r w:rsidRPr="00C0622E">
              <w:rPr>
                <w:rFonts w:ascii="Times New Roman" w:hAnsi="Times New Roman" w:cs="Times New Roman"/>
              </w:rPr>
              <w:t xml:space="preserve">, </w:t>
            </w:r>
            <w:r w:rsidRPr="00C0622E">
              <w:rPr>
                <w:rFonts w:ascii="Times New Roman" w:hAnsi="Times New Roman" w:cs="Times New Roman"/>
                <w:lang w:val="sr-Cyrl-CS"/>
              </w:rPr>
              <w:t>сјајна пластификација</w:t>
            </w:r>
          </w:p>
        </w:tc>
      </w:tr>
      <w:tr w:rsidR="00C0622E" w:rsidRPr="00C0622E" w:rsidTr="005E7763">
        <w:tc>
          <w:tcPr>
            <w:tcW w:w="2898" w:type="dxa"/>
          </w:tcPr>
          <w:p w:rsidR="00C0622E" w:rsidRPr="00C0622E" w:rsidRDefault="00C0622E" w:rsidP="00405B5A">
            <w:pPr>
              <w:rPr>
                <w:rFonts w:ascii="Times New Roman" w:hAnsi="Times New Roman" w:cs="Times New Roman"/>
                <w:lang w:val="sr-Cyrl-CS"/>
              </w:rPr>
            </w:pPr>
            <w:r w:rsidRPr="00C0622E">
              <w:rPr>
                <w:rFonts w:ascii="Times New Roman" w:hAnsi="Times New Roman" w:cs="Times New Roman"/>
                <w:lang w:val="sr-Cyrl-CS"/>
              </w:rPr>
              <w:t xml:space="preserve">Повез </w:t>
            </w:r>
          </w:p>
        </w:tc>
        <w:tc>
          <w:tcPr>
            <w:tcW w:w="6566" w:type="dxa"/>
          </w:tcPr>
          <w:p w:rsidR="00C0622E" w:rsidRPr="00C0622E" w:rsidRDefault="00C0622E" w:rsidP="00405B5A">
            <w:pPr>
              <w:jc w:val="right"/>
              <w:rPr>
                <w:rFonts w:ascii="Times New Roman" w:hAnsi="Times New Roman" w:cs="Times New Roman"/>
                <w:lang w:val="sr-Cyrl-CS"/>
              </w:rPr>
            </w:pPr>
            <w:r w:rsidRPr="00C0622E">
              <w:rPr>
                <w:rFonts w:ascii="Times New Roman" w:hAnsi="Times New Roman" w:cs="Times New Roman"/>
                <w:lang w:val="sr-Cyrl-CS"/>
              </w:rPr>
              <w:t>Кламовање жицом</w:t>
            </w:r>
          </w:p>
        </w:tc>
      </w:tr>
      <w:tr w:rsidR="00C0622E" w:rsidRPr="00C0622E" w:rsidTr="005E7763">
        <w:tc>
          <w:tcPr>
            <w:tcW w:w="2898" w:type="dxa"/>
          </w:tcPr>
          <w:p w:rsidR="00C0622E" w:rsidRPr="00C0622E" w:rsidRDefault="00C0622E" w:rsidP="00405B5A">
            <w:pPr>
              <w:rPr>
                <w:rFonts w:ascii="Times New Roman" w:hAnsi="Times New Roman" w:cs="Times New Roman"/>
                <w:lang w:val="sr-Cyrl-CS"/>
              </w:rPr>
            </w:pPr>
            <w:r w:rsidRPr="00C0622E">
              <w:rPr>
                <w:rFonts w:ascii="Times New Roman" w:hAnsi="Times New Roman" w:cs="Times New Roman"/>
                <w:lang w:val="sr-Cyrl-CS"/>
              </w:rPr>
              <w:t>Дорада</w:t>
            </w:r>
          </w:p>
        </w:tc>
        <w:tc>
          <w:tcPr>
            <w:tcW w:w="6566" w:type="dxa"/>
          </w:tcPr>
          <w:p w:rsidR="00C0622E" w:rsidRPr="00C0622E" w:rsidRDefault="00C0622E" w:rsidP="00405B5A">
            <w:pPr>
              <w:jc w:val="right"/>
              <w:rPr>
                <w:rFonts w:ascii="Times New Roman" w:hAnsi="Times New Roman" w:cs="Times New Roman"/>
                <w:lang w:val="sr-Cyrl-CS"/>
              </w:rPr>
            </w:pPr>
            <w:r w:rsidRPr="001C1067">
              <w:rPr>
                <w:rFonts w:ascii="Times New Roman" w:hAnsi="Times New Roman" w:cs="Times New Roman"/>
                <w:lang w:val="sr-Cyrl-CS"/>
              </w:rPr>
              <w:t>Обрезивање на формат</w:t>
            </w:r>
          </w:p>
        </w:tc>
      </w:tr>
      <w:tr w:rsidR="00C0622E" w:rsidRPr="001C1067" w:rsidTr="005E7763">
        <w:tc>
          <w:tcPr>
            <w:tcW w:w="2898" w:type="dxa"/>
          </w:tcPr>
          <w:p w:rsidR="00C0622E" w:rsidRPr="00C0622E" w:rsidRDefault="00C0622E" w:rsidP="00405B5A">
            <w:pPr>
              <w:rPr>
                <w:rFonts w:ascii="Times New Roman" w:hAnsi="Times New Roman" w:cs="Times New Roman"/>
                <w:lang w:val="sr-Cyrl-CS"/>
              </w:rPr>
            </w:pPr>
            <w:r w:rsidRPr="00C0622E">
              <w:rPr>
                <w:rFonts w:ascii="Times New Roman" w:hAnsi="Times New Roman" w:cs="Times New Roman"/>
                <w:lang w:val="sr-Cyrl-CS"/>
              </w:rPr>
              <w:t>Техничка припрема</w:t>
            </w:r>
          </w:p>
        </w:tc>
        <w:tc>
          <w:tcPr>
            <w:tcW w:w="6566" w:type="dxa"/>
          </w:tcPr>
          <w:p w:rsidR="00C0622E" w:rsidRPr="001C1067" w:rsidRDefault="00C0622E" w:rsidP="00405B5A">
            <w:pPr>
              <w:jc w:val="right"/>
              <w:rPr>
                <w:lang w:val="sr-Cyrl-CS"/>
              </w:rPr>
            </w:pPr>
            <w:r w:rsidRPr="00C0622E">
              <w:rPr>
                <w:rFonts w:ascii="Times New Roman" w:hAnsi="Times New Roman" w:cs="Times New Roman"/>
                <w:lang w:val="sr-Cyrl-CS"/>
              </w:rPr>
              <w:t>Обавеза штампара</w:t>
            </w:r>
          </w:p>
        </w:tc>
      </w:tr>
      <w:tr w:rsidR="00C0622E" w:rsidRPr="001C1067" w:rsidTr="005E7763">
        <w:tc>
          <w:tcPr>
            <w:tcW w:w="2898" w:type="dxa"/>
          </w:tcPr>
          <w:p w:rsidR="00C0622E" w:rsidRPr="00C0622E" w:rsidRDefault="00C0622E" w:rsidP="00405B5A">
            <w:pPr>
              <w:rPr>
                <w:lang w:val="sr-Cyrl-CS"/>
              </w:rPr>
            </w:pPr>
            <w:r w:rsidRPr="00C9644A">
              <w:rPr>
                <w:rFonts w:ascii="Times New Roman" w:hAnsi="Times New Roman" w:cs="Times New Roman"/>
                <w:b/>
                <w:lang w:val="sr-Cyrl-CS"/>
              </w:rPr>
              <w:t xml:space="preserve">Водич за студенте </w:t>
            </w:r>
            <w:r>
              <w:rPr>
                <w:rFonts w:ascii="Times New Roman" w:hAnsi="Times New Roman" w:cs="Times New Roman"/>
                <w:b/>
                <w:lang w:val="sr-Cyrl-CS"/>
              </w:rPr>
              <w:t>2</w:t>
            </w:r>
          </w:p>
        </w:tc>
        <w:tc>
          <w:tcPr>
            <w:tcW w:w="6566" w:type="dxa"/>
          </w:tcPr>
          <w:p w:rsidR="00C0622E" w:rsidRPr="00573C56" w:rsidRDefault="00C0622E" w:rsidP="00405B5A">
            <w:pPr>
              <w:jc w:val="right"/>
              <w:rPr>
                <w:rFonts w:ascii="Times New Roman" w:hAnsi="Times New Roman" w:cs="Times New Roman"/>
                <w:lang w:val="sr-Cyrl-CS"/>
              </w:rPr>
            </w:pPr>
          </w:p>
        </w:tc>
      </w:tr>
      <w:tr w:rsidR="00C0622E" w:rsidRPr="001C1067" w:rsidTr="005E7763">
        <w:tc>
          <w:tcPr>
            <w:tcW w:w="2898" w:type="dxa"/>
          </w:tcPr>
          <w:p w:rsidR="00C0622E" w:rsidRPr="00C0622E" w:rsidRDefault="00C0622E" w:rsidP="00405B5A">
            <w:pPr>
              <w:rPr>
                <w:lang w:val="sr-Cyrl-CS"/>
              </w:rPr>
            </w:pPr>
            <w:r w:rsidRPr="00C0622E">
              <w:rPr>
                <w:rFonts w:ascii="Times New Roman" w:hAnsi="Times New Roman" w:cs="Times New Roman"/>
                <w:lang w:val="sr-Cyrl-CS"/>
              </w:rPr>
              <w:t>Формат</w:t>
            </w:r>
          </w:p>
        </w:tc>
        <w:tc>
          <w:tcPr>
            <w:tcW w:w="6566" w:type="dxa"/>
          </w:tcPr>
          <w:p w:rsidR="00C0622E" w:rsidRPr="00573C56" w:rsidRDefault="00C0622E" w:rsidP="00405B5A">
            <w:pPr>
              <w:jc w:val="right"/>
              <w:rPr>
                <w:rFonts w:ascii="Times New Roman" w:hAnsi="Times New Roman" w:cs="Times New Roman"/>
                <w:lang w:val="sr-Cyrl-CS"/>
              </w:rPr>
            </w:pPr>
            <w:r w:rsidRPr="00573C56">
              <w:rPr>
                <w:rFonts w:ascii="Times New Roman" w:hAnsi="Times New Roman" w:cs="Times New Roman"/>
                <w:lang w:val="sr-Cyrl-CS"/>
              </w:rPr>
              <w:t>А5</w:t>
            </w:r>
          </w:p>
        </w:tc>
      </w:tr>
      <w:tr w:rsidR="00C0622E" w:rsidRPr="001C1067" w:rsidTr="005E7763">
        <w:tc>
          <w:tcPr>
            <w:tcW w:w="2898" w:type="dxa"/>
          </w:tcPr>
          <w:p w:rsidR="00C0622E" w:rsidRPr="00C0622E" w:rsidRDefault="00C0622E" w:rsidP="00405B5A">
            <w:pPr>
              <w:rPr>
                <w:lang w:val="sr-Cyrl-CS"/>
              </w:rPr>
            </w:pPr>
            <w:r w:rsidRPr="00C0622E">
              <w:rPr>
                <w:rFonts w:ascii="Times New Roman" w:hAnsi="Times New Roman" w:cs="Times New Roman"/>
                <w:lang w:val="sr-Cyrl-CS"/>
              </w:rPr>
              <w:t>Тираж</w:t>
            </w:r>
          </w:p>
        </w:tc>
        <w:tc>
          <w:tcPr>
            <w:tcW w:w="6566" w:type="dxa"/>
          </w:tcPr>
          <w:p w:rsidR="00C0622E" w:rsidRPr="00573C56" w:rsidRDefault="00C0622E" w:rsidP="00405B5A">
            <w:pPr>
              <w:jc w:val="right"/>
              <w:rPr>
                <w:rFonts w:ascii="Times New Roman" w:hAnsi="Times New Roman" w:cs="Times New Roman"/>
                <w:lang w:val="sr-Cyrl-CS"/>
              </w:rPr>
            </w:pPr>
            <w:r w:rsidRPr="00573C56">
              <w:rPr>
                <w:rFonts w:ascii="Times New Roman" w:hAnsi="Times New Roman" w:cs="Times New Roman"/>
                <w:lang w:val="sr-Cyrl-CS"/>
              </w:rPr>
              <w:t>100</w:t>
            </w:r>
          </w:p>
        </w:tc>
      </w:tr>
      <w:tr w:rsidR="00C0622E" w:rsidRPr="001C1067" w:rsidTr="005E7763">
        <w:tc>
          <w:tcPr>
            <w:tcW w:w="2898" w:type="dxa"/>
          </w:tcPr>
          <w:p w:rsidR="00C0622E" w:rsidRPr="00C0622E" w:rsidRDefault="00C0622E" w:rsidP="00405B5A">
            <w:pPr>
              <w:rPr>
                <w:lang w:val="sr-Cyrl-CS"/>
              </w:rPr>
            </w:pPr>
            <w:r w:rsidRPr="00C0622E">
              <w:rPr>
                <w:rFonts w:ascii="Times New Roman" w:hAnsi="Times New Roman" w:cs="Times New Roman"/>
                <w:lang w:val="sr-Cyrl-CS"/>
              </w:rPr>
              <w:t>Страна</w:t>
            </w:r>
          </w:p>
        </w:tc>
        <w:tc>
          <w:tcPr>
            <w:tcW w:w="6566" w:type="dxa"/>
          </w:tcPr>
          <w:p w:rsidR="00C0622E" w:rsidRPr="00573C56" w:rsidRDefault="00C0622E" w:rsidP="00405B5A">
            <w:pPr>
              <w:jc w:val="right"/>
              <w:rPr>
                <w:rFonts w:ascii="Times New Roman" w:hAnsi="Times New Roman" w:cs="Times New Roman"/>
                <w:lang w:val="sr-Cyrl-CS"/>
              </w:rPr>
            </w:pPr>
            <w:r w:rsidRPr="00573C56">
              <w:rPr>
                <w:rFonts w:ascii="Times New Roman" w:hAnsi="Times New Roman" w:cs="Times New Roman"/>
                <w:lang w:val="sr-Cyrl-CS"/>
              </w:rPr>
              <w:t>32</w:t>
            </w:r>
          </w:p>
        </w:tc>
      </w:tr>
      <w:tr w:rsidR="00C0622E" w:rsidRPr="001C1067" w:rsidTr="005E7763">
        <w:tc>
          <w:tcPr>
            <w:tcW w:w="2898" w:type="dxa"/>
          </w:tcPr>
          <w:p w:rsidR="00C0622E" w:rsidRPr="00C0622E" w:rsidRDefault="00C0622E" w:rsidP="00405B5A">
            <w:pPr>
              <w:rPr>
                <w:lang w:val="sr-Cyrl-CS"/>
              </w:rPr>
            </w:pPr>
            <w:r w:rsidRPr="00C0622E">
              <w:rPr>
                <w:rFonts w:ascii="Times New Roman" w:hAnsi="Times New Roman" w:cs="Times New Roman"/>
                <w:lang w:val="sr-Cyrl-CS"/>
              </w:rPr>
              <w:t>Хартија</w:t>
            </w:r>
          </w:p>
        </w:tc>
        <w:tc>
          <w:tcPr>
            <w:tcW w:w="6566" w:type="dxa"/>
          </w:tcPr>
          <w:p w:rsidR="00C0622E" w:rsidRPr="00573C56" w:rsidRDefault="00C0622E" w:rsidP="00405B5A">
            <w:pPr>
              <w:jc w:val="right"/>
              <w:rPr>
                <w:rFonts w:ascii="Times New Roman" w:hAnsi="Times New Roman" w:cs="Times New Roman"/>
                <w:lang w:val="sr-Cyrl-CS"/>
              </w:rPr>
            </w:pPr>
            <w:r w:rsidRPr="00573C56">
              <w:rPr>
                <w:rFonts w:ascii="Times New Roman" w:hAnsi="Times New Roman" w:cs="Times New Roman"/>
                <w:lang w:val="sr-Cyrl-CS"/>
              </w:rPr>
              <w:t>10</w:t>
            </w:r>
            <w:r w:rsidRPr="00573C56">
              <w:rPr>
                <w:rFonts w:ascii="Times New Roman" w:hAnsi="Times New Roman" w:cs="Times New Roman"/>
              </w:rPr>
              <w:t>0 g o</w:t>
            </w:r>
            <w:r w:rsidRPr="00573C56">
              <w:rPr>
                <w:rFonts w:ascii="Times New Roman" w:hAnsi="Times New Roman" w:cs="Times New Roman"/>
                <w:lang w:val="sr-Cyrl-CS"/>
              </w:rPr>
              <w:t>фсет</w:t>
            </w:r>
          </w:p>
        </w:tc>
      </w:tr>
      <w:tr w:rsidR="00C0622E" w:rsidRPr="001C1067" w:rsidTr="005E7763">
        <w:tc>
          <w:tcPr>
            <w:tcW w:w="2898" w:type="dxa"/>
          </w:tcPr>
          <w:p w:rsidR="00C0622E" w:rsidRPr="00C0622E" w:rsidRDefault="00C0622E" w:rsidP="00405B5A">
            <w:pPr>
              <w:rPr>
                <w:lang w:val="sr-Cyrl-CS"/>
              </w:rPr>
            </w:pPr>
            <w:r w:rsidRPr="00C0622E">
              <w:rPr>
                <w:rFonts w:ascii="Times New Roman" w:hAnsi="Times New Roman" w:cs="Times New Roman"/>
                <w:lang w:val="sr-Cyrl-CS"/>
              </w:rPr>
              <w:t>Отисак на плоче</w:t>
            </w:r>
          </w:p>
        </w:tc>
        <w:tc>
          <w:tcPr>
            <w:tcW w:w="6566" w:type="dxa"/>
          </w:tcPr>
          <w:p w:rsidR="00C0622E" w:rsidRPr="00573C56" w:rsidRDefault="00C0622E" w:rsidP="00405B5A">
            <w:pPr>
              <w:jc w:val="right"/>
              <w:rPr>
                <w:rFonts w:ascii="Times New Roman" w:hAnsi="Times New Roman" w:cs="Times New Roman"/>
                <w:lang w:val="sr-Cyrl-CS"/>
              </w:rPr>
            </w:pPr>
            <w:r w:rsidRPr="00573C56">
              <w:rPr>
                <w:rFonts w:ascii="Times New Roman" w:hAnsi="Times New Roman" w:cs="Times New Roman"/>
                <w:lang w:val="sr-Cyrl-CS"/>
              </w:rPr>
              <w:t>СТР</w:t>
            </w:r>
          </w:p>
        </w:tc>
      </w:tr>
      <w:tr w:rsidR="00C0622E" w:rsidRPr="001C1067" w:rsidTr="005E7763">
        <w:tc>
          <w:tcPr>
            <w:tcW w:w="2898" w:type="dxa"/>
          </w:tcPr>
          <w:p w:rsidR="00C0622E" w:rsidRPr="00C0622E" w:rsidRDefault="00C0622E" w:rsidP="00405B5A">
            <w:pPr>
              <w:rPr>
                <w:lang w:val="sr-Cyrl-CS"/>
              </w:rPr>
            </w:pPr>
            <w:r w:rsidRPr="00C0622E">
              <w:rPr>
                <w:rFonts w:ascii="Times New Roman" w:hAnsi="Times New Roman" w:cs="Times New Roman"/>
                <w:lang w:val="sr-Cyrl-CS"/>
              </w:rPr>
              <w:t>Отисак штампарски</w:t>
            </w:r>
          </w:p>
        </w:tc>
        <w:tc>
          <w:tcPr>
            <w:tcW w:w="6566" w:type="dxa"/>
          </w:tcPr>
          <w:p w:rsidR="00C0622E" w:rsidRPr="00573C56" w:rsidRDefault="00C0622E" w:rsidP="00405B5A">
            <w:pPr>
              <w:jc w:val="right"/>
              <w:rPr>
                <w:rFonts w:ascii="Times New Roman" w:hAnsi="Times New Roman" w:cs="Times New Roman"/>
                <w:lang w:val="sr-Cyrl-CS"/>
              </w:rPr>
            </w:pPr>
            <w:r w:rsidRPr="00573C56">
              <w:rPr>
                <w:rFonts w:ascii="Times New Roman" w:hAnsi="Times New Roman" w:cs="Times New Roman"/>
                <w:lang w:val="sr-Cyrl-CS"/>
              </w:rPr>
              <w:t>1/1</w:t>
            </w:r>
          </w:p>
        </w:tc>
      </w:tr>
      <w:tr w:rsidR="00C0622E" w:rsidRPr="001C1067" w:rsidTr="005E7763">
        <w:tc>
          <w:tcPr>
            <w:tcW w:w="2898" w:type="dxa"/>
          </w:tcPr>
          <w:p w:rsidR="00C0622E" w:rsidRPr="00C0622E" w:rsidRDefault="00C0622E" w:rsidP="00405B5A">
            <w:pPr>
              <w:rPr>
                <w:lang w:val="sr-Cyrl-CS"/>
              </w:rPr>
            </w:pPr>
            <w:r w:rsidRPr="00C0622E">
              <w:rPr>
                <w:rFonts w:ascii="Times New Roman" w:hAnsi="Times New Roman" w:cs="Times New Roman"/>
                <w:lang w:val="sr-Cyrl-CS"/>
              </w:rPr>
              <w:t>Корице</w:t>
            </w:r>
          </w:p>
        </w:tc>
        <w:tc>
          <w:tcPr>
            <w:tcW w:w="6566" w:type="dxa"/>
          </w:tcPr>
          <w:p w:rsidR="00C0622E" w:rsidRPr="00C0622E" w:rsidRDefault="00C0622E" w:rsidP="00405B5A">
            <w:pPr>
              <w:jc w:val="right"/>
              <w:rPr>
                <w:lang w:val="sr-Cyrl-CS"/>
              </w:rPr>
            </w:pPr>
            <w:r w:rsidRPr="00C0622E">
              <w:rPr>
                <w:rFonts w:ascii="Times New Roman" w:hAnsi="Times New Roman" w:cs="Times New Roman"/>
              </w:rPr>
              <w:t>K</w:t>
            </w:r>
            <w:r w:rsidRPr="00C0622E">
              <w:rPr>
                <w:rFonts w:ascii="Times New Roman" w:hAnsi="Times New Roman" w:cs="Times New Roman"/>
                <w:lang w:val="sr-Cyrl-CS"/>
              </w:rPr>
              <w:t>ундструк</w:t>
            </w:r>
            <w:r w:rsidRPr="00C0622E">
              <w:rPr>
                <w:rFonts w:ascii="Times New Roman" w:hAnsi="Times New Roman" w:cs="Times New Roman"/>
              </w:rPr>
              <w:t xml:space="preserve"> </w:t>
            </w:r>
            <w:r w:rsidRPr="00C0622E">
              <w:rPr>
                <w:rFonts w:ascii="Times New Roman" w:hAnsi="Times New Roman" w:cs="Times New Roman"/>
                <w:lang w:val="sr-Cyrl-CS"/>
              </w:rPr>
              <w:t>2</w:t>
            </w:r>
            <w:r w:rsidRPr="00C0622E">
              <w:rPr>
                <w:rFonts w:ascii="Times New Roman" w:hAnsi="Times New Roman" w:cs="Times New Roman"/>
              </w:rPr>
              <w:t>00 g, o</w:t>
            </w:r>
            <w:r w:rsidRPr="00C0622E">
              <w:rPr>
                <w:rFonts w:ascii="Times New Roman" w:hAnsi="Times New Roman" w:cs="Times New Roman"/>
                <w:lang w:val="sr-Cyrl-CS"/>
              </w:rPr>
              <w:t>тисак</w:t>
            </w:r>
            <w:r w:rsidRPr="00C0622E">
              <w:rPr>
                <w:rFonts w:ascii="Times New Roman" w:hAnsi="Times New Roman" w:cs="Times New Roman"/>
              </w:rPr>
              <w:t xml:space="preserve"> 4/</w:t>
            </w:r>
            <w:r w:rsidRPr="00C0622E">
              <w:rPr>
                <w:rFonts w:ascii="Times New Roman" w:hAnsi="Times New Roman" w:cs="Times New Roman"/>
                <w:lang w:val="sr-Cyrl-CS"/>
              </w:rPr>
              <w:t>0</w:t>
            </w:r>
            <w:r w:rsidRPr="00C0622E">
              <w:rPr>
                <w:rFonts w:ascii="Times New Roman" w:hAnsi="Times New Roman" w:cs="Times New Roman"/>
              </w:rPr>
              <w:t xml:space="preserve">, </w:t>
            </w:r>
            <w:r w:rsidRPr="00C0622E">
              <w:rPr>
                <w:rFonts w:ascii="Times New Roman" w:hAnsi="Times New Roman" w:cs="Times New Roman"/>
                <w:lang w:val="sr-Cyrl-CS"/>
              </w:rPr>
              <w:t>сјајна пластификација</w:t>
            </w:r>
          </w:p>
        </w:tc>
      </w:tr>
      <w:tr w:rsidR="00C0622E" w:rsidRPr="001C1067" w:rsidTr="005E7763">
        <w:tc>
          <w:tcPr>
            <w:tcW w:w="2898" w:type="dxa"/>
          </w:tcPr>
          <w:p w:rsidR="00C0622E" w:rsidRPr="00C0622E" w:rsidRDefault="00C0622E" w:rsidP="00405B5A">
            <w:pPr>
              <w:rPr>
                <w:lang w:val="sr-Cyrl-CS"/>
              </w:rPr>
            </w:pPr>
            <w:r w:rsidRPr="00C0622E">
              <w:rPr>
                <w:rFonts w:ascii="Times New Roman" w:hAnsi="Times New Roman" w:cs="Times New Roman"/>
                <w:lang w:val="sr-Cyrl-CS"/>
              </w:rPr>
              <w:t>Повез</w:t>
            </w:r>
          </w:p>
        </w:tc>
        <w:tc>
          <w:tcPr>
            <w:tcW w:w="6566" w:type="dxa"/>
          </w:tcPr>
          <w:p w:rsidR="00C0622E" w:rsidRPr="00C0622E" w:rsidRDefault="00C0622E" w:rsidP="00405B5A">
            <w:pPr>
              <w:jc w:val="right"/>
              <w:rPr>
                <w:lang w:val="sr-Cyrl-CS"/>
              </w:rPr>
            </w:pPr>
            <w:r w:rsidRPr="00C0622E">
              <w:rPr>
                <w:rFonts w:ascii="Times New Roman" w:hAnsi="Times New Roman" w:cs="Times New Roman"/>
                <w:lang w:val="sr-Cyrl-CS"/>
              </w:rPr>
              <w:t>Кламовање жицом</w:t>
            </w:r>
          </w:p>
        </w:tc>
      </w:tr>
      <w:tr w:rsidR="00C0622E" w:rsidRPr="001C1067" w:rsidTr="005E7763">
        <w:tc>
          <w:tcPr>
            <w:tcW w:w="2898" w:type="dxa"/>
          </w:tcPr>
          <w:p w:rsidR="00C0622E" w:rsidRPr="00C0622E" w:rsidRDefault="00C0622E" w:rsidP="00405B5A">
            <w:pPr>
              <w:rPr>
                <w:lang w:val="sr-Cyrl-CS"/>
              </w:rPr>
            </w:pPr>
            <w:r w:rsidRPr="00C0622E">
              <w:rPr>
                <w:rFonts w:ascii="Times New Roman" w:hAnsi="Times New Roman" w:cs="Times New Roman"/>
                <w:lang w:val="sr-Cyrl-CS"/>
              </w:rPr>
              <w:t>Дорада</w:t>
            </w:r>
          </w:p>
        </w:tc>
        <w:tc>
          <w:tcPr>
            <w:tcW w:w="6566" w:type="dxa"/>
          </w:tcPr>
          <w:p w:rsidR="00C0622E" w:rsidRPr="00C0622E" w:rsidRDefault="00C0622E" w:rsidP="00405B5A">
            <w:pPr>
              <w:jc w:val="right"/>
              <w:rPr>
                <w:lang w:val="sr-Cyrl-CS"/>
              </w:rPr>
            </w:pPr>
            <w:r w:rsidRPr="001C1067">
              <w:rPr>
                <w:rFonts w:ascii="Times New Roman" w:hAnsi="Times New Roman" w:cs="Times New Roman"/>
                <w:lang w:val="sr-Cyrl-CS"/>
              </w:rPr>
              <w:t>Обрезивање на формат</w:t>
            </w:r>
          </w:p>
        </w:tc>
      </w:tr>
      <w:tr w:rsidR="00C0622E" w:rsidRPr="001C1067" w:rsidTr="005E7763">
        <w:tc>
          <w:tcPr>
            <w:tcW w:w="2898" w:type="dxa"/>
          </w:tcPr>
          <w:p w:rsidR="00C0622E" w:rsidRPr="00C0622E" w:rsidRDefault="00C0622E" w:rsidP="00405B5A">
            <w:pPr>
              <w:rPr>
                <w:lang w:val="sr-Cyrl-CS"/>
              </w:rPr>
            </w:pPr>
            <w:r w:rsidRPr="00C0622E">
              <w:rPr>
                <w:rFonts w:ascii="Times New Roman" w:hAnsi="Times New Roman" w:cs="Times New Roman"/>
                <w:lang w:val="sr-Cyrl-CS"/>
              </w:rPr>
              <w:t>Техничка припрема</w:t>
            </w:r>
          </w:p>
        </w:tc>
        <w:tc>
          <w:tcPr>
            <w:tcW w:w="6566" w:type="dxa"/>
          </w:tcPr>
          <w:p w:rsidR="00C0622E" w:rsidRPr="00C0622E" w:rsidRDefault="00C0622E" w:rsidP="00405B5A">
            <w:pPr>
              <w:jc w:val="right"/>
              <w:rPr>
                <w:lang w:val="sr-Cyrl-CS"/>
              </w:rPr>
            </w:pPr>
            <w:r w:rsidRPr="001654F2">
              <w:rPr>
                <w:rFonts w:ascii="Times New Roman" w:hAnsi="Times New Roman" w:cs="Times New Roman"/>
                <w:lang w:val="sr-Cyrl-CS"/>
              </w:rPr>
              <w:t>Обавеза штампара</w:t>
            </w:r>
          </w:p>
        </w:tc>
      </w:tr>
      <w:tr w:rsidR="00405B5A" w:rsidRPr="001C1067" w:rsidTr="005E7763">
        <w:tc>
          <w:tcPr>
            <w:tcW w:w="2898" w:type="dxa"/>
          </w:tcPr>
          <w:p w:rsidR="004B0FD5" w:rsidRDefault="000E2296" w:rsidP="004B0FD5">
            <w:pPr>
              <w:rPr>
                <w:rFonts w:ascii="Times New Roman" w:hAnsi="Times New Roman" w:cs="Times New Roman"/>
                <w:b/>
                <w:lang w:val="sr-Cyrl-CS"/>
              </w:rPr>
            </w:pPr>
            <w:r w:rsidRPr="001C1067">
              <w:rPr>
                <w:rFonts w:ascii="Times New Roman" w:hAnsi="Times New Roman" w:cs="Times New Roman"/>
                <w:b/>
                <w:lang w:val="sr-Cyrl-CS"/>
              </w:rPr>
              <w:lastRenderedPageBreak/>
              <w:t>Монографија</w:t>
            </w:r>
            <w:r w:rsidRPr="001C1067">
              <w:rPr>
                <w:rFonts w:ascii="Times New Roman" w:hAnsi="Times New Roman" w:cs="Times New Roman"/>
                <w:b/>
              </w:rPr>
              <w:t xml:space="preserve"> </w:t>
            </w:r>
            <w:r w:rsidR="004B0FD5">
              <w:rPr>
                <w:rFonts w:ascii="Times New Roman" w:hAnsi="Times New Roman" w:cs="Times New Roman"/>
                <w:b/>
                <w:lang w:val="sr-Cyrl-CS"/>
              </w:rPr>
              <w:t xml:space="preserve">ФВМ </w:t>
            </w:r>
          </w:p>
          <w:p w:rsidR="00405B5A" w:rsidRPr="004B0FD5" w:rsidRDefault="004B0FD5" w:rsidP="004B0FD5">
            <w:pPr>
              <w:rPr>
                <w:rFonts w:ascii="Times New Roman" w:hAnsi="Times New Roman" w:cs="Times New Roman"/>
                <w:b/>
                <w:lang w:val="sr-Cyrl-CS"/>
              </w:rPr>
            </w:pPr>
            <w:r>
              <w:rPr>
                <w:rFonts w:ascii="Times New Roman" w:hAnsi="Times New Roman" w:cs="Times New Roman"/>
                <w:b/>
                <w:lang w:val="sr-Cyrl-CS"/>
              </w:rPr>
              <w:t>1936</w:t>
            </w:r>
            <w:r w:rsidR="00487892">
              <w:rPr>
                <w:rFonts w:ascii="Times New Roman" w:hAnsi="Times New Roman" w:cs="Times New Roman"/>
                <w:b/>
                <w:lang w:val="sr-Cyrl-CS"/>
              </w:rPr>
              <w:t>.</w:t>
            </w:r>
            <w:r>
              <w:rPr>
                <w:rFonts w:ascii="Times New Roman" w:hAnsi="Times New Roman" w:cs="Times New Roman"/>
                <w:b/>
                <w:lang w:val="sr-Cyrl-CS"/>
              </w:rPr>
              <w:t>-2016</w:t>
            </w:r>
            <w:r w:rsidR="00487892">
              <w:rPr>
                <w:rFonts w:ascii="Times New Roman" w:hAnsi="Times New Roman" w:cs="Times New Roman"/>
                <w:b/>
                <w:lang w:val="sr-Cyrl-CS"/>
              </w:rPr>
              <w:t>.</w:t>
            </w:r>
          </w:p>
        </w:tc>
        <w:tc>
          <w:tcPr>
            <w:tcW w:w="6566" w:type="dxa"/>
          </w:tcPr>
          <w:p w:rsidR="00405B5A" w:rsidRPr="001C1067" w:rsidRDefault="00405B5A" w:rsidP="00405B5A">
            <w:pPr>
              <w:jc w:val="right"/>
              <w:rPr>
                <w:rFonts w:ascii="Times New Roman" w:hAnsi="Times New Roman" w:cs="Times New Roman"/>
              </w:rPr>
            </w:pPr>
          </w:p>
        </w:tc>
      </w:tr>
      <w:tr w:rsidR="00405B5A" w:rsidRPr="001C1067" w:rsidTr="005E7763">
        <w:tc>
          <w:tcPr>
            <w:tcW w:w="2898" w:type="dxa"/>
          </w:tcPr>
          <w:p w:rsidR="00405B5A" w:rsidRPr="001C1067" w:rsidRDefault="000E2296" w:rsidP="00405B5A">
            <w:pPr>
              <w:rPr>
                <w:rFonts w:ascii="Times New Roman" w:hAnsi="Times New Roman" w:cs="Times New Roman"/>
                <w:lang w:val="sr-Cyrl-CS"/>
              </w:rPr>
            </w:pPr>
            <w:r w:rsidRPr="001C1067">
              <w:rPr>
                <w:rFonts w:ascii="Times New Roman" w:hAnsi="Times New Roman" w:cs="Times New Roman"/>
                <w:lang w:val="sr-Cyrl-CS"/>
              </w:rPr>
              <w:t>Формат</w:t>
            </w:r>
          </w:p>
        </w:tc>
        <w:tc>
          <w:tcPr>
            <w:tcW w:w="6566" w:type="dxa"/>
          </w:tcPr>
          <w:p w:rsidR="00405B5A" w:rsidRPr="004B0FD5" w:rsidRDefault="00405B5A" w:rsidP="004B0FD5">
            <w:pPr>
              <w:jc w:val="right"/>
              <w:rPr>
                <w:rFonts w:ascii="Times New Roman" w:hAnsi="Times New Roman" w:cs="Times New Roman"/>
                <w:lang w:val="sr-Cyrl-CS"/>
              </w:rPr>
            </w:pPr>
            <w:r w:rsidRPr="001C1067">
              <w:rPr>
                <w:rFonts w:ascii="Times New Roman" w:hAnsi="Times New Roman" w:cs="Times New Roman"/>
              </w:rPr>
              <w:t>A</w:t>
            </w:r>
            <w:r w:rsidR="004B0FD5">
              <w:rPr>
                <w:rFonts w:ascii="Times New Roman" w:hAnsi="Times New Roman" w:cs="Times New Roman"/>
                <w:lang w:val="sr-Cyrl-CS"/>
              </w:rPr>
              <w:t>4</w:t>
            </w:r>
          </w:p>
        </w:tc>
      </w:tr>
      <w:tr w:rsidR="00405B5A" w:rsidRPr="001C1067" w:rsidTr="005E7763">
        <w:tc>
          <w:tcPr>
            <w:tcW w:w="2898" w:type="dxa"/>
          </w:tcPr>
          <w:p w:rsidR="00405B5A" w:rsidRPr="001C1067" w:rsidRDefault="00405B5A" w:rsidP="000E2296">
            <w:pPr>
              <w:rPr>
                <w:rFonts w:ascii="Times New Roman" w:hAnsi="Times New Roman" w:cs="Times New Roman"/>
                <w:lang w:val="sr-Cyrl-CS"/>
              </w:rPr>
            </w:pPr>
            <w:r w:rsidRPr="001C1067">
              <w:rPr>
                <w:rFonts w:ascii="Times New Roman" w:hAnsi="Times New Roman" w:cs="Times New Roman"/>
              </w:rPr>
              <w:t>T</w:t>
            </w:r>
            <w:r w:rsidR="000E2296" w:rsidRPr="001C1067">
              <w:rPr>
                <w:rFonts w:ascii="Times New Roman" w:hAnsi="Times New Roman" w:cs="Times New Roman"/>
                <w:lang w:val="sr-Cyrl-CS"/>
              </w:rPr>
              <w:t>ираж</w:t>
            </w:r>
          </w:p>
        </w:tc>
        <w:tc>
          <w:tcPr>
            <w:tcW w:w="6566" w:type="dxa"/>
          </w:tcPr>
          <w:p w:rsidR="00405B5A" w:rsidRPr="001C1067" w:rsidRDefault="00C0622E" w:rsidP="00405B5A">
            <w:pPr>
              <w:jc w:val="right"/>
              <w:rPr>
                <w:rFonts w:ascii="Times New Roman" w:hAnsi="Times New Roman" w:cs="Times New Roman"/>
              </w:rPr>
            </w:pPr>
            <w:r>
              <w:rPr>
                <w:rFonts w:ascii="Times New Roman" w:hAnsi="Times New Roman" w:cs="Times New Roman"/>
                <w:lang w:val="sr-Cyrl-CS"/>
              </w:rPr>
              <w:t>5</w:t>
            </w:r>
            <w:r w:rsidR="00405B5A" w:rsidRPr="001C1067">
              <w:rPr>
                <w:rFonts w:ascii="Times New Roman" w:hAnsi="Times New Roman" w:cs="Times New Roman"/>
              </w:rPr>
              <w:t>00</w:t>
            </w:r>
          </w:p>
        </w:tc>
      </w:tr>
      <w:tr w:rsidR="00405B5A" w:rsidRPr="001C1067" w:rsidTr="005E7763">
        <w:tc>
          <w:tcPr>
            <w:tcW w:w="2898" w:type="dxa"/>
          </w:tcPr>
          <w:p w:rsidR="00405B5A" w:rsidRPr="001C1067" w:rsidRDefault="000E2296" w:rsidP="00405B5A">
            <w:pPr>
              <w:rPr>
                <w:rFonts w:ascii="Times New Roman" w:hAnsi="Times New Roman" w:cs="Times New Roman"/>
                <w:lang w:val="sr-Cyrl-CS"/>
              </w:rPr>
            </w:pPr>
            <w:r w:rsidRPr="001C1067">
              <w:rPr>
                <w:rFonts w:ascii="Times New Roman" w:hAnsi="Times New Roman" w:cs="Times New Roman"/>
                <w:lang w:val="sr-Cyrl-CS"/>
              </w:rPr>
              <w:t>Страна</w:t>
            </w:r>
          </w:p>
        </w:tc>
        <w:tc>
          <w:tcPr>
            <w:tcW w:w="6566" w:type="dxa"/>
          </w:tcPr>
          <w:p w:rsidR="00405B5A" w:rsidRPr="001C1067" w:rsidRDefault="004B0FD5" w:rsidP="00405B5A">
            <w:pPr>
              <w:jc w:val="right"/>
              <w:rPr>
                <w:rFonts w:ascii="Times New Roman" w:hAnsi="Times New Roman" w:cs="Times New Roman"/>
              </w:rPr>
            </w:pPr>
            <w:r>
              <w:rPr>
                <w:rFonts w:ascii="Times New Roman" w:hAnsi="Times New Roman" w:cs="Times New Roman"/>
                <w:lang w:val="sr-Cyrl-CS"/>
              </w:rPr>
              <w:t>28</w:t>
            </w:r>
            <w:r w:rsidR="00405B5A" w:rsidRPr="001C1067">
              <w:rPr>
                <w:rFonts w:ascii="Times New Roman" w:hAnsi="Times New Roman" w:cs="Times New Roman"/>
              </w:rPr>
              <w:t>0</w:t>
            </w:r>
          </w:p>
        </w:tc>
      </w:tr>
      <w:tr w:rsidR="00405B5A" w:rsidRPr="001C1067" w:rsidTr="005E7763">
        <w:tc>
          <w:tcPr>
            <w:tcW w:w="2898" w:type="dxa"/>
          </w:tcPr>
          <w:p w:rsidR="00405B5A" w:rsidRPr="001C1067" w:rsidRDefault="000E2296" w:rsidP="00405B5A">
            <w:pPr>
              <w:rPr>
                <w:rFonts w:ascii="Times New Roman" w:hAnsi="Times New Roman" w:cs="Times New Roman"/>
                <w:lang w:val="sr-Cyrl-CS"/>
              </w:rPr>
            </w:pPr>
            <w:r w:rsidRPr="001C1067">
              <w:rPr>
                <w:rFonts w:ascii="Times New Roman" w:hAnsi="Times New Roman" w:cs="Times New Roman"/>
                <w:lang w:val="sr-Cyrl-CS"/>
              </w:rPr>
              <w:t>Хартија</w:t>
            </w:r>
          </w:p>
        </w:tc>
        <w:tc>
          <w:tcPr>
            <w:tcW w:w="6566" w:type="dxa"/>
          </w:tcPr>
          <w:p w:rsidR="00405B5A" w:rsidRPr="001C1067" w:rsidRDefault="00405B5A" w:rsidP="004B0FD5">
            <w:pPr>
              <w:jc w:val="right"/>
              <w:rPr>
                <w:rFonts w:ascii="Times New Roman" w:hAnsi="Times New Roman" w:cs="Times New Roman"/>
                <w:lang w:val="sr-Cyrl-CS"/>
              </w:rPr>
            </w:pPr>
            <w:r w:rsidRPr="001C1067">
              <w:rPr>
                <w:rFonts w:ascii="Times New Roman" w:hAnsi="Times New Roman" w:cs="Times New Roman"/>
              </w:rPr>
              <w:t xml:space="preserve">130 g </w:t>
            </w:r>
            <w:r w:rsidR="000E2296" w:rsidRPr="001C1067">
              <w:rPr>
                <w:rFonts w:ascii="Times New Roman" w:hAnsi="Times New Roman" w:cs="Times New Roman"/>
                <w:lang w:val="sr-Cyrl-CS"/>
              </w:rPr>
              <w:t>кунстдрук</w:t>
            </w:r>
          </w:p>
        </w:tc>
      </w:tr>
      <w:tr w:rsidR="00405B5A" w:rsidRPr="001C1067" w:rsidTr="005E7763">
        <w:tc>
          <w:tcPr>
            <w:tcW w:w="2898" w:type="dxa"/>
          </w:tcPr>
          <w:p w:rsidR="00405B5A" w:rsidRPr="001C1067" w:rsidRDefault="000E2296" w:rsidP="00405B5A">
            <w:pPr>
              <w:rPr>
                <w:rFonts w:ascii="Times New Roman" w:hAnsi="Times New Roman" w:cs="Times New Roman"/>
                <w:lang w:val="sr-Cyrl-CS"/>
              </w:rPr>
            </w:pPr>
            <w:r w:rsidRPr="001C1067">
              <w:rPr>
                <w:rFonts w:ascii="Times New Roman" w:hAnsi="Times New Roman" w:cs="Times New Roman"/>
                <w:lang w:val="sr-Cyrl-CS"/>
              </w:rPr>
              <w:t>Отисак на плоче</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CTP</w:t>
            </w:r>
          </w:p>
        </w:tc>
      </w:tr>
      <w:tr w:rsidR="00405B5A" w:rsidRPr="001C1067" w:rsidTr="005E7763">
        <w:tc>
          <w:tcPr>
            <w:tcW w:w="2898" w:type="dxa"/>
          </w:tcPr>
          <w:p w:rsidR="00405B5A" w:rsidRPr="001C1067" w:rsidRDefault="00405B5A" w:rsidP="000E2296">
            <w:pPr>
              <w:rPr>
                <w:rFonts w:ascii="Times New Roman" w:hAnsi="Times New Roman" w:cs="Times New Roman"/>
                <w:lang w:val="sr-Cyrl-CS"/>
              </w:rPr>
            </w:pPr>
            <w:r w:rsidRPr="001C1067">
              <w:rPr>
                <w:rFonts w:ascii="Times New Roman" w:hAnsi="Times New Roman" w:cs="Times New Roman"/>
              </w:rPr>
              <w:t>O</w:t>
            </w:r>
            <w:r w:rsidR="000E2296" w:rsidRPr="001C1067">
              <w:rPr>
                <w:rFonts w:ascii="Times New Roman" w:hAnsi="Times New Roman" w:cs="Times New Roman"/>
                <w:lang w:val="sr-Cyrl-CS"/>
              </w:rPr>
              <w:t>тисак штампарски</w:t>
            </w:r>
          </w:p>
        </w:tc>
        <w:tc>
          <w:tcPr>
            <w:tcW w:w="6566" w:type="dxa"/>
          </w:tcPr>
          <w:p w:rsidR="00405B5A" w:rsidRPr="004B0FD5" w:rsidRDefault="004B0FD5" w:rsidP="00E67C52">
            <w:pPr>
              <w:jc w:val="right"/>
              <w:rPr>
                <w:rFonts w:ascii="Times New Roman" w:hAnsi="Times New Roman" w:cs="Times New Roman"/>
                <w:lang w:val="sr-Cyrl-CS"/>
              </w:rPr>
            </w:pPr>
            <w:r>
              <w:rPr>
                <w:rFonts w:ascii="Times New Roman" w:hAnsi="Times New Roman" w:cs="Times New Roman"/>
                <w:lang w:val="sr-Cyrl-CS"/>
              </w:rPr>
              <w:t xml:space="preserve">80 страна </w:t>
            </w:r>
            <w:r w:rsidR="00405B5A" w:rsidRPr="001C1067">
              <w:rPr>
                <w:rFonts w:ascii="Times New Roman" w:hAnsi="Times New Roman" w:cs="Times New Roman"/>
              </w:rPr>
              <w:t>4/4</w:t>
            </w:r>
            <w:r>
              <w:rPr>
                <w:rFonts w:ascii="Times New Roman" w:hAnsi="Times New Roman" w:cs="Times New Roman"/>
                <w:lang w:val="sr-Cyrl-CS"/>
              </w:rPr>
              <w:t>, остало 1/1</w:t>
            </w:r>
          </w:p>
        </w:tc>
      </w:tr>
      <w:tr w:rsidR="00405B5A" w:rsidRPr="001C1067" w:rsidTr="005E7763">
        <w:tc>
          <w:tcPr>
            <w:tcW w:w="2898" w:type="dxa"/>
          </w:tcPr>
          <w:p w:rsidR="00405B5A" w:rsidRPr="001C1067" w:rsidRDefault="000E2296" w:rsidP="00405B5A">
            <w:pPr>
              <w:rPr>
                <w:rFonts w:ascii="Times New Roman" w:hAnsi="Times New Roman" w:cs="Times New Roman"/>
              </w:rPr>
            </w:pPr>
            <w:r w:rsidRPr="001C1067">
              <w:rPr>
                <w:rFonts w:ascii="Times New Roman" w:hAnsi="Times New Roman" w:cs="Times New Roman"/>
                <w:lang w:val="sr-Cyrl-CS"/>
              </w:rPr>
              <w:t>Кориц</w:t>
            </w:r>
            <w:r w:rsidR="00405B5A" w:rsidRPr="001C1067">
              <w:rPr>
                <w:rFonts w:ascii="Times New Roman" w:hAnsi="Times New Roman" w:cs="Times New Roman"/>
              </w:rPr>
              <w:t>e</w:t>
            </w:r>
          </w:p>
        </w:tc>
        <w:tc>
          <w:tcPr>
            <w:tcW w:w="6566" w:type="dxa"/>
          </w:tcPr>
          <w:p w:rsidR="00405B5A" w:rsidRPr="001654F2" w:rsidRDefault="00C0622E" w:rsidP="000E2296">
            <w:pPr>
              <w:jc w:val="right"/>
              <w:rPr>
                <w:rFonts w:ascii="Times New Roman" w:hAnsi="Times New Roman" w:cs="Times New Roman"/>
                <w:lang w:val="sr-Cyrl-CS"/>
              </w:rPr>
            </w:pPr>
            <w:r>
              <w:rPr>
                <w:rFonts w:ascii="Times New Roman" w:hAnsi="Times New Roman" w:cs="Times New Roman"/>
                <w:lang w:val="sr-Cyrl-CS"/>
              </w:rPr>
              <w:t>Иберциг 150</w:t>
            </w:r>
            <w:r w:rsidRPr="00C0622E">
              <w:rPr>
                <w:rFonts w:ascii="Times New Roman" w:hAnsi="Times New Roman" w:cs="Times New Roman"/>
              </w:rPr>
              <w:t xml:space="preserve"> g</w:t>
            </w:r>
            <w:r>
              <w:rPr>
                <w:rFonts w:ascii="Times New Roman" w:hAnsi="Times New Roman" w:cs="Times New Roman"/>
                <w:lang w:val="sr-Cyrl-CS"/>
              </w:rPr>
              <w:t xml:space="preserve"> кундструк, </w:t>
            </w:r>
            <w:r w:rsidR="00405B5A" w:rsidRPr="001C1067">
              <w:rPr>
                <w:rFonts w:ascii="Times New Roman" w:hAnsi="Times New Roman" w:cs="Times New Roman"/>
              </w:rPr>
              <w:t>o</w:t>
            </w:r>
            <w:r w:rsidR="000E2296" w:rsidRPr="001C1067">
              <w:rPr>
                <w:rFonts w:ascii="Times New Roman" w:hAnsi="Times New Roman" w:cs="Times New Roman"/>
                <w:lang w:val="sr-Cyrl-CS"/>
              </w:rPr>
              <w:t>тисак</w:t>
            </w:r>
            <w:r>
              <w:rPr>
                <w:rFonts w:ascii="Times New Roman" w:hAnsi="Times New Roman" w:cs="Times New Roman"/>
              </w:rPr>
              <w:t xml:space="preserve"> 4/</w:t>
            </w:r>
            <w:r>
              <w:rPr>
                <w:rFonts w:ascii="Times New Roman" w:hAnsi="Times New Roman" w:cs="Times New Roman"/>
                <w:lang w:val="sr-Cyrl-CS"/>
              </w:rPr>
              <w:t>1</w:t>
            </w:r>
            <w:r w:rsidR="001654F2">
              <w:rPr>
                <w:rFonts w:ascii="Times New Roman" w:hAnsi="Times New Roman" w:cs="Times New Roman"/>
                <w:lang w:val="sr-Cyrl-CS"/>
              </w:rPr>
              <w:t>, мат пластификација</w:t>
            </w:r>
            <w:r w:rsidR="00E67C52">
              <w:rPr>
                <w:rFonts w:ascii="Times New Roman" w:hAnsi="Times New Roman" w:cs="Times New Roman"/>
                <w:lang w:val="sr-Cyrl-CS"/>
              </w:rPr>
              <w:t>, лепенка 2,2 мм</w:t>
            </w:r>
          </w:p>
        </w:tc>
      </w:tr>
      <w:tr w:rsidR="00405B5A" w:rsidRPr="001C1067" w:rsidTr="005E7763">
        <w:tc>
          <w:tcPr>
            <w:tcW w:w="2898" w:type="dxa"/>
          </w:tcPr>
          <w:p w:rsidR="00405B5A" w:rsidRPr="001C1067" w:rsidRDefault="000E2296" w:rsidP="00405B5A">
            <w:pPr>
              <w:rPr>
                <w:rFonts w:ascii="Times New Roman" w:hAnsi="Times New Roman" w:cs="Times New Roman"/>
                <w:lang w:val="sr-Cyrl-CS"/>
              </w:rPr>
            </w:pPr>
            <w:r w:rsidRPr="001C1067">
              <w:rPr>
                <w:rFonts w:ascii="Times New Roman" w:hAnsi="Times New Roman" w:cs="Times New Roman"/>
                <w:lang w:val="sr-Cyrl-CS"/>
              </w:rPr>
              <w:t>Повез</w:t>
            </w:r>
          </w:p>
        </w:tc>
        <w:tc>
          <w:tcPr>
            <w:tcW w:w="6566" w:type="dxa"/>
          </w:tcPr>
          <w:p w:rsidR="00405B5A" w:rsidRPr="001C1067" w:rsidRDefault="00E67C52" w:rsidP="00E67C52">
            <w:pPr>
              <w:jc w:val="right"/>
              <w:rPr>
                <w:rFonts w:ascii="Times New Roman" w:hAnsi="Times New Roman" w:cs="Times New Roman"/>
                <w:lang w:val="sr-Cyrl-CS"/>
              </w:rPr>
            </w:pPr>
            <w:r>
              <w:rPr>
                <w:rFonts w:ascii="Times New Roman" w:hAnsi="Times New Roman" w:cs="Times New Roman"/>
                <w:lang w:val="sr-Cyrl-CS"/>
              </w:rPr>
              <w:t>Тврди</w:t>
            </w:r>
            <w:r w:rsidR="004B0FD5">
              <w:rPr>
                <w:rFonts w:ascii="Times New Roman" w:hAnsi="Times New Roman" w:cs="Times New Roman"/>
                <w:lang w:val="sr-Cyrl-CS"/>
              </w:rPr>
              <w:t xml:space="preserve">, округла рикна </w:t>
            </w:r>
          </w:p>
        </w:tc>
      </w:tr>
      <w:tr w:rsidR="00405B5A" w:rsidRPr="001C1067" w:rsidTr="005E7763">
        <w:tc>
          <w:tcPr>
            <w:tcW w:w="2898" w:type="dxa"/>
          </w:tcPr>
          <w:p w:rsidR="00405B5A" w:rsidRPr="001C1067" w:rsidRDefault="000E2296" w:rsidP="00405B5A">
            <w:pPr>
              <w:rPr>
                <w:rFonts w:ascii="Times New Roman" w:hAnsi="Times New Roman" w:cs="Times New Roman"/>
                <w:lang w:val="sr-Cyrl-CS"/>
              </w:rPr>
            </w:pPr>
            <w:r w:rsidRPr="001C1067">
              <w:rPr>
                <w:rFonts w:ascii="Times New Roman" w:hAnsi="Times New Roman" w:cs="Times New Roman"/>
                <w:lang w:val="sr-Cyrl-CS"/>
              </w:rPr>
              <w:t>Дорада</w:t>
            </w:r>
          </w:p>
        </w:tc>
        <w:tc>
          <w:tcPr>
            <w:tcW w:w="6566" w:type="dxa"/>
          </w:tcPr>
          <w:p w:rsidR="00405B5A" w:rsidRPr="001C1067" w:rsidRDefault="00E67C52" w:rsidP="00405B5A">
            <w:pPr>
              <w:jc w:val="right"/>
              <w:rPr>
                <w:rFonts w:ascii="Times New Roman" w:hAnsi="Times New Roman" w:cs="Times New Roman"/>
                <w:b/>
              </w:rPr>
            </w:pPr>
            <w:r>
              <w:rPr>
                <w:rFonts w:ascii="Times New Roman" w:hAnsi="Times New Roman" w:cs="Times New Roman"/>
                <w:lang w:val="sr-Cyrl-CS"/>
              </w:rPr>
              <w:t>КБ шивен концем</w:t>
            </w:r>
            <w:r w:rsidR="00405B5A" w:rsidRPr="001C1067">
              <w:rPr>
                <w:rFonts w:ascii="Times New Roman" w:hAnsi="Times New Roman" w:cs="Times New Roman"/>
              </w:rPr>
              <w:t xml:space="preserve"> </w:t>
            </w:r>
          </w:p>
        </w:tc>
      </w:tr>
      <w:tr w:rsidR="005E7763" w:rsidRPr="001C1067" w:rsidTr="005E7763">
        <w:tc>
          <w:tcPr>
            <w:tcW w:w="2898" w:type="dxa"/>
          </w:tcPr>
          <w:p w:rsidR="005E7763" w:rsidRPr="00A83CC6" w:rsidRDefault="00A83CC6" w:rsidP="00405B5A">
            <w:pPr>
              <w:rPr>
                <w:rFonts w:ascii="Times New Roman" w:hAnsi="Times New Roman" w:cs="Times New Roman"/>
                <w:lang w:val="sr-Cyrl-CS"/>
              </w:rPr>
            </w:pPr>
            <w:r w:rsidRPr="00A83CC6">
              <w:rPr>
                <w:rFonts w:ascii="Times New Roman" w:hAnsi="Times New Roman" w:cs="Times New Roman"/>
                <w:lang w:val="sr-Cyrl-CS"/>
              </w:rPr>
              <w:t>Израда пробног узорка</w:t>
            </w:r>
          </w:p>
        </w:tc>
        <w:tc>
          <w:tcPr>
            <w:tcW w:w="6566" w:type="dxa"/>
          </w:tcPr>
          <w:p w:rsidR="005E7763" w:rsidRPr="001C1067" w:rsidRDefault="00E67C52" w:rsidP="00405B5A">
            <w:pPr>
              <w:jc w:val="right"/>
              <w:rPr>
                <w:lang w:val="sr-Cyrl-CS"/>
              </w:rPr>
            </w:pPr>
            <w:r w:rsidRPr="001654F2">
              <w:rPr>
                <w:rFonts w:ascii="Times New Roman" w:hAnsi="Times New Roman" w:cs="Times New Roman"/>
                <w:lang w:val="sr-Cyrl-CS"/>
              </w:rPr>
              <w:t>Обавеза штампара</w:t>
            </w:r>
          </w:p>
        </w:tc>
      </w:tr>
      <w:tr w:rsidR="005E7763" w:rsidRPr="001C1067" w:rsidTr="00187D39">
        <w:tc>
          <w:tcPr>
            <w:tcW w:w="9464" w:type="dxa"/>
            <w:gridSpan w:val="2"/>
          </w:tcPr>
          <w:p w:rsidR="005E7763" w:rsidRPr="001C1067" w:rsidRDefault="005E7763" w:rsidP="00E67C52">
            <w:pPr>
              <w:rPr>
                <w:rFonts w:ascii="Times New Roman" w:hAnsi="Times New Roman" w:cs="Times New Roman"/>
                <w:lang w:val="sr-Cyrl-CS"/>
              </w:rPr>
            </w:pPr>
            <w:r w:rsidRPr="001654F2">
              <w:rPr>
                <w:rFonts w:ascii="Times New Roman" w:hAnsi="Times New Roman" w:cs="Times New Roman"/>
                <w:lang w:val="sr-Cyrl-CS"/>
              </w:rPr>
              <w:t>Прелом, лектура,  коректура</w:t>
            </w:r>
            <w:r w:rsidR="001654F2" w:rsidRPr="001654F2">
              <w:rPr>
                <w:rFonts w:ascii="Times New Roman" w:hAnsi="Times New Roman" w:cs="Times New Roman"/>
                <w:lang w:val="sr-Cyrl-CS"/>
              </w:rPr>
              <w:t xml:space="preserve">,                                          </w:t>
            </w:r>
            <w:r w:rsidR="001654F2">
              <w:rPr>
                <w:rFonts w:ascii="Times New Roman" w:hAnsi="Times New Roman" w:cs="Times New Roman"/>
                <w:lang w:val="sr-Cyrl-CS"/>
              </w:rPr>
              <w:t xml:space="preserve">                        </w:t>
            </w:r>
            <w:r w:rsidR="001654F2" w:rsidRPr="001654F2">
              <w:rPr>
                <w:rFonts w:ascii="Times New Roman" w:hAnsi="Times New Roman" w:cs="Times New Roman"/>
                <w:lang w:val="sr-Cyrl-CS"/>
              </w:rPr>
              <w:t xml:space="preserve">   </w:t>
            </w:r>
            <w:r w:rsidR="00E67C52">
              <w:rPr>
                <w:rFonts w:ascii="Times New Roman" w:hAnsi="Times New Roman" w:cs="Times New Roman"/>
                <w:lang w:val="sr-Cyrl-CS"/>
              </w:rPr>
              <w:t xml:space="preserve">               </w:t>
            </w:r>
            <w:r w:rsidR="001654F2" w:rsidRPr="001654F2">
              <w:rPr>
                <w:rFonts w:ascii="Times New Roman" w:hAnsi="Times New Roman" w:cs="Times New Roman"/>
                <w:lang w:val="sr-Cyrl-CS"/>
              </w:rPr>
              <w:t xml:space="preserve">   Обавеза штампара</w:t>
            </w:r>
          </w:p>
        </w:tc>
      </w:tr>
      <w:tr w:rsidR="005C6860" w:rsidRPr="001C1067" w:rsidTr="00187D39">
        <w:tc>
          <w:tcPr>
            <w:tcW w:w="9464" w:type="dxa"/>
            <w:gridSpan w:val="2"/>
          </w:tcPr>
          <w:p w:rsidR="005C6860" w:rsidRPr="005C6860" w:rsidRDefault="005C6860" w:rsidP="000E2296">
            <w:pPr>
              <w:rPr>
                <w:rFonts w:ascii="Times New Roman" w:hAnsi="Times New Roman" w:cs="Times New Roman"/>
                <w:b/>
                <w:lang w:val="sr-Cyrl-CS"/>
              </w:rPr>
            </w:pPr>
            <w:r w:rsidRPr="005C6860">
              <w:rPr>
                <w:rFonts w:ascii="Times New Roman" w:hAnsi="Times New Roman" w:cs="Times New Roman"/>
                <w:b/>
                <w:lang w:val="sr-Cyrl-CS"/>
              </w:rPr>
              <w:t>Наставници ФВМ 1936.-2016.</w:t>
            </w:r>
          </w:p>
        </w:tc>
      </w:tr>
      <w:tr w:rsidR="005C6860" w:rsidRPr="001C1067" w:rsidTr="005E7763">
        <w:tc>
          <w:tcPr>
            <w:tcW w:w="2898" w:type="dxa"/>
          </w:tcPr>
          <w:p w:rsidR="005C6860" w:rsidRPr="005C6860" w:rsidRDefault="005C6860" w:rsidP="000E2296">
            <w:pPr>
              <w:rPr>
                <w:rFonts w:ascii="Times New Roman" w:hAnsi="Times New Roman" w:cs="Times New Roman"/>
                <w:lang w:val="sr-Cyrl-CS"/>
              </w:rPr>
            </w:pPr>
            <w:r>
              <w:rPr>
                <w:rFonts w:ascii="Times New Roman" w:hAnsi="Times New Roman" w:cs="Times New Roman"/>
                <w:lang w:val="sr-Cyrl-CS"/>
              </w:rPr>
              <w:t>Формат</w:t>
            </w:r>
          </w:p>
        </w:tc>
        <w:tc>
          <w:tcPr>
            <w:tcW w:w="6566" w:type="dxa"/>
          </w:tcPr>
          <w:p w:rsidR="005C6860" w:rsidRPr="005C6860" w:rsidRDefault="005C6860" w:rsidP="001654F2">
            <w:pPr>
              <w:jc w:val="right"/>
              <w:rPr>
                <w:rFonts w:ascii="Times New Roman" w:hAnsi="Times New Roman" w:cs="Times New Roman"/>
                <w:lang w:val="sr-Cyrl-CS"/>
              </w:rPr>
            </w:pPr>
            <w:r w:rsidRPr="005C6860">
              <w:rPr>
                <w:rFonts w:ascii="Times New Roman" w:hAnsi="Times New Roman" w:cs="Times New Roman"/>
                <w:lang w:val="sr-Cyrl-CS"/>
              </w:rPr>
              <w:t>А4</w:t>
            </w:r>
          </w:p>
        </w:tc>
      </w:tr>
      <w:tr w:rsidR="005C6860" w:rsidRPr="001C1067" w:rsidTr="005E7763">
        <w:tc>
          <w:tcPr>
            <w:tcW w:w="2898" w:type="dxa"/>
          </w:tcPr>
          <w:p w:rsidR="005C6860" w:rsidRPr="005C6860" w:rsidRDefault="005C6860" w:rsidP="000E2296">
            <w:pPr>
              <w:rPr>
                <w:rFonts w:ascii="Times New Roman" w:hAnsi="Times New Roman" w:cs="Times New Roman"/>
                <w:lang w:val="sr-Cyrl-CS"/>
              </w:rPr>
            </w:pPr>
            <w:r w:rsidRPr="005C6860">
              <w:rPr>
                <w:rFonts w:ascii="Times New Roman" w:hAnsi="Times New Roman" w:cs="Times New Roman"/>
                <w:lang w:val="sr-Cyrl-CS"/>
              </w:rPr>
              <w:t>Тираж</w:t>
            </w:r>
          </w:p>
        </w:tc>
        <w:tc>
          <w:tcPr>
            <w:tcW w:w="6566" w:type="dxa"/>
          </w:tcPr>
          <w:p w:rsidR="005C6860" w:rsidRPr="005C6860" w:rsidRDefault="00E67C52" w:rsidP="001654F2">
            <w:pPr>
              <w:jc w:val="right"/>
              <w:rPr>
                <w:rFonts w:ascii="Times New Roman" w:hAnsi="Times New Roman" w:cs="Times New Roman"/>
                <w:lang w:val="sr-Cyrl-CS"/>
              </w:rPr>
            </w:pPr>
            <w:r>
              <w:rPr>
                <w:rFonts w:ascii="Times New Roman" w:hAnsi="Times New Roman" w:cs="Times New Roman"/>
                <w:lang w:val="sr-Cyrl-CS"/>
              </w:rPr>
              <w:t>5</w:t>
            </w:r>
            <w:r w:rsidR="005C6860" w:rsidRPr="005C6860">
              <w:rPr>
                <w:rFonts w:ascii="Times New Roman" w:hAnsi="Times New Roman" w:cs="Times New Roman"/>
                <w:lang w:val="sr-Cyrl-CS"/>
              </w:rPr>
              <w:t>00</w:t>
            </w:r>
          </w:p>
        </w:tc>
      </w:tr>
      <w:tr w:rsidR="005C6860" w:rsidRPr="001C1067" w:rsidTr="005E7763">
        <w:tc>
          <w:tcPr>
            <w:tcW w:w="2898" w:type="dxa"/>
          </w:tcPr>
          <w:p w:rsidR="005C6860" w:rsidRPr="005C6860" w:rsidRDefault="005C6860" w:rsidP="000E2296">
            <w:pPr>
              <w:rPr>
                <w:rFonts w:ascii="Times New Roman" w:hAnsi="Times New Roman" w:cs="Times New Roman"/>
                <w:lang w:val="sr-Cyrl-CS"/>
              </w:rPr>
            </w:pPr>
            <w:r w:rsidRPr="005C6860">
              <w:rPr>
                <w:rFonts w:ascii="Times New Roman" w:hAnsi="Times New Roman" w:cs="Times New Roman"/>
                <w:lang w:val="sr-Cyrl-CS"/>
              </w:rPr>
              <w:t>Страна</w:t>
            </w:r>
          </w:p>
        </w:tc>
        <w:tc>
          <w:tcPr>
            <w:tcW w:w="6566" w:type="dxa"/>
          </w:tcPr>
          <w:p w:rsidR="005C6860" w:rsidRPr="005C6860" w:rsidRDefault="005C6860" w:rsidP="001654F2">
            <w:pPr>
              <w:jc w:val="right"/>
              <w:rPr>
                <w:rFonts w:ascii="Times New Roman" w:hAnsi="Times New Roman" w:cs="Times New Roman"/>
                <w:lang w:val="sr-Cyrl-CS"/>
              </w:rPr>
            </w:pPr>
            <w:r w:rsidRPr="005C6860">
              <w:rPr>
                <w:rFonts w:ascii="Times New Roman" w:hAnsi="Times New Roman" w:cs="Times New Roman"/>
                <w:lang w:val="sr-Cyrl-CS"/>
              </w:rPr>
              <w:t>300</w:t>
            </w:r>
          </w:p>
        </w:tc>
      </w:tr>
      <w:tr w:rsidR="005C6860" w:rsidRPr="001C1067" w:rsidTr="005E7763">
        <w:tc>
          <w:tcPr>
            <w:tcW w:w="2898" w:type="dxa"/>
          </w:tcPr>
          <w:p w:rsidR="005C6860" w:rsidRPr="005C6860" w:rsidRDefault="005C6860" w:rsidP="000E2296">
            <w:pPr>
              <w:rPr>
                <w:rFonts w:ascii="Times New Roman" w:hAnsi="Times New Roman" w:cs="Times New Roman"/>
                <w:lang w:val="sr-Cyrl-CS"/>
              </w:rPr>
            </w:pPr>
            <w:r w:rsidRPr="005C6860">
              <w:rPr>
                <w:rFonts w:ascii="Times New Roman" w:hAnsi="Times New Roman" w:cs="Times New Roman"/>
                <w:lang w:val="sr-Cyrl-CS"/>
              </w:rPr>
              <w:t>Хартија</w:t>
            </w:r>
          </w:p>
        </w:tc>
        <w:tc>
          <w:tcPr>
            <w:tcW w:w="6566" w:type="dxa"/>
          </w:tcPr>
          <w:p w:rsidR="005C6860" w:rsidRPr="005C6860" w:rsidRDefault="00E67C52" w:rsidP="005C6860">
            <w:pPr>
              <w:jc w:val="right"/>
              <w:rPr>
                <w:rFonts w:ascii="Times New Roman" w:hAnsi="Times New Roman" w:cs="Times New Roman"/>
                <w:lang w:val="sr-Cyrl-CS"/>
              </w:rPr>
            </w:pPr>
            <w:r>
              <w:rPr>
                <w:rFonts w:ascii="Times New Roman" w:hAnsi="Times New Roman" w:cs="Times New Roman"/>
                <w:lang w:val="sr-Cyrl-CS"/>
              </w:rPr>
              <w:t>10</w:t>
            </w:r>
            <w:r w:rsidR="005C6860" w:rsidRPr="005C6860">
              <w:rPr>
                <w:rFonts w:ascii="Times New Roman" w:hAnsi="Times New Roman" w:cs="Times New Roman"/>
                <w:lang w:val="sr-Cyrl-CS"/>
              </w:rPr>
              <w:t>0</w:t>
            </w:r>
            <w:r w:rsidR="005C6860" w:rsidRPr="005C6860">
              <w:rPr>
                <w:rFonts w:ascii="Times New Roman" w:hAnsi="Times New Roman" w:cs="Times New Roman"/>
              </w:rPr>
              <w:t xml:space="preserve"> g </w:t>
            </w:r>
            <w:r w:rsidR="005C6860" w:rsidRPr="005C6860">
              <w:rPr>
                <w:rFonts w:ascii="Times New Roman" w:hAnsi="Times New Roman" w:cs="Times New Roman"/>
                <w:lang w:val="sr-Cyrl-CS"/>
              </w:rPr>
              <w:t>офсет</w:t>
            </w:r>
          </w:p>
        </w:tc>
      </w:tr>
      <w:tr w:rsidR="005C6860" w:rsidRPr="001C1067" w:rsidTr="005E7763">
        <w:tc>
          <w:tcPr>
            <w:tcW w:w="2898" w:type="dxa"/>
          </w:tcPr>
          <w:p w:rsidR="005C6860" w:rsidRPr="005C6860" w:rsidRDefault="005C6860" w:rsidP="000E2296">
            <w:pPr>
              <w:rPr>
                <w:rFonts w:ascii="Times New Roman" w:hAnsi="Times New Roman" w:cs="Times New Roman"/>
                <w:lang w:val="sr-Cyrl-CS"/>
              </w:rPr>
            </w:pPr>
            <w:r w:rsidRPr="005C6860">
              <w:rPr>
                <w:rFonts w:ascii="Times New Roman" w:hAnsi="Times New Roman" w:cs="Times New Roman"/>
                <w:lang w:val="sr-Cyrl-CS"/>
              </w:rPr>
              <w:t>Отисак на плоче</w:t>
            </w:r>
          </w:p>
        </w:tc>
        <w:tc>
          <w:tcPr>
            <w:tcW w:w="6566" w:type="dxa"/>
          </w:tcPr>
          <w:p w:rsidR="005C6860" w:rsidRPr="005C6860" w:rsidRDefault="005C6860" w:rsidP="001654F2">
            <w:pPr>
              <w:jc w:val="right"/>
              <w:rPr>
                <w:rFonts w:ascii="Times New Roman" w:hAnsi="Times New Roman" w:cs="Times New Roman"/>
                <w:lang w:val="sr-Cyrl-CS"/>
              </w:rPr>
            </w:pPr>
            <w:r w:rsidRPr="005C6860">
              <w:rPr>
                <w:rFonts w:ascii="Times New Roman" w:hAnsi="Times New Roman" w:cs="Times New Roman"/>
                <w:lang w:val="sr-Cyrl-CS"/>
              </w:rPr>
              <w:t>СТР</w:t>
            </w:r>
          </w:p>
        </w:tc>
      </w:tr>
      <w:tr w:rsidR="005C6860" w:rsidRPr="001C1067" w:rsidTr="005E7763">
        <w:tc>
          <w:tcPr>
            <w:tcW w:w="2898" w:type="dxa"/>
          </w:tcPr>
          <w:p w:rsidR="005C6860" w:rsidRPr="005C6860" w:rsidRDefault="005C6860" w:rsidP="000E2296">
            <w:pPr>
              <w:rPr>
                <w:rFonts w:ascii="Times New Roman" w:hAnsi="Times New Roman" w:cs="Times New Roman"/>
                <w:lang w:val="sr-Cyrl-CS"/>
              </w:rPr>
            </w:pPr>
            <w:r w:rsidRPr="005C6860">
              <w:rPr>
                <w:rFonts w:ascii="Times New Roman" w:hAnsi="Times New Roman" w:cs="Times New Roman"/>
                <w:lang w:val="sr-Cyrl-CS"/>
              </w:rPr>
              <w:t>Отисак штампарски</w:t>
            </w:r>
          </w:p>
        </w:tc>
        <w:tc>
          <w:tcPr>
            <w:tcW w:w="6566" w:type="dxa"/>
          </w:tcPr>
          <w:p w:rsidR="005C6860" w:rsidRPr="005C6860" w:rsidRDefault="00E67C52" w:rsidP="001654F2">
            <w:pPr>
              <w:jc w:val="right"/>
              <w:rPr>
                <w:rFonts w:ascii="Times New Roman" w:hAnsi="Times New Roman" w:cs="Times New Roman"/>
                <w:lang w:val="sr-Cyrl-CS"/>
              </w:rPr>
            </w:pPr>
            <w:r>
              <w:rPr>
                <w:rFonts w:ascii="Times New Roman" w:hAnsi="Times New Roman" w:cs="Times New Roman"/>
                <w:lang w:val="sr-Cyrl-CS"/>
              </w:rPr>
              <w:t xml:space="preserve">ЦБ </w:t>
            </w:r>
            <w:r w:rsidR="005C6860" w:rsidRPr="005C6860">
              <w:rPr>
                <w:rFonts w:ascii="Times New Roman" w:hAnsi="Times New Roman" w:cs="Times New Roman"/>
                <w:lang w:val="sr-Cyrl-CS"/>
              </w:rPr>
              <w:t>1/1</w:t>
            </w:r>
          </w:p>
        </w:tc>
      </w:tr>
      <w:tr w:rsidR="005C6860" w:rsidRPr="001C1067" w:rsidTr="005E7763">
        <w:tc>
          <w:tcPr>
            <w:tcW w:w="2898" w:type="dxa"/>
          </w:tcPr>
          <w:p w:rsidR="005C6860" w:rsidRPr="005C6860" w:rsidRDefault="005C6860" w:rsidP="000E2296">
            <w:pPr>
              <w:rPr>
                <w:rFonts w:ascii="Times New Roman" w:hAnsi="Times New Roman" w:cs="Times New Roman"/>
                <w:lang w:val="sr-Cyrl-CS"/>
              </w:rPr>
            </w:pPr>
            <w:r w:rsidRPr="005C6860">
              <w:rPr>
                <w:rFonts w:ascii="Times New Roman" w:hAnsi="Times New Roman" w:cs="Times New Roman"/>
                <w:lang w:val="sr-Cyrl-CS"/>
              </w:rPr>
              <w:t>Корице</w:t>
            </w:r>
          </w:p>
        </w:tc>
        <w:tc>
          <w:tcPr>
            <w:tcW w:w="6566" w:type="dxa"/>
          </w:tcPr>
          <w:p w:rsidR="005C6860" w:rsidRPr="005C6860" w:rsidRDefault="00E67C52" w:rsidP="005C6860">
            <w:pPr>
              <w:jc w:val="right"/>
              <w:rPr>
                <w:rFonts w:ascii="Times New Roman" w:hAnsi="Times New Roman" w:cs="Times New Roman"/>
                <w:lang w:val="sr-Cyrl-CS"/>
              </w:rPr>
            </w:pPr>
            <w:r>
              <w:rPr>
                <w:rFonts w:ascii="Times New Roman" w:hAnsi="Times New Roman" w:cs="Times New Roman"/>
                <w:lang w:val="sr-Cyrl-CS"/>
              </w:rPr>
              <w:t>Иберциг 150</w:t>
            </w:r>
            <w:r w:rsidRPr="00C0622E">
              <w:rPr>
                <w:rFonts w:ascii="Times New Roman" w:hAnsi="Times New Roman" w:cs="Times New Roman"/>
              </w:rPr>
              <w:t xml:space="preserve"> g</w:t>
            </w:r>
            <w:r>
              <w:rPr>
                <w:rFonts w:ascii="Times New Roman" w:hAnsi="Times New Roman" w:cs="Times New Roman"/>
                <w:lang w:val="sr-Cyrl-CS"/>
              </w:rPr>
              <w:t xml:space="preserve"> кундструк, </w:t>
            </w:r>
            <w:r w:rsidRPr="001C1067">
              <w:rPr>
                <w:rFonts w:ascii="Times New Roman" w:hAnsi="Times New Roman" w:cs="Times New Roman"/>
              </w:rPr>
              <w:t>o</w:t>
            </w:r>
            <w:r w:rsidRPr="001C1067">
              <w:rPr>
                <w:rFonts w:ascii="Times New Roman" w:hAnsi="Times New Roman" w:cs="Times New Roman"/>
                <w:lang w:val="sr-Cyrl-CS"/>
              </w:rPr>
              <w:t>тисак</w:t>
            </w:r>
            <w:r>
              <w:rPr>
                <w:rFonts w:ascii="Times New Roman" w:hAnsi="Times New Roman" w:cs="Times New Roman"/>
              </w:rPr>
              <w:t xml:space="preserve"> 4/</w:t>
            </w:r>
            <w:r>
              <w:rPr>
                <w:rFonts w:ascii="Times New Roman" w:hAnsi="Times New Roman" w:cs="Times New Roman"/>
                <w:lang w:val="sr-Cyrl-CS"/>
              </w:rPr>
              <w:t>1, мат пластификација</w:t>
            </w:r>
          </w:p>
        </w:tc>
      </w:tr>
      <w:tr w:rsidR="005C6860" w:rsidRPr="001C1067" w:rsidTr="005E7763">
        <w:tc>
          <w:tcPr>
            <w:tcW w:w="2898" w:type="dxa"/>
          </w:tcPr>
          <w:p w:rsidR="005C6860" w:rsidRPr="005C6860" w:rsidRDefault="005C6860" w:rsidP="000E2296">
            <w:pPr>
              <w:rPr>
                <w:rFonts w:ascii="Times New Roman" w:hAnsi="Times New Roman" w:cs="Times New Roman"/>
                <w:lang w:val="sr-Cyrl-CS"/>
              </w:rPr>
            </w:pPr>
            <w:r w:rsidRPr="005C6860">
              <w:rPr>
                <w:rFonts w:ascii="Times New Roman" w:hAnsi="Times New Roman" w:cs="Times New Roman"/>
                <w:lang w:val="sr-Cyrl-CS"/>
              </w:rPr>
              <w:t>Повез</w:t>
            </w:r>
          </w:p>
        </w:tc>
        <w:tc>
          <w:tcPr>
            <w:tcW w:w="6566" w:type="dxa"/>
          </w:tcPr>
          <w:p w:rsidR="005C6860" w:rsidRPr="005C6860" w:rsidRDefault="00E67C52" w:rsidP="00E67C52">
            <w:pPr>
              <w:jc w:val="right"/>
              <w:rPr>
                <w:rFonts w:ascii="Times New Roman" w:hAnsi="Times New Roman" w:cs="Times New Roman"/>
                <w:lang w:val="sr-Cyrl-CS"/>
              </w:rPr>
            </w:pPr>
            <w:r>
              <w:rPr>
                <w:rFonts w:ascii="Times New Roman" w:hAnsi="Times New Roman" w:cs="Times New Roman"/>
                <w:lang w:val="sr-Cyrl-CS"/>
              </w:rPr>
              <w:t>Тврди, округла рикна, л</w:t>
            </w:r>
            <w:r w:rsidR="005C6860" w:rsidRPr="005C6860">
              <w:rPr>
                <w:rFonts w:ascii="Times New Roman" w:hAnsi="Times New Roman" w:cs="Times New Roman"/>
                <w:lang w:val="sr-Cyrl-CS"/>
              </w:rPr>
              <w:t>епенка 2</w:t>
            </w:r>
            <w:r>
              <w:rPr>
                <w:rFonts w:ascii="Times New Roman" w:hAnsi="Times New Roman" w:cs="Times New Roman"/>
                <w:lang w:val="sr-Cyrl-CS"/>
              </w:rPr>
              <w:t>,5</w:t>
            </w:r>
            <w:r w:rsidR="005C6860" w:rsidRPr="005C6860">
              <w:rPr>
                <w:rFonts w:ascii="Times New Roman" w:hAnsi="Times New Roman" w:cs="Times New Roman"/>
                <w:lang w:val="sr-Cyrl-CS"/>
              </w:rPr>
              <w:t xml:space="preserve"> мм </w:t>
            </w:r>
          </w:p>
        </w:tc>
      </w:tr>
      <w:tr w:rsidR="005C6860" w:rsidRPr="001C1067" w:rsidTr="005E7763">
        <w:tc>
          <w:tcPr>
            <w:tcW w:w="2898" w:type="dxa"/>
          </w:tcPr>
          <w:p w:rsidR="005C6860" w:rsidRPr="005C6860" w:rsidRDefault="005C6860" w:rsidP="000E2296">
            <w:pPr>
              <w:rPr>
                <w:rFonts w:ascii="Times New Roman" w:hAnsi="Times New Roman" w:cs="Times New Roman"/>
                <w:lang w:val="sr-Cyrl-CS"/>
              </w:rPr>
            </w:pPr>
            <w:r w:rsidRPr="005C6860">
              <w:rPr>
                <w:rFonts w:ascii="Times New Roman" w:hAnsi="Times New Roman" w:cs="Times New Roman"/>
                <w:lang w:val="sr-Cyrl-CS"/>
              </w:rPr>
              <w:t>Дорада</w:t>
            </w:r>
          </w:p>
        </w:tc>
        <w:tc>
          <w:tcPr>
            <w:tcW w:w="6566" w:type="dxa"/>
          </w:tcPr>
          <w:p w:rsidR="005C6860" w:rsidRPr="005C6860" w:rsidRDefault="00E67C52" w:rsidP="001654F2">
            <w:pPr>
              <w:jc w:val="right"/>
              <w:rPr>
                <w:rFonts w:ascii="Times New Roman" w:hAnsi="Times New Roman" w:cs="Times New Roman"/>
                <w:lang w:val="sr-Cyrl-CS"/>
              </w:rPr>
            </w:pPr>
            <w:r>
              <w:rPr>
                <w:rFonts w:ascii="Times New Roman" w:hAnsi="Times New Roman" w:cs="Times New Roman"/>
                <w:lang w:val="sr-Cyrl-CS"/>
              </w:rPr>
              <w:t>КБ шивен концем</w:t>
            </w:r>
          </w:p>
        </w:tc>
      </w:tr>
      <w:tr w:rsidR="005C6860" w:rsidRPr="001C1067" w:rsidTr="005E7763">
        <w:tc>
          <w:tcPr>
            <w:tcW w:w="2898" w:type="dxa"/>
          </w:tcPr>
          <w:p w:rsidR="005C6860" w:rsidRPr="005C6860" w:rsidRDefault="005C6860" w:rsidP="000E2296">
            <w:pPr>
              <w:rPr>
                <w:rFonts w:ascii="Times New Roman" w:hAnsi="Times New Roman" w:cs="Times New Roman"/>
                <w:lang w:val="sr-Cyrl-CS"/>
              </w:rPr>
            </w:pPr>
            <w:r w:rsidRPr="005C6860">
              <w:rPr>
                <w:rFonts w:ascii="Times New Roman" w:hAnsi="Times New Roman" w:cs="Times New Roman"/>
                <w:lang w:val="sr-Cyrl-CS"/>
              </w:rPr>
              <w:t>Израда пробног узорка</w:t>
            </w:r>
          </w:p>
        </w:tc>
        <w:tc>
          <w:tcPr>
            <w:tcW w:w="6566" w:type="dxa"/>
          </w:tcPr>
          <w:p w:rsidR="005C6860" w:rsidRPr="005C6860" w:rsidRDefault="00E67C52" w:rsidP="001654F2">
            <w:pPr>
              <w:jc w:val="right"/>
              <w:rPr>
                <w:rFonts w:ascii="Times New Roman" w:hAnsi="Times New Roman" w:cs="Times New Roman"/>
                <w:lang w:val="sr-Cyrl-CS"/>
              </w:rPr>
            </w:pPr>
            <w:r w:rsidRPr="005C6860">
              <w:rPr>
                <w:rFonts w:ascii="Times New Roman" w:hAnsi="Times New Roman" w:cs="Times New Roman"/>
                <w:lang w:val="sr-Cyrl-CS"/>
              </w:rPr>
              <w:t>Обавеза штампара</w:t>
            </w:r>
          </w:p>
        </w:tc>
      </w:tr>
      <w:tr w:rsidR="005C6860" w:rsidRPr="001C1067" w:rsidTr="005E7763">
        <w:tc>
          <w:tcPr>
            <w:tcW w:w="2898" w:type="dxa"/>
          </w:tcPr>
          <w:p w:rsidR="005C6860" w:rsidRDefault="00125517" w:rsidP="00125517">
            <w:pPr>
              <w:rPr>
                <w:lang w:val="sr-Cyrl-CS"/>
              </w:rPr>
            </w:pPr>
            <w:r>
              <w:rPr>
                <w:rFonts w:ascii="Times New Roman" w:hAnsi="Times New Roman" w:cs="Times New Roman"/>
                <w:lang w:val="sr-Cyrl-CS"/>
              </w:rPr>
              <w:t>Прелом</w:t>
            </w:r>
            <w:r w:rsidR="005C6860" w:rsidRPr="001654F2">
              <w:rPr>
                <w:rFonts w:ascii="Times New Roman" w:hAnsi="Times New Roman" w:cs="Times New Roman"/>
                <w:lang w:val="sr-Cyrl-CS"/>
              </w:rPr>
              <w:t>, лектура</w:t>
            </w:r>
            <w:r>
              <w:rPr>
                <w:rFonts w:ascii="Times New Roman" w:hAnsi="Times New Roman" w:cs="Times New Roman"/>
                <w:lang w:val="sr-Cyrl-CS"/>
              </w:rPr>
              <w:t>, коректура</w:t>
            </w:r>
          </w:p>
        </w:tc>
        <w:tc>
          <w:tcPr>
            <w:tcW w:w="6566" w:type="dxa"/>
          </w:tcPr>
          <w:p w:rsidR="005C6860" w:rsidRPr="005C6860" w:rsidRDefault="005C6860" w:rsidP="001654F2">
            <w:pPr>
              <w:jc w:val="right"/>
              <w:rPr>
                <w:rFonts w:ascii="Times New Roman" w:hAnsi="Times New Roman" w:cs="Times New Roman"/>
                <w:lang w:val="sr-Cyrl-CS"/>
              </w:rPr>
            </w:pPr>
            <w:r w:rsidRPr="005C6860">
              <w:rPr>
                <w:rFonts w:ascii="Times New Roman" w:hAnsi="Times New Roman" w:cs="Times New Roman"/>
                <w:lang w:val="sr-Cyrl-CS"/>
              </w:rPr>
              <w:t>Обавеза штампара</w:t>
            </w:r>
          </w:p>
        </w:tc>
      </w:tr>
      <w:tr w:rsidR="005C6860" w:rsidRPr="001C1067" w:rsidTr="00644995">
        <w:tc>
          <w:tcPr>
            <w:tcW w:w="9464" w:type="dxa"/>
            <w:gridSpan w:val="2"/>
          </w:tcPr>
          <w:p w:rsidR="005C6860" w:rsidRPr="005C6860" w:rsidRDefault="005C6860" w:rsidP="005C6860">
            <w:pPr>
              <w:rPr>
                <w:rFonts w:ascii="Times New Roman" w:hAnsi="Times New Roman" w:cs="Times New Roman"/>
                <w:b/>
                <w:lang w:val="sr-Cyrl-CS"/>
              </w:rPr>
            </w:pPr>
            <w:r w:rsidRPr="005C6860">
              <w:rPr>
                <w:rFonts w:ascii="Times New Roman" w:hAnsi="Times New Roman" w:cs="Times New Roman"/>
                <w:b/>
                <w:lang w:val="sr-Cyrl-CS"/>
              </w:rPr>
              <w:t>БИБЛИОГРАФИЈА ФВМ 1936.- 2016.</w:t>
            </w:r>
          </w:p>
        </w:tc>
      </w:tr>
      <w:tr w:rsidR="005C6860" w:rsidRPr="00125517" w:rsidTr="005E7763">
        <w:tc>
          <w:tcPr>
            <w:tcW w:w="2898" w:type="dxa"/>
          </w:tcPr>
          <w:p w:rsidR="005C6860" w:rsidRPr="005C6860" w:rsidRDefault="005C6860" w:rsidP="000E2296">
            <w:pPr>
              <w:rPr>
                <w:rFonts w:ascii="Times New Roman" w:hAnsi="Times New Roman" w:cs="Times New Roman"/>
                <w:kern w:val="22"/>
                <w:lang w:val="sr-Cyrl-CS"/>
              </w:rPr>
            </w:pPr>
            <w:r>
              <w:rPr>
                <w:rFonts w:ascii="Times New Roman" w:hAnsi="Times New Roman" w:cs="Times New Roman"/>
                <w:kern w:val="22"/>
                <w:lang w:val="sr-Cyrl-CS"/>
              </w:rPr>
              <w:t>Формат</w:t>
            </w:r>
          </w:p>
        </w:tc>
        <w:tc>
          <w:tcPr>
            <w:tcW w:w="6566" w:type="dxa"/>
          </w:tcPr>
          <w:p w:rsidR="005C6860" w:rsidRPr="00125517" w:rsidRDefault="00125517" w:rsidP="001654F2">
            <w:pPr>
              <w:jc w:val="right"/>
              <w:rPr>
                <w:rFonts w:ascii="Times New Roman" w:hAnsi="Times New Roman" w:cs="Times New Roman"/>
                <w:lang w:val="sr-Cyrl-CS"/>
              </w:rPr>
            </w:pPr>
            <w:r w:rsidRPr="00125517">
              <w:rPr>
                <w:rFonts w:ascii="Times New Roman" w:hAnsi="Times New Roman" w:cs="Times New Roman"/>
                <w:lang w:val="sr-Cyrl-CS"/>
              </w:rPr>
              <w:t>Б5</w:t>
            </w:r>
          </w:p>
        </w:tc>
      </w:tr>
      <w:tr w:rsidR="005C6860" w:rsidRPr="00125517" w:rsidTr="005E7763">
        <w:tc>
          <w:tcPr>
            <w:tcW w:w="2898" w:type="dxa"/>
          </w:tcPr>
          <w:p w:rsidR="005C6860" w:rsidRPr="005C6860" w:rsidRDefault="005C6860" w:rsidP="000E2296">
            <w:pPr>
              <w:rPr>
                <w:rFonts w:ascii="Times New Roman" w:hAnsi="Times New Roman" w:cs="Times New Roman"/>
                <w:kern w:val="22"/>
                <w:lang w:val="sr-Cyrl-CS"/>
              </w:rPr>
            </w:pPr>
            <w:r>
              <w:rPr>
                <w:rFonts w:ascii="Times New Roman" w:hAnsi="Times New Roman" w:cs="Times New Roman"/>
                <w:kern w:val="22"/>
                <w:lang w:val="sr-Cyrl-CS"/>
              </w:rPr>
              <w:t>Тираж</w:t>
            </w:r>
          </w:p>
        </w:tc>
        <w:tc>
          <w:tcPr>
            <w:tcW w:w="6566" w:type="dxa"/>
          </w:tcPr>
          <w:p w:rsidR="005C6860" w:rsidRPr="00125517" w:rsidRDefault="00E67C52" w:rsidP="001654F2">
            <w:pPr>
              <w:jc w:val="right"/>
              <w:rPr>
                <w:rFonts w:ascii="Times New Roman" w:hAnsi="Times New Roman" w:cs="Times New Roman"/>
                <w:lang w:val="sr-Cyrl-CS"/>
              </w:rPr>
            </w:pPr>
            <w:r>
              <w:rPr>
                <w:rFonts w:ascii="Times New Roman" w:hAnsi="Times New Roman" w:cs="Times New Roman"/>
                <w:lang w:val="sr-Cyrl-CS"/>
              </w:rPr>
              <w:t>5</w:t>
            </w:r>
            <w:r w:rsidR="00125517" w:rsidRPr="00125517">
              <w:rPr>
                <w:rFonts w:ascii="Times New Roman" w:hAnsi="Times New Roman" w:cs="Times New Roman"/>
                <w:lang w:val="sr-Cyrl-CS"/>
              </w:rPr>
              <w:t>00</w:t>
            </w:r>
          </w:p>
        </w:tc>
      </w:tr>
      <w:tr w:rsidR="005C6860" w:rsidRPr="00125517" w:rsidTr="005E7763">
        <w:tc>
          <w:tcPr>
            <w:tcW w:w="2898" w:type="dxa"/>
          </w:tcPr>
          <w:p w:rsidR="005C6860" w:rsidRPr="00125517" w:rsidRDefault="005C6860" w:rsidP="000E2296">
            <w:pPr>
              <w:rPr>
                <w:rFonts w:ascii="Times New Roman" w:hAnsi="Times New Roman" w:cs="Times New Roman"/>
                <w:lang w:val="sr-Cyrl-CS"/>
              </w:rPr>
            </w:pPr>
            <w:r w:rsidRPr="00125517">
              <w:rPr>
                <w:rFonts w:ascii="Times New Roman" w:hAnsi="Times New Roman" w:cs="Times New Roman"/>
                <w:lang w:val="sr-Cyrl-CS"/>
              </w:rPr>
              <w:t>Страна</w:t>
            </w:r>
          </w:p>
        </w:tc>
        <w:tc>
          <w:tcPr>
            <w:tcW w:w="6566" w:type="dxa"/>
          </w:tcPr>
          <w:p w:rsidR="005C6860" w:rsidRPr="00125517" w:rsidRDefault="00125517" w:rsidP="001654F2">
            <w:pPr>
              <w:jc w:val="right"/>
              <w:rPr>
                <w:rFonts w:ascii="Times New Roman" w:hAnsi="Times New Roman" w:cs="Times New Roman"/>
                <w:lang w:val="sr-Cyrl-CS"/>
              </w:rPr>
            </w:pPr>
            <w:r w:rsidRPr="00125517">
              <w:rPr>
                <w:rFonts w:ascii="Times New Roman" w:hAnsi="Times New Roman" w:cs="Times New Roman"/>
                <w:lang w:val="sr-Cyrl-CS"/>
              </w:rPr>
              <w:t>500</w:t>
            </w:r>
          </w:p>
        </w:tc>
      </w:tr>
      <w:tr w:rsidR="005C6860" w:rsidRPr="00125517" w:rsidTr="005E7763">
        <w:tc>
          <w:tcPr>
            <w:tcW w:w="2898" w:type="dxa"/>
          </w:tcPr>
          <w:p w:rsidR="005C6860" w:rsidRPr="00125517" w:rsidRDefault="005C6860" w:rsidP="000E2296">
            <w:pPr>
              <w:rPr>
                <w:rFonts w:ascii="Times New Roman" w:hAnsi="Times New Roman" w:cs="Times New Roman"/>
                <w:lang w:val="sr-Cyrl-CS"/>
              </w:rPr>
            </w:pPr>
            <w:r w:rsidRPr="00125517">
              <w:rPr>
                <w:rFonts w:ascii="Times New Roman" w:hAnsi="Times New Roman" w:cs="Times New Roman"/>
                <w:lang w:val="sr-Cyrl-CS"/>
              </w:rPr>
              <w:t>Хартија</w:t>
            </w:r>
          </w:p>
        </w:tc>
        <w:tc>
          <w:tcPr>
            <w:tcW w:w="6566" w:type="dxa"/>
          </w:tcPr>
          <w:p w:rsidR="005C6860" w:rsidRPr="00125517" w:rsidRDefault="00125517" w:rsidP="001654F2">
            <w:pPr>
              <w:jc w:val="right"/>
              <w:rPr>
                <w:rFonts w:ascii="Times New Roman" w:hAnsi="Times New Roman" w:cs="Times New Roman"/>
                <w:lang w:val="sr-Cyrl-CS"/>
              </w:rPr>
            </w:pPr>
            <w:r w:rsidRPr="00125517">
              <w:rPr>
                <w:rFonts w:ascii="Times New Roman" w:hAnsi="Times New Roman" w:cs="Times New Roman"/>
                <w:lang w:val="sr-Cyrl-CS"/>
              </w:rPr>
              <w:t>90</w:t>
            </w:r>
            <w:r w:rsidRPr="00125517">
              <w:rPr>
                <w:rFonts w:ascii="Times New Roman" w:hAnsi="Times New Roman" w:cs="Times New Roman"/>
              </w:rPr>
              <w:t xml:space="preserve"> g </w:t>
            </w:r>
            <w:r w:rsidRPr="00125517">
              <w:rPr>
                <w:rFonts w:ascii="Times New Roman" w:hAnsi="Times New Roman" w:cs="Times New Roman"/>
                <w:lang w:val="sr-Cyrl-CS"/>
              </w:rPr>
              <w:t>офсет</w:t>
            </w:r>
          </w:p>
        </w:tc>
      </w:tr>
      <w:tr w:rsidR="005C6860" w:rsidRPr="00125517" w:rsidTr="005E7763">
        <w:tc>
          <w:tcPr>
            <w:tcW w:w="2898" w:type="dxa"/>
          </w:tcPr>
          <w:p w:rsidR="005C6860" w:rsidRPr="00125517" w:rsidRDefault="005C6860" w:rsidP="000E2296">
            <w:pPr>
              <w:rPr>
                <w:rFonts w:ascii="Times New Roman" w:hAnsi="Times New Roman" w:cs="Times New Roman"/>
                <w:lang w:val="sr-Cyrl-CS"/>
              </w:rPr>
            </w:pPr>
            <w:r w:rsidRPr="00125517">
              <w:rPr>
                <w:rFonts w:ascii="Times New Roman" w:hAnsi="Times New Roman" w:cs="Times New Roman"/>
                <w:lang w:val="sr-Cyrl-CS"/>
              </w:rPr>
              <w:t>Отисак на плоче</w:t>
            </w:r>
          </w:p>
        </w:tc>
        <w:tc>
          <w:tcPr>
            <w:tcW w:w="6566" w:type="dxa"/>
          </w:tcPr>
          <w:p w:rsidR="005C6860" w:rsidRPr="00125517" w:rsidRDefault="00125517" w:rsidP="001654F2">
            <w:pPr>
              <w:jc w:val="right"/>
              <w:rPr>
                <w:rFonts w:ascii="Times New Roman" w:hAnsi="Times New Roman" w:cs="Times New Roman"/>
                <w:lang w:val="sr-Cyrl-CS"/>
              </w:rPr>
            </w:pPr>
            <w:r w:rsidRPr="00125517">
              <w:rPr>
                <w:rFonts w:ascii="Times New Roman" w:hAnsi="Times New Roman" w:cs="Times New Roman"/>
                <w:lang w:val="sr-Cyrl-CS"/>
              </w:rPr>
              <w:t>СТР</w:t>
            </w:r>
          </w:p>
        </w:tc>
      </w:tr>
      <w:tr w:rsidR="005C6860" w:rsidRPr="00125517" w:rsidTr="005E7763">
        <w:tc>
          <w:tcPr>
            <w:tcW w:w="2898" w:type="dxa"/>
          </w:tcPr>
          <w:p w:rsidR="005C6860" w:rsidRPr="00125517" w:rsidRDefault="005C6860" w:rsidP="000E2296">
            <w:pPr>
              <w:rPr>
                <w:rFonts w:ascii="Times New Roman" w:hAnsi="Times New Roman" w:cs="Times New Roman"/>
                <w:lang w:val="sr-Cyrl-CS"/>
              </w:rPr>
            </w:pPr>
            <w:r w:rsidRPr="00125517">
              <w:rPr>
                <w:rFonts w:ascii="Times New Roman" w:hAnsi="Times New Roman" w:cs="Times New Roman"/>
                <w:lang w:val="sr-Cyrl-CS"/>
              </w:rPr>
              <w:t>Отисак штампарски</w:t>
            </w:r>
          </w:p>
        </w:tc>
        <w:tc>
          <w:tcPr>
            <w:tcW w:w="6566" w:type="dxa"/>
          </w:tcPr>
          <w:p w:rsidR="005C6860" w:rsidRPr="00125517" w:rsidRDefault="00E67C52" w:rsidP="001654F2">
            <w:pPr>
              <w:jc w:val="right"/>
              <w:rPr>
                <w:rFonts w:ascii="Times New Roman" w:hAnsi="Times New Roman" w:cs="Times New Roman"/>
                <w:lang w:val="sr-Cyrl-CS"/>
              </w:rPr>
            </w:pPr>
            <w:r>
              <w:rPr>
                <w:rFonts w:ascii="Times New Roman" w:hAnsi="Times New Roman" w:cs="Times New Roman"/>
                <w:lang w:val="sr-Cyrl-CS"/>
              </w:rPr>
              <w:t>ЦБ</w:t>
            </w:r>
            <w:r w:rsidRPr="00125517">
              <w:rPr>
                <w:rFonts w:ascii="Times New Roman" w:hAnsi="Times New Roman" w:cs="Times New Roman"/>
                <w:lang w:val="sr-Cyrl-CS"/>
              </w:rPr>
              <w:t xml:space="preserve"> </w:t>
            </w:r>
            <w:r w:rsidR="00125517" w:rsidRPr="00125517">
              <w:rPr>
                <w:rFonts w:ascii="Times New Roman" w:hAnsi="Times New Roman" w:cs="Times New Roman"/>
                <w:lang w:val="sr-Cyrl-CS"/>
              </w:rPr>
              <w:t>1/1</w:t>
            </w:r>
          </w:p>
        </w:tc>
      </w:tr>
      <w:tr w:rsidR="005C6860" w:rsidRPr="00125517" w:rsidTr="005E7763">
        <w:tc>
          <w:tcPr>
            <w:tcW w:w="2898" w:type="dxa"/>
          </w:tcPr>
          <w:p w:rsidR="005C6860" w:rsidRPr="00125517" w:rsidRDefault="005C6860" w:rsidP="000E2296">
            <w:pPr>
              <w:rPr>
                <w:rFonts w:ascii="Times New Roman" w:hAnsi="Times New Roman" w:cs="Times New Roman"/>
                <w:lang w:val="sr-Cyrl-CS"/>
              </w:rPr>
            </w:pPr>
            <w:r w:rsidRPr="00125517">
              <w:rPr>
                <w:rFonts w:ascii="Times New Roman" w:hAnsi="Times New Roman" w:cs="Times New Roman"/>
                <w:lang w:val="sr-Cyrl-CS"/>
              </w:rPr>
              <w:t>Корице</w:t>
            </w:r>
          </w:p>
        </w:tc>
        <w:tc>
          <w:tcPr>
            <w:tcW w:w="6566" w:type="dxa"/>
          </w:tcPr>
          <w:p w:rsidR="005C6860" w:rsidRPr="00125517" w:rsidRDefault="00E67C52" w:rsidP="001654F2">
            <w:pPr>
              <w:jc w:val="right"/>
              <w:rPr>
                <w:rFonts w:ascii="Times New Roman" w:hAnsi="Times New Roman" w:cs="Times New Roman"/>
                <w:lang w:val="sr-Cyrl-CS"/>
              </w:rPr>
            </w:pPr>
            <w:r>
              <w:rPr>
                <w:rFonts w:ascii="Times New Roman" w:hAnsi="Times New Roman" w:cs="Times New Roman"/>
                <w:lang w:val="sr-Cyrl-CS"/>
              </w:rPr>
              <w:t>Иберциг 150</w:t>
            </w:r>
            <w:r w:rsidRPr="00C0622E">
              <w:rPr>
                <w:rFonts w:ascii="Times New Roman" w:hAnsi="Times New Roman" w:cs="Times New Roman"/>
              </w:rPr>
              <w:t xml:space="preserve"> g</w:t>
            </w:r>
            <w:r>
              <w:rPr>
                <w:rFonts w:ascii="Times New Roman" w:hAnsi="Times New Roman" w:cs="Times New Roman"/>
                <w:lang w:val="sr-Cyrl-CS"/>
              </w:rPr>
              <w:t xml:space="preserve"> кундструк, </w:t>
            </w:r>
            <w:r w:rsidRPr="001C1067">
              <w:rPr>
                <w:rFonts w:ascii="Times New Roman" w:hAnsi="Times New Roman" w:cs="Times New Roman"/>
              </w:rPr>
              <w:t>o</w:t>
            </w:r>
            <w:r w:rsidRPr="001C1067">
              <w:rPr>
                <w:rFonts w:ascii="Times New Roman" w:hAnsi="Times New Roman" w:cs="Times New Roman"/>
                <w:lang w:val="sr-Cyrl-CS"/>
              </w:rPr>
              <w:t>тисак</w:t>
            </w:r>
            <w:r>
              <w:rPr>
                <w:rFonts w:ascii="Times New Roman" w:hAnsi="Times New Roman" w:cs="Times New Roman"/>
              </w:rPr>
              <w:t xml:space="preserve"> 4/</w:t>
            </w:r>
            <w:r>
              <w:rPr>
                <w:rFonts w:ascii="Times New Roman" w:hAnsi="Times New Roman" w:cs="Times New Roman"/>
                <w:lang w:val="sr-Cyrl-CS"/>
              </w:rPr>
              <w:t>1, мат пластификација</w:t>
            </w:r>
          </w:p>
        </w:tc>
      </w:tr>
      <w:tr w:rsidR="005C6860" w:rsidRPr="00125517" w:rsidTr="005E7763">
        <w:tc>
          <w:tcPr>
            <w:tcW w:w="2898" w:type="dxa"/>
          </w:tcPr>
          <w:p w:rsidR="005C6860" w:rsidRPr="00125517" w:rsidRDefault="005C6860" w:rsidP="000E2296">
            <w:pPr>
              <w:rPr>
                <w:rFonts w:ascii="Times New Roman" w:hAnsi="Times New Roman" w:cs="Times New Roman"/>
                <w:lang w:val="sr-Cyrl-CS"/>
              </w:rPr>
            </w:pPr>
            <w:r w:rsidRPr="00125517">
              <w:rPr>
                <w:rFonts w:ascii="Times New Roman" w:hAnsi="Times New Roman" w:cs="Times New Roman"/>
                <w:lang w:val="sr-Cyrl-CS"/>
              </w:rPr>
              <w:t xml:space="preserve">Повез </w:t>
            </w:r>
          </w:p>
        </w:tc>
        <w:tc>
          <w:tcPr>
            <w:tcW w:w="6566" w:type="dxa"/>
          </w:tcPr>
          <w:p w:rsidR="005C6860" w:rsidRPr="00125517" w:rsidRDefault="00125517" w:rsidP="001654F2">
            <w:pPr>
              <w:jc w:val="right"/>
              <w:rPr>
                <w:rFonts w:ascii="Times New Roman" w:hAnsi="Times New Roman" w:cs="Times New Roman"/>
                <w:lang w:val="sr-Cyrl-CS"/>
              </w:rPr>
            </w:pPr>
            <w:r w:rsidRPr="00125517">
              <w:rPr>
                <w:rFonts w:ascii="Times New Roman" w:hAnsi="Times New Roman" w:cs="Times New Roman"/>
                <w:lang w:val="sr-Cyrl-CS"/>
              </w:rPr>
              <w:t>Шивено, тврди</w:t>
            </w:r>
            <w:r w:rsidR="00E67C52">
              <w:rPr>
                <w:rFonts w:ascii="Times New Roman" w:hAnsi="Times New Roman" w:cs="Times New Roman"/>
                <w:lang w:val="sr-Cyrl-CS"/>
              </w:rPr>
              <w:t>, л</w:t>
            </w:r>
            <w:r w:rsidR="00E67C52" w:rsidRPr="005C6860">
              <w:rPr>
                <w:rFonts w:ascii="Times New Roman" w:hAnsi="Times New Roman" w:cs="Times New Roman"/>
                <w:lang w:val="sr-Cyrl-CS"/>
              </w:rPr>
              <w:t>епенка 2</w:t>
            </w:r>
            <w:r w:rsidR="00E67C52">
              <w:rPr>
                <w:rFonts w:ascii="Times New Roman" w:hAnsi="Times New Roman" w:cs="Times New Roman"/>
                <w:lang w:val="sr-Cyrl-CS"/>
              </w:rPr>
              <w:t>,5</w:t>
            </w:r>
            <w:r w:rsidR="00E67C52" w:rsidRPr="005C6860">
              <w:rPr>
                <w:rFonts w:ascii="Times New Roman" w:hAnsi="Times New Roman" w:cs="Times New Roman"/>
                <w:lang w:val="sr-Cyrl-CS"/>
              </w:rPr>
              <w:t xml:space="preserve"> мм</w:t>
            </w:r>
          </w:p>
        </w:tc>
      </w:tr>
      <w:tr w:rsidR="005C6860" w:rsidRPr="00125517" w:rsidTr="005E7763">
        <w:tc>
          <w:tcPr>
            <w:tcW w:w="2898" w:type="dxa"/>
          </w:tcPr>
          <w:p w:rsidR="005C6860" w:rsidRPr="00125517" w:rsidRDefault="005C6860" w:rsidP="000E2296">
            <w:pPr>
              <w:rPr>
                <w:rFonts w:ascii="Times New Roman" w:hAnsi="Times New Roman" w:cs="Times New Roman"/>
                <w:lang w:val="sr-Cyrl-CS"/>
              </w:rPr>
            </w:pPr>
            <w:r w:rsidRPr="00125517">
              <w:rPr>
                <w:rFonts w:ascii="Times New Roman" w:hAnsi="Times New Roman" w:cs="Times New Roman"/>
                <w:lang w:val="sr-Cyrl-CS"/>
              </w:rPr>
              <w:t>Дорада</w:t>
            </w:r>
          </w:p>
        </w:tc>
        <w:tc>
          <w:tcPr>
            <w:tcW w:w="6566" w:type="dxa"/>
          </w:tcPr>
          <w:p w:rsidR="005C6860" w:rsidRPr="00125517" w:rsidRDefault="00E67C52" w:rsidP="001654F2">
            <w:pPr>
              <w:jc w:val="right"/>
              <w:rPr>
                <w:rFonts w:ascii="Times New Roman" w:hAnsi="Times New Roman" w:cs="Times New Roman"/>
                <w:lang w:val="sr-Cyrl-CS"/>
              </w:rPr>
            </w:pPr>
            <w:r>
              <w:rPr>
                <w:rFonts w:ascii="Times New Roman" w:hAnsi="Times New Roman" w:cs="Times New Roman"/>
                <w:lang w:val="sr-Cyrl-CS"/>
              </w:rPr>
              <w:t>КБ шивен концем</w:t>
            </w:r>
          </w:p>
        </w:tc>
      </w:tr>
      <w:tr w:rsidR="005C6860" w:rsidRPr="00125517" w:rsidTr="005E7763">
        <w:tc>
          <w:tcPr>
            <w:tcW w:w="2898" w:type="dxa"/>
          </w:tcPr>
          <w:p w:rsidR="005C6860" w:rsidRPr="00125517" w:rsidRDefault="005C6860" w:rsidP="000E2296">
            <w:pPr>
              <w:rPr>
                <w:rFonts w:ascii="Times New Roman" w:hAnsi="Times New Roman" w:cs="Times New Roman"/>
                <w:lang w:val="sr-Cyrl-CS"/>
              </w:rPr>
            </w:pPr>
            <w:r w:rsidRPr="00125517">
              <w:rPr>
                <w:rFonts w:ascii="Times New Roman" w:hAnsi="Times New Roman" w:cs="Times New Roman"/>
                <w:lang w:val="sr-Cyrl-CS"/>
              </w:rPr>
              <w:t>Израда пробног узорка</w:t>
            </w:r>
          </w:p>
        </w:tc>
        <w:tc>
          <w:tcPr>
            <w:tcW w:w="6566" w:type="dxa"/>
          </w:tcPr>
          <w:p w:rsidR="005C6860" w:rsidRPr="00125517" w:rsidRDefault="00E67C52" w:rsidP="001654F2">
            <w:pPr>
              <w:jc w:val="right"/>
              <w:rPr>
                <w:rFonts w:ascii="Times New Roman" w:hAnsi="Times New Roman" w:cs="Times New Roman"/>
                <w:lang w:val="sr-Cyrl-CS"/>
              </w:rPr>
            </w:pPr>
            <w:r w:rsidRPr="00125517">
              <w:rPr>
                <w:rFonts w:ascii="Times New Roman" w:hAnsi="Times New Roman" w:cs="Times New Roman"/>
                <w:lang w:val="sr-Cyrl-CS"/>
              </w:rPr>
              <w:t>Обавеза штампара</w:t>
            </w:r>
          </w:p>
        </w:tc>
      </w:tr>
      <w:tr w:rsidR="005C6860" w:rsidRPr="00125517" w:rsidTr="005E7763">
        <w:tc>
          <w:tcPr>
            <w:tcW w:w="2898" w:type="dxa"/>
          </w:tcPr>
          <w:p w:rsidR="005C6860" w:rsidRPr="00125517" w:rsidRDefault="00125517" w:rsidP="000E2296">
            <w:pPr>
              <w:rPr>
                <w:rFonts w:ascii="Times New Roman" w:hAnsi="Times New Roman" w:cs="Times New Roman"/>
                <w:lang w:val="sr-Cyrl-CS"/>
              </w:rPr>
            </w:pPr>
            <w:r w:rsidRPr="00125517">
              <w:rPr>
                <w:rFonts w:ascii="Times New Roman" w:hAnsi="Times New Roman" w:cs="Times New Roman"/>
                <w:lang w:val="sr-Cyrl-CS"/>
              </w:rPr>
              <w:t>Прелом, лектура, коректура</w:t>
            </w:r>
          </w:p>
        </w:tc>
        <w:tc>
          <w:tcPr>
            <w:tcW w:w="6566" w:type="dxa"/>
          </w:tcPr>
          <w:p w:rsidR="005C6860" w:rsidRPr="00125517" w:rsidRDefault="00125517" w:rsidP="001654F2">
            <w:pPr>
              <w:jc w:val="right"/>
              <w:rPr>
                <w:rFonts w:ascii="Times New Roman" w:hAnsi="Times New Roman" w:cs="Times New Roman"/>
                <w:lang w:val="sr-Cyrl-CS"/>
              </w:rPr>
            </w:pPr>
            <w:r w:rsidRPr="00125517">
              <w:rPr>
                <w:rFonts w:ascii="Times New Roman" w:hAnsi="Times New Roman" w:cs="Times New Roman"/>
                <w:lang w:val="sr-Cyrl-CS"/>
              </w:rPr>
              <w:t>Обавеза штампара</w:t>
            </w:r>
          </w:p>
        </w:tc>
      </w:tr>
      <w:tr w:rsidR="00125517" w:rsidRPr="00125517" w:rsidTr="00644995">
        <w:tc>
          <w:tcPr>
            <w:tcW w:w="9464" w:type="dxa"/>
            <w:gridSpan w:val="2"/>
          </w:tcPr>
          <w:p w:rsidR="00125517" w:rsidRPr="00125517" w:rsidRDefault="00125517" w:rsidP="00125517">
            <w:pPr>
              <w:rPr>
                <w:rFonts w:ascii="Times New Roman" w:hAnsi="Times New Roman" w:cs="Times New Roman"/>
                <w:b/>
                <w:lang w:val="sr-Cyrl-CS"/>
              </w:rPr>
            </w:pPr>
            <w:r w:rsidRPr="00125517">
              <w:rPr>
                <w:rFonts w:ascii="Times New Roman" w:hAnsi="Times New Roman" w:cs="Times New Roman"/>
                <w:b/>
                <w:lang w:val="sr-Cyrl-CS"/>
              </w:rPr>
              <w:t>Зборник 1а</w:t>
            </w:r>
          </w:p>
        </w:tc>
      </w:tr>
      <w:tr w:rsidR="00125517" w:rsidRPr="00125517" w:rsidTr="005E7763">
        <w:tc>
          <w:tcPr>
            <w:tcW w:w="2898" w:type="dxa"/>
          </w:tcPr>
          <w:p w:rsidR="00125517" w:rsidRPr="00125517" w:rsidRDefault="00125517" w:rsidP="000E2296">
            <w:pPr>
              <w:rPr>
                <w:rFonts w:ascii="Times New Roman" w:hAnsi="Times New Roman" w:cs="Times New Roman"/>
                <w:lang w:val="sr-Cyrl-CS"/>
              </w:rPr>
            </w:pPr>
            <w:r w:rsidRPr="00125517">
              <w:rPr>
                <w:rFonts w:ascii="Times New Roman" w:hAnsi="Times New Roman" w:cs="Times New Roman"/>
                <w:lang w:val="sr-Cyrl-CS"/>
              </w:rPr>
              <w:t>Формат</w:t>
            </w:r>
          </w:p>
        </w:tc>
        <w:tc>
          <w:tcPr>
            <w:tcW w:w="6566" w:type="dxa"/>
          </w:tcPr>
          <w:p w:rsidR="00125517" w:rsidRPr="00125517" w:rsidRDefault="00644995" w:rsidP="001654F2">
            <w:pPr>
              <w:jc w:val="right"/>
              <w:rPr>
                <w:lang w:val="sr-Cyrl-CS"/>
              </w:rPr>
            </w:pPr>
            <w:r w:rsidRPr="0052432A">
              <w:rPr>
                <w:rFonts w:ascii="Times New Roman" w:hAnsi="Times New Roman" w:cs="Times New Roman"/>
                <w:lang w:val="sr-Cyrl-CS"/>
              </w:rPr>
              <w:t>Б5</w:t>
            </w:r>
          </w:p>
        </w:tc>
      </w:tr>
      <w:tr w:rsidR="00125517" w:rsidRPr="00125517" w:rsidTr="005E7763">
        <w:tc>
          <w:tcPr>
            <w:tcW w:w="2898" w:type="dxa"/>
          </w:tcPr>
          <w:p w:rsidR="00125517" w:rsidRPr="00125517" w:rsidRDefault="00125517" w:rsidP="000E2296">
            <w:pPr>
              <w:rPr>
                <w:rFonts w:ascii="Times New Roman" w:hAnsi="Times New Roman" w:cs="Times New Roman"/>
                <w:lang w:val="sr-Cyrl-CS"/>
              </w:rPr>
            </w:pPr>
            <w:r w:rsidRPr="00125517">
              <w:rPr>
                <w:rFonts w:ascii="Times New Roman" w:hAnsi="Times New Roman" w:cs="Times New Roman"/>
                <w:lang w:val="sr-Cyrl-CS"/>
              </w:rPr>
              <w:t>Тираж</w:t>
            </w:r>
          </w:p>
        </w:tc>
        <w:tc>
          <w:tcPr>
            <w:tcW w:w="6566" w:type="dxa"/>
          </w:tcPr>
          <w:p w:rsidR="00125517" w:rsidRPr="00644995" w:rsidRDefault="00644995" w:rsidP="001654F2">
            <w:pPr>
              <w:jc w:val="right"/>
              <w:rPr>
                <w:rFonts w:ascii="Times New Roman" w:hAnsi="Times New Roman" w:cs="Times New Roman"/>
              </w:rPr>
            </w:pPr>
            <w:r>
              <w:rPr>
                <w:rFonts w:ascii="Times New Roman" w:hAnsi="Times New Roman" w:cs="Times New Roman"/>
              </w:rPr>
              <w:t>400</w:t>
            </w:r>
          </w:p>
        </w:tc>
      </w:tr>
      <w:tr w:rsidR="00125517" w:rsidRPr="00125517" w:rsidTr="005E7763">
        <w:tc>
          <w:tcPr>
            <w:tcW w:w="2898" w:type="dxa"/>
          </w:tcPr>
          <w:p w:rsidR="00125517" w:rsidRPr="00125517" w:rsidRDefault="00125517" w:rsidP="000E2296">
            <w:pPr>
              <w:rPr>
                <w:rFonts w:ascii="Times New Roman" w:hAnsi="Times New Roman" w:cs="Times New Roman"/>
                <w:lang w:val="sr-Cyrl-CS"/>
              </w:rPr>
            </w:pPr>
            <w:r w:rsidRPr="00125517">
              <w:rPr>
                <w:rFonts w:ascii="Times New Roman" w:hAnsi="Times New Roman" w:cs="Times New Roman"/>
                <w:lang w:val="sr-Cyrl-CS"/>
              </w:rPr>
              <w:t>Страна</w:t>
            </w:r>
          </w:p>
        </w:tc>
        <w:tc>
          <w:tcPr>
            <w:tcW w:w="6566" w:type="dxa"/>
          </w:tcPr>
          <w:p w:rsidR="00125517" w:rsidRPr="00644995" w:rsidRDefault="00644995" w:rsidP="001654F2">
            <w:pPr>
              <w:jc w:val="right"/>
              <w:rPr>
                <w:rFonts w:ascii="Times New Roman" w:hAnsi="Times New Roman" w:cs="Times New Roman"/>
              </w:rPr>
            </w:pPr>
            <w:r>
              <w:rPr>
                <w:rFonts w:ascii="Times New Roman" w:hAnsi="Times New Roman" w:cs="Times New Roman"/>
              </w:rPr>
              <w:t>180</w:t>
            </w:r>
          </w:p>
        </w:tc>
      </w:tr>
      <w:tr w:rsidR="00125517" w:rsidRPr="00125517" w:rsidTr="005E7763">
        <w:tc>
          <w:tcPr>
            <w:tcW w:w="2898" w:type="dxa"/>
          </w:tcPr>
          <w:p w:rsidR="00125517" w:rsidRPr="00125517" w:rsidRDefault="00125517" w:rsidP="000E2296">
            <w:pPr>
              <w:rPr>
                <w:rFonts w:ascii="Times New Roman" w:hAnsi="Times New Roman" w:cs="Times New Roman"/>
                <w:lang w:val="sr-Cyrl-CS"/>
              </w:rPr>
            </w:pPr>
            <w:r w:rsidRPr="00125517">
              <w:rPr>
                <w:rFonts w:ascii="Times New Roman" w:hAnsi="Times New Roman" w:cs="Times New Roman"/>
                <w:lang w:val="sr-Cyrl-CS"/>
              </w:rPr>
              <w:t>Хартија</w:t>
            </w:r>
          </w:p>
        </w:tc>
        <w:tc>
          <w:tcPr>
            <w:tcW w:w="6566" w:type="dxa"/>
          </w:tcPr>
          <w:p w:rsidR="00125517" w:rsidRPr="0052432A" w:rsidRDefault="00644995" w:rsidP="001654F2">
            <w:pPr>
              <w:jc w:val="right"/>
              <w:rPr>
                <w:rFonts w:ascii="Times New Roman" w:hAnsi="Times New Roman" w:cs="Times New Roman"/>
                <w:lang w:val="sr-Cyrl-CS"/>
              </w:rPr>
            </w:pPr>
            <w:r w:rsidRPr="0052432A">
              <w:rPr>
                <w:rFonts w:ascii="Times New Roman" w:hAnsi="Times New Roman" w:cs="Times New Roman"/>
                <w:lang w:val="sr-Cyrl-CS"/>
              </w:rPr>
              <w:t>90</w:t>
            </w:r>
            <w:r w:rsidRPr="0052432A">
              <w:rPr>
                <w:rFonts w:ascii="Times New Roman" w:hAnsi="Times New Roman" w:cs="Times New Roman"/>
              </w:rPr>
              <w:t xml:space="preserve"> g </w:t>
            </w:r>
            <w:r w:rsidRPr="0052432A">
              <w:rPr>
                <w:rFonts w:ascii="Times New Roman" w:hAnsi="Times New Roman" w:cs="Times New Roman"/>
                <w:lang w:val="sr-Cyrl-CS"/>
              </w:rPr>
              <w:t>офсет</w:t>
            </w:r>
          </w:p>
        </w:tc>
      </w:tr>
      <w:tr w:rsidR="00125517" w:rsidRPr="00125517" w:rsidTr="005E7763">
        <w:tc>
          <w:tcPr>
            <w:tcW w:w="2898" w:type="dxa"/>
          </w:tcPr>
          <w:p w:rsidR="00125517" w:rsidRPr="00125517" w:rsidRDefault="00125517" w:rsidP="000E2296">
            <w:pPr>
              <w:rPr>
                <w:rFonts w:ascii="Times New Roman" w:hAnsi="Times New Roman" w:cs="Times New Roman"/>
                <w:lang w:val="sr-Cyrl-CS"/>
              </w:rPr>
            </w:pPr>
            <w:r w:rsidRPr="00125517">
              <w:rPr>
                <w:rFonts w:ascii="Times New Roman" w:hAnsi="Times New Roman" w:cs="Times New Roman"/>
                <w:lang w:val="sr-Cyrl-CS"/>
              </w:rPr>
              <w:t>Отисак на плоче</w:t>
            </w:r>
          </w:p>
        </w:tc>
        <w:tc>
          <w:tcPr>
            <w:tcW w:w="6566" w:type="dxa"/>
          </w:tcPr>
          <w:p w:rsidR="00125517" w:rsidRPr="0052432A" w:rsidRDefault="00644995" w:rsidP="001654F2">
            <w:pPr>
              <w:jc w:val="right"/>
              <w:rPr>
                <w:rFonts w:ascii="Times New Roman" w:hAnsi="Times New Roman" w:cs="Times New Roman"/>
                <w:lang w:val="sr-Cyrl-CS"/>
              </w:rPr>
            </w:pPr>
            <w:r w:rsidRPr="0052432A">
              <w:rPr>
                <w:rFonts w:ascii="Times New Roman" w:hAnsi="Times New Roman" w:cs="Times New Roman"/>
                <w:lang w:val="sr-Cyrl-CS"/>
              </w:rPr>
              <w:t>СТР</w:t>
            </w:r>
          </w:p>
        </w:tc>
      </w:tr>
      <w:tr w:rsidR="00125517" w:rsidRPr="00125517" w:rsidTr="005E7763">
        <w:tc>
          <w:tcPr>
            <w:tcW w:w="2898" w:type="dxa"/>
          </w:tcPr>
          <w:p w:rsidR="00125517" w:rsidRPr="00125517" w:rsidRDefault="00125517" w:rsidP="000E2296">
            <w:pPr>
              <w:rPr>
                <w:rFonts w:ascii="Times New Roman" w:hAnsi="Times New Roman" w:cs="Times New Roman"/>
                <w:lang w:val="sr-Cyrl-CS"/>
              </w:rPr>
            </w:pPr>
            <w:r w:rsidRPr="00125517">
              <w:rPr>
                <w:rFonts w:ascii="Times New Roman" w:hAnsi="Times New Roman" w:cs="Times New Roman"/>
                <w:lang w:val="sr-Cyrl-CS"/>
              </w:rPr>
              <w:t>Отисак штампарски</w:t>
            </w:r>
          </w:p>
        </w:tc>
        <w:tc>
          <w:tcPr>
            <w:tcW w:w="6566" w:type="dxa"/>
          </w:tcPr>
          <w:p w:rsidR="00125517" w:rsidRPr="0052432A" w:rsidRDefault="00644995" w:rsidP="001654F2">
            <w:pPr>
              <w:jc w:val="right"/>
              <w:rPr>
                <w:rFonts w:ascii="Times New Roman" w:hAnsi="Times New Roman" w:cs="Times New Roman"/>
                <w:lang w:val="sr-Cyrl-CS"/>
              </w:rPr>
            </w:pPr>
            <w:r w:rsidRPr="0052432A">
              <w:rPr>
                <w:rFonts w:ascii="Times New Roman" w:hAnsi="Times New Roman" w:cs="Times New Roman"/>
                <w:lang w:val="sr-Cyrl-CS"/>
              </w:rPr>
              <w:t xml:space="preserve">8 страна колор </w:t>
            </w:r>
            <w:r w:rsidRPr="0052432A">
              <w:rPr>
                <w:rFonts w:ascii="Times New Roman" w:hAnsi="Times New Roman" w:cs="Times New Roman"/>
              </w:rPr>
              <w:t>4/</w:t>
            </w:r>
            <w:r w:rsidRPr="0052432A">
              <w:rPr>
                <w:rFonts w:ascii="Times New Roman" w:hAnsi="Times New Roman" w:cs="Times New Roman"/>
                <w:lang w:val="sr-Cyrl-CS"/>
              </w:rPr>
              <w:t>0 кунстдрук 130 г, остало 1/1</w:t>
            </w:r>
          </w:p>
        </w:tc>
      </w:tr>
      <w:tr w:rsidR="00125517" w:rsidRPr="00125517" w:rsidTr="005E7763">
        <w:tc>
          <w:tcPr>
            <w:tcW w:w="2898" w:type="dxa"/>
          </w:tcPr>
          <w:p w:rsidR="00125517" w:rsidRPr="00125517" w:rsidRDefault="00125517" w:rsidP="000E2296">
            <w:pPr>
              <w:rPr>
                <w:rFonts w:ascii="Times New Roman" w:hAnsi="Times New Roman" w:cs="Times New Roman"/>
                <w:lang w:val="sr-Cyrl-CS"/>
              </w:rPr>
            </w:pPr>
            <w:r w:rsidRPr="00125517">
              <w:rPr>
                <w:rFonts w:ascii="Times New Roman" w:hAnsi="Times New Roman" w:cs="Times New Roman"/>
                <w:lang w:val="sr-Cyrl-CS"/>
              </w:rPr>
              <w:t>Корице</w:t>
            </w:r>
          </w:p>
        </w:tc>
        <w:tc>
          <w:tcPr>
            <w:tcW w:w="6566" w:type="dxa"/>
          </w:tcPr>
          <w:p w:rsidR="00125517" w:rsidRPr="0052432A" w:rsidRDefault="00644995" w:rsidP="001654F2">
            <w:pPr>
              <w:jc w:val="right"/>
              <w:rPr>
                <w:rFonts w:ascii="Times New Roman" w:hAnsi="Times New Roman" w:cs="Times New Roman"/>
                <w:lang w:val="sr-Cyrl-CS"/>
              </w:rPr>
            </w:pPr>
            <w:r w:rsidRPr="0052432A">
              <w:rPr>
                <w:rFonts w:ascii="Times New Roman" w:hAnsi="Times New Roman" w:cs="Times New Roman"/>
                <w:lang w:val="sr-Cyrl-CS"/>
              </w:rPr>
              <w:t xml:space="preserve">Картон 300 гр, </w:t>
            </w:r>
            <w:r w:rsidRPr="0052432A">
              <w:rPr>
                <w:rFonts w:ascii="Times New Roman" w:hAnsi="Times New Roman" w:cs="Times New Roman"/>
              </w:rPr>
              <w:t>o</w:t>
            </w:r>
            <w:r w:rsidRPr="0052432A">
              <w:rPr>
                <w:rFonts w:ascii="Times New Roman" w:hAnsi="Times New Roman" w:cs="Times New Roman"/>
                <w:lang w:val="sr-Cyrl-CS"/>
              </w:rPr>
              <w:t>тиса</w:t>
            </w:r>
            <w:r w:rsidRPr="0052432A">
              <w:rPr>
                <w:rFonts w:ascii="Times New Roman" w:hAnsi="Times New Roman" w:cs="Times New Roman"/>
              </w:rPr>
              <w:t xml:space="preserve">k 4/4, </w:t>
            </w:r>
            <w:r w:rsidRPr="0052432A">
              <w:rPr>
                <w:rFonts w:ascii="Times New Roman" w:hAnsi="Times New Roman" w:cs="Times New Roman"/>
                <w:lang w:val="sr-Cyrl-CS"/>
              </w:rPr>
              <w:t>сјајна пластификација</w:t>
            </w:r>
          </w:p>
        </w:tc>
      </w:tr>
      <w:tr w:rsidR="00125517" w:rsidRPr="00125517" w:rsidTr="005E7763">
        <w:tc>
          <w:tcPr>
            <w:tcW w:w="2898" w:type="dxa"/>
          </w:tcPr>
          <w:p w:rsidR="00125517" w:rsidRPr="00125517" w:rsidRDefault="00125517" w:rsidP="000E2296">
            <w:pPr>
              <w:rPr>
                <w:rFonts w:ascii="Times New Roman" w:hAnsi="Times New Roman" w:cs="Times New Roman"/>
                <w:lang w:val="sr-Cyrl-CS"/>
              </w:rPr>
            </w:pPr>
            <w:r w:rsidRPr="00125517">
              <w:rPr>
                <w:rFonts w:ascii="Times New Roman" w:hAnsi="Times New Roman" w:cs="Times New Roman"/>
                <w:lang w:val="sr-Cyrl-CS"/>
              </w:rPr>
              <w:t>Повез</w:t>
            </w:r>
          </w:p>
        </w:tc>
        <w:tc>
          <w:tcPr>
            <w:tcW w:w="6566" w:type="dxa"/>
          </w:tcPr>
          <w:p w:rsidR="00125517" w:rsidRPr="0052432A" w:rsidRDefault="00125517" w:rsidP="00125517">
            <w:pPr>
              <w:jc w:val="right"/>
              <w:rPr>
                <w:rFonts w:ascii="Times New Roman" w:hAnsi="Times New Roman" w:cs="Times New Roman"/>
                <w:lang w:val="sr-Cyrl-CS"/>
              </w:rPr>
            </w:pPr>
            <w:r w:rsidRPr="0052432A">
              <w:rPr>
                <w:rFonts w:ascii="Times New Roman" w:hAnsi="Times New Roman" w:cs="Times New Roman"/>
                <w:lang w:val="sr-Cyrl-CS"/>
              </w:rPr>
              <w:t>Биндер</w:t>
            </w:r>
          </w:p>
        </w:tc>
      </w:tr>
      <w:tr w:rsidR="00125517" w:rsidRPr="00125517" w:rsidTr="005E7763">
        <w:tc>
          <w:tcPr>
            <w:tcW w:w="2898" w:type="dxa"/>
          </w:tcPr>
          <w:p w:rsidR="00125517" w:rsidRPr="00125517" w:rsidRDefault="00125517" w:rsidP="000E2296">
            <w:pPr>
              <w:rPr>
                <w:rFonts w:ascii="Times New Roman" w:hAnsi="Times New Roman" w:cs="Times New Roman"/>
                <w:lang w:val="sr-Cyrl-CS"/>
              </w:rPr>
            </w:pPr>
            <w:r w:rsidRPr="00125517">
              <w:rPr>
                <w:rFonts w:ascii="Times New Roman" w:hAnsi="Times New Roman" w:cs="Times New Roman"/>
                <w:lang w:val="sr-Cyrl-CS"/>
              </w:rPr>
              <w:t>Дорада</w:t>
            </w:r>
          </w:p>
        </w:tc>
        <w:tc>
          <w:tcPr>
            <w:tcW w:w="6566" w:type="dxa"/>
          </w:tcPr>
          <w:p w:rsidR="00125517" w:rsidRPr="0052432A" w:rsidRDefault="00644995" w:rsidP="00125517">
            <w:pPr>
              <w:jc w:val="right"/>
              <w:rPr>
                <w:rFonts w:ascii="Times New Roman" w:hAnsi="Times New Roman" w:cs="Times New Roman"/>
                <w:lang w:val="sr-Cyrl-CS"/>
              </w:rPr>
            </w:pPr>
            <w:r w:rsidRPr="00125517">
              <w:rPr>
                <w:rFonts w:ascii="Times New Roman" w:hAnsi="Times New Roman" w:cs="Times New Roman"/>
                <w:lang w:val="sr-Cyrl-CS"/>
              </w:rPr>
              <w:t>Обрезивање на формат</w:t>
            </w:r>
          </w:p>
        </w:tc>
      </w:tr>
      <w:tr w:rsidR="00125517" w:rsidRPr="00125517" w:rsidTr="005E7763">
        <w:tc>
          <w:tcPr>
            <w:tcW w:w="2898" w:type="dxa"/>
          </w:tcPr>
          <w:p w:rsidR="00125517" w:rsidRPr="00125517" w:rsidRDefault="00125517" w:rsidP="000E2296">
            <w:pPr>
              <w:rPr>
                <w:rFonts w:ascii="Times New Roman" w:hAnsi="Times New Roman" w:cs="Times New Roman"/>
                <w:lang w:val="sr-Cyrl-CS"/>
              </w:rPr>
            </w:pPr>
            <w:r w:rsidRPr="00125517">
              <w:rPr>
                <w:rFonts w:ascii="Times New Roman" w:hAnsi="Times New Roman" w:cs="Times New Roman"/>
                <w:lang w:val="sr-Cyrl-CS"/>
              </w:rPr>
              <w:t>Израда пробног узорка</w:t>
            </w:r>
          </w:p>
        </w:tc>
        <w:tc>
          <w:tcPr>
            <w:tcW w:w="6566" w:type="dxa"/>
          </w:tcPr>
          <w:p w:rsidR="00125517" w:rsidRPr="00125517" w:rsidRDefault="00A022AC" w:rsidP="001654F2">
            <w:pPr>
              <w:jc w:val="right"/>
              <w:rPr>
                <w:lang w:val="sr-Cyrl-CS"/>
              </w:rPr>
            </w:pPr>
            <w:r w:rsidRPr="005C6860">
              <w:rPr>
                <w:rFonts w:ascii="Times New Roman" w:hAnsi="Times New Roman" w:cs="Times New Roman"/>
                <w:lang w:val="sr-Cyrl-CS"/>
              </w:rPr>
              <w:t>Обавеза штампара</w:t>
            </w:r>
          </w:p>
        </w:tc>
      </w:tr>
      <w:tr w:rsidR="00125517" w:rsidRPr="00125517" w:rsidTr="005E7763">
        <w:tc>
          <w:tcPr>
            <w:tcW w:w="2898" w:type="dxa"/>
          </w:tcPr>
          <w:p w:rsidR="00125517" w:rsidRPr="00125517" w:rsidRDefault="00125517" w:rsidP="000E2296">
            <w:pPr>
              <w:rPr>
                <w:rFonts w:ascii="Times New Roman" w:hAnsi="Times New Roman" w:cs="Times New Roman"/>
                <w:lang w:val="sr-Cyrl-CS"/>
              </w:rPr>
            </w:pPr>
            <w:r w:rsidRPr="00125517">
              <w:rPr>
                <w:rFonts w:ascii="Times New Roman" w:hAnsi="Times New Roman" w:cs="Times New Roman"/>
                <w:lang w:val="sr-Cyrl-CS"/>
              </w:rPr>
              <w:t>Прелом, лектура, коректура</w:t>
            </w:r>
          </w:p>
        </w:tc>
        <w:tc>
          <w:tcPr>
            <w:tcW w:w="6566" w:type="dxa"/>
          </w:tcPr>
          <w:p w:rsidR="00125517" w:rsidRPr="00125517" w:rsidRDefault="0052432A" w:rsidP="001654F2">
            <w:pPr>
              <w:jc w:val="right"/>
              <w:rPr>
                <w:lang w:val="sr-Cyrl-CS"/>
              </w:rPr>
            </w:pPr>
            <w:r w:rsidRPr="005C6860">
              <w:rPr>
                <w:rFonts w:ascii="Times New Roman" w:hAnsi="Times New Roman" w:cs="Times New Roman"/>
                <w:lang w:val="sr-Cyrl-CS"/>
              </w:rPr>
              <w:t>Обавеза штампара</w:t>
            </w:r>
          </w:p>
        </w:tc>
      </w:tr>
      <w:tr w:rsidR="0052432A" w:rsidRPr="00125517" w:rsidTr="00644995">
        <w:tc>
          <w:tcPr>
            <w:tcW w:w="9464" w:type="dxa"/>
            <w:gridSpan w:val="2"/>
          </w:tcPr>
          <w:p w:rsidR="0052432A" w:rsidRPr="0052432A" w:rsidRDefault="0052432A" w:rsidP="0052432A">
            <w:pPr>
              <w:rPr>
                <w:rFonts w:ascii="Times New Roman" w:hAnsi="Times New Roman" w:cs="Times New Roman"/>
                <w:b/>
                <w:lang w:val="sr-Cyrl-CS"/>
              </w:rPr>
            </w:pPr>
            <w:r w:rsidRPr="0052432A">
              <w:rPr>
                <w:rFonts w:ascii="Times New Roman" w:hAnsi="Times New Roman" w:cs="Times New Roman"/>
                <w:b/>
                <w:lang w:val="sr-Cyrl-CS"/>
              </w:rPr>
              <w:t>Зборник 1б</w:t>
            </w:r>
          </w:p>
        </w:tc>
      </w:tr>
      <w:tr w:rsidR="0052432A" w:rsidRPr="00644995" w:rsidTr="005E7763">
        <w:tc>
          <w:tcPr>
            <w:tcW w:w="2898" w:type="dxa"/>
          </w:tcPr>
          <w:p w:rsidR="0052432A" w:rsidRPr="0052432A" w:rsidRDefault="0052432A" w:rsidP="000E2296">
            <w:pPr>
              <w:rPr>
                <w:rFonts w:ascii="Times New Roman" w:hAnsi="Times New Roman" w:cs="Times New Roman"/>
                <w:lang w:val="sr-Cyrl-CS"/>
              </w:rPr>
            </w:pPr>
            <w:r w:rsidRPr="0052432A">
              <w:rPr>
                <w:rFonts w:ascii="Times New Roman" w:hAnsi="Times New Roman" w:cs="Times New Roman"/>
                <w:lang w:val="sr-Cyrl-CS"/>
              </w:rPr>
              <w:t>Формат</w:t>
            </w:r>
          </w:p>
        </w:tc>
        <w:tc>
          <w:tcPr>
            <w:tcW w:w="6566" w:type="dxa"/>
          </w:tcPr>
          <w:p w:rsidR="0052432A" w:rsidRPr="00644995" w:rsidRDefault="0052432A" w:rsidP="001654F2">
            <w:pPr>
              <w:jc w:val="right"/>
              <w:rPr>
                <w:rFonts w:ascii="Times New Roman" w:hAnsi="Times New Roman" w:cs="Times New Roman"/>
                <w:lang w:val="sr-Cyrl-CS"/>
              </w:rPr>
            </w:pPr>
            <w:r w:rsidRPr="00644995">
              <w:rPr>
                <w:rFonts w:ascii="Times New Roman" w:hAnsi="Times New Roman" w:cs="Times New Roman"/>
                <w:lang w:val="sr-Cyrl-CS"/>
              </w:rPr>
              <w:t>Б5</w:t>
            </w:r>
          </w:p>
        </w:tc>
      </w:tr>
      <w:tr w:rsidR="0052432A" w:rsidRPr="00644995" w:rsidTr="005E7763">
        <w:tc>
          <w:tcPr>
            <w:tcW w:w="2898" w:type="dxa"/>
          </w:tcPr>
          <w:p w:rsidR="0052432A" w:rsidRPr="0052432A" w:rsidRDefault="0052432A" w:rsidP="000E2296">
            <w:pPr>
              <w:rPr>
                <w:rFonts w:ascii="Times New Roman" w:hAnsi="Times New Roman" w:cs="Times New Roman"/>
                <w:lang w:val="sr-Cyrl-CS"/>
              </w:rPr>
            </w:pPr>
            <w:r w:rsidRPr="0052432A">
              <w:rPr>
                <w:rFonts w:ascii="Times New Roman" w:hAnsi="Times New Roman" w:cs="Times New Roman"/>
                <w:lang w:val="sr-Cyrl-CS"/>
              </w:rPr>
              <w:t>Тираж</w:t>
            </w:r>
          </w:p>
        </w:tc>
        <w:tc>
          <w:tcPr>
            <w:tcW w:w="6566" w:type="dxa"/>
          </w:tcPr>
          <w:p w:rsidR="0052432A" w:rsidRPr="00644995" w:rsidRDefault="0052432A" w:rsidP="001654F2">
            <w:pPr>
              <w:jc w:val="right"/>
              <w:rPr>
                <w:rFonts w:ascii="Times New Roman" w:hAnsi="Times New Roman" w:cs="Times New Roman"/>
                <w:lang w:val="sr-Cyrl-CS"/>
              </w:rPr>
            </w:pPr>
            <w:r w:rsidRPr="00644995">
              <w:rPr>
                <w:rFonts w:ascii="Times New Roman" w:hAnsi="Times New Roman" w:cs="Times New Roman"/>
                <w:lang w:val="sr-Cyrl-CS"/>
              </w:rPr>
              <w:t>400</w:t>
            </w:r>
          </w:p>
        </w:tc>
      </w:tr>
      <w:tr w:rsidR="0052432A" w:rsidRPr="00644995" w:rsidTr="005E7763">
        <w:tc>
          <w:tcPr>
            <w:tcW w:w="2898" w:type="dxa"/>
          </w:tcPr>
          <w:p w:rsidR="0052432A" w:rsidRPr="0052432A" w:rsidRDefault="0052432A" w:rsidP="000E2296">
            <w:pPr>
              <w:rPr>
                <w:rFonts w:ascii="Times New Roman" w:hAnsi="Times New Roman" w:cs="Times New Roman"/>
                <w:lang w:val="sr-Cyrl-CS"/>
              </w:rPr>
            </w:pPr>
            <w:r w:rsidRPr="0052432A">
              <w:rPr>
                <w:rFonts w:ascii="Times New Roman" w:hAnsi="Times New Roman" w:cs="Times New Roman"/>
                <w:lang w:val="sr-Cyrl-CS"/>
              </w:rPr>
              <w:lastRenderedPageBreak/>
              <w:t xml:space="preserve">Страна </w:t>
            </w:r>
          </w:p>
        </w:tc>
        <w:tc>
          <w:tcPr>
            <w:tcW w:w="6566" w:type="dxa"/>
          </w:tcPr>
          <w:p w:rsidR="0052432A" w:rsidRPr="00644995" w:rsidRDefault="0052432A" w:rsidP="001654F2">
            <w:pPr>
              <w:jc w:val="right"/>
              <w:rPr>
                <w:rFonts w:ascii="Times New Roman" w:hAnsi="Times New Roman" w:cs="Times New Roman"/>
                <w:lang w:val="sr-Cyrl-CS"/>
              </w:rPr>
            </w:pPr>
            <w:r w:rsidRPr="00644995">
              <w:rPr>
                <w:rFonts w:ascii="Times New Roman" w:hAnsi="Times New Roman" w:cs="Times New Roman"/>
                <w:lang w:val="sr-Cyrl-CS"/>
              </w:rPr>
              <w:t>180</w:t>
            </w:r>
          </w:p>
        </w:tc>
      </w:tr>
      <w:tr w:rsidR="0052432A" w:rsidRPr="00644995" w:rsidTr="005E7763">
        <w:tc>
          <w:tcPr>
            <w:tcW w:w="2898" w:type="dxa"/>
          </w:tcPr>
          <w:p w:rsidR="0052432A" w:rsidRPr="0052432A" w:rsidRDefault="0052432A" w:rsidP="000E2296">
            <w:pPr>
              <w:rPr>
                <w:rFonts w:ascii="Times New Roman" w:hAnsi="Times New Roman" w:cs="Times New Roman"/>
                <w:lang w:val="sr-Cyrl-CS"/>
              </w:rPr>
            </w:pPr>
            <w:r w:rsidRPr="0052432A">
              <w:rPr>
                <w:rFonts w:ascii="Times New Roman" w:hAnsi="Times New Roman" w:cs="Times New Roman"/>
                <w:lang w:val="sr-Cyrl-CS"/>
              </w:rPr>
              <w:t>Хартија</w:t>
            </w:r>
          </w:p>
        </w:tc>
        <w:tc>
          <w:tcPr>
            <w:tcW w:w="6566" w:type="dxa"/>
          </w:tcPr>
          <w:p w:rsidR="0052432A" w:rsidRPr="00644995" w:rsidRDefault="0052432A" w:rsidP="001654F2">
            <w:pPr>
              <w:jc w:val="right"/>
              <w:rPr>
                <w:rFonts w:ascii="Times New Roman" w:hAnsi="Times New Roman" w:cs="Times New Roman"/>
                <w:lang w:val="sr-Cyrl-CS"/>
              </w:rPr>
            </w:pPr>
            <w:r w:rsidRPr="00644995">
              <w:rPr>
                <w:rFonts w:ascii="Times New Roman" w:hAnsi="Times New Roman" w:cs="Times New Roman"/>
                <w:lang w:val="sr-Cyrl-CS"/>
              </w:rPr>
              <w:t>90</w:t>
            </w:r>
            <w:r w:rsidRPr="00644995">
              <w:rPr>
                <w:rFonts w:ascii="Times New Roman" w:hAnsi="Times New Roman" w:cs="Times New Roman"/>
              </w:rPr>
              <w:t xml:space="preserve"> g </w:t>
            </w:r>
            <w:r w:rsidRPr="00644995">
              <w:rPr>
                <w:rFonts w:ascii="Times New Roman" w:hAnsi="Times New Roman" w:cs="Times New Roman"/>
                <w:lang w:val="sr-Cyrl-CS"/>
              </w:rPr>
              <w:t>офсет</w:t>
            </w:r>
          </w:p>
        </w:tc>
      </w:tr>
      <w:tr w:rsidR="0052432A" w:rsidRPr="00644995" w:rsidTr="005E7763">
        <w:tc>
          <w:tcPr>
            <w:tcW w:w="2898" w:type="dxa"/>
          </w:tcPr>
          <w:p w:rsidR="0052432A" w:rsidRPr="0052432A" w:rsidRDefault="0052432A" w:rsidP="000E2296">
            <w:pPr>
              <w:rPr>
                <w:rFonts w:ascii="Times New Roman" w:hAnsi="Times New Roman" w:cs="Times New Roman"/>
                <w:lang w:val="sr-Cyrl-CS"/>
              </w:rPr>
            </w:pPr>
            <w:r w:rsidRPr="0052432A">
              <w:rPr>
                <w:rFonts w:ascii="Times New Roman" w:hAnsi="Times New Roman" w:cs="Times New Roman"/>
                <w:lang w:val="sr-Cyrl-CS"/>
              </w:rPr>
              <w:t>Отисак на плоче</w:t>
            </w:r>
          </w:p>
        </w:tc>
        <w:tc>
          <w:tcPr>
            <w:tcW w:w="6566" w:type="dxa"/>
          </w:tcPr>
          <w:p w:rsidR="0052432A" w:rsidRPr="00644995" w:rsidRDefault="0052432A" w:rsidP="001654F2">
            <w:pPr>
              <w:jc w:val="right"/>
              <w:rPr>
                <w:rFonts w:ascii="Times New Roman" w:hAnsi="Times New Roman" w:cs="Times New Roman"/>
                <w:lang w:val="sr-Cyrl-CS"/>
              </w:rPr>
            </w:pPr>
            <w:r w:rsidRPr="00644995">
              <w:rPr>
                <w:rFonts w:ascii="Times New Roman" w:hAnsi="Times New Roman" w:cs="Times New Roman"/>
                <w:lang w:val="sr-Cyrl-CS"/>
              </w:rPr>
              <w:t>СТР</w:t>
            </w:r>
          </w:p>
        </w:tc>
      </w:tr>
      <w:tr w:rsidR="0052432A" w:rsidRPr="00644995" w:rsidTr="005E7763">
        <w:tc>
          <w:tcPr>
            <w:tcW w:w="2898" w:type="dxa"/>
          </w:tcPr>
          <w:p w:rsidR="0052432A" w:rsidRPr="0052432A" w:rsidRDefault="0052432A" w:rsidP="000E2296">
            <w:pPr>
              <w:rPr>
                <w:rFonts w:ascii="Times New Roman" w:hAnsi="Times New Roman" w:cs="Times New Roman"/>
                <w:lang w:val="sr-Cyrl-CS"/>
              </w:rPr>
            </w:pPr>
            <w:r w:rsidRPr="0052432A">
              <w:rPr>
                <w:rFonts w:ascii="Times New Roman" w:hAnsi="Times New Roman" w:cs="Times New Roman"/>
                <w:lang w:val="sr-Cyrl-CS"/>
              </w:rPr>
              <w:t>Отисак штампарски</w:t>
            </w:r>
          </w:p>
        </w:tc>
        <w:tc>
          <w:tcPr>
            <w:tcW w:w="6566" w:type="dxa"/>
          </w:tcPr>
          <w:p w:rsidR="0052432A" w:rsidRPr="00644995" w:rsidRDefault="0052432A" w:rsidP="001654F2">
            <w:pPr>
              <w:jc w:val="right"/>
              <w:rPr>
                <w:rFonts w:ascii="Times New Roman" w:hAnsi="Times New Roman" w:cs="Times New Roman"/>
                <w:lang w:val="sr-Cyrl-CS"/>
              </w:rPr>
            </w:pPr>
            <w:r w:rsidRPr="00644995">
              <w:rPr>
                <w:rFonts w:ascii="Times New Roman" w:hAnsi="Times New Roman" w:cs="Times New Roman"/>
                <w:lang w:val="sr-Cyrl-CS"/>
              </w:rPr>
              <w:t xml:space="preserve">8 страна колор </w:t>
            </w:r>
            <w:r w:rsidRPr="00644995">
              <w:rPr>
                <w:rFonts w:ascii="Times New Roman" w:hAnsi="Times New Roman" w:cs="Times New Roman"/>
              </w:rPr>
              <w:t>4/</w:t>
            </w:r>
            <w:r w:rsidRPr="00644995">
              <w:rPr>
                <w:rFonts w:ascii="Times New Roman" w:hAnsi="Times New Roman" w:cs="Times New Roman"/>
                <w:lang w:val="sr-Cyrl-CS"/>
              </w:rPr>
              <w:t>0 кунстдрук 130 г, остало 1/1</w:t>
            </w:r>
          </w:p>
        </w:tc>
      </w:tr>
      <w:tr w:rsidR="0052432A" w:rsidRPr="00644995" w:rsidTr="005E7763">
        <w:tc>
          <w:tcPr>
            <w:tcW w:w="2898" w:type="dxa"/>
          </w:tcPr>
          <w:p w:rsidR="0052432A" w:rsidRPr="0052432A" w:rsidRDefault="0052432A" w:rsidP="000E2296">
            <w:pPr>
              <w:rPr>
                <w:rFonts w:ascii="Times New Roman" w:hAnsi="Times New Roman" w:cs="Times New Roman"/>
                <w:lang w:val="sr-Cyrl-CS"/>
              </w:rPr>
            </w:pPr>
            <w:r w:rsidRPr="0052432A">
              <w:rPr>
                <w:rFonts w:ascii="Times New Roman" w:hAnsi="Times New Roman" w:cs="Times New Roman"/>
                <w:lang w:val="sr-Cyrl-CS"/>
              </w:rPr>
              <w:t>Корице</w:t>
            </w:r>
          </w:p>
        </w:tc>
        <w:tc>
          <w:tcPr>
            <w:tcW w:w="6566" w:type="dxa"/>
          </w:tcPr>
          <w:p w:rsidR="0052432A" w:rsidRPr="00644995" w:rsidRDefault="0052432A" w:rsidP="001654F2">
            <w:pPr>
              <w:jc w:val="right"/>
              <w:rPr>
                <w:rFonts w:ascii="Times New Roman" w:hAnsi="Times New Roman" w:cs="Times New Roman"/>
                <w:lang w:val="sr-Cyrl-CS"/>
              </w:rPr>
            </w:pPr>
            <w:r w:rsidRPr="00644995">
              <w:rPr>
                <w:rFonts w:ascii="Times New Roman" w:hAnsi="Times New Roman" w:cs="Times New Roman"/>
                <w:lang w:val="sr-Cyrl-CS"/>
              </w:rPr>
              <w:t xml:space="preserve">Картон 300 гр, </w:t>
            </w:r>
            <w:r w:rsidRPr="00644995">
              <w:rPr>
                <w:rFonts w:ascii="Times New Roman" w:hAnsi="Times New Roman" w:cs="Times New Roman"/>
              </w:rPr>
              <w:t>o</w:t>
            </w:r>
            <w:r w:rsidRPr="00644995">
              <w:rPr>
                <w:rFonts w:ascii="Times New Roman" w:hAnsi="Times New Roman" w:cs="Times New Roman"/>
                <w:lang w:val="sr-Cyrl-CS"/>
              </w:rPr>
              <w:t>тиса</w:t>
            </w:r>
            <w:r w:rsidRPr="00644995">
              <w:rPr>
                <w:rFonts w:ascii="Times New Roman" w:hAnsi="Times New Roman" w:cs="Times New Roman"/>
              </w:rPr>
              <w:t xml:space="preserve">k 4/4, </w:t>
            </w:r>
            <w:r w:rsidRPr="00644995">
              <w:rPr>
                <w:rFonts w:ascii="Times New Roman" w:hAnsi="Times New Roman" w:cs="Times New Roman"/>
                <w:lang w:val="sr-Cyrl-CS"/>
              </w:rPr>
              <w:t>сјајна пластификација</w:t>
            </w:r>
          </w:p>
        </w:tc>
      </w:tr>
      <w:tr w:rsidR="0052432A" w:rsidRPr="00644995" w:rsidTr="005E7763">
        <w:tc>
          <w:tcPr>
            <w:tcW w:w="2898" w:type="dxa"/>
          </w:tcPr>
          <w:p w:rsidR="0052432A" w:rsidRPr="0052432A" w:rsidRDefault="0052432A" w:rsidP="000E2296">
            <w:pPr>
              <w:rPr>
                <w:rFonts w:ascii="Times New Roman" w:hAnsi="Times New Roman" w:cs="Times New Roman"/>
                <w:lang w:val="sr-Cyrl-CS"/>
              </w:rPr>
            </w:pPr>
            <w:r w:rsidRPr="0052432A">
              <w:rPr>
                <w:rFonts w:ascii="Times New Roman" w:hAnsi="Times New Roman" w:cs="Times New Roman"/>
                <w:lang w:val="sr-Cyrl-CS"/>
              </w:rPr>
              <w:t>Повез</w:t>
            </w:r>
          </w:p>
        </w:tc>
        <w:tc>
          <w:tcPr>
            <w:tcW w:w="6566" w:type="dxa"/>
          </w:tcPr>
          <w:p w:rsidR="0052432A" w:rsidRPr="00644995" w:rsidRDefault="00644995" w:rsidP="001654F2">
            <w:pPr>
              <w:jc w:val="right"/>
              <w:rPr>
                <w:rFonts w:ascii="Times New Roman" w:hAnsi="Times New Roman" w:cs="Times New Roman"/>
                <w:lang w:val="sr-Cyrl-CS"/>
              </w:rPr>
            </w:pPr>
            <w:r w:rsidRPr="00644995">
              <w:rPr>
                <w:rFonts w:ascii="Times New Roman" w:hAnsi="Times New Roman" w:cs="Times New Roman"/>
                <w:lang w:val="sr-Cyrl-CS"/>
              </w:rPr>
              <w:t>Биндер</w:t>
            </w:r>
          </w:p>
        </w:tc>
      </w:tr>
      <w:tr w:rsidR="0052432A" w:rsidRPr="00644995" w:rsidTr="005E7763">
        <w:tc>
          <w:tcPr>
            <w:tcW w:w="2898" w:type="dxa"/>
          </w:tcPr>
          <w:p w:rsidR="0052432A" w:rsidRPr="0052432A" w:rsidRDefault="0052432A" w:rsidP="000E2296">
            <w:pPr>
              <w:rPr>
                <w:rFonts w:ascii="Times New Roman" w:hAnsi="Times New Roman" w:cs="Times New Roman"/>
                <w:lang w:val="sr-Cyrl-CS"/>
              </w:rPr>
            </w:pPr>
            <w:r w:rsidRPr="0052432A">
              <w:rPr>
                <w:rFonts w:ascii="Times New Roman" w:hAnsi="Times New Roman" w:cs="Times New Roman"/>
                <w:lang w:val="sr-Cyrl-CS"/>
              </w:rPr>
              <w:t>Дорада</w:t>
            </w:r>
          </w:p>
        </w:tc>
        <w:tc>
          <w:tcPr>
            <w:tcW w:w="6566" w:type="dxa"/>
          </w:tcPr>
          <w:p w:rsidR="0052432A" w:rsidRPr="00644995" w:rsidRDefault="00644995" w:rsidP="001654F2">
            <w:pPr>
              <w:jc w:val="right"/>
              <w:rPr>
                <w:rFonts w:ascii="Times New Roman" w:hAnsi="Times New Roman" w:cs="Times New Roman"/>
                <w:lang w:val="sr-Cyrl-CS"/>
              </w:rPr>
            </w:pPr>
            <w:r w:rsidRPr="00644995">
              <w:rPr>
                <w:rFonts w:ascii="Times New Roman" w:hAnsi="Times New Roman" w:cs="Times New Roman"/>
                <w:lang w:val="sr-Cyrl-CS"/>
              </w:rPr>
              <w:t>Обрезивање на формат</w:t>
            </w:r>
          </w:p>
        </w:tc>
      </w:tr>
      <w:tr w:rsidR="0052432A" w:rsidRPr="00644995" w:rsidTr="005E7763">
        <w:tc>
          <w:tcPr>
            <w:tcW w:w="2898" w:type="dxa"/>
          </w:tcPr>
          <w:p w:rsidR="0052432A" w:rsidRPr="00125517" w:rsidRDefault="0052432A" w:rsidP="000E2296">
            <w:pPr>
              <w:rPr>
                <w:lang w:val="sr-Cyrl-CS"/>
              </w:rPr>
            </w:pPr>
            <w:r w:rsidRPr="00125517">
              <w:rPr>
                <w:rFonts w:ascii="Times New Roman" w:hAnsi="Times New Roman" w:cs="Times New Roman"/>
                <w:lang w:val="sr-Cyrl-CS"/>
              </w:rPr>
              <w:t>Израда пробног узорка</w:t>
            </w:r>
          </w:p>
        </w:tc>
        <w:tc>
          <w:tcPr>
            <w:tcW w:w="6566" w:type="dxa"/>
          </w:tcPr>
          <w:p w:rsidR="0052432A" w:rsidRPr="00644995" w:rsidRDefault="00A022AC" w:rsidP="001654F2">
            <w:pPr>
              <w:jc w:val="right"/>
              <w:rPr>
                <w:rFonts w:ascii="Times New Roman" w:hAnsi="Times New Roman" w:cs="Times New Roman"/>
                <w:lang w:val="sr-Cyrl-CS"/>
              </w:rPr>
            </w:pPr>
            <w:r w:rsidRPr="005C6860">
              <w:rPr>
                <w:rFonts w:ascii="Times New Roman" w:hAnsi="Times New Roman" w:cs="Times New Roman"/>
                <w:lang w:val="sr-Cyrl-CS"/>
              </w:rPr>
              <w:t>Обавеза штампара</w:t>
            </w:r>
          </w:p>
        </w:tc>
      </w:tr>
      <w:tr w:rsidR="0052432A" w:rsidRPr="00125517" w:rsidTr="005E7763">
        <w:tc>
          <w:tcPr>
            <w:tcW w:w="2898" w:type="dxa"/>
          </w:tcPr>
          <w:p w:rsidR="0052432A" w:rsidRPr="00125517" w:rsidRDefault="0052432A" w:rsidP="000E2296">
            <w:pPr>
              <w:rPr>
                <w:lang w:val="sr-Cyrl-CS"/>
              </w:rPr>
            </w:pPr>
            <w:r w:rsidRPr="00125517">
              <w:rPr>
                <w:rFonts w:ascii="Times New Roman" w:hAnsi="Times New Roman" w:cs="Times New Roman"/>
                <w:lang w:val="sr-Cyrl-CS"/>
              </w:rPr>
              <w:t>Прелом, лектура, коректура</w:t>
            </w:r>
          </w:p>
        </w:tc>
        <w:tc>
          <w:tcPr>
            <w:tcW w:w="6566" w:type="dxa"/>
          </w:tcPr>
          <w:p w:rsidR="0052432A" w:rsidRPr="005C6860" w:rsidRDefault="00644995" w:rsidP="001654F2">
            <w:pPr>
              <w:jc w:val="right"/>
              <w:rPr>
                <w:lang w:val="sr-Cyrl-CS"/>
              </w:rPr>
            </w:pPr>
            <w:r w:rsidRPr="005C6860">
              <w:rPr>
                <w:rFonts w:ascii="Times New Roman" w:hAnsi="Times New Roman" w:cs="Times New Roman"/>
                <w:lang w:val="sr-Cyrl-CS"/>
              </w:rPr>
              <w:t>Обавеза штампара</w:t>
            </w:r>
          </w:p>
        </w:tc>
      </w:tr>
      <w:tr w:rsidR="00400589" w:rsidRPr="001C1067" w:rsidTr="005E7763">
        <w:tc>
          <w:tcPr>
            <w:tcW w:w="2898" w:type="dxa"/>
          </w:tcPr>
          <w:p w:rsidR="00400589" w:rsidRPr="006973CE" w:rsidRDefault="00400589" w:rsidP="000E2296">
            <w:pPr>
              <w:rPr>
                <w:rFonts w:ascii="Times New Roman" w:hAnsi="Times New Roman" w:cs="Times New Roman"/>
                <w:b/>
                <w:lang w:val="sr-Cyrl-CS"/>
              </w:rPr>
            </w:pPr>
            <w:r w:rsidRPr="006973CE">
              <w:rPr>
                <w:rFonts w:ascii="Times New Roman" w:hAnsi="Times New Roman" w:cs="Times New Roman"/>
                <w:b/>
                <w:lang w:val="sr-Cyrl-CS"/>
              </w:rPr>
              <w:t xml:space="preserve">Кеса са логом </w:t>
            </w:r>
            <w:r w:rsidR="006973CE">
              <w:rPr>
                <w:rFonts w:ascii="Times New Roman" w:hAnsi="Times New Roman" w:cs="Times New Roman"/>
                <w:b/>
                <w:lang w:val="sr-Cyrl-CS"/>
              </w:rPr>
              <w:t>ФВМ и фотографијом</w:t>
            </w:r>
            <w:r w:rsidRPr="006973CE">
              <w:rPr>
                <w:rFonts w:ascii="Times New Roman" w:hAnsi="Times New Roman" w:cs="Times New Roman"/>
                <w:b/>
                <w:lang w:val="sr-Cyrl-CS"/>
              </w:rPr>
              <w:t xml:space="preserve"> (са ринглицом)</w:t>
            </w:r>
          </w:p>
        </w:tc>
        <w:tc>
          <w:tcPr>
            <w:tcW w:w="6566" w:type="dxa"/>
          </w:tcPr>
          <w:p w:rsidR="00400589" w:rsidRPr="001C1067" w:rsidRDefault="00400589" w:rsidP="001654F2">
            <w:pPr>
              <w:jc w:val="right"/>
              <w:rPr>
                <w:rFonts w:ascii="Times New Roman" w:hAnsi="Times New Roman" w:cs="Times New Roman"/>
                <w:lang w:val="sr-Cyrl-CS"/>
              </w:rPr>
            </w:pPr>
            <w:r w:rsidRPr="001C1067">
              <w:rPr>
                <w:rFonts w:ascii="Times New Roman" w:hAnsi="Times New Roman" w:cs="Times New Roman"/>
                <w:lang w:val="sr-Cyrl-CS"/>
              </w:rPr>
              <w:t>Кунстдрук 200гр</w:t>
            </w:r>
            <w:r w:rsidR="00E67C52">
              <w:rPr>
                <w:rFonts w:ascii="Times New Roman" w:hAnsi="Times New Roman" w:cs="Times New Roman"/>
                <w:lang w:val="sr-Cyrl-CS"/>
              </w:rPr>
              <w:t>, мат пластификација, отисак 4/0</w:t>
            </w:r>
            <w:r w:rsidRPr="001C1067">
              <w:rPr>
                <w:rFonts w:ascii="Times New Roman" w:hAnsi="Times New Roman" w:cs="Times New Roman"/>
                <w:lang w:val="sr-Cyrl-CS"/>
              </w:rPr>
              <w:t xml:space="preserve">, графички дизајн, димензије кесе  30*40 цм, количина </w:t>
            </w:r>
            <w:r w:rsidR="001654F2">
              <w:rPr>
                <w:rFonts w:ascii="Times New Roman" w:hAnsi="Times New Roman" w:cs="Times New Roman"/>
                <w:lang w:val="sr-Cyrl-CS"/>
              </w:rPr>
              <w:t>2</w:t>
            </w:r>
            <w:r w:rsidRPr="001C1067">
              <w:rPr>
                <w:rFonts w:ascii="Times New Roman" w:hAnsi="Times New Roman" w:cs="Times New Roman"/>
                <w:lang w:val="sr-Cyrl-CS"/>
              </w:rPr>
              <w:t>000 ком.</w:t>
            </w:r>
          </w:p>
        </w:tc>
      </w:tr>
      <w:tr w:rsidR="00400589" w:rsidRPr="001C1067" w:rsidTr="005E7763">
        <w:tc>
          <w:tcPr>
            <w:tcW w:w="2898" w:type="dxa"/>
          </w:tcPr>
          <w:p w:rsidR="00400589" w:rsidRPr="006973CE" w:rsidRDefault="00400589" w:rsidP="004527B5">
            <w:pPr>
              <w:rPr>
                <w:rFonts w:ascii="Times New Roman" w:hAnsi="Times New Roman" w:cs="Times New Roman"/>
                <w:b/>
                <w:lang w:val="sr-Cyrl-CS"/>
              </w:rPr>
            </w:pPr>
            <w:r w:rsidRPr="006973CE">
              <w:rPr>
                <w:rFonts w:ascii="Times New Roman" w:hAnsi="Times New Roman" w:cs="Times New Roman"/>
                <w:b/>
                <w:lang w:val="sr-Cyrl-CS"/>
              </w:rPr>
              <w:t>Флајери</w:t>
            </w:r>
          </w:p>
        </w:tc>
        <w:tc>
          <w:tcPr>
            <w:tcW w:w="6566" w:type="dxa"/>
          </w:tcPr>
          <w:p w:rsidR="00400589" w:rsidRPr="001C1067" w:rsidRDefault="00400589" w:rsidP="001654F2">
            <w:pPr>
              <w:rPr>
                <w:rFonts w:ascii="Times New Roman" w:hAnsi="Times New Roman" w:cs="Times New Roman"/>
                <w:lang w:val="sr-Cyrl-CS"/>
              </w:rPr>
            </w:pPr>
            <w:r w:rsidRPr="001C1067">
              <w:rPr>
                <w:rFonts w:ascii="Times New Roman" w:hAnsi="Times New Roman" w:cs="Times New Roman"/>
                <w:color w:val="1A1617"/>
                <w:shd w:val="clear" w:color="auto" w:fill="D0DDE6"/>
              </w:rPr>
              <w:t>Кунстдрук 130 г, мат, троделни летак, савијање на два превоја, отисак 4/4, графички дизајн</w:t>
            </w:r>
            <w:r w:rsidRPr="001C1067">
              <w:rPr>
                <w:rFonts w:ascii="Times New Roman" w:hAnsi="Times New Roman" w:cs="Times New Roman"/>
                <w:color w:val="1A1617"/>
                <w:shd w:val="clear" w:color="auto" w:fill="D0DDE6"/>
                <w:lang w:val="sr-Cyrl-CS"/>
              </w:rPr>
              <w:t xml:space="preserve">, димензија А4, количина </w:t>
            </w:r>
            <w:r w:rsidR="001654F2">
              <w:rPr>
                <w:rFonts w:ascii="Times New Roman" w:hAnsi="Times New Roman" w:cs="Times New Roman"/>
                <w:color w:val="1A1617"/>
                <w:shd w:val="clear" w:color="auto" w:fill="D0DDE6"/>
                <w:lang w:val="sr-Cyrl-CS"/>
              </w:rPr>
              <w:t>10</w:t>
            </w:r>
            <w:r w:rsidRPr="001C1067">
              <w:rPr>
                <w:rFonts w:ascii="Times New Roman" w:hAnsi="Times New Roman" w:cs="Times New Roman"/>
                <w:color w:val="1A1617"/>
                <w:shd w:val="clear" w:color="auto" w:fill="D0DDE6"/>
                <w:lang w:val="sr-Cyrl-CS"/>
              </w:rPr>
              <w:t>000 ком.</w:t>
            </w:r>
          </w:p>
        </w:tc>
      </w:tr>
      <w:tr w:rsidR="00400589" w:rsidRPr="001C1067" w:rsidTr="005E7763">
        <w:tc>
          <w:tcPr>
            <w:tcW w:w="2898" w:type="dxa"/>
          </w:tcPr>
          <w:p w:rsidR="00400589" w:rsidRPr="006973CE" w:rsidRDefault="00400589" w:rsidP="00400589">
            <w:pPr>
              <w:rPr>
                <w:rFonts w:ascii="Times New Roman" w:hAnsi="Times New Roman" w:cs="Times New Roman"/>
                <w:b/>
                <w:lang w:val="sr-Cyrl-CS"/>
              </w:rPr>
            </w:pPr>
            <w:r w:rsidRPr="006973CE">
              <w:rPr>
                <w:rFonts w:ascii="Times New Roman" w:hAnsi="Times New Roman" w:cs="Times New Roman"/>
                <w:b/>
                <w:lang w:val="sr-Cyrl-CS"/>
              </w:rPr>
              <w:t>Фасцикле са логом ФВМ</w:t>
            </w:r>
          </w:p>
        </w:tc>
        <w:tc>
          <w:tcPr>
            <w:tcW w:w="6566" w:type="dxa"/>
          </w:tcPr>
          <w:p w:rsidR="00400589" w:rsidRPr="001654F2" w:rsidRDefault="00341435" w:rsidP="00742427">
            <w:pPr>
              <w:rPr>
                <w:rFonts w:ascii="Times New Roman" w:hAnsi="Times New Roman" w:cs="Times New Roman"/>
                <w:lang w:val="sr-Cyrl-CS"/>
              </w:rPr>
            </w:pPr>
            <w:r w:rsidRPr="001C1067">
              <w:rPr>
                <w:rFonts w:ascii="Times New Roman" w:hAnsi="Times New Roman" w:cs="Times New Roman"/>
                <w:color w:val="1A1617"/>
                <w:shd w:val="clear" w:color="auto" w:fill="D0DDE6"/>
              </w:rPr>
              <w:t>Кунстдрук 300 г, мат, отисак 4/4, мат пластификација, графички дизајн</w:t>
            </w:r>
            <w:proofErr w:type="gramStart"/>
            <w:r w:rsidRPr="001C1067">
              <w:rPr>
                <w:rFonts w:ascii="Times New Roman" w:hAnsi="Times New Roman" w:cs="Times New Roman"/>
                <w:color w:val="1A1617"/>
                <w:shd w:val="clear" w:color="auto" w:fill="D0DDE6"/>
              </w:rPr>
              <w:t xml:space="preserve">, </w:t>
            </w:r>
            <w:r w:rsidR="001654F2">
              <w:rPr>
                <w:rFonts w:ascii="Times New Roman" w:hAnsi="Times New Roman" w:cs="Times New Roman"/>
                <w:color w:val="1A1617"/>
                <w:shd w:val="clear" w:color="auto" w:fill="D0DDE6"/>
                <w:lang w:val="sr-Cyrl-CS"/>
              </w:rPr>
              <w:t xml:space="preserve"> димензија</w:t>
            </w:r>
            <w:proofErr w:type="gramEnd"/>
            <w:r w:rsidR="001654F2">
              <w:rPr>
                <w:rFonts w:ascii="Times New Roman" w:hAnsi="Times New Roman" w:cs="Times New Roman"/>
                <w:color w:val="1A1617"/>
                <w:shd w:val="clear" w:color="auto" w:fill="D0DDE6"/>
                <w:lang w:val="sr-Cyrl-CS"/>
              </w:rPr>
              <w:t xml:space="preserve"> А4, количина 2000 ком.</w:t>
            </w:r>
          </w:p>
        </w:tc>
      </w:tr>
      <w:tr w:rsidR="00341435" w:rsidRPr="001C1067" w:rsidTr="005E7763">
        <w:trPr>
          <w:trHeight w:val="608"/>
        </w:trPr>
        <w:tc>
          <w:tcPr>
            <w:tcW w:w="2898" w:type="dxa"/>
          </w:tcPr>
          <w:p w:rsidR="00341435" w:rsidRPr="006973CE" w:rsidRDefault="00341435" w:rsidP="004527B5">
            <w:pPr>
              <w:rPr>
                <w:rFonts w:ascii="Times New Roman" w:hAnsi="Times New Roman" w:cs="Times New Roman"/>
                <w:b/>
                <w:lang w:val="sr-Cyrl-CS"/>
              </w:rPr>
            </w:pPr>
            <w:r w:rsidRPr="006973CE">
              <w:rPr>
                <w:rFonts w:ascii="Times New Roman" w:hAnsi="Times New Roman" w:cs="Times New Roman"/>
                <w:b/>
                <w:lang w:val="sr-Cyrl-CS"/>
              </w:rPr>
              <w:t>Етуи за дипломе и сертификате</w:t>
            </w:r>
          </w:p>
        </w:tc>
        <w:tc>
          <w:tcPr>
            <w:tcW w:w="6566" w:type="dxa"/>
          </w:tcPr>
          <w:p w:rsidR="00341435" w:rsidRPr="001C1067" w:rsidRDefault="00341435" w:rsidP="00341435">
            <w:pPr>
              <w:rPr>
                <w:rFonts w:ascii="Times New Roman" w:hAnsi="Times New Roman" w:cs="Times New Roman"/>
                <w:lang w:val="sr-Cyrl-CS"/>
              </w:rPr>
            </w:pPr>
            <w:r w:rsidRPr="001C1067">
              <w:rPr>
                <w:rFonts w:ascii="Times New Roman" w:hAnsi="Times New Roman" w:cs="Times New Roman"/>
                <w:color w:val="1A1617"/>
                <w:shd w:val="clear" w:color="auto" w:fill="D0DDE6"/>
              </w:rPr>
              <w:t xml:space="preserve">Лепенка 3 мм, пресвлака </w:t>
            </w:r>
            <w:r w:rsidRPr="001C1067">
              <w:rPr>
                <w:rFonts w:ascii="Times New Roman" w:hAnsi="Times New Roman" w:cs="Times New Roman"/>
              </w:rPr>
              <w:t>Nuviola melody, forzec offset</w:t>
            </w:r>
            <w:r w:rsidRPr="001C1067">
              <w:rPr>
                <w:rFonts w:ascii="Times New Roman" w:hAnsi="Times New Roman" w:cs="Times New Roman"/>
                <w:color w:val="1A1617"/>
                <w:shd w:val="clear" w:color="auto" w:fill="D0DDE6"/>
              </w:rPr>
              <w:t xml:space="preserve"> 140 г, штампа 1/0, држачи дипломе, сатенска трака на сва 4 угла, златотисак грба факултета клише 3 мм 10 x 10 цм</w:t>
            </w:r>
            <w:r w:rsidRPr="001C1067">
              <w:rPr>
                <w:rFonts w:ascii="Times New Roman" w:hAnsi="Times New Roman" w:cs="Times New Roman"/>
                <w:color w:val="1A1617"/>
                <w:shd w:val="clear" w:color="auto" w:fill="D0DDE6"/>
                <w:lang w:val="sr-Cyrl-CS"/>
              </w:rPr>
              <w:t>, димензија А4 или већи, количина 500 ком.</w:t>
            </w:r>
          </w:p>
        </w:tc>
      </w:tr>
      <w:tr w:rsidR="00341435" w:rsidRPr="001C1067" w:rsidTr="005E7763">
        <w:tc>
          <w:tcPr>
            <w:tcW w:w="2898" w:type="dxa"/>
          </w:tcPr>
          <w:p w:rsidR="00341435" w:rsidRPr="006973CE" w:rsidRDefault="00341435" w:rsidP="004527B5">
            <w:pPr>
              <w:rPr>
                <w:rFonts w:ascii="Times New Roman" w:hAnsi="Times New Roman" w:cs="Times New Roman"/>
                <w:b/>
                <w:lang w:val="sr-Cyrl-CS"/>
              </w:rPr>
            </w:pPr>
            <w:r w:rsidRPr="006973CE">
              <w:rPr>
                <w:rFonts w:ascii="Times New Roman" w:hAnsi="Times New Roman" w:cs="Times New Roman"/>
                <w:b/>
                <w:lang w:val="sr-Cyrl-CS"/>
              </w:rPr>
              <w:t>Сертификати</w:t>
            </w:r>
          </w:p>
        </w:tc>
        <w:tc>
          <w:tcPr>
            <w:tcW w:w="6566" w:type="dxa"/>
          </w:tcPr>
          <w:p w:rsidR="00341435" w:rsidRPr="001C1067" w:rsidRDefault="00341435" w:rsidP="004527B5">
            <w:pPr>
              <w:rPr>
                <w:rFonts w:ascii="Times New Roman" w:hAnsi="Times New Roman" w:cs="Times New Roman"/>
                <w:lang w:val="sr-Cyrl-CS"/>
              </w:rPr>
            </w:pPr>
            <w:r w:rsidRPr="001C1067">
              <w:rPr>
                <w:rFonts w:ascii="Times New Roman" w:hAnsi="Times New Roman" w:cs="Times New Roman"/>
                <w:color w:val="1A1617"/>
                <w:shd w:val="clear" w:color="auto" w:fill="D0DDE6"/>
              </w:rPr>
              <w:t>Штампа 4/4, пергамент папир 170 г</w:t>
            </w:r>
            <w:r w:rsidRPr="001C1067">
              <w:rPr>
                <w:rFonts w:ascii="Times New Roman" w:hAnsi="Times New Roman" w:cs="Times New Roman"/>
                <w:color w:val="1A1617"/>
                <w:shd w:val="clear" w:color="auto" w:fill="D0DDE6"/>
                <w:lang w:val="sr-Cyrl-CS"/>
              </w:rPr>
              <w:t>, димензије А4, количина 2000</w:t>
            </w:r>
            <w:r w:rsidR="00835E54" w:rsidRPr="001C1067">
              <w:rPr>
                <w:rFonts w:ascii="Times New Roman" w:hAnsi="Times New Roman" w:cs="Times New Roman"/>
                <w:color w:val="1A1617"/>
                <w:shd w:val="clear" w:color="auto" w:fill="D0DDE6"/>
                <w:lang w:val="sr-Cyrl-CS"/>
              </w:rPr>
              <w:t xml:space="preserve"> ком</w:t>
            </w:r>
            <w:r w:rsidRPr="001C1067">
              <w:rPr>
                <w:rFonts w:ascii="Times New Roman" w:hAnsi="Times New Roman" w:cs="Times New Roman"/>
                <w:color w:val="1A1617"/>
                <w:shd w:val="clear" w:color="auto" w:fill="D0DDE6"/>
                <w:lang w:val="sr-Cyrl-CS"/>
              </w:rPr>
              <w:t>.</w:t>
            </w:r>
          </w:p>
        </w:tc>
      </w:tr>
      <w:tr w:rsidR="00341435" w:rsidRPr="005E7763" w:rsidTr="005E7763">
        <w:tc>
          <w:tcPr>
            <w:tcW w:w="2898" w:type="dxa"/>
          </w:tcPr>
          <w:p w:rsidR="00341435" w:rsidRPr="006973CE" w:rsidRDefault="00341435" w:rsidP="004527B5">
            <w:pPr>
              <w:rPr>
                <w:rFonts w:ascii="Times New Roman" w:hAnsi="Times New Roman" w:cs="Times New Roman"/>
                <w:b/>
                <w:lang w:val="sr-Cyrl-CS"/>
              </w:rPr>
            </w:pPr>
            <w:r w:rsidRPr="006973CE">
              <w:rPr>
                <w:rFonts w:ascii="Times New Roman" w:hAnsi="Times New Roman" w:cs="Times New Roman"/>
                <w:b/>
                <w:lang w:val="sr-Cyrl-CS"/>
              </w:rPr>
              <w:t>Плакат Б1</w:t>
            </w:r>
          </w:p>
        </w:tc>
        <w:tc>
          <w:tcPr>
            <w:tcW w:w="6566" w:type="dxa"/>
          </w:tcPr>
          <w:p w:rsidR="00341435" w:rsidRPr="005E7763" w:rsidRDefault="00341435" w:rsidP="00487892">
            <w:pPr>
              <w:rPr>
                <w:rFonts w:ascii="Times New Roman" w:hAnsi="Times New Roman" w:cs="Times New Roman"/>
                <w:lang w:val="sr-Cyrl-CS"/>
              </w:rPr>
            </w:pPr>
            <w:r w:rsidRPr="005E7763">
              <w:rPr>
                <w:rFonts w:ascii="Times New Roman" w:hAnsi="Times New Roman" w:cs="Times New Roman"/>
                <w:color w:val="1A1617"/>
                <w:shd w:val="clear" w:color="auto" w:fill="D0DDE6"/>
              </w:rPr>
              <w:t>Штампа колор 4/0</w:t>
            </w:r>
            <w:r w:rsidR="00835E54" w:rsidRPr="005E7763">
              <w:rPr>
                <w:rFonts w:ascii="Times New Roman" w:hAnsi="Times New Roman" w:cs="Times New Roman"/>
                <w:color w:val="1A1617"/>
                <w:shd w:val="clear" w:color="auto" w:fill="D0DDE6"/>
                <w:lang w:val="sr-Cyrl-CS"/>
              </w:rPr>
              <w:t>, димензије 100*7</w:t>
            </w:r>
            <w:r w:rsidR="00487892">
              <w:rPr>
                <w:rFonts w:ascii="Times New Roman" w:hAnsi="Times New Roman" w:cs="Times New Roman"/>
                <w:color w:val="1A1617"/>
                <w:shd w:val="clear" w:color="auto" w:fill="D0DDE6"/>
                <w:lang w:val="sr-Cyrl-CS"/>
              </w:rPr>
              <w:t>0</w:t>
            </w:r>
            <w:r w:rsidR="00835E54" w:rsidRPr="005E7763">
              <w:rPr>
                <w:rFonts w:ascii="Times New Roman" w:hAnsi="Times New Roman" w:cs="Times New Roman"/>
                <w:color w:val="1A1617"/>
                <w:shd w:val="clear" w:color="auto" w:fill="D0DDE6"/>
                <w:lang w:val="sr-Cyrl-CS"/>
              </w:rPr>
              <w:t xml:space="preserve"> цм, количина </w:t>
            </w:r>
            <w:r w:rsidR="00487892">
              <w:rPr>
                <w:rFonts w:ascii="Times New Roman" w:hAnsi="Times New Roman" w:cs="Times New Roman"/>
                <w:color w:val="1A1617"/>
                <w:shd w:val="clear" w:color="auto" w:fill="D0DDE6"/>
                <w:lang w:val="sr-Cyrl-CS"/>
              </w:rPr>
              <w:t>4</w:t>
            </w:r>
            <w:r w:rsidR="00835E54" w:rsidRPr="005E7763">
              <w:rPr>
                <w:rFonts w:ascii="Times New Roman" w:hAnsi="Times New Roman" w:cs="Times New Roman"/>
                <w:color w:val="1A1617"/>
                <w:shd w:val="clear" w:color="auto" w:fill="D0DDE6"/>
                <w:lang w:val="sr-Cyrl-CS"/>
              </w:rPr>
              <w:t>0 ком.</w:t>
            </w:r>
          </w:p>
        </w:tc>
      </w:tr>
      <w:tr w:rsidR="00835E54" w:rsidRPr="005E7763" w:rsidTr="005E7763">
        <w:tc>
          <w:tcPr>
            <w:tcW w:w="2898" w:type="dxa"/>
          </w:tcPr>
          <w:p w:rsidR="00835E54" w:rsidRPr="006973CE" w:rsidRDefault="00835E54" w:rsidP="004527B5">
            <w:pPr>
              <w:rPr>
                <w:rFonts w:ascii="Times New Roman" w:hAnsi="Times New Roman" w:cs="Times New Roman"/>
                <w:b/>
              </w:rPr>
            </w:pPr>
            <w:r w:rsidRPr="006973CE">
              <w:rPr>
                <w:rFonts w:ascii="Times New Roman" w:hAnsi="Times New Roman" w:cs="Times New Roman"/>
                <w:b/>
                <w:lang w:val="sr-Cyrl-CS"/>
              </w:rPr>
              <w:t>Плакат Б2</w:t>
            </w:r>
          </w:p>
        </w:tc>
        <w:tc>
          <w:tcPr>
            <w:tcW w:w="6566" w:type="dxa"/>
            <w:shd w:val="clear" w:color="auto" w:fill="auto"/>
          </w:tcPr>
          <w:p w:rsidR="00835E54" w:rsidRPr="005E7763" w:rsidRDefault="00835E54" w:rsidP="00487892">
            <w:pPr>
              <w:rPr>
                <w:rFonts w:ascii="Times New Roman" w:hAnsi="Times New Roman" w:cs="Times New Roman"/>
              </w:rPr>
            </w:pPr>
            <w:r w:rsidRPr="005E7763">
              <w:rPr>
                <w:rFonts w:ascii="Times New Roman" w:hAnsi="Times New Roman" w:cs="Times New Roman"/>
                <w:color w:val="1A1617"/>
                <w:shd w:val="clear" w:color="auto" w:fill="D0DDE6"/>
              </w:rPr>
              <w:t>Штампа колор 4/0</w:t>
            </w:r>
            <w:r w:rsidRPr="005E7763">
              <w:rPr>
                <w:rFonts w:ascii="Times New Roman" w:hAnsi="Times New Roman" w:cs="Times New Roman"/>
                <w:color w:val="1A1617"/>
                <w:shd w:val="clear" w:color="auto" w:fill="D0DDE6"/>
                <w:lang w:val="sr-Cyrl-CS"/>
              </w:rPr>
              <w:t xml:space="preserve">, димензије 70* 50 цм, количина </w:t>
            </w:r>
            <w:r w:rsidR="00487892">
              <w:rPr>
                <w:rFonts w:ascii="Times New Roman" w:hAnsi="Times New Roman" w:cs="Times New Roman"/>
                <w:color w:val="1A1617"/>
                <w:shd w:val="clear" w:color="auto" w:fill="D0DDE6"/>
                <w:lang w:val="sr-Cyrl-CS"/>
              </w:rPr>
              <w:t>4</w:t>
            </w:r>
            <w:r w:rsidRPr="005E7763">
              <w:rPr>
                <w:rFonts w:ascii="Times New Roman" w:hAnsi="Times New Roman" w:cs="Times New Roman"/>
                <w:color w:val="1A1617"/>
                <w:shd w:val="clear" w:color="auto" w:fill="D0DDE6"/>
                <w:lang w:val="sr-Cyrl-CS"/>
              </w:rPr>
              <w:t>0 ком.</w:t>
            </w:r>
          </w:p>
        </w:tc>
      </w:tr>
      <w:tr w:rsidR="00835E54" w:rsidRPr="005E7763" w:rsidTr="005E7763">
        <w:tc>
          <w:tcPr>
            <w:tcW w:w="2898" w:type="dxa"/>
          </w:tcPr>
          <w:p w:rsidR="00835E54" w:rsidRPr="006973CE" w:rsidRDefault="00835E54" w:rsidP="004527B5">
            <w:pPr>
              <w:rPr>
                <w:rFonts w:ascii="Times New Roman" w:hAnsi="Times New Roman" w:cs="Times New Roman"/>
                <w:b/>
                <w:lang w:val="sr-Cyrl-CS"/>
              </w:rPr>
            </w:pPr>
            <w:r w:rsidRPr="006973CE">
              <w:rPr>
                <w:rFonts w:ascii="Times New Roman" w:hAnsi="Times New Roman" w:cs="Times New Roman"/>
                <w:b/>
                <w:lang w:val="sr-Cyrl-CS"/>
              </w:rPr>
              <w:t>Захвалнице, плакати, повеље</w:t>
            </w:r>
          </w:p>
        </w:tc>
        <w:tc>
          <w:tcPr>
            <w:tcW w:w="6566" w:type="dxa"/>
            <w:shd w:val="clear" w:color="auto" w:fill="FFFFFF"/>
          </w:tcPr>
          <w:p w:rsidR="00835E54" w:rsidRPr="005E7763" w:rsidRDefault="00835E54" w:rsidP="005E7763">
            <w:pPr>
              <w:rPr>
                <w:rFonts w:ascii="Times New Roman" w:hAnsi="Times New Roman" w:cs="Times New Roman"/>
                <w:lang w:val="sr-Cyrl-CS"/>
              </w:rPr>
            </w:pPr>
            <w:r w:rsidRPr="005E7763">
              <w:rPr>
                <w:rFonts w:ascii="Times New Roman" w:hAnsi="Times New Roman" w:cs="Times New Roman"/>
                <w:color w:val="1A1617"/>
                <w:shd w:val="clear" w:color="auto" w:fill="D0DDE6"/>
              </w:rPr>
              <w:t>Картон 3</w:t>
            </w:r>
            <w:r w:rsidR="005E7763">
              <w:rPr>
                <w:rFonts w:ascii="Times New Roman" w:hAnsi="Times New Roman" w:cs="Times New Roman"/>
                <w:color w:val="1A1617"/>
                <w:shd w:val="clear" w:color="auto" w:fill="D0DDE6"/>
              </w:rPr>
              <w:t xml:space="preserve">00г </w:t>
            </w:r>
            <w:r w:rsidR="005E7763">
              <w:rPr>
                <w:rFonts w:ascii="Times New Roman" w:hAnsi="Times New Roman" w:cs="Times New Roman"/>
                <w:color w:val="1A1617"/>
                <w:shd w:val="clear" w:color="auto" w:fill="D0DDE6"/>
                <w:lang w:val="sr-Latn-CS"/>
              </w:rPr>
              <w:t>Fedrigoni</w:t>
            </w:r>
            <w:r w:rsidR="005E7763">
              <w:rPr>
                <w:rFonts w:ascii="Times New Roman" w:hAnsi="Times New Roman" w:cs="Times New Roman"/>
                <w:color w:val="1A1617"/>
                <w:shd w:val="clear" w:color="auto" w:fill="D0DDE6"/>
              </w:rPr>
              <w:t xml:space="preserve"> о</w:t>
            </w:r>
            <w:r w:rsidR="00487892">
              <w:rPr>
                <w:rFonts w:ascii="Times New Roman" w:hAnsi="Times New Roman" w:cs="Times New Roman"/>
                <w:color w:val="1A1617"/>
                <w:shd w:val="clear" w:color="auto" w:fill="D0DDE6"/>
                <w:lang w:val="sr-Cyrl-CS"/>
              </w:rPr>
              <w:t>п</w:t>
            </w:r>
            <w:r w:rsidR="005E7763">
              <w:rPr>
                <w:rFonts w:ascii="Times New Roman" w:hAnsi="Times New Roman" w:cs="Times New Roman"/>
                <w:color w:val="1A1617"/>
                <w:shd w:val="clear" w:color="auto" w:fill="D0DDE6"/>
              </w:rPr>
              <w:t xml:space="preserve">лемењани, linen </w:t>
            </w:r>
            <w:proofErr w:type="gramStart"/>
            <w:r w:rsidR="005E7763">
              <w:rPr>
                <w:rFonts w:ascii="Times New Roman" w:hAnsi="Times New Roman" w:cs="Times New Roman"/>
                <w:color w:val="1A1617"/>
                <w:shd w:val="clear" w:color="auto" w:fill="D0DDE6"/>
                <w:lang w:val="sr-Cyrl-CS"/>
              </w:rPr>
              <w:t xml:space="preserve">и </w:t>
            </w:r>
            <w:r w:rsidRPr="005E7763">
              <w:rPr>
                <w:rFonts w:ascii="Times New Roman" w:hAnsi="Times New Roman" w:cs="Times New Roman"/>
                <w:color w:val="1A1617"/>
                <w:shd w:val="clear" w:color="auto" w:fill="D0DDE6"/>
              </w:rPr>
              <w:t xml:space="preserve"> сл</w:t>
            </w:r>
            <w:proofErr w:type="gramEnd"/>
            <w:r w:rsidRPr="005E7763">
              <w:rPr>
                <w:rFonts w:ascii="Times New Roman" w:hAnsi="Times New Roman" w:cs="Times New Roman"/>
                <w:color w:val="1A1617"/>
                <w:shd w:val="clear" w:color="auto" w:fill="D0DDE6"/>
              </w:rPr>
              <w:t>., златотисак , штампа 4/0</w:t>
            </w:r>
            <w:r w:rsidRPr="005E7763">
              <w:rPr>
                <w:rFonts w:ascii="Times New Roman" w:hAnsi="Times New Roman" w:cs="Times New Roman"/>
                <w:color w:val="1A1617"/>
                <w:shd w:val="clear" w:color="auto" w:fill="D0DDE6"/>
                <w:lang w:val="sr-Cyrl-CS"/>
              </w:rPr>
              <w:t>, димензије А4, количина 300 ком.</w:t>
            </w:r>
          </w:p>
        </w:tc>
      </w:tr>
      <w:tr w:rsidR="00835E54" w:rsidRPr="005E7763" w:rsidTr="005E7763">
        <w:tc>
          <w:tcPr>
            <w:tcW w:w="2898" w:type="dxa"/>
            <w:shd w:val="clear" w:color="auto" w:fill="auto"/>
          </w:tcPr>
          <w:p w:rsidR="00835E54" w:rsidRPr="006973CE" w:rsidRDefault="00835E54" w:rsidP="00835E54">
            <w:pPr>
              <w:rPr>
                <w:rFonts w:ascii="Times New Roman" w:hAnsi="Times New Roman" w:cs="Times New Roman"/>
                <w:b/>
                <w:lang w:val="sr-Cyrl-CS"/>
              </w:rPr>
            </w:pPr>
            <w:r w:rsidRPr="006973CE">
              <w:rPr>
                <w:rFonts w:ascii="Times New Roman" w:hAnsi="Times New Roman" w:cs="Times New Roman"/>
                <w:b/>
                <w:lang w:val="sr-Cyrl-CS"/>
              </w:rPr>
              <w:t>Меморандум ФВМ</w:t>
            </w:r>
          </w:p>
        </w:tc>
        <w:tc>
          <w:tcPr>
            <w:tcW w:w="6566" w:type="dxa"/>
            <w:shd w:val="clear" w:color="auto" w:fill="FFFFFF"/>
          </w:tcPr>
          <w:p w:rsidR="00835E54" w:rsidRPr="005E7763" w:rsidRDefault="00835E54" w:rsidP="00487892">
            <w:pPr>
              <w:rPr>
                <w:rFonts w:ascii="Times New Roman" w:hAnsi="Times New Roman" w:cs="Times New Roman"/>
                <w:lang w:val="sr-Cyrl-CS"/>
              </w:rPr>
            </w:pPr>
            <w:r w:rsidRPr="005E7763">
              <w:rPr>
                <w:rFonts w:ascii="Times New Roman" w:hAnsi="Times New Roman" w:cs="Times New Roman"/>
                <w:color w:val="1A1617"/>
                <w:shd w:val="clear" w:color="auto" w:fill="D0DDE6"/>
              </w:rPr>
              <w:t>Офсет 90 г, штампа 2/0</w:t>
            </w:r>
            <w:r w:rsidR="00487892">
              <w:rPr>
                <w:rFonts w:ascii="Times New Roman" w:hAnsi="Times New Roman" w:cs="Times New Roman"/>
                <w:color w:val="1A1617"/>
                <w:shd w:val="clear" w:color="auto" w:fill="D0DDE6"/>
                <w:lang w:val="sr-Cyrl-CS"/>
              </w:rPr>
              <w:t>, димензије А4, кол</w:t>
            </w:r>
            <w:r w:rsidRPr="005E7763">
              <w:rPr>
                <w:rFonts w:ascii="Times New Roman" w:hAnsi="Times New Roman" w:cs="Times New Roman"/>
                <w:color w:val="1A1617"/>
                <w:shd w:val="clear" w:color="auto" w:fill="D0DDE6"/>
                <w:lang w:val="sr-Cyrl-CS"/>
              </w:rPr>
              <w:t xml:space="preserve">ичина </w:t>
            </w:r>
            <w:r w:rsidR="00487892">
              <w:rPr>
                <w:rFonts w:ascii="Times New Roman" w:hAnsi="Times New Roman" w:cs="Times New Roman"/>
                <w:color w:val="1A1617"/>
                <w:shd w:val="clear" w:color="auto" w:fill="D0DDE6"/>
                <w:lang w:val="sr-Cyrl-CS"/>
              </w:rPr>
              <w:t>5</w:t>
            </w:r>
            <w:r w:rsidRPr="005E7763">
              <w:rPr>
                <w:rFonts w:ascii="Times New Roman" w:hAnsi="Times New Roman" w:cs="Times New Roman"/>
                <w:color w:val="1A1617"/>
                <w:shd w:val="clear" w:color="auto" w:fill="D0DDE6"/>
                <w:lang w:val="sr-Cyrl-CS"/>
              </w:rPr>
              <w:t>000 ком.</w:t>
            </w:r>
          </w:p>
        </w:tc>
      </w:tr>
      <w:tr w:rsidR="00835E54" w:rsidRPr="005E7763" w:rsidTr="005E7763">
        <w:tc>
          <w:tcPr>
            <w:tcW w:w="2898" w:type="dxa"/>
            <w:shd w:val="clear" w:color="auto" w:fill="auto"/>
          </w:tcPr>
          <w:p w:rsidR="00835E54" w:rsidRPr="006973CE" w:rsidRDefault="00835E54" w:rsidP="004527B5">
            <w:pPr>
              <w:rPr>
                <w:rFonts w:ascii="Times New Roman" w:hAnsi="Times New Roman" w:cs="Times New Roman"/>
                <w:b/>
                <w:lang w:val="sr-Cyrl-CS"/>
              </w:rPr>
            </w:pPr>
            <w:r w:rsidRPr="006973CE">
              <w:rPr>
                <w:rFonts w:ascii="Times New Roman" w:hAnsi="Times New Roman" w:cs="Times New Roman"/>
                <w:b/>
                <w:lang w:val="sr-Cyrl-CS"/>
              </w:rPr>
              <w:t>Испитне књиге</w:t>
            </w:r>
          </w:p>
        </w:tc>
        <w:tc>
          <w:tcPr>
            <w:tcW w:w="6566" w:type="dxa"/>
            <w:shd w:val="clear" w:color="auto" w:fill="FFFFFF"/>
          </w:tcPr>
          <w:p w:rsidR="00835E54" w:rsidRPr="005E7763" w:rsidRDefault="00835E54" w:rsidP="004527B5">
            <w:pPr>
              <w:rPr>
                <w:rFonts w:ascii="Times New Roman" w:hAnsi="Times New Roman" w:cs="Times New Roman"/>
                <w:lang w:val="sr-Cyrl-CS"/>
              </w:rPr>
            </w:pPr>
            <w:r w:rsidRPr="005E7763">
              <w:rPr>
                <w:rFonts w:ascii="Times New Roman" w:hAnsi="Times New Roman" w:cs="Times New Roman"/>
                <w:color w:val="1A1617"/>
                <w:shd w:val="clear" w:color="auto" w:fill="D0DDE6"/>
              </w:rPr>
              <w:t>200 страна, офсет 100 г, штампа 1/1, повез тврди, шивено концем, корице лепенка 3м пресвучене имилексом, златотисак на корици, клише 3 мм 20 x 5 цм</w:t>
            </w:r>
            <w:r w:rsidRPr="005E7763">
              <w:rPr>
                <w:rFonts w:ascii="Times New Roman" w:hAnsi="Times New Roman" w:cs="Times New Roman"/>
                <w:color w:val="1A1617"/>
                <w:shd w:val="clear" w:color="auto" w:fill="D0DDE6"/>
                <w:lang w:val="sr-Cyrl-CS"/>
              </w:rPr>
              <w:t>, димензије24*35 цм, количина 50 ком.</w:t>
            </w:r>
          </w:p>
        </w:tc>
      </w:tr>
      <w:tr w:rsidR="00835E54" w:rsidRPr="001C1067" w:rsidTr="005E7763">
        <w:tc>
          <w:tcPr>
            <w:tcW w:w="2898" w:type="dxa"/>
          </w:tcPr>
          <w:p w:rsidR="00835E54" w:rsidRPr="006973CE" w:rsidRDefault="00835E54" w:rsidP="004527B5">
            <w:pPr>
              <w:rPr>
                <w:rFonts w:ascii="Times New Roman" w:hAnsi="Times New Roman" w:cs="Times New Roman"/>
                <w:b/>
                <w:lang w:val="sr-Cyrl-CS"/>
              </w:rPr>
            </w:pPr>
            <w:r w:rsidRPr="006973CE">
              <w:rPr>
                <w:rFonts w:ascii="Times New Roman" w:hAnsi="Times New Roman" w:cs="Times New Roman"/>
                <w:b/>
                <w:lang w:val="sr-Cyrl-CS"/>
              </w:rPr>
              <w:t>Коверте са логом ФВМ</w:t>
            </w:r>
          </w:p>
        </w:tc>
        <w:tc>
          <w:tcPr>
            <w:tcW w:w="6566" w:type="dxa"/>
            <w:shd w:val="clear" w:color="auto" w:fill="auto"/>
          </w:tcPr>
          <w:p w:rsidR="00835E54" w:rsidRPr="001C1067" w:rsidRDefault="004527B5" w:rsidP="004527B5">
            <w:pPr>
              <w:rPr>
                <w:rFonts w:ascii="Times New Roman" w:hAnsi="Times New Roman" w:cs="Times New Roman"/>
                <w:lang w:val="sr-Cyrl-CS"/>
              </w:rPr>
            </w:pPr>
            <w:r w:rsidRPr="005E7763">
              <w:rPr>
                <w:rFonts w:ascii="Times New Roman" w:hAnsi="Times New Roman" w:cs="Times New Roman"/>
                <w:color w:val="1A1617"/>
                <w:shd w:val="clear" w:color="auto" w:fill="D0DDE6"/>
              </w:rPr>
              <w:t>Офсет 90 г, штампа 4/0</w:t>
            </w:r>
            <w:r w:rsidR="001C1067" w:rsidRPr="005E7763">
              <w:rPr>
                <w:rFonts w:ascii="Times New Roman" w:hAnsi="Times New Roman" w:cs="Times New Roman"/>
                <w:color w:val="1A1617"/>
                <w:shd w:val="clear" w:color="auto" w:fill="D0DDE6"/>
              </w:rPr>
              <w:t xml:space="preserve">, </w:t>
            </w:r>
            <w:r w:rsidR="001C1067" w:rsidRPr="005E7763">
              <w:rPr>
                <w:rFonts w:ascii="Times New Roman" w:hAnsi="Times New Roman" w:cs="Times New Roman"/>
                <w:color w:val="1A1617"/>
                <w:shd w:val="clear" w:color="auto" w:fill="D0DDE6"/>
                <w:lang w:val="sr-Cyrl-CS"/>
              </w:rPr>
              <w:t>димензија 22*11 цм, количина 10.000 ком.</w:t>
            </w:r>
          </w:p>
        </w:tc>
      </w:tr>
      <w:tr w:rsidR="00487892" w:rsidRPr="001C1067" w:rsidTr="005E7763">
        <w:tc>
          <w:tcPr>
            <w:tcW w:w="2898" w:type="dxa"/>
          </w:tcPr>
          <w:p w:rsidR="00487892" w:rsidRPr="006973CE" w:rsidRDefault="00487892" w:rsidP="004527B5">
            <w:pPr>
              <w:rPr>
                <w:b/>
                <w:lang w:val="sr-Cyrl-CS"/>
              </w:rPr>
            </w:pPr>
            <w:r>
              <w:rPr>
                <w:rFonts w:ascii="Times New Roman" w:hAnsi="Times New Roman" w:cs="Times New Roman"/>
                <w:b/>
                <w:lang w:val="sr-Cyrl-CS"/>
              </w:rPr>
              <w:t xml:space="preserve">ЦД МОНОГРАФИЈА </w:t>
            </w:r>
            <w:r w:rsidRPr="00487892">
              <w:rPr>
                <w:rFonts w:ascii="Times New Roman" w:hAnsi="Times New Roman" w:cs="Times New Roman"/>
                <w:b/>
                <w:lang w:val="sr-Cyrl-CS"/>
              </w:rPr>
              <w:t>ФВМ</w:t>
            </w:r>
            <w:r>
              <w:rPr>
                <w:b/>
                <w:lang w:val="sr-Cyrl-CS"/>
              </w:rPr>
              <w:t xml:space="preserve"> </w:t>
            </w:r>
            <w:r w:rsidRPr="00487892">
              <w:rPr>
                <w:rFonts w:ascii="Times New Roman" w:hAnsi="Times New Roman" w:cs="Times New Roman"/>
                <w:b/>
                <w:lang w:val="sr-Cyrl-CS"/>
              </w:rPr>
              <w:t>1936.-2016.</w:t>
            </w:r>
          </w:p>
        </w:tc>
        <w:tc>
          <w:tcPr>
            <w:tcW w:w="6566" w:type="dxa"/>
            <w:shd w:val="clear" w:color="auto" w:fill="auto"/>
          </w:tcPr>
          <w:p w:rsidR="00487892" w:rsidRPr="00487892" w:rsidRDefault="00487892" w:rsidP="00742427">
            <w:pPr>
              <w:rPr>
                <w:rFonts w:ascii="Times New Roman" w:hAnsi="Times New Roman" w:cs="Times New Roman"/>
                <w:color w:val="1A1617"/>
                <w:shd w:val="clear" w:color="auto" w:fill="D0DDE6"/>
                <w:lang w:val="sr-Cyrl-CS"/>
              </w:rPr>
            </w:pPr>
            <w:r>
              <w:rPr>
                <w:rFonts w:ascii="Times New Roman" w:hAnsi="Times New Roman" w:cs="Times New Roman"/>
                <w:color w:val="1A1617"/>
                <w:shd w:val="clear" w:color="auto" w:fill="D0DDE6"/>
                <w:lang w:val="sr-Cyrl-CS"/>
              </w:rPr>
              <w:t xml:space="preserve">Самолепљива етикета 4/4, ЦД са нарезивањем, количина </w:t>
            </w:r>
            <w:r w:rsidR="00742427">
              <w:rPr>
                <w:rFonts w:ascii="Times New Roman" w:hAnsi="Times New Roman" w:cs="Times New Roman"/>
                <w:color w:val="1A1617"/>
                <w:shd w:val="clear" w:color="auto" w:fill="D0DDE6"/>
                <w:lang w:val="sr-Cyrl-CS"/>
              </w:rPr>
              <w:t>5</w:t>
            </w:r>
            <w:r>
              <w:rPr>
                <w:rFonts w:ascii="Times New Roman" w:hAnsi="Times New Roman" w:cs="Times New Roman"/>
                <w:color w:val="1A1617"/>
                <w:shd w:val="clear" w:color="auto" w:fill="D0DDE6"/>
                <w:lang w:val="sr-Cyrl-CS"/>
              </w:rPr>
              <w:t>00 комада.</w:t>
            </w:r>
          </w:p>
        </w:tc>
      </w:tr>
    </w:tbl>
    <w:p w:rsidR="00573C56" w:rsidRDefault="00573C56" w:rsidP="005E7763">
      <w:pPr>
        <w:suppressAutoHyphens w:val="0"/>
        <w:spacing w:line="240" w:lineRule="auto"/>
        <w:jc w:val="both"/>
        <w:rPr>
          <w:b/>
          <w:bCs/>
          <w:sz w:val="28"/>
          <w:szCs w:val="28"/>
        </w:rPr>
      </w:pPr>
    </w:p>
    <w:p w:rsidR="001C1067" w:rsidRDefault="001C1067" w:rsidP="005E7763">
      <w:pPr>
        <w:suppressAutoHyphens w:val="0"/>
        <w:spacing w:line="240" w:lineRule="auto"/>
        <w:jc w:val="both"/>
      </w:pPr>
      <w:r>
        <w:rPr>
          <w:b/>
          <w:bCs/>
          <w:sz w:val="28"/>
          <w:szCs w:val="28"/>
          <w:lang w:val="sr-Cyrl-CS"/>
        </w:rPr>
        <w:t>Н</w:t>
      </w:r>
      <w:r>
        <w:rPr>
          <w:b/>
          <w:bCs/>
          <w:sz w:val="22"/>
          <w:szCs w:val="22"/>
          <w:lang w:val="sr-Cyrl-CS"/>
        </w:rPr>
        <w:t>апомена:</w:t>
      </w:r>
      <w:r w:rsidRPr="001C1067">
        <w:t xml:space="preserve"> </w:t>
      </w:r>
      <w:r w:rsidR="00375E46">
        <w:rPr>
          <w:lang w:val="sr-Cyrl-CS"/>
        </w:rPr>
        <w:t xml:space="preserve"> </w:t>
      </w:r>
      <w:r w:rsidRPr="001C1067">
        <w:rPr>
          <w:sz w:val="22"/>
          <w:szCs w:val="22"/>
        </w:rPr>
        <w:t>Потребне количине процењене су на основу остварене потрошње Наручиоца у претходне две годин</w:t>
      </w:r>
      <w:r w:rsidRPr="001C1067">
        <w:rPr>
          <w:sz w:val="22"/>
          <w:szCs w:val="22"/>
          <w:lang w:val="sr-Cyrl-CS"/>
        </w:rPr>
        <w:t>е.</w:t>
      </w:r>
      <w:r w:rsidRPr="001C1067">
        <w:rPr>
          <w:b/>
          <w:sz w:val="22"/>
          <w:szCs w:val="22"/>
        </w:rPr>
        <w:t xml:space="preserve"> </w:t>
      </w:r>
      <w:proofErr w:type="gramStart"/>
      <w:r w:rsidRPr="001C1067">
        <w:rPr>
          <w:sz w:val="22"/>
          <w:szCs w:val="22"/>
        </w:rPr>
        <w:t xml:space="preserve">Количине добара које су наведене у спецификацији конкурсне документације нису обавезујућег карактера за Наручиоца. </w:t>
      </w:r>
      <w:r>
        <w:rPr>
          <w:rFonts w:eastAsia="Times New Roman"/>
          <w:kern w:val="0"/>
          <w:sz w:val="22"/>
          <w:szCs w:val="22"/>
        </w:rPr>
        <w:t>Наручилац задржава право да одступи од процењених количина датих у табели и да не изврши набавку свих уговорених количина.</w:t>
      </w:r>
      <w:proofErr w:type="gramEnd"/>
    </w:p>
    <w:p w:rsidR="001C1067" w:rsidRPr="001C1067" w:rsidRDefault="001C1067" w:rsidP="005E7763">
      <w:pPr>
        <w:widowControl w:val="0"/>
        <w:tabs>
          <w:tab w:val="left" w:pos="0"/>
        </w:tabs>
        <w:autoSpaceDE w:val="0"/>
        <w:spacing w:line="240" w:lineRule="auto"/>
        <w:jc w:val="both"/>
        <w:rPr>
          <w:sz w:val="22"/>
          <w:szCs w:val="22"/>
        </w:rPr>
      </w:pPr>
      <w:proofErr w:type="gramStart"/>
      <w:r w:rsidRPr="001C1067">
        <w:rPr>
          <w:sz w:val="22"/>
          <w:szCs w:val="22"/>
        </w:rPr>
        <w:t>Тачну количину и динамику испоруке Наручилац ће дефинисати</w:t>
      </w:r>
      <w:r>
        <w:rPr>
          <w:sz w:val="22"/>
          <w:szCs w:val="22"/>
        </w:rPr>
        <w:t xml:space="preserve"> писаним налогом (наруџбеницом)</w:t>
      </w:r>
      <w:r>
        <w:rPr>
          <w:sz w:val="22"/>
          <w:szCs w:val="22"/>
          <w:lang w:val="sr-Cyrl-CS"/>
        </w:rPr>
        <w:t>.</w:t>
      </w:r>
      <w:proofErr w:type="gramEnd"/>
    </w:p>
    <w:p w:rsidR="001C1067" w:rsidRPr="001C1067" w:rsidRDefault="001C1067" w:rsidP="001C1067">
      <w:pPr>
        <w:spacing w:line="240" w:lineRule="auto"/>
        <w:rPr>
          <w:b/>
          <w:bCs/>
          <w:sz w:val="22"/>
          <w:szCs w:val="22"/>
          <w:lang w:val="sr-Cyrl-CS"/>
        </w:rPr>
      </w:pPr>
    </w:p>
    <w:p w:rsidR="00CD0103" w:rsidRDefault="001C1067" w:rsidP="001C1067">
      <w:pPr>
        <w:tabs>
          <w:tab w:val="left" w:pos="90"/>
        </w:tabs>
        <w:jc w:val="both"/>
        <w:rPr>
          <w:sz w:val="22"/>
          <w:szCs w:val="22"/>
          <w:lang w:val="sr-Cyrl-CS"/>
        </w:rPr>
      </w:pPr>
      <w:proofErr w:type="gramStart"/>
      <w:r w:rsidRPr="001C1067">
        <w:rPr>
          <w:sz w:val="22"/>
          <w:szCs w:val="22"/>
        </w:rPr>
        <w:t>Извршење предмета набавке вршиће се сукцесивно, на захтев Наручиоца</w:t>
      </w:r>
      <w:r w:rsidRPr="001C1067">
        <w:rPr>
          <w:sz w:val="22"/>
          <w:szCs w:val="22"/>
          <w:lang w:val="sr-Cyrl-CS"/>
        </w:rPr>
        <w:t>.</w:t>
      </w:r>
      <w:proofErr w:type="gramEnd"/>
    </w:p>
    <w:p w:rsidR="001C1067" w:rsidRPr="001C1067" w:rsidRDefault="001C1067" w:rsidP="001C1067">
      <w:pPr>
        <w:tabs>
          <w:tab w:val="left" w:pos="90"/>
        </w:tabs>
        <w:jc w:val="both"/>
        <w:rPr>
          <w:sz w:val="22"/>
          <w:szCs w:val="22"/>
          <w:lang w:val="sr-Cyrl-CS"/>
        </w:rPr>
      </w:pPr>
    </w:p>
    <w:p w:rsidR="00A83CC6" w:rsidRDefault="001C1067" w:rsidP="001C1067">
      <w:pPr>
        <w:tabs>
          <w:tab w:val="left" w:pos="90"/>
        </w:tabs>
        <w:jc w:val="both"/>
        <w:rPr>
          <w:sz w:val="22"/>
          <w:szCs w:val="22"/>
          <w:lang w:val="sr-Cyrl-CS"/>
        </w:rPr>
      </w:pPr>
      <w:r w:rsidRPr="007D6380">
        <w:rPr>
          <w:color w:val="1A1617"/>
          <w:sz w:val="22"/>
          <w:szCs w:val="22"/>
          <w:shd w:val="clear" w:color="auto" w:fill="D0DDE6"/>
          <w:lang w:val="sr-Cyrl-CS"/>
        </w:rPr>
        <w:t>Р</w:t>
      </w:r>
      <w:r w:rsidRPr="007D6380">
        <w:rPr>
          <w:color w:val="1A1617"/>
          <w:sz w:val="22"/>
          <w:szCs w:val="22"/>
          <w:shd w:val="clear" w:color="auto" w:fill="D0DDE6"/>
        </w:rPr>
        <w:t>ок израде и испоруке – до десет календарских дана од дана пријема наруџб</w:t>
      </w:r>
      <w:r w:rsidRPr="007D6380">
        <w:rPr>
          <w:color w:val="1A1617"/>
          <w:sz w:val="22"/>
          <w:szCs w:val="22"/>
          <w:shd w:val="clear" w:color="auto" w:fill="D0DDE6"/>
          <w:lang w:val="sr-Cyrl-CS"/>
        </w:rPr>
        <w:t>ине</w:t>
      </w:r>
      <w:r w:rsidRPr="007D6380">
        <w:rPr>
          <w:color w:val="1A1617"/>
          <w:sz w:val="22"/>
          <w:szCs w:val="22"/>
          <w:shd w:val="clear" w:color="auto" w:fill="D0DDE6"/>
        </w:rPr>
        <w:t xml:space="preserve"> и достављања потребног материјала од стране Наручиоца</w:t>
      </w:r>
      <w:r w:rsidR="007D6380">
        <w:rPr>
          <w:color w:val="1A1617"/>
          <w:sz w:val="22"/>
          <w:szCs w:val="22"/>
          <w:shd w:val="clear" w:color="auto" w:fill="D0DDE6"/>
          <w:lang w:val="sr-Cyrl-CS"/>
        </w:rPr>
        <w:t>.</w:t>
      </w:r>
    </w:p>
    <w:p w:rsidR="00A83CC6" w:rsidRDefault="00A83CC6" w:rsidP="001C1067">
      <w:pPr>
        <w:tabs>
          <w:tab w:val="left" w:pos="90"/>
        </w:tabs>
        <w:jc w:val="both"/>
        <w:rPr>
          <w:sz w:val="22"/>
          <w:szCs w:val="22"/>
          <w:lang w:val="sr-Cyrl-CS"/>
        </w:rPr>
      </w:pPr>
    </w:p>
    <w:p w:rsidR="001C1067" w:rsidRDefault="001C1067" w:rsidP="001C1067">
      <w:pPr>
        <w:tabs>
          <w:tab w:val="left" w:pos="90"/>
        </w:tabs>
        <w:jc w:val="both"/>
        <w:rPr>
          <w:sz w:val="22"/>
          <w:szCs w:val="22"/>
          <w:lang w:val="sr-Cyrl-CS"/>
        </w:rPr>
      </w:pPr>
    </w:p>
    <w:p w:rsidR="001C1067" w:rsidRPr="001C1067" w:rsidRDefault="001C1067" w:rsidP="001C1067">
      <w:pPr>
        <w:tabs>
          <w:tab w:val="left" w:pos="90"/>
        </w:tabs>
        <w:jc w:val="both"/>
        <w:rPr>
          <w:sz w:val="22"/>
          <w:szCs w:val="22"/>
          <w:lang w:val="sr-Cyrl-CS"/>
        </w:rPr>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CD0103">
        <w:tc>
          <w:tcPr>
            <w:tcW w:w="3080" w:type="dxa"/>
            <w:gridSpan w:val="2"/>
            <w:shd w:val="clear" w:color="auto" w:fill="auto"/>
            <w:vAlign w:val="center"/>
          </w:tcPr>
          <w:p w:rsidR="00CD0103" w:rsidRDefault="00CD0103">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CD0103" w:rsidRDefault="00CD0103">
            <w:pPr>
              <w:pStyle w:val="BodyText2"/>
              <w:spacing w:line="100" w:lineRule="atLeast"/>
              <w:jc w:val="center"/>
              <w:rPr>
                <w:rFonts w:eastAsia="Times New Roman"/>
                <w:sz w:val="22"/>
                <w:szCs w:val="22"/>
              </w:rPr>
            </w:pPr>
            <w:r>
              <w:rPr>
                <w:sz w:val="22"/>
                <w:szCs w:val="22"/>
              </w:rPr>
              <w:t>М.П.</w:t>
            </w:r>
          </w:p>
        </w:tc>
        <w:tc>
          <w:tcPr>
            <w:tcW w:w="3094" w:type="dxa"/>
            <w:gridSpan w:val="2"/>
            <w:shd w:val="clear" w:color="auto" w:fill="auto"/>
            <w:vAlign w:val="center"/>
          </w:tcPr>
          <w:p w:rsidR="00CD0103" w:rsidRDefault="00CD0103">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CD0103" w:rsidRDefault="00CD0103">
            <w:pPr>
              <w:snapToGrid w:val="0"/>
            </w:pPr>
          </w:p>
        </w:tc>
      </w:tr>
      <w:tr w:rsidR="00CD0103">
        <w:tblPrEx>
          <w:tblCellMar>
            <w:left w:w="108" w:type="dxa"/>
            <w:right w:w="108" w:type="dxa"/>
          </w:tblCellMar>
        </w:tblPrEx>
        <w:tc>
          <w:tcPr>
            <w:tcW w:w="250" w:type="dxa"/>
            <w:shd w:val="clear" w:color="auto" w:fill="auto"/>
          </w:tcPr>
          <w:p w:rsidR="00CD0103" w:rsidRDefault="00CD0103">
            <w:pPr>
              <w:pStyle w:val="TableContents"/>
            </w:pPr>
          </w:p>
        </w:tc>
        <w:tc>
          <w:tcPr>
            <w:tcW w:w="3080"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c>
          <w:tcPr>
            <w:tcW w:w="3068" w:type="dxa"/>
            <w:gridSpan w:val="2"/>
            <w:shd w:val="clear" w:color="auto" w:fill="auto"/>
          </w:tcPr>
          <w:p w:rsidR="00CD0103" w:rsidRDefault="00CD0103">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r>
    </w:tbl>
    <w:p w:rsidR="00CD0103" w:rsidRDefault="00CD0103">
      <w:pPr>
        <w:pageBreakBefore/>
        <w:rPr>
          <w:b/>
          <w:bCs/>
          <w:iCs/>
        </w:rPr>
      </w:pPr>
      <w:proofErr w:type="gramStart"/>
      <w:r>
        <w:rPr>
          <w:b/>
          <w:bCs/>
          <w:iCs/>
        </w:rPr>
        <w:lastRenderedPageBreak/>
        <w:t xml:space="preserve">III   </w:t>
      </w:r>
      <w:r w:rsidR="003F6F1A">
        <w:rPr>
          <w:b/>
          <w:bCs/>
          <w:iCs/>
        </w:rPr>
        <w:t xml:space="preserve">   </w:t>
      </w:r>
      <w:r>
        <w:rPr>
          <w:b/>
          <w:bCs/>
          <w:iCs/>
        </w:rPr>
        <w:t>УСЛОВИ ЗА УЧЕШЋЕ У ПОСТУПКУ ЈАВНЕ НАБАВКЕ ИЗ ЧЛ.</w:t>
      </w:r>
      <w:proofErr w:type="gramEnd"/>
      <w:r>
        <w:rPr>
          <w:b/>
          <w:bCs/>
          <w:iCs/>
        </w:rPr>
        <w:t xml:space="preserve"> 75. И 76. ЗАКОНА СА УПУТСТВОМ КАКО СЕ ДОКАЗУЈЕ ИСПУЊЕНОСТ ТИХ УСЛОВА</w:t>
      </w:r>
    </w:p>
    <w:p w:rsidR="00CD0103" w:rsidRDefault="00CD0103">
      <w:pPr>
        <w:jc w:val="both"/>
        <w:rPr>
          <w:b/>
          <w:bCs/>
          <w:iCs/>
        </w:rPr>
      </w:pPr>
    </w:p>
    <w:p w:rsidR="00CD0103" w:rsidRDefault="00CD0103">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ind w:left="0"/>
        <w:jc w:val="both"/>
        <w:rPr>
          <w:b/>
          <w:bCs/>
          <w:iCs/>
        </w:rPr>
      </w:pPr>
    </w:p>
    <w:p w:rsidR="00CD0103" w:rsidRDefault="00CD0103">
      <w:pPr>
        <w:pStyle w:val="ListParagraph"/>
        <w:tabs>
          <w:tab w:val="left" w:pos="0"/>
        </w:tabs>
        <w:ind w:hanging="360"/>
        <w:jc w:val="both"/>
        <w:rPr>
          <w:b/>
          <w:lang w:val="sr-Cyrl-CS"/>
        </w:rPr>
      </w:pPr>
      <w:proofErr w:type="gramStart"/>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w:t>
      </w:r>
      <w:proofErr w:type="gramEnd"/>
      <w:r>
        <w:rPr>
          <w:iCs/>
        </w:rPr>
        <w:t xml:space="preserve"> 75. Закона, и то:</w:t>
      </w:r>
    </w:p>
    <w:tbl>
      <w:tblPr>
        <w:tblW w:w="9972" w:type="dxa"/>
        <w:tblInd w:w="-5" w:type="dxa"/>
        <w:tblLayout w:type="fixed"/>
        <w:tblLook w:val="0000"/>
      </w:tblPr>
      <w:tblGrid>
        <w:gridCol w:w="872"/>
        <w:gridCol w:w="4055"/>
        <w:gridCol w:w="5045"/>
      </w:tblGrid>
      <w:tr w:rsidR="00CD0103" w:rsidTr="007D6380">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Tr="007D6380">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00736E3B"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CD0103" w:rsidRDefault="00CD0103">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CD0103" w:rsidTr="007D6380">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Pr>
                <w:sz w:val="22"/>
                <w:szCs w:val="22"/>
                <w:lang w:val="sr-Cyrl-CS"/>
              </w:rPr>
              <w:lastRenderedPageBreak/>
              <w:t xml:space="preserve">преваре (захтев се може поднети према месту 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CD0103" w:rsidTr="007D6380">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7D6380">
            <w:pPr>
              <w:pStyle w:val="Default"/>
              <w:ind w:left="284" w:hanging="426"/>
              <w:jc w:val="center"/>
              <w:rPr>
                <w:sz w:val="22"/>
                <w:szCs w:val="22"/>
                <w:lang w:val="sr-Cyrl-CS"/>
              </w:rPr>
            </w:pPr>
            <w:r>
              <w:rPr>
                <w:b/>
                <w:bCs/>
                <w:sz w:val="22"/>
                <w:szCs w:val="22"/>
                <w:lang w:val="sr-Cyrl-CS"/>
              </w:rPr>
              <w:lastRenderedPageBreak/>
              <w:t>3</w:t>
            </w:r>
            <w:r w:rsidR="00CD0103">
              <w:rPr>
                <w:b/>
                <w:bCs/>
                <w:sz w:val="22"/>
                <w:szCs w:val="22"/>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измирио доспеле порезе и доприносе.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CD0103" w:rsidTr="007D6380">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CD0103" w:rsidRDefault="007D6380">
            <w:pPr>
              <w:pStyle w:val="Default"/>
              <w:ind w:left="284" w:hanging="426"/>
              <w:jc w:val="center"/>
              <w:rPr>
                <w:sz w:val="22"/>
                <w:szCs w:val="22"/>
                <w:lang w:val="sr-Cyrl-CS"/>
              </w:rPr>
            </w:pPr>
            <w:r>
              <w:rPr>
                <w:b/>
                <w:bCs/>
                <w:sz w:val="22"/>
                <w:szCs w:val="22"/>
                <w:lang w:val="sr-Cyrl-CS"/>
              </w:rPr>
              <w:t>4</w:t>
            </w:r>
            <w:r w:rsidR="00CD0103">
              <w:rPr>
                <w:b/>
                <w:bCs/>
                <w:sz w:val="22"/>
                <w:szCs w:val="22"/>
                <w:lang w:val="sr-Cyrl-CS"/>
              </w:rPr>
              <w:t>.</w:t>
            </w:r>
          </w:p>
        </w:tc>
        <w:tc>
          <w:tcPr>
            <w:tcW w:w="4055" w:type="dxa"/>
            <w:tcBorders>
              <w:top w:val="single" w:sz="6" w:space="0" w:color="000000"/>
              <w:left w:val="single" w:sz="6" w:space="0" w:color="000000"/>
              <w:bottom w:val="double" w:sz="4" w:space="0" w:color="000000"/>
            </w:tcBorders>
            <w:shd w:val="clear" w:color="auto" w:fill="auto"/>
            <w:vAlign w:val="center"/>
          </w:tcPr>
          <w:p w:rsidR="007D6380" w:rsidRPr="00C53ABA" w:rsidRDefault="00CD0103" w:rsidP="007D6380">
            <w:pPr>
              <w:autoSpaceDE w:val="0"/>
              <w:autoSpaceDN w:val="0"/>
              <w:adjustRightInd w:val="0"/>
              <w:jc w:val="both"/>
              <w:rPr>
                <w:b/>
                <w:sz w:val="22"/>
                <w:szCs w:val="22"/>
                <w:lang w:val="sr-Cyrl-CS"/>
              </w:rPr>
            </w:pPr>
            <w:r>
              <w:rPr>
                <w:sz w:val="22"/>
                <w:szCs w:val="22"/>
                <w:lang w:val="sr-Cyrl-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w:t>
            </w:r>
            <w:r w:rsidR="007D6380" w:rsidRPr="00C53ABA">
              <w:rPr>
                <w:sz w:val="22"/>
                <w:szCs w:val="22"/>
              </w:rPr>
              <w:t xml:space="preserve"> </w:t>
            </w:r>
            <w:r w:rsidR="007D6380">
              <w:rPr>
                <w:sz w:val="22"/>
                <w:szCs w:val="22"/>
                <w:lang w:val="sr-Cyrl-CS"/>
              </w:rPr>
              <w:t xml:space="preserve">и </w:t>
            </w:r>
            <w:r w:rsidR="007D6380" w:rsidRPr="00C53ABA">
              <w:rPr>
                <w:sz w:val="22"/>
                <w:szCs w:val="22"/>
              </w:rPr>
              <w:t>да нема</w:t>
            </w:r>
            <w:r w:rsidR="007D6380" w:rsidRPr="00C53ABA">
              <w:rPr>
                <w:sz w:val="22"/>
                <w:szCs w:val="22"/>
                <w:lang w:val="sr-Cyrl-CS"/>
              </w:rPr>
              <w:t xml:space="preserve"> </w:t>
            </w:r>
            <w:r w:rsidR="007D6380" w:rsidRPr="00C53ABA">
              <w:rPr>
                <w:sz w:val="22"/>
                <w:szCs w:val="22"/>
              </w:rPr>
              <w:t>забрану обављања делатности која је на снази у време подношења понуде</w:t>
            </w:r>
            <w:r w:rsidR="007D6380" w:rsidRPr="00C53ABA">
              <w:rPr>
                <w:sz w:val="22"/>
                <w:szCs w:val="22"/>
                <w:lang w:val="sr-Cyrl-CS"/>
              </w:rPr>
              <w:t>.</w:t>
            </w:r>
          </w:p>
          <w:p w:rsidR="00CD0103" w:rsidRDefault="00CD0103" w:rsidP="007D6380">
            <w:pPr>
              <w:pStyle w:val="Default"/>
              <w:jc w:val="both"/>
              <w:rPr>
                <w:sz w:val="22"/>
                <w:szCs w:val="22"/>
                <w:lang w:val="sr-Cyrl-CS"/>
              </w:rPr>
            </w:pPr>
            <w:r>
              <w:rPr>
                <w:sz w:val="22"/>
                <w:szCs w:val="22"/>
                <w:lang w:val="sr-Cyrl-CS"/>
              </w:rPr>
              <w:t xml:space="preserve"> (чл. 75. ст. 2. Закона).</w:t>
            </w: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CD0103" w:rsidRDefault="00CD0103">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w:t>
            </w:r>
            <w:r w:rsidR="00527B04" w:rsidRPr="00527B04">
              <w:rPr>
                <w:i/>
                <w:color w:val="auto"/>
                <w:sz w:val="22"/>
                <w:szCs w:val="22"/>
              </w:rPr>
              <w:t>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w:t>
      </w:r>
      <w:proofErr w:type="gramStart"/>
      <w:r>
        <w:rPr>
          <w:bCs/>
          <w:i/>
          <w:iCs/>
        </w:rPr>
        <w:t>Закона, подизвођач мора да испуњава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Закона. </w:t>
      </w:r>
    </w:p>
    <w:p w:rsidR="00CD0103" w:rsidRDefault="00CD0103">
      <w:pPr>
        <w:pStyle w:val="ListParagraph"/>
        <w:ind w:left="0" w:firstLine="630"/>
        <w:jc w:val="both"/>
        <w:rPr>
          <w:bCs/>
          <w:iCs/>
        </w:rPr>
      </w:pPr>
      <w:proofErr w:type="gramStart"/>
      <w:r>
        <w:rPr>
          <w:bCs/>
          <w:i/>
          <w:iCs/>
        </w:rPr>
        <w:t xml:space="preserve">Уколико понуду подноси </w:t>
      </w:r>
      <w:r>
        <w:rPr>
          <w:bCs/>
          <w:i/>
          <w:iCs/>
          <w:u w:val="single"/>
        </w:rPr>
        <w:t>група понуђача</w:t>
      </w:r>
      <w:r>
        <w:rPr>
          <w:bCs/>
          <w:i/>
          <w:iCs/>
        </w:rPr>
        <w:t>, сваки понуђач из групе понуђача, мора да испуни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703E3B" w:rsidRDefault="00527B04" w:rsidP="00DF617F">
            <w:pPr>
              <w:widowControl w:val="0"/>
              <w:tabs>
                <w:tab w:val="left" w:pos="851"/>
              </w:tabs>
              <w:autoSpaceDE w:val="0"/>
              <w:autoSpaceDN w:val="0"/>
              <w:adjustRightInd w:val="0"/>
              <w:spacing w:line="240" w:lineRule="auto"/>
              <w:ind w:left="-18"/>
              <w:rPr>
                <w:sz w:val="22"/>
                <w:szCs w:val="22"/>
                <w:lang w:val="sr-Cyrl-C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Pr="00703E3B">
              <w:rPr>
                <w:noProof/>
                <w:sz w:val="22"/>
                <w:szCs w:val="22"/>
                <w:lang w:val="sr-Cyrl-CS"/>
              </w:rPr>
              <w:t xml:space="preserve">најмање </w:t>
            </w:r>
            <w:r w:rsidR="001C12E9">
              <w:rPr>
                <w:noProof/>
                <w:sz w:val="22"/>
                <w:szCs w:val="22"/>
              </w:rPr>
              <w:t xml:space="preserve">двоје </w:t>
            </w:r>
            <w:r w:rsidRPr="00703E3B">
              <w:rPr>
                <w:noProof/>
                <w:sz w:val="22"/>
                <w:szCs w:val="22"/>
                <w:lang w:val="sr-Cyrl-CS"/>
              </w:rPr>
              <w:t xml:space="preserve"> запослених </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копијом уговора о раду или копијом М образца,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autoSpaceDE w:val="0"/>
              <w:autoSpaceDN w:val="0"/>
              <w:adjustRightInd w:val="0"/>
              <w:rPr>
                <w:bCs/>
                <w:color w:val="auto"/>
                <w:sz w:val="22"/>
                <w:szCs w:val="22"/>
                <w:lang w:eastAsia="en-US"/>
              </w:rPr>
            </w:pPr>
            <w:r w:rsidRPr="00703E3B">
              <w:rPr>
                <w:sz w:val="22"/>
                <w:szCs w:val="22"/>
                <w:lang w:val="sr-Cyrl-CS" w:eastAsia="en-US"/>
              </w:rPr>
              <w:t xml:space="preserve">Да располаже неопходним техничким 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има најмање једно доставно возило;</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копијом саобраћајне дозволе или уговора о лизингу/закупу</w:t>
            </w:r>
            <w:r w:rsidRPr="00703E3B">
              <w:rPr>
                <w:noProof/>
                <w:sz w:val="22"/>
                <w:szCs w:val="22"/>
                <w:lang w:val="ru-RU"/>
              </w:rPr>
              <w:t>.</w:t>
            </w:r>
            <w:r w:rsidRPr="00703E3B">
              <w:rPr>
                <w:sz w:val="22"/>
                <w:szCs w:val="22"/>
                <w:lang w:val="ru-RU"/>
              </w:rPr>
              <w:t xml:space="preserve">,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Default="00CD0103">
      <w:pPr>
        <w:pStyle w:val="ListParagraph"/>
        <w:jc w:val="both"/>
        <w:rPr>
          <w:bCs/>
          <w:iCs/>
        </w:rPr>
      </w:pPr>
    </w:p>
    <w:p w:rsidR="007D6380" w:rsidRPr="00676F5C" w:rsidRDefault="007D6380" w:rsidP="007D6380">
      <w:pPr>
        <w:pStyle w:val="ListParagraph"/>
        <w:ind w:left="0"/>
        <w:jc w:val="both"/>
        <w:rPr>
          <w:sz w:val="22"/>
          <w:szCs w:val="22"/>
        </w:rPr>
      </w:pPr>
      <w:r w:rsidRPr="00676F5C">
        <w:rPr>
          <w:b/>
          <w:sz w:val="22"/>
          <w:szCs w:val="22"/>
        </w:rPr>
        <w:t xml:space="preserve">Испуњеност обавезних и додатних услова за учешће у поступку предметне јавне набавке, </w:t>
      </w:r>
      <w:r w:rsidRPr="00676F5C">
        <w:rPr>
          <w:b/>
          <w:sz w:val="22"/>
          <w:szCs w:val="22"/>
          <w:lang w:val="sr-Cyrl-CS"/>
        </w:rPr>
        <w:t xml:space="preserve">у складу са чл. 77. став 4. Закона, </w:t>
      </w:r>
      <w:r w:rsidRPr="00676F5C">
        <w:rPr>
          <w:b/>
          <w:sz w:val="22"/>
          <w:szCs w:val="22"/>
        </w:rPr>
        <w:t xml:space="preserve">понуђач доказује достављањем Изјаве </w:t>
      </w:r>
      <w:r w:rsidRPr="00676F5C">
        <w:rPr>
          <w:b/>
          <w:sz w:val="22"/>
          <w:szCs w:val="22"/>
          <w:lang w:val="sr-Cyrl-CS"/>
        </w:rPr>
        <w:t>(</w:t>
      </w:r>
      <w:r w:rsidRPr="00676F5C">
        <w:rPr>
          <w:b/>
          <w:i/>
          <w:sz w:val="22"/>
          <w:szCs w:val="22"/>
          <w:lang w:val="sr-Cyrl-CS"/>
        </w:rPr>
        <w:t xml:space="preserve">Образац изјаве понуђача, дат је у поглављу </w:t>
      </w:r>
      <w:r w:rsidRPr="00676F5C">
        <w:rPr>
          <w:b/>
          <w:i/>
          <w:sz w:val="22"/>
          <w:szCs w:val="22"/>
        </w:rPr>
        <w:t>III</w:t>
      </w:r>
      <w:r w:rsidRPr="00676F5C">
        <w:rPr>
          <w:i/>
          <w:sz w:val="22"/>
          <w:szCs w:val="22"/>
        </w:rPr>
        <w:t xml:space="preserve"> </w:t>
      </w:r>
      <w:r w:rsidRPr="00676F5C">
        <w:rPr>
          <w:b/>
          <w:i/>
          <w:sz w:val="22"/>
          <w:szCs w:val="22"/>
          <w:lang w:val="sr-Cyrl-CS"/>
        </w:rPr>
        <w:t>одељак 3</w:t>
      </w:r>
      <w:r w:rsidRPr="00676F5C">
        <w:rPr>
          <w:b/>
          <w:sz w:val="22"/>
          <w:szCs w:val="22"/>
          <w:lang w:val="sr-Cyrl-CS"/>
        </w:rPr>
        <w:t>),</w:t>
      </w:r>
      <w:r w:rsidRPr="00676F5C">
        <w:rPr>
          <w:b/>
          <w:color w:val="FF0000"/>
          <w:sz w:val="22"/>
          <w:szCs w:val="22"/>
          <w:lang w:val="sr-Cyrl-CS"/>
        </w:rPr>
        <w:t xml:space="preserve"> </w:t>
      </w:r>
      <w:r w:rsidRPr="00676F5C">
        <w:rPr>
          <w:b/>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676F5C">
        <w:rPr>
          <w:b/>
          <w:sz w:val="22"/>
          <w:szCs w:val="22"/>
        </w:rPr>
        <w:t>и</w:t>
      </w:r>
      <w:proofErr w:type="gramEnd"/>
      <w:r w:rsidRPr="00676F5C">
        <w:rPr>
          <w:b/>
          <w:sz w:val="22"/>
          <w:szCs w:val="22"/>
        </w:rPr>
        <w:t xml:space="preserve"> 76. </w:t>
      </w:r>
      <w:proofErr w:type="gramStart"/>
      <w:r w:rsidRPr="00676F5C">
        <w:rPr>
          <w:b/>
          <w:sz w:val="22"/>
          <w:szCs w:val="22"/>
        </w:rPr>
        <w:t>Закона, дефинисане овом конкурсном документацијом, осим услова из члана 75.</w:t>
      </w:r>
      <w:proofErr w:type="gramEnd"/>
      <w:r w:rsidRPr="00676F5C">
        <w:rPr>
          <w:b/>
          <w:sz w:val="22"/>
          <w:szCs w:val="22"/>
        </w:rPr>
        <w:t xml:space="preserve"> </w:t>
      </w:r>
      <w:proofErr w:type="gramStart"/>
      <w:r w:rsidRPr="00676F5C">
        <w:rPr>
          <w:b/>
          <w:sz w:val="22"/>
          <w:szCs w:val="22"/>
        </w:rPr>
        <w:t>став</w:t>
      </w:r>
      <w:proofErr w:type="gramEnd"/>
      <w:r w:rsidRPr="00676F5C">
        <w:rPr>
          <w:b/>
          <w:sz w:val="22"/>
          <w:szCs w:val="22"/>
        </w:rPr>
        <w:t xml:space="preserve"> 2. </w:t>
      </w:r>
      <w:proofErr w:type="gramStart"/>
      <w:r w:rsidRPr="00676F5C">
        <w:rPr>
          <w:b/>
          <w:sz w:val="22"/>
          <w:szCs w:val="22"/>
        </w:rPr>
        <w:t xml:space="preserve">Закона </w:t>
      </w:r>
      <w:r w:rsidRPr="00676F5C">
        <w:rPr>
          <w:b/>
          <w:i/>
          <w:sz w:val="22"/>
          <w:szCs w:val="22"/>
        </w:rPr>
        <w:t>(И</w:t>
      </w:r>
      <w:r w:rsidRPr="00676F5C">
        <w:rPr>
          <w:b/>
          <w:i/>
          <w:sz w:val="22"/>
          <w:szCs w:val="22"/>
          <w:lang w:val="sr-Cyrl-CS"/>
        </w:rPr>
        <w:t>зјава</w:t>
      </w:r>
      <w:r w:rsidRPr="00676F5C">
        <w:rPr>
          <w:b/>
          <w:i/>
          <w:sz w:val="22"/>
          <w:szCs w:val="22"/>
        </w:rPr>
        <w:t xml:space="preserve"> из </w:t>
      </w:r>
      <w:r w:rsidRPr="00676F5C">
        <w:rPr>
          <w:b/>
          <w:i/>
          <w:sz w:val="22"/>
          <w:szCs w:val="22"/>
          <w:lang w:val="sr-Cyrl-CS"/>
        </w:rPr>
        <w:t xml:space="preserve">поглавља </w:t>
      </w:r>
      <w:r w:rsidRPr="00676F5C">
        <w:rPr>
          <w:b/>
          <w:i/>
          <w:sz w:val="22"/>
          <w:szCs w:val="22"/>
        </w:rPr>
        <w:t>VIII</w:t>
      </w:r>
      <w:r w:rsidRPr="00676F5C">
        <w:rPr>
          <w:b/>
          <w:i/>
          <w:sz w:val="22"/>
          <w:szCs w:val="22"/>
          <w:lang w:val="sr-Cyrl-CS"/>
        </w:rPr>
        <w:t>)</w:t>
      </w:r>
      <w:r w:rsidRPr="00676F5C">
        <w:rPr>
          <w:sz w:val="22"/>
          <w:szCs w:val="22"/>
        </w:rPr>
        <w:t>.</w:t>
      </w:r>
      <w:proofErr w:type="gramEnd"/>
    </w:p>
    <w:p w:rsidR="007D6380" w:rsidRPr="00676F5C" w:rsidRDefault="007D6380" w:rsidP="007D6380">
      <w:pPr>
        <w:pStyle w:val="ListParagraph"/>
        <w:jc w:val="both"/>
        <w:rPr>
          <w:sz w:val="22"/>
          <w:szCs w:val="22"/>
        </w:rPr>
      </w:pPr>
    </w:p>
    <w:p w:rsidR="007D6380" w:rsidRPr="00676F5C" w:rsidRDefault="007D6380" w:rsidP="007D6380">
      <w:pPr>
        <w:pStyle w:val="ListParagraph"/>
        <w:ind w:left="0"/>
        <w:jc w:val="both"/>
        <w:rPr>
          <w:b/>
          <w:bCs/>
          <w:iCs/>
          <w:sz w:val="22"/>
          <w:szCs w:val="22"/>
          <w:u w:val="single"/>
        </w:rPr>
      </w:pPr>
      <w:proofErr w:type="gramStart"/>
      <w:r w:rsidRPr="00676F5C">
        <w:rPr>
          <w:sz w:val="22"/>
          <w:szCs w:val="22"/>
        </w:rPr>
        <w:t>Изјава мора да буде потписана од стране овлашћеног лица понуђача и оверена печатом.</w:t>
      </w:r>
      <w:proofErr w:type="gramEnd"/>
      <w:r w:rsidRPr="00676F5C">
        <w:rPr>
          <w:sz w:val="22"/>
          <w:szCs w:val="22"/>
        </w:rPr>
        <w:t xml:space="preserve"> </w:t>
      </w:r>
      <w:proofErr w:type="gramStart"/>
      <w:r w:rsidRPr="00676F5C">
        <w:rPr>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7D6380" w:rsidRPr="00676F5C" w:rsidRDefault="007D6380" w:rsidP="007D6380">
      <w:pPr>
        <w:pStyle w:val="ListParagraph"/>
        <w:ind w:left="0"/>
        <w:jc w:val="both"/>
        <w:rPr>
          <w:b/>
          <w:bCs/>
          <w:iCs/>
          <w:sz w:val="22"/>
          <w:szCs w:val="22"/>
          <w:u w:val="single"/>
        </w:rPr>
      </w:pPr>
    </w:p>
    <w:p w:rsidR="007D6380" w:rsidRPr="00676F5C" w:rsidRDefault="007D6380" w:rsidP="007D6380">
      <w:pPr>
        <w:pStyle w:val="ListParagraph"/>
        <w:ind w:left="0"/>
        <w:jc w:val="both"/>
        <w:rPr>
          <w:b/>
          <w:bCs/>
          <w:iCs/>
          <w:sz w:val="22"/>
          <w:szCs w:val="22"/>
          <w:u w:val="single"/>
          <w:lang w:val="sr-Cyrl-CS"/>
        </w:rPr>
      </w:pPr>
      <w:r w:rsidRPr="00676F5C">
        <w:rPr>
          <w:b/>
          <w:bCs/>
          <w:iCs/>
          <w:sz w:val="22"/>
          <w:szCs w:val="22"/>
          <w:u w:val="single"/>
        </w:rPr>
        <w:t>Уколико понуду подноси група понуђача</w:t>
      </w:r>
      <w:r w:rsidRPr="00676F5C">
        <w:rPr>
          <w:bCs/>
          <w:iCs/>
          <w:sz w:val="22"/>
          <w:szCs w:val="22"/>
        </w:rPr>
        <w:t>, Изјава мора бити потписана од стране овлашћеног лица сваког понуђача из групе понуђача и оверена печатом</w:t>
      </w:r>
    </w:p>
    <w:p w:rsidR="007D6380" w:rsidRPr="00676F5C" w:rsidRDefault="007D6380" w:rsidP="007D6380">
      <w:pPr>
        <w:pStyle w:val="ListParagraph"/>
        <w:ind w:left="0"/>
        <w:jc w:val="both"/>
        <w:rPr>
          <w:b/>
          <w:bCs/>
          <w:iCs/>
          <w:sz w:val="22"/>
          <w:szCs w:val="22"/>
          <w:u w:val="single"/>
          <w:lang w:val="sr-Cyrl-CS"/>
        </w:rPr>
      </w:pPr>
    </w:p>
    <w:p w:rsidR="007D6380" w:rsidRPr="00676F5C" w:rsidRDefault="007D6380" w:rsidP="007D6380">
      <w:pPr>
        <w:pStyle w:val="ListParagraph"/>
        <w:ind w:left="0"/>
        <w:jc w:val="both"/>
        <w:rPr>
          <w:b/>
          <w:bCs/>
          <w:i/>
          <w:iCs/>
          <w:sz w:val="22"/>
          <w:szCs w:val="22"/>
        </w:rPr>
      </w:pPr>
      <w:proofErr w:type="gramStart"/>
      <w:r w:rsidRPr="00676F5C">
        <w:rPr>
          <w:b/>
          <w:bCs/>
          <w:iCs/>
          <w:sz w:val="22"/>
          <w:szCs w:val="22"/>
          <w:u w:val="single"/>
        </w:rPr>
        <w:t>Уколико понуђач подноси понуду са подизвођачем</w:t>
      </w:r>
      <w:r w:rsidRPr="00676F5C">
        <w:rPr>
          <w:bCs/>
          <w:iCs/>
          <w:sz w:val="22"/>
          <w:szCs w:val="22"/>
        </w:rPr>
        <w:t xml:space="preserve">, понуђач је дужан да достави Изјаву подизвођача </w:t>
      </w:r>
      <w:r w:rsidRPr="00676F5C">
        <w:rPr>
          <w:sz w:val="22"/>
          <w:szCs w:val="22"/>
          <w:lang w:val="sr-Cyrl-CS"/>
        </w:rPr>
        <w:t>(</w:t>
      </w:r>
      <w:r w:rsidRPr="00676F5C">
        <w:rPr>
          <w:i/>
          <w:sz w:val="22"/>
          <w:szCs w:val="22"/>
          <w:lang w:val="sr-Cyrl-CS"/>
        </w:rPr>
        <w:t>Образац изјав</w:t>
      </w:r>
      <w:r w:rsidRPr="00676F5C">
        <w:rPr>
          <w:i/>
          <w:sz w:val="22"/>
          <w:szCs w:val="22"/>
        </w:rPr>
        <w:t>е подизвођача, дат је у поглављу</w:t>
      </w:r>
      <w:r w:rsidRPr="00676F5C">
        <w:rPr>
          <w:i/>
          <w:sz w:val="22"/>
          <w:szCs w:val="22"/>
          <w:lang w:val="ru-RU"/>
        </w:rPr>
        <w:t xml:space="preserve"> </w:t>
      </w:r>
      <w:r w:rsidRPr="00676F5C">
        <w:rPr>
          <w:i/>
          <w:sz w:val="22"/>
          <w:szCs w:val="22"/>
        </w:rPr>
        <w:t>III</w:t>
      </w:r>
      <w:r w:rsidRPr="00676F5C">
        <w:rPr>
          <w:i/>
          <w:sz w:val="22"/>
          <w:szCs w:val="22"/>
          <w:lang w:val="ru-RU"/>
        </w:rPr>
        <w:t xml:space="preserve"> </w:t>
      </w:r>
      <w:r w:rsidRPr="00676F5C">
        <w:rPr>
          <w:i/>
          <w:sz w:val="22"/>
          <w:szCs w:val="22"/>
          <w:lang w:val="sr-Cyrl-CS"/>
        </w:rPr>
        <w:t>одељак 3</w:t>
      </w:r>
      <w:r w:rsidRPr="00676F5C">
        <w:rPr>
          <w:sz w:val="22"/>
          <w:szCs w:val="22"/>
          <w:lang w:val="sr-Cyrl-CS"/>
        </w:rPr>
        <w:t>),</w:t>
      </w:r>
      <w:r w:rsidRPr="00676F5C">
        <w:rPr>
          <w:bCs/>
          <w:iCs/>
          <w:sz w:val="22"/>
          <w:szCs w:val="22"/>
        </w:rPr>
        <w:t xml:space="preserve"> потписану од стране овлашћеног лица подизвођача и оверену печатом.</w:t>
      </w:r>
      <w:proofErr w:type="gramEnd"/>
    </w:p>
    <w:p w:rsidR="007D6380" w:rsidRPr="00676F5C" w:rsidRDefault="007D6380" w:rsidP="007D6380">
      <w:pPr>
        <w:jc w:val="both"/>
        <w:rPr>
          <w:b/>
          <w:bCs/>
          <w:i/>
          <w:iCs/>
          <w:sz w:val="22"/>
          <w:szCs w:val="22"/>
        </w:rPr>
      </w:pPr>
    </w:p>
    <w:p w:rsidR="007D6380" w:rsidRPr="00676F5C" w:rsidRDefault="007D6380" w:rsidP="007D6380">
      <w:pPr>
        <w:pStyle w:val="ListParagraph"/>
        <w:tabs>
          <w:tab w:val="left" w:pos="680"/>
        </w:tabs>
        <w:ind w:left="0"/>
        <w:jc w:val="both"/>
        <w:rPr>
          <w:rFonts w:eastAsia="TimesNewRomanPS-BoldMT"/>
          <w:bCs/>
          <w:sz w:val="22"/>
          <w:szCs w:val="22"/>
          <w:lang w:val="sr-Cyrl-CS"/>
        </w:rPr>
      </w:pPr>
      <w:r w:rsidRPr="00676F5C">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7D6380" w:rsidRDefault="007D6380" w:rsidP="007D6380">
      <w:pPr>
        <w:pStyle w:val="ListParagraph"/>
        <w:tabs>
          <w:tab w:val="left" w:pos="680"/>
        </w:tabs>
        <w:ind w:left="0"/>
        <w:jc w:val="both"/>
        <w:rPr>
          <w:bCs/>
          <w:lang w:val="sr-Cyrl-CS"/>
        </w:rPr>
      </w:pPr>
    </w:p>
    <w:p w:rsidR="007D6380" w:rsidRDefault="007D6380" w:rsidP="007D6380">
      <w:pPr>
        <w:pStyle w:val="ListParagraph"/>
        <w:tabs>
          <w:tab w:val="left" w:pos="680"/>
        </w:tabs>
        <w:ind w:left="0"/>
        <w:jc w:val="both"/>
        <w:rPr>
          <w:sz w:val="22"/>
          <w:szCs w:val="22"/>
          <w:lang w:val="sr-Cyrl-CS"/>
        </w:rPr>
      </w:pPr>
      <w:proofErr w:type="gramStart"/>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A24680">
        <w:rPr>
          <w:sz w:val="22"/>
          <w:szCs w:val="22"/>
        </w:rPr>
        <w:t xml:space="preserve"> </w:t>
      </w:r>
      <w:proofErr w:type="gramStart"/>
      <w:r w:rsidRPr="00A24680">
        <w:rPr>
          <w:sz w:val="22"/>
          <w:szCs w:val="22"/>
        </w:rPr>
        <w:t>Став 1.</w:t>
      </w:r>
      <w:proofErr w:type="gramEnd"/>
      <w:r w:rsidRPr="00A24680">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w:t>
      </w:r>
      <w:proofErr w:type="gramStart"/>
      <w:r w:rsidRPr="00A24680">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A24680">
        <w:rPr>
          <w:sz w:val="22"/>
          <w:szCs w:val="22"/>
        </w:rPr>
        <w:t xml:space="preserve"> </w:t>
      </w:r>
      <w:proofErr w:type="gramStart"/>
      <w:r w:rsidRPr="00A24680">
        <w:rPr>
          <w:sz w:val="22"/>
          <w:szCs w:val="22"/>
        </w:rPr>
        <w:t>став</w:t>
      </w:r>
      <w:proofErr w:type="gramEnd"/>
      <w:r w:rsidRPr="00A24680">
        <w:rPr>
          <w:sz w:val="22"/>
          <w:szCs w:val="22"/>
        </w:rPr>
        <w:t xml:space="preserve"> 1. </w:t>
      </w:r>
      <w:proofErr w:type="gramStart"/>
      <w:r w:rsidRPr="00A24680">
        <w:rPr>
          <w:sz w:val="22"/>
          <w:szCs w:val="22"/>
        </w:rPr>
        <w:t>Закона.</w:t>
      </w:r>
      <w:proofErr w:type="gramEnd"/>
    </w:p>
    <w:p w:rsidR="007D6380" w:rsidRPr="00A24680" w:rsidRDefault="007D6380" w:rsidP="007D6380">
      <w:pPr>
        <w:pStyle w:val="ListParagraph"/>
        <w:tabs>
          <w:tab w:val="left" w:pos="680"/>
        </w:tabs>
        <w:ind w:left="0"/>
        <w:jc w:val="both"/>
        <w:rPr>
          <w:bCs/>
          <w:sz w:val="22"/>
          <w:szCs w:val="22"/>
          <w:lang w:val="sr-Cyrl-CS"/>
        </w:rPr>
      </w:pPr>
    </w:p>
    <w:p w:rsidR="007D6380" w:rsidRPr="00527B04" w:rsidRDefault="007D6380" w:rsidP="007D6380">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7D6380" w:rsidRPr="00527B04" w:rsidRDefault="007D6380" w:rsidP="007D6380">
      <w:pPr>
        <w:pStyle w:val="ListParagraph"/>
        <w:tabs>
          <w:tab w:val="left" w:pos="680"/>
        </w:tabs>
        <w:ind w:left="0"/>
        <w:jc w:val="both"/>
        <w:rPr>
          <w:b/>
          <w:sz w:val="22"/>
          <w:szCs w:val="22"/>
          <w:lang w:val="sr-Cyrl-CS"/>
        </w:rPr>
      </w:pPr>
    </w:p>
    <w:p w:rsidR="007D6380" w:rsidRPr="00527B04" w:rsidRDefault="007D6380" w:rsidP="007D6380">
      <w:pPr>
        <w:pStyle w:val="ListParagraph"/>
        <w:tabs>
          <w:tab w:val="left" w:pos="680"/>
        </w:tabs>
        <w:jc w:val="both"/>
        <w:rPr>
          <w:bCs/>
          <w:sz w:val="22"/>
          <w:szCs w:val="22"/>
          <w:lang w:val="sr-Cyrl-CS"/>
        </w:rPr>
      </w:pPr>
    </w:p>
    <w:p w:rsidR="007D6380" w:rsidRPr="00527B04" w:rsidRDefault="007D6380" w:rsidP="007D6380">
      <w:pPr>
        <w:pStyle w:val="ListParagraph"/>
        <w:tabs>
          <w:tab w:val="left" w:pos="680"/>
        </w:tabs>
        <w:ind w:left="0"/>
        <w:jc w:val="both"/>
        <w:rPr>
          <w:sz w:val="22"/>
          <w:szCs w:val="22"/>
        </w:rPr>
      </w:pPr>
      <w:proofErr w:type="gramStart"/>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7D6380" w:rsidRPr="00527B04" w:rsidRDefault="007D6380" w:rsidP="007D6380">
      <w:pPr>
        <w:pStyle w:val="ListParagraph"/>
        <w:tabs>
          <w:tab w:val="left" w:pos="680"/>
        </w:tabs>
        <w:ind w:left="0"/>
        <w:jc w:val="both"/>
        <w:rPr>
          <w:sz w:val="22"/>
          <w:szCs w:val="22"/>
        </w:rPr>
      </w:pPr>
    </w:p>
    <w:p w:rsidR="007D6380" w:rsidRPr="00527B04" w:rsidRDefault="007D6380" w:rsidP="007D6380">
      <w:pPr>
        <w:pStyle w:val="ListParagraph"/>
        <w:tabs>
          <w:tab w:val="left" w:pos="680"/>
        </w:tabs>
        <w:ind w:left="0"/>
        <w:jc w:val="both"/>
        <w:rPr>
          <w:sz w:val="22"/>
          <w:szCs w:val="22"/>
        </w:rPr>
      </w:pPr>
      <w:proofErr w:type="gramStart"/>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7D6380" w:rsidRPr="00527B04" w:rsidRDefault="007D6380" w:rsidP="007D6380">
      <w:pPr>
        <w:pStyle w:val="ListParagraph"/>
        <w:tabs>
          <w:tab w:val="left" w:pos="680"/>
        </w:tabs>
        <w:ind w:left="0"/>
        <w:jc w:val="both"/>
        <w:rPr>
          <w:sz w:val="22"/>
          <w:szCs w:val="22"/>
        </w:rPr>
      </w:pPr>
    </w:p>
    <w:p w:rsidR="007D6380" w:rsidRPr="00527B04" w:rsidRDefault="007D6380" w:rsidP="007D6380">
      <w:pPr>
        <w:pStyle w:val="ListParagraph"/>
        <w:tabs>
          <w:tab w:val="left" w:pos="680"/>
        </w:tabs>
        <w:ind w:left="0"/>
        <w:jc w:val="both"/>
        <w:rPr>
          <w:sz w:val="22"/>
          <w:szCs w:val="22"/>
        </w:rPr>
      </w:pPr>
      <w:proofErr w:type="gramStart"/>
      <w:r w:rsidRPr="00527B04">
        <w:rPr>
          <w:sz w:val="22"/>
          <w:szCs w:val="22"/>
        </w:rPr>
        <w:lastRenderedPageBreak/>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7D6380" w:rsidRPr="00527B04" w:rsidRDefault="007D6380" w:rsidP="007D6380">
      <w:pPr>
        <w:pStyle w:val="ListParagraph"/>
        <w:tabs>
          <w:tab w:val="left" w:pos="680"/>
        </w:tabs>
        <w:ind w:left="0"/>
        <w:jc w:val="both"/>
        <w:rPr>
          <w:sz w:val="22"/>
          <w:szCs w:val="22"/>
        </w:rPr>
      </w:pPr>
    </w:p>
    <w:p w:rsidR="007D6380" w:rsidRPr="00527B04" w:rsidRDefault="007D6380" w:rsidP="007D6380">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7D6380" w:rsidRPr="00527B04" w:rsidRDefault="007D6380" w:rsidP="007D6380">
      <w:pPr>
        <w:pStyle w:val="ListParagraph"/>
        <w:tabs>
          <w:tab w:val="left" w:pos="680"/>
        </w:tabs>
        <w:ind w:left="0"/>
        <w:jc w:val="both"/>
        <w:rPr>
          <w:sz w:val="22"/>
          <w:szCs w:val="22"/>
        </w:rPr>
      </w:pPr>
    </w:p>
    <w:p w:rsidR="007D6380" w:rsidRPr="00527B04" w:rsidRDefault="007D6380" w:rsidP="007D6380">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D6380" w:rsidRPr="00527B04" w:rsidRDefault="007D6380" w:rsidP="007D6380">
      <w:pPr>
        <w:pStyle w:val="ListParagraph"/>
        <w:tabs>
          <w:tab w:val="left" w:pos="680"/>
        </w:tabs>
        <w:ind w:left="0"/>
        <w:jc w:val="both"/>
        <w:rPr>
          <w:sz w:val="22"/>
          <w:szCs w:val="22"/>
        </w:rPr>
      </w:pPr>
    </w:p>
    <w:p w:rsidR="007D6380" w:rsidRPr="00527B04" w:rsidRDefault="007D6380" w:rsidP="007D6380">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7D6380" w:rsidRPr="00527B04" w:rsidRDefault="007D6380" w:rsidP="007D6380">
      <w:pPr>
        <w:pStyle w:val="ListParagraph"/>
        <w:tabs>
          <w:tab w:val="left" w:pos="680"/>
        </w:tabs>
        <w:ind w:left="0"/>
        <w:jc w:val="both"/>
        <w:rPr>
          <w:rFonts w:eastAsia="TimesNewRomanPSMT"/>
          <w:bCs/>
          <w:sz w:val="22"/>
          <w:szCs w:val="22"/>
        </w:rPr>
      </w:pPr>
    </w:p>
    <w:p w:rsidR="007D6380" w:rsidRDefault="007D6380" w:rsidP="007D6380">
      <w:pPr>
        <w:pStyle w:val="ListParagraph"/>
        <w:tabs>
          <w:tab w:val="left" w:pos="680"/>
        </w:tabs>
        <w:ind w:left="0"/>
        <w:jc w:val="both"/>
        <w:rPr>
          <w:rFonts w:eastAsia="TimesNewRomanPSMT"/>
          <w:bCs/>
          <w:lang w:val="sr-Cyrl-CS"/>
        </w:rPr>
      </w:pPr>
      <w:proofErr w:type="gramStart"/>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roofErr w:type="gramEnd"/>
    </w:p>
    <w:p w:rsidR="007D6380" w:rsidRDefault="007D6380" w:rsidP="007D6380">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jc w:val="both"/>
        <w:rPr>
          <w:b/>
          <w:bCs/>
          <w:i/>
          <w:iCs/>
          <w:color w:val="FF0000"/>
          <w:lang w:val="sr-Cyrl-CS"/>
        </w:rPr>
      </w:pPr>
    </w:p>
    <w:p w:rsidR="00CD0103" w:rsidRDefault="00CD0103">
      <w:pPr>
        <w:jc w:val="both"/>
        <w:rPr>
          <w:b/>
          <w:bCs/>
          <w:i/>
          <w:iCs/>
          <w:color w:val="FF0000"/>
          <w:lang w:val="sr-Latn-CS"/>
        </w:rPr>
      </w:pPr>
    </w:p>
    <w:p w:rsidR="00527B04" w:rsidRDefault="00527B04">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Cyrl-CS"/>
        </w:rPr>
      </w:pPr>
    </w:p>
    <w:p w:rsidR="00910F63" w:rsidRPr="00910F63" w:rsidRDefault="00910F63">
      <w:pPr>
        <w:jc w:val="both"/>
        <w:rPr>
          <w:b/>
          <w:bCs/>
          <w:i/>
          <w:iCs/>
          <w:color w:val="FF0000"/>
          <w:lang w:val="sr-Cyrl-CS"/>
        </w:rPr>
      </w:pPr>
    </w:p>
    <w:p w:rsidR="00736E3B" w:rsidRDefault="00736E3B">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Pr="007D6380" w:rsidRDefault="007D6380">
      <w:pPr>
        <w:jc w:val="both"/>
        <w:rPr>
          <w:b/>
          <w:bCs/>
          <w:i/>
          <w:iCs/>
          <w:color w:val="FF0000"/>
          <w:lang w:val="sr-Cyrl-CS"/>
        </w:rPr>
      </w:pPr>
    </w:p>
    <w:p w:rsidR="00527B04" w:rsidRDefault="00527B04">
      <w:pPr>
        <w:jc w:val="both"/>
        <w:rPr>
          <w:b/>
          <w:bCs/>
          <w:i/>
          <w:iCs/>
          <w:color w:val="FF0000"/>
          <w:lang w:val="sr-Latn-CS"/>
        </w:rPr>
      </w:pPr>
    </w:p>
    <w:p w:rsidR="00527B04" w:rsidRDefault="00527B04">
      <w:pPr>
        <w:jc w:val="both"/>
        <w:rPr>
          <w:b/>
          <w:bCs/>
          <w:i/>
          <w:iCs/>
          <w:color w:val="FF0000"/>
          <w:lang w:val="sr-Latn-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proofErr w:type="gramStart"/>
      <w:r>
        <w:rPr>
          <w:b/>
          <w:bCs/>
          <w:iCs/>
        </w:rPr>
        <w:lastRenderedPageBreak/>
        <w:t xml:space="preserve">ОБРАЗАЦ </w:t>
      </w:r>
      <w:r w:rsidR="00B84B91">
        <w:rPr>
          <w:b/>
          <w:bCs/>
          <w:iCs/>
        </w:rPr>
        <w:t xml:space="preserve"> </w:t>
      </w:r>
      <w:r>
        <w:rPr>
          <w:b/>
          <w:bCs/>
          <w:iCs/>
        </w:rPr>
        <w:t>ИЗЈАВЕ</w:t>
      </w:r>
      <w:proofErr w:type="gramEnd"/>
      <w:r>
        <w:rPr>
          <w:b/>
          <w:bCs/>
          <w:iCs/>
        </w:rPr>
        <w:t xml:space="preserve">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Понуђач  _</w:t>
      </w:r>
      <w:proofErr w:type="gramEnd"/>
      <w:r w:rsidRPr="00527B04">
        <w:rPr>
          <w:sz w:val="22"/>
          <w:szCs w:val="22"/>
        </w:rPr>
        <w:t>____________________________________________ (</w:t>
      </w:r>
      <w:r w:rsidRPr="00527B04">
        <w:rPr>
          <w:i/>
          <w:sz w:val="22"/>
          <w:szCs w:val="22"/>
        </w:rPr>
        <w:t>навести назив понуђача</w:t>
      </w:r>
      <w:r w:rsidRPr="00527B04">
        <w:rPr>
          <w:sz w:val="22"/>
          <w:szCs w:val="22"/>
        </w:rPr>
        <w:t xml:space="preserve">) у поступку јавне набавке </w:t>
      </w:r>
      <w:r w:rsidR="00735828">
        <w:rPr>
          <w:sz w:val="22"/>
          <w:szCs w:val="22"/>
          <w:lang w:val="sr-Cyrl-CS"/>
        </w:rPr>
        <w:t>услуга</w:t>
      </w:r>
      <w:r w:rsidRPr="00527B04">
        <w:rPr>
          <w:sz w:val="22"/>
          <w:szCs w:val="22"/>
        </w:rPr>
        <w:t xml:space="preserve"> – </w:t>
      </w:r>
      <w:r w:rsidRPr="00527B04">
        <w:rPr>
          <w:sz w:val="22"/>
          <w:szCs w:val="22"/>
          <w:lang w:val="ru-RU"/>
        </w:rPr>
        <w:t xml:space="preserve">набавка </w:t>
      </w:r>
      <w:r w:rsidR="00735828">
        <w:rPr>
          <w:sz w:val="22"/>
          <w:szCs w:val="22"/>
          <w:lang w:val="ru-RU"/>
        </w:rPr>
        <w:t>припреме за штампу и штампања</w:t>
      </w:r>
      <w:r w:rsidRPr="00527B04">
        <w:rPr>
          <w:sz w:val="22"/>
          <w:szCs w:val="22"/>
          <w:lang w:val="sr-Latn-CS"/>
        </w:rPr>
        <w:t xml:space="preserve">, </w:t>
      </w:r>
      <w:r w:rsidRPr="00527B04">
        <w:rPr>
          <w:sz w:val="22"/>
          <w:szCs w:val="22"/>
        </w:rPr>
        <w:t xml:space="preserve"> ознаке и броја ЈН-</w:t>
      </w:r>
      <w:r w:rsidR="00CF0811">
        <w:rPr>
          <w:sz w:val="22"/>
          <w:szCs w:val="22"/>
        </w:rPr>
        <w:t>01-</w:t>
      </w:r>
      <w:r w:rsidR="007D6380">
        <w:rPr>
          <w:sz w:val="22"/>
          <w:szCs w:val="22"/>
          <w:lang w:val="sr-Cyrl-CS"/>
        </w:rPr>
        <w:t>4</w:t>
      </w:r>
      <w:r w:rsidR="00CF0811">
        <w:rPr>
          <w:sz w:val="22"/>
          <w:szCs w:val="22"/>
        </w:rPr>
        <w:t>/</w:t>
      </w:r>
      <w:r w:rsidR="00A23C17">
        <w:rPr>
          <w:sz w:val="22"/>
          <w:szCs w:val="22"/>
        </w:rPr>
        <w:t>8</w:t>
      </w:r>
      <w:r w:rsidR="00CF0811">
        <w:rPr>
          <w:sz w:val="22"/>
          <w:szCs w:val="22"/>
        </w:rPr>
        <w:t>-201</w:t>
      </w:r>
      <w:r w:rsidR="007D6380">
        <w:rPr>
          <w:sz w:val="22"/>
          <w:szCs w:val="22"/>
          <w:lang w:val="sr-Cyrl-CS"/>
        </w:rPr>
        <w:t>6</w:t>
      </w:r>
      <w:r w:rsidRPr="00527B04">
        <w:rPr>
          <w:sz w:val="22"/>
          <w:szCs w:val="22"/>
        </w:rPr>
        <w:t xml:space="preserve">, испуњава све услове из чл. 75. </w:t>
      </w:r>
      <w:proofErr w:type="gramStart"/>
      <w:r w:rsidRPr="00527B04">
        <w:rPr>
          <w:sz w:val="22"/>
          <w:szCs w:val="22"/>
        </w:rPr>
        <w:t>и</w:t>
      </w:r>
      <w:proofErr w:type="gramEnd"/>
      <w:r w:rsidRPr="00527B04">
        <w:rPr>
          <w:sz w:val="22"/>
          <w:szCs w:val="22"/>
        </w:rPr>
        <w:t xml:space="preserve">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eastAsia="en-US"/>
        </w:rPr>
        <w:t>техничким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Pr="00527B04" w:rsidRDefault="00CD0103">
      <w:pPr>
        <w:jc w:val="both"/>
        <w:rPr>
          <w:b/>
          <w:bCs/>
          <w:i/>
          <w:iCs/>
          <w:sz w:val="22"/>
          <w:szCs w:val="22"/>
        </w:rPr>
      </w:pPr>
    </w:p>
    <w:p w:rsidR="00CD0103" w:rsidRPr="00527B04" w:rsidRDefault="00CD0103">
      <w:pPr>
        <w:jc w:val="both"/>
        <w:rPr>
          <w:b/>
          <w:bCs/>
          <w:i/>
          <w:iCs/>
          <w:sz w:val="22"/>
          <w:szCs w:val="22"/>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t xml:space="preserve">         </w:t>
      </w:r>
      <w:r>
        <w:rPr>
          <w:b/>
        </w:rPr>
        <w:t>ИЗЈАВА ПОДИЗВОЂАЧА</w:t>
      </w:r>
    </w:p>
    <w:p w:rsidR="00CD0103" w:rsidRDefault="00CD0103">
      <w:pPr>
        <w:jc w:val="center"/>
        <w:rPr>
          <w:b/>
        </w:rPr>
      </w:pPr>
      <w:proofErr w:type="gramStart"/>
      <w:r>
        <w:rPr>
          <w:b/>
        </w:rPr>
        <w:t>О ИСПУЊАВАЊУ УСЛОВА ИЗ ЧЛ.</w:t>
      </w:r>
      <w:proofErr w:type="gramEnd"/>
      <w:r>
        <w:rPr>
          <w:b/>
        </w:rPr>
        <w:t xml:space="preserve">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w:t>
      </w:r>
      <w:r w:rsidR="00735828">
        <w:rPr>
          <w:sz w:val="22"/>
          <w:szCs w:val="22"/>
          <w:lang w:val="sr-Cyrl-CS"/>
        </w:rPr>
        <w:t>услуга</w:t>
      </w:r>
      <w:r w:rsidRPr="00527B04">
        <w:rPr>
          <w:sz w:val="22"/>
          <w:szCs w:val="22"/>
        </w:rPr>
        <w:t xml:space="preserve"> – </w:t>
      </w:r>
      <w:r w:rsidR="00735828">
        <w:rPr>
          <w:sz w:val="22"/>
          <w:szCs w:val="22"/>
          <w:lang w:val="ru-RU"/>
        </w:rPr>
        <w:t>припрема за штампу</w:t>
      </w:r>
      <w:r w:rsidR="001B6688">
        <w:rPr>
          <w:sz w:val="22"/>
          <w:szCs w:val="22"/>
          <w:lang w:val="ru-RU"/>
        </w:rPr>
        <w:t xml:space="preserve"> и штампања</w:t>
      </w:r>
      <w:r w:rsidR="00CF0811">
        <w:rPr>
          <w:sz w:val="22"/>
          <w:szCs w:val="22"/>
          <w:lang w:val="ru-RU"/>
        </w:rPr>
        <w:t>,</w:t>
      </w:r>
      <w:r w:rsidRPr="00527B04">
        <w:rPr>
          <w:sz w:val="22"/>
          <w:szCs w:val="22"/>
          <w:lang w:val="ru-RU"/>
        </w:rPr>
        <w:t xml:space="preserve"> </w:t>
      </w:r>
      <w:r w:rsidRPr="00527B04">
        <w:rPr>
          <w:sz w:val="22"/>
          <w:szCs w:val="22"/>
        </w:rPr>
        <w:t>ознаке и броја ЈН-</w:t>
      </w:r>
      <w:r w:rsidR="00CF0811">
        <w:rPr>
          <w:sz w:val="22"/>
          <w:szCs w:val="22"/>
        </w:rPr>
        <w:t>01-</w:t>
      </w:r>
      <w:r w:rsidR="007D6380">
        <w:rPr>
          <w:sz w:val="22"/>
          <w:szCs w:val="22"/>
          <w:lang w:val="sr-Cyrl-CS"/>
        </w:rPr>
        <w:t>4</w:t>
      </w:r>
      <w:r w:rsidR="00CF0811">
        <w:rPr>
          <w:sz w:val="22"/>
          <w:szCs w:val="22"/>
        </w:rPr>
        <w:t>/</w:t>
      </w:r>
      <w:r w:rsidR="00A23C17">
        <w:rPr>
          <w:sz w:val="22"/>
          <w:szCs w:val="22"/>
        </w:rPr>
        <w:t>8</w:t>
      </w:r>
      <w:r w:rsidR="00CF0811">
        <w:rPr>
          <w:sz w:val="22"/>
          <w:szCs w:val="22"/>
        </w:rPr>
        <w:t>-201</w:t>
      </w:r>
      <w:r w:rsidR="007D6380">
        <w:rPr>
          <w:sz w:val="22"/>
          <w:szCs w:val="22"/>
          <w:lang w:val="sr-Cyrl-CS"/>
        </w:rPr>
        <w:t>6</w:t>
      </w:r>
      <w:r w:rsidRPr="00527B04">
        <w:rPr>
          <w:sz w:val="22"/>
          <w:szCs w:val="22"/>
        </w:rPr>
        <w:t>, испуњава све услове из чл.</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7D6380" w:rsidRDefault="00CD0103" w:rsidP="007D6380">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Default="00CD0103">
      <w:pPr>
        <w:pStyle w:val="ListParagraph"/>
        <w:pageBreakBefore/>
        <w:tabs>
          <w:tab w:val="left" w:pos="142"/>
          <w:tab w:val="left" w:pos="284"/>
          <w:tab w:val="left" w:pos="426"/>
        </w:tabs>
        <w:ind w:left="284"/>
        <w:rPr>
          <w:bCs/>
          <w:iCs/>
        </w:rPr>
      </w:pPr>
      <w:r>
        <w:rPr>
          <w:b/>
          <w:bCs/>
          <w:iCs/>
          <w:lang w:val="sr-Latn-CS"/>
        </w:rPr>
        <w:lastRenderedPageBreak/>
        <w:t>I</w:t>
      </w:r>
      <w:r>
        <w:rPr>
          <w:b/>
          <w:bCs/>
          <w:iCs/>
        </w:rPr>
        <w:t>V  УПУТСТВО</w:t>
      </w:r>
      <w:r w:rsidR="00B84B91">
        <w:rPr>
          <w:b/>
          <w:bCs/>
          <w:iCs/>
        </w:rPr>
        <w:t xml:space="preserve"> </w:t>
      </w:r>
      <w:r>
        <w:rPr>
          <w:b/>
          <w:bCs/>
          <w:iCs/>
        </w:rPr>
        <w:t xml:space="preserve"> ПОНУЂАЧИМА</w:t>
      </w:r>
      <w:r w:rsidR="00B84B91">
        <w:rPr>
          <w:b/>
          <w:bCs/>
          <w:iCs/>
        </w:rPr>
        <w:t xml:space="preserve"> </w:t>
      </w:r>
      <w:r>
        <w:rPr>
          <w:b/>
          <w:bCs/>
          <w:iCs/>
        </w:rPr>
        <w:t xml:space="preserve"> КАКО ДА САЧИНЕ ПОНУДУ</w:t>
      </w:r>
    </w:p>
    <w:p w:rsidR="00CD0103" w:rsidRDefault="00CD0103">
      <w:pPr>
        <w:pStyle w:val="ListParagraph"/>
        <w:tabs>
          <w:tab w:val="left" w:pos="142"/>
          <w:tab w:val="left" w:pos="284"/>
          <w:tab w:val="left" w:pos="426"/>
        </w:tabs>
        <w:ind w:left="284"/>
        <w:rPr>
          <w:bCs/>
          <w:iCs/>
        </w:rPr>
      </w:pPr>
    </w:p>
    <w:p w:rsidR="00CD0103" w:rsidRDefault="00CD0103">
      <w:pPr>
        <w:pStyle w:val="ListParagraph"/>
        <w:tabs>
          <w:tab w:val="left" w:pos="142"/>
          <w:tab w:val="left" w:pos="284"/>
          <w:tab w:val="left" w:pos="426"/>
        </w:tabs>
        <w:ind w:left="284"/>
        <w:rPr>
          <w:bCs/>
          <w:iCs/>
        </w:rPr>
      </w:pPr>
    </w:p>
    <w:p w:rsidR="00CD0103" w:rsidRDefault="00CD0103">
      <w:pPr>
        <w:jc w:val="both"/>
        <w:rPr>
          <w:sz w:val="22"/>
          <w:szCs w:val="22"/>
          <w:lang w:val="sr-Latn-CS"/>
        </w:rPr>
      </w:pPr>
      <w:r>
        <w:rPr>
          <w:b/>
          <w:bCs/>
          <w:iCs/>
        </w:rPr>
        <w:t>1. ПОДАЦИ О ЈЕЗИКУ НА КОЈЕМ ПОНУДА МОРА ДА БУДЕ САСТАВЉЕНА</w:t>
      </w:r>
    </w:p>
    <w:p w:rsidR="00CD0103" w:rsidRDefault="00CD0103">
      <w:pPr>
        <w:pStyle w:val="CM7"/>
        <w:spacing w:line="240" w:lineRule="auto"/>
        <w:jc w:val="both"/>
        <w:rPr>
          <w:sz w:val="22"/>
          <w:szCs w:val="22"/>
          <w:lang w:val="sr-Latn-CS" w:eastAsia="en-US"/>
        </w:rPr>
      </w:pPr>
      <w:r>
        <w:rPr>
          <w:rFonts w:ascii="Times New Roman" w:hAnsi="Times New Roman" w:cs="Times New Roman"/>
          <w:sz w:val="22"/>
          <w:szCs w:val="22"/>
          <w:lang w:val="sr-Latn-CS"/>
        </w:rPr>
        <w:t>Понуђач подноси понуду на српском језику.</w:t>
      </w:r>
    </w:p>
    <w:p w:rsidR="00CD0103" w:rsidRPr="007D6380" w:rsidRDefault="007D6380">
      <w:pPr>
        <w:pStyle w:val="WW-Default"/>
        <w:rPr>
          <w:sz w:val="22"/>
          <w:szCs w:val="22"/>
          <w:lang w:val="sr-Cyrl-CS" w:eastAsia="en-US"/>
        </w:rPr>
      </w:pPr>
      <w:proofErr w:type="gramStart"/>
      <w:r w:rsidRPr="00070A80">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070A80">
        <w:rPr>
          <w:sz w:val="22"/>
          <w:szCs w:val="22"/>
        </w:rPr>
        <w:t xml:space="preserve"> </w:t>
      </w:r>
      <w:proofErr w:type="gramStart"/>
      <w:r w:rsidRPr="00070A80">
        <w:rPr>
          <w:sz w:val="22"/>
          <w:szCs w:val="22"/>
        </w:rPr>
        <w:t>У случају спора релевантна је верзија конкурсне документације, односно понуде, на српском језику</w:t>
      </w:r>
      <w:r>
        <w:rPr>
          <w:sz w:val="22"/>
          <w:szCs w:val="22"/>
          <w:lang w:val="sr-Cyrl-CS"/>
        </w:rPr>
        <w:t>.</w:t>
      </w:r>
      <w:proofErr w:type="gramEnd"/>
    </w:p>
    <w:p w:rsidR="00CD0103" w:rsidRDefault="00CD0103">
      <w:pPr>
        <w:pStyle w:val="NoSpacing"/>
        <w:jc w:val="both"/>
        <w:rPr>
          <w:rFonts w:ascii="Times New Roman" w:eastAsia="TimesNewRomanPSMT" w:hAnsi="Times New Roman" w:cs="Times New Roman"/>
          <w:lang w:val="ru-RU"/>
        </w:rPr>
      </w:pPr>
      <w:r>
        <w:rPr>
          <w:rFonts w:ascii="Times New Roman" w:hAnsi="Times New Roman" w:cs="Times New Roman"/>
          <w:b/>
        </w:rPr>
        <w:t>2. НАЧИН НА КОЈИ ПОНУДА МОРА ДА БУДЕ САЧИЊЕНА</w:t>
      </w:r>
    </w:p>
    <w:p w:rsidR="00CD0103" w:rsidRDefault="00CD0103">
      <w:pPr>
        <w:pStyle w:val="NoSpacing"/>
        <w:jc w:val="both"/>
        <w:rPr>
          <w:rFonts w:ascii="Times New Roman" w:eastAsia="TimesNewRomanPSMT" w:hAnsi="Times New Roman" w:cs="Times New Roman"/>
          <w:bCs/>
        </w:rPr>
      </w:pPr>
      <w:r>
        <w:rPr>
          <w:rFonts w:ascii="Times New Roman" w:eastAsia="TimesNewRomanPSMT" w:hAnsi="Times New Roman" w:cs="Times New Roman"/>
          <w:lang w:val="ru-RU"/>
        </w:rPr>
        <w:t>Понуђач понуду подноси непосредно</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личном доставом у писарницу</w:t>
      </w:r>
      <w:r w:rsidR="00CF0811">
        <w:rPr>
          <w:rFonts w:ascii="Times New Roman" w:eastAsia="TimesNewRomanPSMT" w:hAnsi="Times New Roman" w:cs="Times New Roman"/>
          <w:lang w:val="ru-RU"/>
        </w:rPr>
        <w:t xml:space="preserve"> Факултета ветеринарске медицине</w:t>
      </w:r>
      <w:r>
        <w:rPr>
          <w:rFonts w:ascii="Times New Roman" w:eastAsia="TimesNewRomanPSMT" w:hAnsi="Times New Roman" w:cs="Times New Roman"/>
          <w:lang w:val="ru-RU"/>
        </w:rPr>
        <w:t xml:space="preserve">, </w:t>
      </w:r>
      <w:r w:rsidR="00CF0811">
        <w:rPr>
          <w:rFonts w:ascii="Times New Roman" w:eastAsia="TimesNewRomanPSMT" w:hAnsi="Times New Roman" w:cs="Times New Roman"/>
          <w:lang w:val="ru-RU"/>
        </w:rPr>
        <w:t>Булевар ослобођења 18, Београд,</w:t>
      </w:r>
      <w:r>
        <w:rPr>
          <w:rFonts w:ascii="Times New Roman" w:eastAsia="TimesNewRomanPSMT" w:hAnsi="Times New Roman" w:cs="Times New Roman"/>
          <w:lang w:val="ru-RU"/>
        </w:rPr>
        <w:t xml:space="preserve"> или путем поште на адресу:</w:t>
      </w:r>
      <w:r w:rsidR="00CF0811">
        <w:rPr>
          <w:rFonts w:ascii="Times New Roman" w:eastAsia="TimesNewRomanPSMT" w:hAnsi="Times New Roman" w:cs="Times New Roman"/>
          <w:lang w:val="ru-RU"/>
        </w:rPr>
        <w:t xml:space="preserve"> Факултет ветеринарске медицине</w:t>
      </w:r>
      <w:r>
        <w:rPr>
          <w:rFonts w:ascii="Times New Roman" w:eastAsia="TimesNewRomanPSMT" w:hAnsi="Times New Roman" w:cs="Times New Roman"/>
          <w:lang w:val="ru-RU"/>
        </w:rPr>
        <w:t xml:space="preserve">, </w:t>
      </w:r>
      <w:r w:rsidR="00CF0811">
        <w:rPr>
          <w:rFonts w:ascii="Times New Roman" w:eastAsia="TimesNewRomanPSMT" w:hAnsi="Times New Roman" w:cs="Times New Roman"/>
          <w:lang w:val="ru-RU"/>
        </w:rPr>
        <w:t>Булевар ослобођења</w:t>
      </w:r>
      <w:r>
        <w:rPr>
          <w:rFonts w:ascii="Times New Roman" w:eastAsia="TimesNewRomanPSMT" w:hAnsi="Times New Roman" w:cs="Times New Roman"/>
          <w:lang w:val="ru-RU"/>
        </w:rPr>
        <w:t xml:space="preserve"> број 1</w:t>
      </w:r>
      <w:r w:rsidR="00CF0811">
        <w:rPr>
          <w:rFonts w:ascii="Times New Roman" w:eastAsia="TimesNewRomanPSMT" w:hAnsi="Times New Roman" w:cs="Times New Roman"/>
          <w:lang w:val="ru-RU"/>
        </w:rPr>
        <w:t>8</w:t>
      </w:r>
      <w:r>
        <w:rPr>
          <w:rFonts w:ascii="Times New Roman" w:eastAsia="TimesNewRomanPSMT" w:hAnsi="Times New Roman" w:cs="Times New Roman"/>
          <w:lang w:val="ru-RU"/>
        </w:rPr>
        <w:t>, 11000 Београд</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у затвореној коверти</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Default="00CD0103">
      <w:pPr>
        <w:pStyle w:val="NoSpacing"/>
        <w:jc w:val="both"/>
        <w:rPr>
          <w:rFonts w:ascii="Times New Roman" w:eastAsia="TimesNewRomanPSMT" w:hAnsi="Times New Roman" w:cs="Times New Roman"/>
          <w:bCs/>
        </w:rPr>
      </w:pPr>
      <w:proofErr w:type="gramStart"/>
      <w:r>
        <w:rPr>
          <w:rFonts w:ascii="Times New Roman" w:eastAsia="TimesNewRomanPSMT" w:hAnsi="Times New Roman" w:cs="Times New Roman"/>
          <w:bCs/>
        </w:rPr>
        <w:t>На полеђини коверте навести назив</w:t>
      </w:r>
      <w:r>
        <w:rPr>
          <w:rFonts w:ascii="Times New Roman" w:eastAsia="TimesNewRomanPSMT" w:hAnsi="Times New Roman" w:cs="Times New Roman"/>
          <w:bCs/>
          <w:lang w:val="sr-Cyrl-CS"/>
        </w:rPr>
        <w:t xml:space="preserve"> и адресу</w:t>
      </w:r>
      <w:r>
        <w:rPr>
          <w:rFonts w:ascii="Times New Roman" w:eastAsia="TimesNewRomanPSMT" w:hAnsi="Times New Roman" w:cs="Times New Roman"/>
          <w:bCs/>
        </w:rPr>
        <w:t xml:space="preserve"> понуђача.</w:t>
      </w:r>
      <w:proofErr w:type="gramEnd"/>
      <w:r>
        <w:rPr>
          <w:rFonts w:ascii="Times New Roman" w:eastAsia="TimesNewRomanPSMT" w:hAnsi="Times New Roman" w:cs="Times New Roman"/>
          <w:bCs/>
        </w:rPr>
        <w:t xml:space="preserve"> </w:t>
      </w:r>
    </w:p>
    <w:p w:rsidR="00CD0103" w:rsidRDefault="00CD0103">
      <w:pPr>
        <w:pStyle w:val="NoSpacing"/>
        <w:jc w:val="both"/>
        <w:rPr>
          <w:rFonts w:ascii="Times New Roman" w:eastAsia="TimesNewRomanPSMT" w:hAnsi="Times New Roman" w:cs="Times New Roman"/>
          <w:bCs/>
        </w:rPr>
      </w:pPr>
      <w:proofErr w:type="gramStart"/>
      <w:r>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Default="00CD0103">
      <w:pPr>
        <w:pStyle w:val="NoSpacing"/>
        <w:jc w:val="both"/>
        <w:rPr>
          <w:rFonts w:ascii="Times New Roman" w:eastAsia="TimesNewRomanPSMT" w:hAnsi="Times New Roman" w:cs="Times New Roman"/>
          <w:bCs/>
        </w:rPr>
      </w:pPr>
      <w:r>
        <w:rPr>
          <w:rFonts w:ascii="Times New Roman" w:eastAsia="TimesNewRomanPSMT" w:hAnsi="Times New Roman" w:cs="Times New Roman"/>
          <w:bCs/>
        </w:rPr>
        <w:t xml:space="preserve">Понуду доставити на адресу: </w:t>
      </w:r>
      <w:r w:rsidR="005F363A">
        <w:rPr>
          <w:rFonts w:ascii="Times New Roman" w:eastAsia="TimesNewRomanPSMT" w:hAnsi="Times New Roman" w:cs="Times New Roman"/>
          <w:bCs/>
        </w:rPr>
        <w:t>Факултет ветеринарске медицине,</w:t>
      </w:r>
      <w:r>
        <w:rPr>
          <w:rFonts w:ascii="Times New Roman" w:eastAsia="TimesNewRomanPSMT" w:hAnsi="Times New Roman" w:cs="Times New Roman"/>
          <w:bCs/>
        </w:rPr>
        <w:t xml:space="preserve"> </w:t>
      </w:r>
      <w:r w:rsidR="005F363A">
        <w:rPr>
          <w:rFonts w:ascii="Times New Roman" w:eastAsia="TimesNewRomanPSMT" w:hAnsi="Times New Roman" w:cs="Times New Roman"/>
          <w:bCs/>
        </w:rPr>
        <w:t xml:space="preserve">Булевар ослобођења </w:t>
      </w:r>
      <w:r>
        <w:rPr>
          <w:rFonts w:ascii="Times New Roman" w:eastAsia="TimesNewRomanPSMT" w:hAnsi="Times New Roman" w:cs="Times New Roman"/>
          <w:bCs/>
        </w:rPr>
        <w:t>1</w:t>
      </w:r>
      <w:r w:rsidR="005F363A">
        <w:rPr>
          <w:rFonts w:ascii="Times New Roman" w:eastAsia="TimesNewRomanPSMT" w:hAnsi="Times New Roman" w:cs="Times New Roman"/>
          <w:bCs/>
        </w:rPr>
        <w:t>8</w:t>
      </w:r>
      <w:r>
        <w:rPr>
          <w:rFonts w:ascii="Times New Roman" w:eastAsia="TimesNewRomanPSMT" w:hAnsi="Times New Roman" w:cs="Times New Roman"/>
          <w:bCs/>
        </w:rPr>
        <w:t xml:space="preserve">, 11000 Београд, са назнаком: </w:t>
      </w:r>
      <w:r>
        <w:rPr>
          <w:rFonts w:ascii="Times New Roman" w:hAnsi="Times New Roman" w:cs="Times New Roman"/>
          <w:lang w:val="sr-Cyrl-CS"/>
        </w:rPr>
        <w:t>„</w:t>
      </w:r>
      <w:r w:rsidR="00CA1274" w:rsidRPr="00CA1274">
        <w:rPr>
          <w:rFonts w:ascii="Times New Roman" w:hAnsi="Times New Roman" w:cs="Times New Roman"/>
          <w:b/>
          <w:lang w:val="sr-Cyrl-CS"/>
        </w:rPr>
        <w:t>НЕ ОТВАРАТИ</w:t>
      </w:r>
      <w:r w:rsidR="00CA1274">
        <w:rPr>
          <w:rFonts w:ascii="Times New Roman" w:hAnsi="Times New Roman" w:cs="Times New Roman"/>
          <w:lang w:val="sr-Cyrl-CS"/>
        </w:rPr>
        <w:t>-</w:t>
      </w:r>
      <w:r w:rsidR="00DD7D8C">
        <w:rPr>
          <w:rFonts w:ascii="Times New Roman" w:hAnsi="Times New Roman" w:cs="Times New Roman"/>
          <w:b/>
          <w:lang w:val="sr-Cyrl-CS"/>
        </w:rPr>
        <w:t>П</w:t>
      </w:r>
      <w:r>
        <w:rPr>
          <w:rFonts w:ascii="Times New Roman" w:hAnsi="Times New Roman" w:cs="Times New Roman"/>
          <w:b/>
          <w:lang w:val="sr-Cyrl-CS"/>
        </w:rPr>
        <w:t xml:space="preserve">онуда за јавну набавку </w:t>
      </w:r>
      <w:r w:rsidR="001B6688">
        <w:rPr>
          <w:rFonts w:ascii="Times New Roman" w:hAnsi="Times New Roman" w:cs="Times New Roman"/>
          <w:b/>
          <w:lang w:val="sr-Cyrl-CS"/>
        </w:rPr>
        <w:t>припреме за</w:t>
      </w:r>
      <w:r w:rsidR="00A83CC6">
        <w:rPr>
          <w:rFonts w:ascii="Times New Roman" w:hAnsi="Times New Roman" w:cs="Times New Roman"/>
          <w:b/>
          <w:lang w:val="sr-Cyrl-CS"/>
        </w:rPr>
        <w:t xml:space="preserve"> </w:t>
      </w:r>
      <w:r w:rsidR="001B6688">
        <w:rPr>
          <w:rFonts w:ascii="Times New Roman" w:hAnsi="Times New Roman" w:cs="Times New Roman"/>
          <w:b/>
          <w:lang w:val="sr-Cyrl-CS"/>
        </w:rPr>
        <w:t>штампу и штампања</w:t>
      </w:r>
      <w:r w:rsidR="00CF0811">
        <w:rPr>
          <w:rFonts w:ascii="Times New Roman" w:hAnsi="Times New Roman" w:cs="Times New Roman"/>
          <w:b/>
          <w:lang w:val="sr-Cyrl-CS"/>
        </w:rPr>
        <w:t xml:space="preserve">, </w:t>
      </w:r>
      <w:r>
        <w:rPr>
          <w:rFonts w:ascii="Times New Roman" w:hAnsi="Times New Roman" w:cs="Times New Roman"/>
          <w:b/>
          <w:lang w:val="sr-Cyrl-CS"/>
        </w:rPr>
        <w:t xml:space="preserve">ознаке и броја </w:t>
      </w:r>
      <w:r w:rsidRPr="00DB51B6">
        <w:rPr>
          <w:rFonts w:ascii="Times New Roman" w:hAnsi="Times New Roman" w:cs="Times New Roman"/>
          <w:b/>
          <w:lang w:val="sr-Cyrl-CS"/>
        </w:rPr>
        <w:t>ЈН-</w:t>
      </w:r>
      <w:r w:rsidR="00CF0811" w:rsidRPr="00DB51B6">
        <w:rPr>
          <w:rFonts w:ascii="Times New Roman" w:hAnsi="Times New Roman" w:cs="Times New Roman"/>
          <w:b/>
          <w:lang w:val="sr-Cyrl-CS"/>
        </w:rPr>
        <w:t>01-</w:t>
      </w:r>
      <w:r w:rsidR="007D6380">
        <w:rPr>
          <w:rFonts w:ascii="Times New Roman" w:hAnsi="Times New Roman" w:cs="Times New Roman"/>
          <w:b/>
          <w:lang w:val="sr-Cyrl-CS"/>
        </w:rPr>
        <w:t>4</w:t>
      </w:r>
      <w:r w:rsidR="00CF0811" w:rsidRPr="00DB51B6">
        <w:rPr>
          <w:rFonts w:ascii="Times New Roman" w:hAnsi="Times New Roman" w:cs="Times New Roman"/>
          <w:b/>
          <w:lang w:val="sr-Cyrl-CS"/>
        </w:rPr>
        <w:t>/</w:t>
      </w:r>
      <w:r w:rsidR="00A23C17">
        <w:rPr>
          <w:rFonts w:ascii="Times New Roman" w:hAnsi="Times New Roman" w:cs="Times New Roman"/>
          <w:b/>
        </w:rPr>
        <w:t>8</w:t>
      </w:r>
      <w:r w:rsidR="00CF0811" w:rsidRPr="00DB51B6">
        <w:rPr>
          <w:rFonts w:ascii="Times New Roman" w:hAnsi="Times New Roman" w:cs="Times New Roman"/>
          <w:b/>
          <w:lang w:val="sr-Cyrl-CS"/>
        </w:rPr>
        <w:t>-201</w:t>
      </w:r>
      <w:r w:rsidR="007D6380">
        <w:rPr>
          <w:rFonts w:ascii="Times New Roman" w:hAnsi="Times New Roman" w:cs="Times New Roman"/>
          <w:b/>
          <w:lang w:val="sr-Cyrl-CS"/>
        </w:rPr>
        <w:t>6</w:t>
      </w:r>
      <w:r>
        <w:rPr>
          <w:rFonts w:ascii="Times New Roman" w:hAnsi="Times New Roman" w:cs="Times New Roman"/>
          <w:lang w:val="sr-Cyrl-CS"/>
        </w:rPr>
        <w:t>“</w:t>
      </w:r>
      <w:r>
        <w:rPr>
          <w:rFonts w:ascii="Times New Roman" w:eastAsia="TimesNewRomanPSMT" w:hAnsi="Times New Roman" w:cs="Times New Roman"/>
          <w:bCs/>
        </w:rPr>
        <w:t xml:space="preserve">. </w:t>
      </w:r>
    </w:p>
    <w:p w:rsidR="00A81C34" w:rsidRPr="007D6380" w:rsidRDefault="00CD0103" w:rsidP="007D6380">
      <w:pPr>
        <w:pStyle w:val="CM7"/>
        <w:suppressAutoHyphens w:val="0"/>
        <w:autoSpaceDN w:val="0"/>
        <w:adjustRightInd w:val="0"/>
        <w:spacing w:line="240" w:lineRule="auto"/>
        <w:rPr>
          <w:rFonts w:ascii="Times New Roman" w:hAnsi="Times New Roman"/>
          <w:sz w:val="22"/>
          <w:szCs w:val="22"/>
          <w:lang w:val="sr-Cyrl-CS"/>
        </w:rPr>
      </w:pPr>
      <w:proofErr w:type="gramStart"/>
      <w:r w:rsidRPr="00DD7D8C">
        <w:rPr>
          <w:rFonts w:ascii="Times New Roman" w:eastAsia="TimesNewRomanPSMT" w:hAnsi="Times New Roman" w:cs="Times New Roman"/>
          <w:bCs/>
          <w:sz w:val="22"/>
          <w:szCs w:val="22"/>
        </w:rPr>
        <w:t xml:space="preserve">Понуда се сматра </w:t>
      </w:r>
      <w:r w:rsidRPr="00DD7D8C">
        <w:rPr>
          <w:rFonts w:ascii="Times New Roman" w:eastAsia="TimesNewRomanPSMT" w:hAnsi="Times New Roman" w:cs="Times New Roman"/>
          <w:b/>
          <w:bCs/>
          <w:i/>
          <w:sz w:val="22"/>
          <w:szCs w:val="22"/>
        </w:rPr>
        <w:t>благовременом</w:t>
      </w:r>
      <w:r w:rsidRPr="00DD7D8C">
        <w:rPr>
          <w:rFonts w:ascii="Times New Roman" w:eastAsia="TimesNewRomanPSMT" w:hAnsi="Times New Roman" w:cs="Times New Roman"/>
          <w:bCs/>
          <w:sz w:val="22"/>
          <w:szCs w:val="22"/>
        </w:rPr>
        <w:t xml:space="preserve"> уколико је примљена од стране </w:t>
      </w:r>
      <w:r w:rsidRPr="00034E5E">
        <w:rPr>
          <w:rFonts w:ascii="Times New Roman" w:eastAsia="TimesNewRomanPSMT" w:hAnsi="Times New Roman" w:cs="Times New Roman"/>
          <w:bCs/>
          <w:sz w:val="22"/>
          <w:szCs w:val="22"/>
        </w:rPr>
        <w:t xml:space="preserve">наручиоца </w:t>
      </w:r>
      <w:r w:rsidR="00FF1A2E" w:rsidRPr="00034E5E">
        <w:rPr>
          <w:rFonts w:ascii="Times New Roman" w:hAnsi="Times New Roman" w:cs="Times New Roman"/>
          <w:sz w:val="22"/>
          <w:szCs w:val="22"/>
          <w:lang w:val="sr-Cyrl-CS"/>
        </w:rPr>
        <w:t>до</w:t>
      </w:r>
      <w:r w:rsidR="002F00EB">
        <w:rPr>
          <w:rFonts w:ascii="Times New Roman" w:hAnsi="Times New Roman" w:cs="Times New Roman"/>
          <w:sz w:val="22"/>
          <w:szCs w:val="22"/>
        </w:rPr>
        <w:t xml:space="preserve"> </w:t>
      </w:r>
      <w:r w:rsidR="00A022AC">
        <w:rPr>
          <w:rFonts w:ascii="Times New Roman" w:hAnsi="Times New Roman" w:cs="Times New Roman"/>
          <w:sz w:val="22"/>
          <w:szCs w:val="22"/>
        </w:rPr>
        <w:t>28</w:t>
      </w:r>
      <w:r w:rsidR="00FF1A2E" w:rsidRPr="00644995">
        <w:rPr>
          <w:rFonts w:ascii="Times New Roman" w:hAnsi="Times New Roman" w:cs="Times New Roman"/>
          <w:sz w:val="22"/>
          <w:szCs w:val="22"/>
          <w:lang w:val="sr-Cyrl-CS"/>
        </w:rPr>
        <w:t>.0</w:t>
      </w:r>
      <w:r w:rsidR="00644995">
        <w:rPr>
          <w:rFonts w:ascii="Times New Roman" w:hAnsi="Times New Roman" w:cs="Times New Roman"/>
          <w:sz w:val="22"/>
          <w:szCs w:val="22"/>
          <w:lang w:val="sr-Cyrl-CS"/>
        </w:rPr>
        <w:t>3</w:t>
      </w:r>
      <w:r w:rsidR="00FF1A2E" w:rsidRPr="00644995">
        <w:rPr>
          <w:rFonts w:ascii="Times New Roman" w:hAnsi="Times New Roman" w:cs="Times New Roman"/>
          <w:sz w:val="22"/>
          <w:szCs w:val="22"/>
          <w:lang w:val="sr-Cyrl-CS"/>
        </w:rPr>
        <w:t>.201</w:t>
      </w:r>
      <w:r w:rsidR="007D6380" w:rsidRPr="00644995">
        <w:rPr>
          <w:rFonts w:ascii="Times New Roman" w:hAnsi="Times New Roman" w:cs="Times New Roman"/>
          <w:sz w:val="22"/>
          <w:szCs w:val="22"/>
          <w:lang w:val="sr-Cyrl-CS"/>
        </w:rPr>
        <w:t>6</w:t>
      </w:r>
      <w:r w:rsidR="00FF1A2E" w:rsidRPr="00644995">
        <w:rPr>
          <w:rFonts w:ascii="Times New Roman" w:hAnsi="Times New Roman" w:cs="Times New Roman"/>
          <w:sz w:val="22"/>
          <w:szCs w:val="22"/>
          <w:lang w:val="sr-Cyrl-CS"/>
        </w:rPr>
        <w:t>.</w:t>
      </w:r>
      <w:proofErr w:type="gramEnd"/>
      <w:r w:rsidRPr="00034E5E">
        <w:rPr>
          <w:rFonts w:ascii="Times New Roman" w:hAnsi="Times New Roman" w:cs="Times New Roman"/>
          <w:sz w:val="22"/>
          <w:szCs w:val="22"/>
          <w:lang w:val="sr-Cyrl-CS"/>
        </w:rPr>
        <w:t xml:space="preserve"> године до </w:t>
      </w:r>
      <w:r w:rsidR="00FF1A2E" w:rsidRPr="00034E5E">
        <w:rPr>
          <w:rFonts w:ascii="Times New Roman" w:hAnsi="Times New Roman" w:cs="Times New Roman"/>
          <w:sz w:val="22"/>
          <w:szCs w:val="22"/>
          <w:lang w:val="sr-Cyrl-CS"/>
        </w:rPr>
        <w:t>09</w:t>
      </w:r>
      <w:r w:rsidRPr="00034E5E">
        <w:rPr>
          <w:rFonts w:ascii="Times New Roman" w:hAnsi="Times New Roman" w:cs="Times New Roman"/>
          <w:sz w:val="22"/>
          <w:szCs w:val="22"/>
        </w:rPr>
        <w:t>.</w:t>
      </w:r>
      <w:r w:rsidR="00FF1A2E" w:rsidRPr="00034E5E">
        <w:rPr>
          <w:rFonts w:ascii="Times New Roman" w:hAnsi="Times New Roman" w:cs="Times New Roman"/>
          <w:sz w:val="22"/>
          <w:szCs w:val="22"/>
          <w:lang w:val="sr-Cyrl-CS"/>
        </w:rPr>
        <w:t>3</w:t>
      </w:r>
      <w:r w:rsidR="00DD7D8C" w:rsidRPr="00034E5E">
        <w:rPr>
          <w:rFonts w:ascii="Times New Roman" w:hAnsi="Times New Roman" w:cs="Times New Roman"/>
          <w:sz w:val="22"/>
          <w:szCs w:val="22"/>
          <w:lang w:val="sr-Cyrl-CS"/>
        </w:rPr>
        <w:t>0 часова</w:t>
      </w:r>
      <w:r w:rsidR="00DD7D8C" w:rsidRPr="00DD7D8C">
        <w:rPr>
          <w:rFonts w:ascii="Times New Roman" w:hAnsi="Times New Roman" w:cs="Times New Roman"/>
          <w:sz w:val="22"/>
          <w:szCs w:val="22"/>
        </w:rPr>
        <w:t xml:space="preserve">.Отварање понуда ће се обавити јавно пред комисијом, дана </w:t>
      </w:r>
      <w:r w:rsidR="00DD7D8C" w:rsidRPr="00DD7D8C">
        <w:rPr>
          <w:rFonts w:ascii="Times New Roman" w:hAnsi="Times New Roman" w:cs="Times New Roman"/>
          <w:sz w:val="22"/>
          <w:szCs w:val="22"/>
          <w:lang w:val="sr-Cyrl-CS"/>
        </w:rPr>
        <w:t>и у време назначеном у позиву за подношење понуда</w:t>
      </w:r>
      <w:r w:rsidR="00DD7D8C" w:rsidRPr="00DD7D8C">
        <w:rPr>
          <w:rFonts w:ascii="Times New Roman" w:hAnsi="Times New Roman" w:cs="Times New Roman"/>
          <w:sz w:val="22"/>
          <w:szCs w:val="22"/>
        </w:rPr>
        <w:t>, у просторијама Факултета ветеринарске медицине, Булевар ослобођења 18, Београд</w:t>
      </w:r>
      <w:r w:rsidR="00DD7D8C">
        <w:rPr>
          <w:rFonts w:ascii="Times New Roman" w:hAnsi="Times New Roman"/>
          <w:sz w:val="22"/>
          <w:szCs w:val="22"/>
        </w:rPr>
        <w:t>.</w:t>
      </w:r>
    </w:p>
    <w:p w:rsidR="00CD0103" w:rsidRDefault="00CD0103">
      <w:pPr>
        <w:pStyle w:val="NoSpacing"/>
        <w:jc w:val="both"/>
        <w:rPr>
          <w:rFonts w:ascii="Times New Roman" w:hAnsi="Times New Roman" w:cs="Times New Roman"/>
        </w:rPr>
      </w:pPr>
      <w:proofErr w:type="gramStart"/>
      <w:r>
        <w:rPr>
          <w:rFonts w:ascii="Times New Roman" w:hAnsi="Times New Roman" w:cs="Times New Roman"/>
        </w:rPr>
        <w:t>Наручилац ће, по пријему одређене понуде, на коверти</w:t>
      </w:r>
      <w:r>
        <w:rPr>
          <w:rFonts w:ascii="Times New Roman" w:hAnsi="Times New Roman" w:cs="Times New Roman"/>
          <w:lang w:val="sr-Cyrl-CS"/>
        </w:rPr>
        <w:t xml:space="preserve"> </w:t>
      </w:r>
      <w:r>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Pr>
          <w:rFonts w:ascii="Times New Roman" w:hAnsi="Times New Roman" w:cs="Times New Roman"/>
        </w:rPr>
        <w:t xml:space="preserve"> </w:t>
      </w:r>
      <w:proofErr w:type="gramStart"/>
      <w:r>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Pr>
          <w:rFonts w:ascii="Times New Roman" w:hAnsi="Times New Roman" w:cs="Times New Roman"/>
        </w:rPr>
        <w:t xml:space="preserve"> </w:t>
      </w:r>
      <w:proofErr w:type="gramStart"/>
      <w:r>
        <w:rPr>
          <w:rFonts w:ascii="Times New Roman" w:hAnsi="Times New Roman" w:cs="Times New Roman"/>
        </w:rPr>
        <w:t>У потврди о пријему наручилац ће навести датум и сат пријема понуде.</w:t>
      </w:r>
      <w:proofErr w:type="gramEnd"/>
      <w:r>
        <w:rPr>
          <w:rFonts w:ascii="Times New Roman" w:hAnsi="Times New Roman" w:cs="Times New Roman"/>
        </w:rPr>
        <w:t xml:space="preserve"> </w:t>
      </w:r>
    </w:p>
    <w:p w:rsidR="00CD0103" w:rsidRDefault="00CD0103">
      <w:pPr>
        <w:pStyle w:val="NoSpacing"/>
        <w:jc w:val="both"/>
        <w:rPr>
          <w:rFonts w:ascii="Times New Roman" w:hAnsi="Times New Roman" w:cs="Times New Roman"/>
          <w:lang w:val="sr-Latn-CS" w:eastAsia="sr-Latn-CS"/>
        </w:rPr>
      </w:pPr>
      <w:proofErr w:type="gramStart"/>
      <w:r>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D0103" w:rsidRDefault="00CD0103">
      <w:pPr>
        <w:pStyle w:val="NoSpacing"/>
        <w:jc w:val="both"/>
        <w:rPr>
          <w:lang w:val="sr-Cyrl-CS" w:eastAsia="sr-Latn-CS"/>
        </w:rPr>
      </w:pPr>
      <w:r>
        <w:rPr>
          <w:rFonts w:ascii="Times New Roman" w:hAnsi="Times New Roman" w:cs="Times New Roman"/>
          <w:lang w:val="sr-Latn-CS" w:eastAsia="sr-Latn-CS"/>
        </w:rPr>
        <w:t>Понуда мора да садржи:</w:t>
      </w:r>
    </w:p>
    <w:p w:rsidR="00CD0103" w:rsidRDefault="00CD0103">
      <w:pPr>
        <w:numPr>
          <w:ilvl w:val="0"/>
          <w:numId w:val="7"/>
        </w:numPr>
        <w:suppressAutoHyphens w:val="0"/>
        <w:autoSpaceDE w:val="0"/>
        <w:spacing w:before="120" w:line="240" w:lineRule="auto"/>
        <w:ind w:left="714" w:hanging="357"/>
        <w:jc w:val="both"/>
        <w:rPr>
          <w:rFonts w:eastAsia="TimesNewRomanPSMT"/>
          <w:bCs/>
        </w:rPr>
      </w:pPr>
      <w:r>
        <w:rPr>
          <w:lang w:val="sr-Cyrl-CS" w:eastAsia="sr-Latn-CS"/>
        </w:rPr>
        <w:t>Доказе</w:t>
      </w:r>
      <w:r>
        <w:rPr>
          <w:lang w:val="sr-Latn-CS" w:eastAsia="sr-Latn-CS"/>
        </w:rPr>
        <w:t xml:space="preserve"> </w:t>
      </w:r>
      <w:r>
        <w:rPr>
          <w:rFonts w:eastAsia="TimesNewRomanPSMT"/>
          <w:bCs/>
        </w:rPr>
        <w:t xml:space="preserve">о испуњености услова који су наведени у </w:t>
      </w:r>
      <w:r>
        <w:rPr>
          <w:rFonts w:eastAsia="TimesNewRomanPSMT"/>
          <w:bCs/>
          <w:lang w:val="sr-Cyrl-CS"/>
        </w:rPr>
        <w:t>поглављу</w:t>
      </w:r>
      <w:r>
        <w:rPr>
          <w:rFonts w:eastAsia="TimesNewRomanPSMT"/>
          <w:bCs/>
        </w:rPr>
        <w:t xml:space="preserve"> </w:t>
      </w:r>
      <w:r>
        <w:rPr>
          <w:b/>
          <w:iCs/>
        </w:rPr>
        <w:t>III</w:t>
      </w:r>
      <w:r>
        <w:rPr>
          <w:rFonts w:eastAsia="TimesNewRomanPSMT"/>
          <w:bCs/>
          <w:lang w:val="ru-RU"/>
        </w:rPr>
        <w:t xml:space="preserve"> </w:t>
      </w:r>
      <w:r>
        <w:rPr>
          <w:rFonts w:eastAsia="TimesNewRomanPSMT"/>
          <w:bCs/>
        </w:rPr>
        <w:t>конкурсне</w:t>
      </w:r>
      <w:r>
        <w:rPr>
          <w:rFonts w:eastAsia="TimesNewRomanPSMT"/>
          <w:bCs/>
          <w:lang w:val="sr-Cyrl-CS"/>
        </w:rPr>
        <w:t xml:space="preserve"> </w:t>
      </w:r>
      <w:r>
        <w:rPr>
          <w:rFonts w:eastAsia="TimesNewRomanPSMT"/>
          <w:bCs/>
        </w:rPr>
        <w:t>документације,  у складу са Упутством како се доказује испуњеност услова (</w:t>
      </w:r>
      <w:r>
        <w:rPr>
          <w:lang w:val="sr-Latn-CS" w:eastAsia="sr-Latn-CS"/>
        </w:rPr>
        <w:t>Оверен и потписан Образац изјаве о испуњавању услова из чл. 75 и 76. Закона</w:t>
      </w:r>
      <w:r>
        <w:rPr>
          <w:lang w:eastAsia="sr-Latn-CS"/>
        </w:rPr>
        <w:t xml:space="preserve">, </w:t>
      </w:r>
      <w:r>
        <w:rPr>
          <w:rFonts w:eastAsia="TimesNewRomanPSMT"/>
          <w:bCs/>
        </w:rPr>
        <w:t xml:space="preserve">из поглаваља </w:t>
      </w:r>
      <w:r>
        <w:rPr>
          <w:b/>
          <w:iCs/>
        </w:rPr>
        <w:t>III</w:t>
      </w:r>
      <w:r>
        <w:rPr>
          <w:rFonts w:eastAsia="TimesNewRomanPSMT"/>
          <w:bCs/>
        </w:rPr>
        <w:t xml:space="preserve"> одељак 3);</w:t>
      </w:r>
    </w:p>
    <w:p w:rsidR="00CD0103" w:rsidRDefault="00CD0103">
      <w:pPr>
        <w:numPr>
          <w:ilvl w:val="0"/>
          <w:numId w:val="7"/>
        </w:numPr>
        <w:suppressAutoHyphens w:val="0"/>
        <w:autoSpaceDE w:val="0"/>
        <w:spacing w:before="120" w:line="240" w:lineRule="auto"/>
        <w:ind w:left="714" w:hanging="357"/>
        <w:jc w:val="both"/>
        <w:rPr>
          <w:lang w:val="sr-Latn-CS" w:eastAsia="sr-Latn-CS"/>
        </w:rPr>
      </w:pPr>
      <w:r>
        <w:rPr>
          <w:rFonts w:eastAsia="TimesNewRomanPSMT"/>
          <w:bCs/>
        </w:rPr>
        <w:t xml:space="preserve">Оверене и потписане Техничке карактеристике (спецификације) предмета јавне набавке </w:t>
      </w:r>
    </w:p>
    <w:p w:rsidR="00CD0103" w:rsidRPr="00527B04" w:rsidRDefault="00CD0103">
      <w:pPr>
        <w:numPr>
          <w:ilvl w:val="0"/>
          <w:numId w:val="7"/>
        </w:numPr>
        <w:suppressAutoHyphens w:val="0"/>
        <w:autoSpaceDE w:val="0"/>
        <w:spacing w:before="120" w:line="240" w:lineRule="auto"/>
        <w:ind w:left="714" w:hanging="357"/>
        <w:rPr>
          <w:lang w:val="sr-Latn-CS" w:eastAsia="sr-Latn-CS"/>
        </w:rPr>
      </w:pPr>
      <w:r>
        <w:rPr>
          <w:lang w:val="sr-Latn-CS" w:eastAsia="sr-Latn-CS"/>
        </w:rPr>
        <w:t>Оверен и потписан Образац понуде</w:t>
      </w:r>
      <w:r>
        <w:rPr>
          <w:lang w:eastAsia="sr-Latn-CS"/>
        </w:rPr>
        <w:t>;</w:t>
      </w:r>
    </w:p>
    <w:p w:rsidR="00527B04" w:rsidRPr="00527B04" w:rsidRDefault="00527B04" w:rsidP="00527B04">
      <w:pPr>
        <w:numPr>
          <w:ilvl w:val="0"/>
          <w:numId w:val="7"/>
        </w:numPr>
        <w:suppressAutoHyphens w:val="0"/>
        <w:autoSpaceDE w:val="0"/>
        <w:spacing w:before="120" w:line="240" w:lineRule="auto"/>
        <w:rPr>
          <w:lang w:eastAsia="sr-Latn-CS"/>
        </w:rPr>
      </w:pPr>
      <w:r w:rsidRPr="00527B04">
        <w:rPr>
          <w:lang w:eastAsia="sr-Latn-CS"/>
        </w:rPr>
        <w:t xml:space="preserve">Оверен и потписан </w:t>
      </w:r>
      <w:r w:rsidR="00B34DF4">
        <w:rPr>
          <w:lang w:eastAsia="sr-Latn-CS"/>
        </w:rPr>
        <w:t>О</w:t>
      </w:r>
      <w:r w:rsidRPr="00527B04">
        <w:rPr>
          <w:lang w:eastAsia="sr-Latn-CS"/>
        </w:rPr>
        <w:t>бразац структуре цена</w:t>
      </w:r>
    </w:p>
    <w:p w:rsidR="00CD0103" w:rsidRDefault="00CD0103">
      <w:pPr>
        <w:numPr>
          <w:ilvl w:val="0"/>
          <w:numId w:val="7"/>
        </w:numPr>
        <w:suppressAutoHyphens w:val="0"/>
        <w:autoSpaceDE w:val="0"/>
        <w:spacing w:before="120" w:line="240" w:lineRule="auto"/>
        <w:ind w:left="714" w:hanging="357"/>
        <w:rPr>
          <w:lang w:val="sr-Latn-CS" w:eastAsia="sr-Latn-CS"/>
        </w:rPr>
      </w:pPr>
      <w:r>
        <w:rPr>
          <w:lang w:val="sr-Latn-CS" w:eastAsia="sr-Latn-CS"/>
        </w:rPr>
        <w:t>Оверен и потписан Образац изјаве о независној понуди</w:t>
      </w:r>
      <w:r>
        <w:rPr>
          <w:lang w:eastAsia="sr-Latn-CS"/>
        </w:rPr>
        <w:t>;</w:t>
      </w:r>
    </w:p>
    <w:p w:rsidR="00CD0103" w:rsidRDefault="00CD0103">
      <w:pPr>
        <w:numPr>
          <w:ilvl w:val="0"/>
          <w:numId w:val="7"/>
        </w:numPr>
        <w:suppressAutoHyphens w:val="0"/>
        <w:autoSpaceDE w:val="0"/>
        <w:spacing w:before="120" w:line="240" w:lineRule="auto"/>
        <w:ind w:left="714" w:hanging="357"/>
        <w:rPr>
          <w:lang w:val="sr-Latn-CS" w:eastAsia="sr-Latn-CS"/>
        </w:rPr>
      </w:pPr>
      <w:r>
        <w:rPr>
          <w:lang w:val="sr-Latn-CS" w:eastAsia="sr-Latn-CS"/>
        </w:rPr>
        <w:t>Оверен и потписан Образац изјаве о поштовању обавеза из чл. 75. ст. 2. Закона</w:t>
      </w:r>
      <w:r>
        <w:rPr>
          <w:lang w:eastAsia="sr-Latn-CS"/>
        </w:rPr>
        <w:t>;</w:t>
      </w:r>
    </w:p>
    <w:p w:rsidR="00CD0103" w:rsidRDefault="00CD0103">
      <w:pPr>
        <w:numPr>
          <w:ilvl w:val="0"/>
          <w:numId w:val="7"/>
        </w:numPr>
        <w:suppressAutoHyphens w:val="0"/>
        <w:autoSpaceDE w:val="0"/>
        <w:spacing w:before="120" w:line="240" w:lineRule="auto"/>
        <w:ind w:left="714" w:hanging="357"/>
        <w:rPr>
          <w:iCs/>
        </w:rPr>
      </w:pPr>
      <w:r>
        <w:rPr>
          <w:lang w:val="sr-Latn-CS" w:eastAsia="sr-Latn-CS"/>
        </w:rPr>
        <w:t>Оверен и потписан</w:t>
      </w:r>
      <w:r>
        <w:rPr>
          <w:lang w:eastAsia="sr-Latn-CS"/>
        </w:rPr>
        <w:t xml:space="preserve"> модел уговора</w:t>
      </w:r>
      <w:r>
        <w:rPr>
          <w:lang w:val="sr-Cyrl-CS"/>
        </w:rPr>
        <w:t>;</w:t>
      </w:r>
    </w:p>
    <w:p w:rsidR="00CD0103" w:rsidRDefault="00CD0103">
      <w:pPr>
        <w:pStyle w:val="NoSpacing"/>
        <w:jc w:val="both"/>
        <w:rPr>
          <w:rFonts w:ascii="Times New Roman" w:hAnsi="Times New Roman" w:cs="Times New Roman"/>
          <w:iCs/>
        </w:rPr>
      </w:pPr>
    </w:p>
    <w:p w:rsidR="00CD0103" w:rsidRDefault="00CD0103">
      <w:pPr>
        <w:pStyle w:val="NoSpacing"/>
        <w:jc w:val="both"/>
        <w:rPr>
          <w:rFonts w:ascii="Times New Roman" w:hAnsi="Times New Roman" w:cs="Times New Roman"/>
        </w:rPr>
      </w:pPr>
      <w:r>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Pr>
          <w:rFonts w:ascii="Times New Roman" w:hAnsi="Times New Roman" w:cs="Times New Roman"/>
          <w:iCs/>
          <w:lang w:val="sr-Cyrl-CS"/>
        </w:rPr>
        <w:t>и</w:t>
      </w:r>
      <w:r>
        <w:rPr>
          <w:rFonts w:ascii="Times New Roman" w:hAnsi="Times New Roman" w:cs="Times New Roman"/>
          <w:iCs/>
        </w:rPr>
        <w:t>јалном и кривичном одговорношћу, који морају бити потписани и оверени печатом од стране сва</w:t>
      </w:r>
      <w:r>
        <w:rPr>
          <w:rFonts w:ascii="Times New Roman" w:hAnsi="Times New Roman" w:cs="Times New Roman"/>
          <w:iCs/>
          <w:lang w:val="sr-Cyrl-CS"/>
        </w:rPr>
        <w:t>к</w:t>
      </w:r>
      <w:r>
        <w:rPr>
          <w:rFonts w:ascii="Times New Roman" w:hAnsi="Times New Roman" w:cs="Times New Roman"/>
          <w:iCs/>
        </w:rPr>
        <w:t xml:space="preserve">ог понуђача из групе понуђача. </w:t>
      </w:r>
      <w:proofErr w:type="gramStart"/>
      <w:r>
        <w:rPr>
          <w:rFonts w:ascii="Times New Roman" w:hAnsi="Times New Roman" w:cs="Times New Roman"/>
          <w:bCs/>
          <w:iCs/>
        </w:rPr>
        <w:t>У случају да се понуђачи определе да</w:t>
      </w:r>
      <w:r>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Pr>
          <w:rFonts w:ascii="Times New Roman" w:hAnsi="Times New Roman" w:cs="Times New Roman"/>
          <w:bCs/>
          <w:iCs/>
        </w:rPr>
        <w:t xml:space="preserve"> наведено треба дефинисати </w:t>
      </w:r>
      <w:r>
        <w:rPr>
          <w:rFonts w:ascii="Times New Roman" w:hAnsi="Times New Roman" w:cs="Times New Roman"/>
        </w:rPr>
        <w:t xml:space="preserve">споразумом којим се </w:t>
      </w:r>
      <w:r>
        <w:rPr>
          <w:rFonts w:ascii="Times New Roman" w:hAnsi="Times New Roman" w:cs="Times New Roman"/>
        </w:rPr>
        <w:lastRenderedPageBreak/>
        <w:t>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Pr>
          <w:rFonts w:ascii="Times New Roman" w:hAnsi="Times New Roman" w:cs="Times New Roman"/>
        </w:rPr>
        <w:t xml:space="preserve"> 81. Закона. </w:t>
      </w:r>
    </w:p>
    <w:p w:rsidR="00CD0103" w:rsidRDefault="00CD0103">
      <w:pPr>
        <w:pStyle w:val="NoSpacing"/>
        <w:jc w:val="both"/>
        <w:rPr>
          <w:rFonts w:ascii="Times New Roman" w:hAnsi="Times New Roman" w:cs="Times New Roman"/>
          <w:b/>
          <w:i/>
        </w:rPr>
      </w:pPr>
      <w:proofErr w:type="gramStart"/>
      <w:r>
        <w:rPr>
          <w:rFonts w:ascii="Times New Roman" w:hAnsi="Times New Roman" w:cs="Times New Roman"/>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Pr>
          <w:rFonts w:ascii="Times New Roman" w:hAnsi="Times New Roman" w:cs="Times New Roman"/>
        </w:rPr>
        <w:t xml:space="preserve"> </w:t>
      </w:r>
      <w:proofErr w:type="gramStart"/>
      <w:r>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w:t>
      </w:r>
      <w:proofErr w:type="gramEnd"/>
      <w:r>
        <w:rPr>
          <w:rFonts w:ascii="Times New Roman" w:hAnsi="Times New Roman" w:cs="Times New Roman"/>
        </w:rPr>
        <w:t xml:space="preserve"> </w:t>
      </w:r>
      <w:proofErr w:type="gramStart"/>
      <w:r>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p>
    <w:p w:rsidR="00CD0103" w:rsidRDefault="00CD0103">
      <w:pPr>
        <w:pStyle w:val="NoSpacing"/>
        <w:jc w:val="both"/>
        <w:rPr>
          <w:rFonts w:ascii="Times New Roman" w:hAnsi="Times New Roman" w:cs="Times New Roman"/>
          <w:b/>
          <w:i/>
        </w:rPr>
      </w:pPr>
      <w:proofErr w:type="gramStart"/>
      <w:r>
        <w:rPr>
          <w:rFonts w:ascii="Times New Roman" w:hAnsi="Times New Roman" w:cs="Times New Roman"/>
          <w:b/>
          <w:i/>
        </w:rPr>
        <w:t>Одговарајућа понуда</w:t>
      </w:r>
      <w:r>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Pr>
          <w:rFonts w:ascii="Times New Roman" w:hAnsi="Times New Roman" w:cs="Times New Roman"/>
        </w:rPr>
        <w:t xml:space="preserve"> </w:t>
      </w:r>
    </w:p>
    <w:p w:rsidR="00CD0103" w:rsidRDefault="00CD0103">
      <w:pPr>
        <w:pStyle w:val="NoSpacing"/>
        <w:jc w:val="both"/>
        <w:rPr>
          <w:rFonts w:ascii="Times New Roman" w:hAnsi="Times New Roman" w:cs="Times New Roman"/>
          <w:lang w:val="sr-Latn-CS"/>
        </w:rPr>
      </w:pPr>
      <w:proofErr w:type="gramStart"/>
      <w:r>
        <w:rPr>
          <w:rFonts w:ascii="Times New Roman" w:hAnsi="Times New Roman" w:cs="Times New Roman"/>
          <w:b/>
          <w:i/>
        </w:rPr>
        <w:t>Прихватљива понуда</w:t>
      </w:r>
      <w:r>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CD0103" w:rsidRDefault="00CD0103">
      <w:pPr>
        <w:pStyle w:val="NoSpacing"/>
        <w:jc w:val="both"/>
        <w:rPr>
          <w:rFonts w:ascii="Times New Roman" w:hAnsi="Times New Roman" w:cs="Times New Roman"/>
          <w:lang w:val="sr-Latn-CS"/>
        </w:rPr>
      </w:pPr>
    </w:p>
    <w:p w:rsidR="00CD0103" w:rsidRDefault="00CD0103">
      <w:pPr>
        <w:rPr>
          <w:sz w:val="22"/>
          <w:szCs w:val="22"/>
          <w:lang w:val="sr-Cyrl-CS"/>
        </w:rPr>
      </w:pPr>
      <w:r>
        <w:rPr>
          <w:b/>
          <w:lang w:val="sr-Cyrl-CS"/>
        </w:rPr>
        <w:t xml:space="preserve">3. ПАРТИЈЕ </w:t>
      </w:r>
    </w:p>
    <w:p w:rsidR="00CD0103" w:rsidRDefault="00CD0103">
      <w:pPr>
        <w:pStyle w:val="CM7"/>
        <w:spacing w:line="240" w:lineRule="auto"/>
        <w:jc w:val="both"/>
        <w:rPr>
          <w:iCs/>
          <w:lang w:val="sr-Cyrl-CS"/>
        </w:rPr>
      </w:pPr>
      <w:r>
        <w:rPr>
          <w:rFonts w:ascii="Times New Roman" w:hAnsi="Times New Roman" w:cs="Times New Roman"/>
          <w:sz w:val="22"/>
          <w:szCs w:val="22"/>
          <w:lang w:val="sr-Cyrl-CS"/>
        </w:rPr>
        <w:t xml:space="preserve">Предмет јавне набавке није обликован по партијама. </w:t>
      </w:r>
    </w:p>
    <w:p w:rsidR="00CD0103" w:rsidRDefault="00CD0103">
      <w:pPr>
        <w:jc w:val="both"/>
        <w:rPr>
          <w:iCs/>
          <w:lang w:val="sr-Cyrl-CS"/>
        </w:rPr>
      </w:pPr>
    </w:p>
    <w:p w:rsidR="00CD0103" w:rsidRDefault="00CD0103">
      <w:pPr>
        <w:pStyle w:val="NoSpacing"/>
        <w:rPr>
          <w:rFonts w:ascii="Times New Roman" w:hAnsi="Times New Roman" w:cs="Times New Roman"/>
          <w:lang w:val="sr-Cyrl-CS"/>
        </w:rPr>
      </w:pPr>
      <w:r>
        <w:rPr>
          <w:rFonts w:ascii="Times New Roman" w:hAnsi="Times New Roman" w:cs="Times New Roman"/>
          <w:b/>
        </w:rPr>
        <w:t>4. ПОНУДА СА ВАРИЈАНТАМА</w:t>
      </w:r>
    </w:p>
    <w:p w:rsidR="00CD0103" w:rsidRDefault="00CD0103">
      <w:pPr>
        <w:pStyle w:val="NoSpacing"/>
        <w:rPr>
          <w:lang w:val="sr-Cyrl-CS" w:eastAsia="en-US"/>
        </w:rPr>
      </w:pPr>
      <w:r>
        <w:rPr>
          <w:rFonts w:ascii="Times New Roman" w:hAnsi="Times New Roman" w:cs="Times New Roman"/>
          <w:lang w:val="sr-Cyrl-CS"/>
        </w:rPr>
        <w:t>Подношење понуде са варијантама није дозвољено.</w:t>
      </w:r>
    </w:p>
    <w:p w:rsidR="00CD0103" w:rsidRDefault="00CD0103">
      <w:pPr>
        <w:pStyle w:val="WW-Default"/>
        <w:rPr>
          <w:sz w:val="22"/>
          <w:szCs w:val="22"/>
          <w:lang w:val="sr-Cyrl-CS" w:eastAsia="en-US"/>
        </w:rPr>
      </w:pPr>
    </w:p>
    <w:p w:rsidR="00CD0103" w:rsidRDefault="00CD0103">
      <w:pPr>
        <w:jc w:val="both"/>
      </w:pPr>
      <w:r>
        <w:rPr>
          <w:b/>
          <w:bCs/>
          <w:iCs/>
        </w:rPr>
        <w:t xml:space="preserve">5. </w:t>
      </w:r>
      <w:r>
        <w:rPr>
          <w:b/>
          <w:iCs/>
        </w:rPr>
        <w:t>НАЧИН ИЗМЕНЕ, ДОПУНЕ И ОПОЗИВА ПОНУДЕ</w:t>
      </w:r>
    </w:p>
    <w:p w:rsidR="00CD0103" w:rsidRDefault="00CD0103">
      <w:pPr>
        <w:pStyle w:val="NoSpacing"/>
        <w:jc w:val="both"/>
        <w:rPr>
          <w:rFonts w:ascii="Times New Roman" w:hAnsi="Times New Roman" w:cs="Times New Roman"/>
        </w:rPr>
      </w:pPr>
      <w:proofErr w:type="gramStart"/>
      <w:r>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D0103" w:rsidRDefault="00CD0103">
      <w:pPr>
        <w:pStyle w:val="NoSpacing"/>
        <w:jc w:val="both"/>
        <w:rPr>
          <w:rFonts w:ascii="Times New Roman" w:eastAsia="TimesNewRomanPSMT" w:hAnsi="Times New Roman" w:cs="Times New Roman"/>
          <w:bCs/>
          <w:iCs/>
        </w:rPr>
      </w:pPr>
      <w:proofErr w:type="gramStart"/>
      <w:r>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Pr>
          <w:rFonts w:ascii="Times New Roman" w:hAnsi="Times New Roman" w:cs="Times New Roman"/>
        </w:rPr>
        <w:t xml:space="preserve"> </w:t>
      </w:r>
    </w:p>
    <w:p w:rsidR="00CD0103" w:rsidRDefault="00CD0103">
      <w:pPr>
        <w:pStyle w:val="NoSpacing"/>
        <w:jc w:val="both"/>
        <w:rPr>
          <w:rFonts w:ascii="Times New Roman" w:eastAsia="Times New Roman" w:hAnsi="Times New Roman" w:cs="Times New Roman"/>
          <w:bCs/>
          <w:iCs/>
        </w:rPr>
      </w:pPr>
      <w:r>
        <w:rPr>
          <w:rFonts w:ascii="Times New Roman" w:eastAsia="TimesNewRomanPSMT" w:hAnsi="Times New Roman" w:cs="Times New Roman"/>
          <w:bCs/>
          <w:iCs/>
        </w:rPr>
        <w:t xml:space="preserve">Измену, допуну или опозив понуде треба доставити на адресу: </w:t>
      </w:r>
      <w:r w:rsidR="00A85E3C">
        <w:rPr>
          <w:rFonts w:ascii="Times New Roman" w:eastAsia="TimesNewRomanPSMT" w:hAnsi="Times New Roman" w:cs="Times New Roman"/>
          <w:lang w:val="sr-Cyrl-CS"/>
        </w:rPr>
        <w:t>Факултет ветеринарске медицине</w:t>
      </w:r>
      <w:r w:rsidR="004A6AE7">
        <w:rPr>
          <w:rFonts w:ascii="Times New Roman" w:eastAsia="TimesNewRomanPSMT" w:hAnsi="Times New Roman" w:cs="Times New Roman"/>
        </w:rPr>
        <w:t>, у</w:t>
      </w:r>
      <w:r>
        <w:rPr>
          <w:rFonts w:ascii="Times New Roman" w:eastAsia="TimesNewRomanPSMT" w:hAnsi="Times New Roman" w:cs="Times New Roman"/>
        </w:rPr>
        <w:t xml:space="preserve">лица </w:t>
      </w:r>
      <w:r w:rsidR="004A6AE7">
        <w:rPr>
          <w:rFonts w:ascii="Times New Roman" w:eastAsia="TimesNewRomanPSMT" w:hAnsi="Times New Roman" w:cs="Times New Roman"/>
        </w:rPr>
        <w:t>Булевар ослобођења</w:t>
      </w:r>
      <w:r>
        <w:rPr>
          <w:rFonts w:ascii="Times New Roman" w:eastAsia="TimesNewRomanPSMT" w:hAnsi="Times New Roman" w:cs="Times New Roman"/>
        </w:rPr>
        <w:t xml:space="preserve"> број 1</w:t>
      </w:r>
      <w:r w:rsidR="004A6AE7">
        <w:rPr>
          <w:rFonts w:ascii="Times New Roman" w:eastAsia="TimesNewRomanPSMT" w:hAnsi="Times New Roman" w:cs="Times New Roman"/>
        </w:rPr>
        <w:t>8</w:t>
      </w:r>
      <w:r>
        <w:rPr>
          <w:rFonts w:ascii="Times New Roman" w:eastAsia="TimesNewRomanPSMT" w:hAnsi="Times New Roman" w:cs="Times New Roman"/>
        </w:rPr>
        <w:t>, Београд</w:t>
      </w:r>
      <w:proofErr w:type="gramStart"/>
      <w:r>
        <w:rPr>
          <w:rFonts w:ascii="Times New Roman" w:hAnsi="Times New Roman" w:cs="Times New Roman"/>
          <w:i/>
          <w:iCs/>
        </w:rPr>
        <w:t xml:space="preserve">, </w:t>
      </w:r>
      <w:r>
        <w:rPr>
          <w:rFonts w:ascii="Times New Roman" w:eastAsia="TimesNewRomanPSMT" w:hAnsi="Times New Roman" w:cs="Times New Roman"/>
          <w:bCs/>
          <w:iCs/>
        </w:rPr>
        <w:t xml:space="preserve"> са</w:t>
      </w:r>
      <w:proofErr w:type="gramEnd"/>
      <w:r>
        <w:rPr>
          <w:rFonts w:ascii="Times New Roman" w:eastAsia="TimesNewRomanPSMT" w:hAnsi="Times New Roman" w:cs="Times New Roman"/>
          <w:bCs/>
          <w:iCs/>
        </w:rPr>
        <w:t xml:space="preserve"> назнаком:</w:t>
      </w:r>
    </w:p>
    <w:p w:rsidR="00CD0103" w:rsidRDefault="00CD0103">
      <w:pPr>
        <w:pStyle w:val="NoSpacing"/>
        <w:jc w:val="both"/>
        <w:rPr>
          <w:rFonts w:ascii="Times New Roman" w:eastAsia="Times New Roman" w:hAnsi="Times New Roman" w:cs="Times New Roman"/>
          <w:b/>
          <w:bCs/>
        </w:rPr>
      </w:pPr>
      <w:r>
        <w:rPr>
          <w:rFonts w:ascii="Times New Roman" w:eastAsia="Times New Roman" w:hAnsi="Times New Roman" w:cs="Times New Roman"/>
          <w:bCs/>
          <w:iCs/>
        </w:rPr>
        <w:t>„</w:t>
      </w:r>
      <w:r>
        <w:rPr>
          <w:rFonts w:ascii="Times New Roman" w:eastAsia="TimesNewRomanPSMT" w:hAnsi="Times New Roman" w:cs="Times New Roman"/>
          <w:b/>
          <w:bCs/>
          <w:iCs/>
        </w:rPr>
        <w:t>Измена понуде</w:t>
      </w:r>
      <w:r>
        <w:rPr>
          <w:rFonts w:ascii="Times New Roman" w:eastAsia="TimesNewRomanPS-BoldMT" w:hAnsi="Times New Roman" w:cs="Times New Roman"/>
          <w:b/>
          <w:bCs/>
        </w:rPr>
        <w:t xml:space="preserve"> за јавну набавку</w:t>
      </w:r>
      <w:r>
        <w:rPr>
          <w:rFonts w:ascii="Times New Roman" w:hAnsi="Times New Roman" w:cs="Times New Roman"/>
          <w:b/>
        </w:rPr>
        <w:t xml:space="preserve"> </w:t>
      </w:r>
      <w:r w:rsidR="001B6688">
        <w:rPr>
          <w:rFonts w:ascii="Times New Roman" w:eastAsia="TimesNewRomanPS-BoldMT" w:hAnsi="Times New Roman" w:cs="Times New Roman"/>
          <w:b/>
          <w:bCs/>
          <w:lang w:val="sr-Cyrl-CS"/>
        </w:rPr>
        <w:t>услуга</w:t>
      </w:r>
      <w:r>
        <w:rPr>
          <w:rFonts w:ascii="Times New Roman" w:eastAsia="TimesNewRomanPS-BoldMT" w:hAnsi="Times New Roman" w:cs="Times New Roman"/>
          <w:b/>
          <w:bCs/>
        </w:rPr>
        <w:t xml:space="preserve"> – </w:t>
      </w:r>
      <w:r>
        <w:rPr>
          <w:rFonts w:ascii="Times New Roman" w:hAnsi="Times New Roman" w:cs="Times New Roman"/>
          <w:b/>
          <w:lang w:val="ru-RU"/>
        </w:rPr>
        <w:t>набавка</w:t>
      </w:r>
      <w:r>
        <w:rPr>
          <w:rFonts w:ascii="Times New Roman" w:hAnsi="Times New Roman" w:cs="Times New Roman"/>
          <w:lang w:val="ru-RU"/>
        </w:rPr>
        <w:t xml:space="preserve"> </w:t>
      </w:r>
      <w:r w:rsidR="001B6688">
        <w:rPr>
          <w:rFonts w:ascii="Times New Roman" w:hAnsi="Times New Roman" w:cs="Times New Roman"/>
          <w:b/>
          <w:lang w:val="ru-RU"/>
        </w:rPr>
        <w:t xml:space="preserve">припреме за штампу и </w:t>
      </w:r>
      <w:proofErr w:type="gramStart"/>
      <w:r w:rsidR="001B6688">
        <w:rPr>
          <w:rFonts w:ascii="Times New Roman" w:hAnsi="Times New Roman" w:cs="Times New Roman"/>
          <w:b/>
          <w:lang w:val="ru-RU"/>
        </w:rPr>
        <w:t>штампања</w:t>
      </w:r>
      <w:r>
        <w:rPr>
          <w:rFonts w:ascii="Times New Roman" w:hAnsi="Times New Roman" w:cs="Times New Roman"/>
          <w:b/>
          <w:lang w:val="ru-RU"/>
        </w:rPr>
        <w:t xml:space="preserve"> </w:t>
      </w:r>
      <w:r w:rsidR="001F53E5">
        <w:rPr>
          <w:rFonts w:ascii="Times New Roman" w:hAnsi="Times New Roman" w:cs="Times New Roman"/>
          <w:b/>
          <w:lang w:val="ru-RU"/>
        </w:rPr>
        <w:t>,</w:t>
      </w:r>
      <w:proofErr w:type="gramEnd"/>
      <w:r w:rsidR="001F53E5">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Pr="00DB51B6">
        <w:rPr>
          <w:rFonts w:ascii="Times New Roman" w:eastAsia="TimesNewRomanPS-BoldMT" w:hAnsi="Times New Roman" w:cs="Times New Roman"/>
          <w:b/>
          <w:bCs/>
        </w:rPr>
        <w:t>ЈН-</w:t>
      </w:r>
      <w:r w:rsidR="001F53E5" w:rsidRPr="00DB51B6">
        <w:rPr>
          <w:rFonts w:ascii="Times New Roman" w:eastAsia="TimesNewRomanPS-BoldMT" w:hAnsi="Times New Roman" w:cs="Times New Roman"/>
          <w:b/>
          <w:bCs/>
          <w:lang w:val="sr-Cyrl-CS"/>
        </w:rPr>
        <w:t>01-</w:t>
      </w:r>
      <w:r w:rsidR="007363E8">
        <w:rPr>
          <w:rFonts w:ascii="Times New Roman" w:eastAsia="TimesNewRomanPS-BoldMT" w:hAnsi="Times New Roman" w:cs="Times New Roman"/>
          <w:b/>
          <w:bCs/>
          <w:lang w:val="sr-Cyrl-CS"/>
        </w:rPr>
        <w:t>4</w:t>
      </w:r>
      <w:r w:rsidR="001F53E5" w:rsidRPr="00DB51B6">
        <w:rPr>
          <w:rFonts w:ascii="Times New Roman" w:eastAsia="TimesNewRomanPS-BoldMT" w:hAnsi="Times New Roman" w:cs="Times New Roman"/>
          <w:b/>
          <w:bCs/>
          <w:lang w:val="sr-Cyrl-CS"/>
        </w:rPr>
        <w:t>/</w:t>
      </w:r>
      <w:r w:rsidR="00A23C17">
        <w:rPr>
          <w:rFonts w:ascii="Times New Roman" w:eastAsia="TimesNewRomanPS-BoldMT" w:hAnsi="Times New Roman" w:cs="Times New Roman"/>
          <w:b/>
          <w:bCs/>
        </w:rPr>
        <w:t>8</w:t>
      </w:r>
      <w:r w:rsidR="001F53E5" w:rsidRPr="00DB51B6">
        <w:rPr>
          <w:rFonts w:ascii="Times New Roman" w:eastAsia="TimesNewRomanPS-BoldMT" w:hAnsi="Times New Roman" w:cs="Times New Roman"/>
          <w:b/>
          <w:bCs/>
          <w:lang w:val="sr-Cyrl-CS"/>
        </w:rPr>
        <w:t>-201</w:t>
      </w:r>
      <w:r w:rsidR="007363E8">
        <w:rPr>
          <w:rFonts w:ascii="Times New Roman" w:eastAsia="TimesNewRomanPS-BoldMT" w:hAnsi="Times New Roman" w:cs="Times New Roman"/>
          <w:b/>
          <w:bCs/>
          <w:lang w:val="sr-Cyrl-CS"/>
        </w:rPr>
        <w:t>6</w:t>
      </w:r>
      <w:r>
        <w:rPr>
          <w:rFonts w:ascii="Times New Roman" w:eastAsia="TimesNewRomanPS-BoldMT" w:hAnsi="Times New Roman" w:cs="Times New Roman"/>
          <w:b/>
          <w:bCs/>
        </w:rPr>
        <w:t xml:space="preserve"> - не отварати</w:t>
      </w:r>
      <w:r>
        <w:rPr>
          <w:rFonts w:ascii="Times New Roman" w:eastAsia="TimesNewRomanPS-BoldMT" w:hAnsi="Times New Roman" w:cs="Times New Roman"/>
          <w:bCs/>
        </w:rPr>
        <w:t>“</w:t>
      </w:r>
      <w:r>
        <w:rPr>
          <w:rFonts w:ascii="Times New Roman" w:eastAsia="TimesNewRomanPS-BoldMT" w:hAnsi="Times New Roman" w:cs="Times New Roman"/>
          <w:b/>
          <w:bCs/>
        </w:rPr>
        <w:t xml:space="preserve"> </w:t>
      </w:r>
      <w:r>
        <w:rPr>
          <w:rFonts w:ascii="Times New Roman" w:eastAsia="TimesNewRomanPS-BoldMT" w:hAnsi="Times New Roman" w:cs="Times New Roman"/>
          <w:bCs/>
        </w:rPr>
        <w:t>или</w:t>
      </w:r>
    </w:p>
    <w:p w:rsidR="00CD0103" w:rsidRDefault="00CD0103">
      <w:pPr>
        <w:pStyle w:val="NoSpacing"/>
        <w:jc w:val="both"/>
        <w:rPr>
          <w:rFonts w:ascii="Times New Roman" w:eastAsia="Times New Roman" w:hAnsi="Times New Roman" w:cs="Times New Roman"/>
          <w:bCs/>
          <w:iCs/>
        </w:rPr>
      </w:pPr>
      <w:r>
        <w:rPr>
          <w:rFonts w:ascii="Times New Roman" w:eastAsia="Times New Roman" w:hAnsi="Times New Roman" w:cs="Times New Roman"/>
          <w:b/>
          <w:bCs/>
        </w:rPr>
        <w:t>„</w:t>
      </w:r>
      <w:r>
        <w:rPr>
          <w:rFonts w:ascii="Times New Roman" w:eastAsia="TimesNewRomanPS-BoldMT" w:hAnsi="Times New Roman" w:cs="Times New Roman"/>
          <w:b/>
          <w:bCs/>
        </w:rPr>
        <w:t xml:space="preserve">Допуна понуде за јавну набавку добара – </w:t>
      </w:r>
      <w:r>
        <w:rPr>
          <w:rFonts w:ascii="Times New Roman" w:hAnsi="Times New Roman" w:cs="Times New Roman"/>
          <w:b/>
          <w:lang w:val="ru-RU"/>
        </w:rPr>
        <w:t xml:space="preserve">набавка </w:t>
      </w:r>
      <w:r w:rsidR="001B6688">
        <w:rPr>
          <w:rFonts w:ascii="Times New Roman" w:hAnsi="Times New Roman" w:cs="Times New Roman"/>
          <w:b/>
          <w:lang w:val="ru-RU"/>
        </w:rPr>
        <w:t>припреме за штампу и штампања</w:t>
      </w:r>
      <w:r w:rsidR="001F53E5">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Pr="00DB51B6">
        <w:rPr>
          <w:rFonts w:ascii="Times New Roman" w:eastAsia="TimesNewRomanPS-BoldMT" w:hAnsi="Times New Roman" w:cs="Times New Roman"/>
          <w:b/>
          <w:bCs/>
        </w:rPr>
        <w:t>ЈН-</w:t>
      </w:r>
      <w:r w:rsidR="001F53E5" w:rsidRPr="00DB51B6">
        <w:rPr>
          <w:rFonts w:ascii="Times New Roman" w:eastAsia="TimesNewRomanPS-BoldMT" w:hAnsi="Times New Roman" w:cs="Times New Roman"/>
          <w:b/>
          <w:bCs/>
          <w:lang w:val="sr-Cyrl-CS"/>
        </w:rPr>
        <w:t>01-</w:t>
      </w:r>
      <w:r w:rsidR="007363E8">
        <w:rPr>
          <w:rFonts w:ascii="Times New Roman" w:eastAsia="TimesNewRomanPS-BoldMT" w:hAnsi="Times New Roman" w:cs="Times New Roman"/>
          <w:b/>
          <w:bCs/>
          <w:lang w:val="sr-Cyrl-CS"/>
        </w:rPr>
        <w:t>4</w:t>
      </w:r>
      <w:r w:rsidR="001F53E5" w:rsidRPr="00DB51B6">
        <w:rPr>
          <w:rFonts w:ascii="Times New Roman" w:eastAsia="TimesNewRomanPS-BoldMT" w:hAnsi="Times New Roman" w:cs="Times New Roman"/>
          <w:b/>
          <w:bCs/>
          <w:lang w:val="sr-Cyrl-CS"/>
        </w:rPr>
        <w:t>/</w:t>
      </w:r>
      <w:r w:rsidR="00A23C17">
        <w:rPr>
          <w:rFonts w:ascii="Times New Roman" w:eastAsia="TimesNewRomanPS-BoldMT" w:hAnsi="Times New Roman" w:cs="Times New Roman"/>
          <w:b/>
          <w:bCs/>
        </w:rPr>
        <w:t>8</w:t>
      </w:r>
      <w:r w:rsidR="001F53E5" w:rsidRPr="00DB51B6">
        <w:rPr>
          <w:rFonts w:ascii="Times New Roman" w:eastAsia="TimesNewRomanPS-BoldMT" w:hAnsi="Times New Roman" w:cs="Times New Roman"/>
          <w:b/>
          <w:bCs/>
          <w:lang w:val="sr-Cyrl-CS"/>
        </w:rPr>
        <w:t>-201</w:t>
      </w:r>
      <w:r w:rsidR="007363E8">
        <w:rPr>
          <w:rFonts w:ascii="Times New Roman" w:eastAsia="TimesNewRomanPS-BoldMT" w:hAnsi="Times New Roman" w:cs="Times New Roman"/>
          <w:b/>
          <w:bCs/>
          <w:lang w:val="sr-Cyrl-CS"/>
        </w:rPr>
        <w:t>6</w:t>
      </w:r>
      <w:r w:rsidRPr="00DB51B6">
        <w:rPr>
          <w:rFonts w:ascii="Times New Roman" w:eastAsia="TimesNewRomanPS-BoldMT" w:hAnsi="Times New Roman" w:cs="Times New Roman"/>
          <w:b/>
          <w:bCs/>
        </w:rPr>
        <w:t xml:space="preserve"> -</w:t>
      </w:r>
      <w:r>
        <w:rPr>
          <w:rFonts w:ascii="Times New Roman" w:eastAsia="TimesNewRomanPS-BoldMT" w:hAnsi="Times New Roman" w:cs="Times New Roman"/>
          <w:b/>
          <w:bCs/>
        </w:rPr>
        <w:t xml:space="preserve"> не отварати</w:t>
      </w:r>
      <w:proofErr w:type="gramStart"/>
      <w:r>
        <w:rPr>
          <w:rFonts w:ascii="Times New Roman" w:eastAsia="TimesNewRomanPS-BoldMT" w:hAnsi="Times New Roman" w:cs="Times New Roman"/>
          <w:bCs/>
        </w:rPr>
        <w:t>“</w:t>
      </w:r>
      <w:r>
        <w:rPr>
          <w:rFonts w:ascii="Times New Roman" w:eastAsia="TimesNewRomanPSMT" w:hAnsi="Times New Roman" w:cs="Times New Roman"/>
          <w:bCs/>
          <w:iCs/>
        </w:rPr>
        <w:t xml:space="preserve"> или</w:t>
      </w:r>
      <w:proofErr w:type="gramEnd"/>
    </w:p>
    <w:p w:rsidR="00CD0103" w:rsidRDefault="00CD0103">
      <w:pPr>
        <w:pStyle w:val="NoSpacing"/>
        <w:jc w:val="both"/>
        <w:rPr>
          <w:rFonts w:ascii="Times New Roman" w:eastAsia="Times New Roman" w:hAnsi="Times New Roman" w:cs="Times New Roman"/>
          <w:bCs/>
          <w:iCs/>
        </w:rPr>
      </w:pPr>
      <w:r>
        <w:rPr>
          <w:rFonts w:ascii="Times New Roman" w:eastAsia="Times New Roman" w:hAnsi="Times New Roman" w:cs="Times New Roman"/>
          <w:bCs/>
          <w:iCs/>
        </w:rPr>
        <w:t>„</w:t>
      </w:r>
      <w:r>
        <w:rPr>
          <w:rFonts w:ascii="Times New Roman" w:eastAsia="TimesNewRomanPSMT" w:hAnsi="Times New Roman" w:cs="Times New Roman"/>
          <w:b/>
          <w:bCs/>
          <w:iCs/>
        </w:rPr>
        <w:t>Опозив понуде</w:t>
      </w:r>
      <w:r>
        <w:rPr>
          <w:rFonts w:ascii="Times New Roman" w:eastAsia="TimesNewRomanPSMT" w:hAnsi="Times New Roman" w:cs="Times New Roman"/>
          <w:bCs/>
          <w:iCs/>
        </w:rPr>
        <w:t xml:space="preserve"> </w:t>
      </w:r>
      <w:r>
        <w:rPr>
          <w:rFonts w:ascii="Times New Roman" w:eastAsia="TimesNewRomanPS-BoldMT" w:hAnsi="Times New Roman" w:cs="Times New Roman"/>
          <w:b/>
          <w:bCs/>
        </w:rPr>
        <w:t xml:space="preserve">за јавну набавку добара – </w:t>
      </w:r>
      <w:r>
        <w:rPr>
          <w:rFonts w:ascii="Times New Roman" w:hAnsi="Times New Roman" w:cs="Times New Roman"/>
          <w:b/>
          <w:lang w:val="ru-RU"/>
        </w:rPr>
        <w:t xml:space="preserve">набавка </w:t>
      </w:r>
      <w:r w:rsidR="001B6688">
        <w:rPr>
          <w:rFonts w:ascii="Times New Roman" w:hAnsi="Times New Roman" w:cs="Times New Roman"/>
          <w:b/>
          <w:lang w:val="ru-RU"/>
        </w:rPr>
        <w:t>припреме за штампу и штампања</w:t>
      </w:r>
      <w:r w:rsidR="001F53E5">
        <w:rPr>
          <w:rFonts w:ascii="Times New Roman" w:hAnsi="Times New Roman" w:cs="Times New Roman"/>
          <w:b/>
          <w:lang w:val="ru-RU"/>
        </w:rPr>
        <w:t>,</w:t>
      </w:r>
      <w:r>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Pr="00DB51B6">
        <w:rPr>
          <w:rFonts w:ascii="Times New Roman" w:eastAsia="TimesNewRomanPS-BoldMT" w:hAnsi="Times New Roman" w:cs="Times New Roman"/>
          <w:b/>
          <w:bCs/>
        </w:rPr>
        <w:t>ЈН-</w:t>
      </w:r>
      <w:r w:rsidR="001F53E5" w:rsidRPr="00DB51B6">
        <w:rPr>
          <w:rFonts w:ascii="Times New Roman" w:eastAsia="TimesNewRomanPS-BoldMT" w:hAnsi="Times New Roman" w:cs="Times New Roman"/>
          <w:b/>
          <w:bCs/>
          <w:lang w:val="sr-Cyrl-CS"/>
        </w:rPr>
        <w:t>01-</w:t>
      </w:r>
      <w:r w:rsidR="007363E8">
        <w:rPr>
          <w:rFonts w:ascii="Times New Roman" w:eastAsia="TimesNewRomanPS-BoldMT" w:hAnsi="Times New Roman" w:cs="Times New Roman"/>
          <w:b/>
          <w:bCs/>
          <w:lang w:val="sr-Cyrl-CS"/>
        </w:rPr>
        <w:t>4</w:t>
      </w:r>
      <w:r w:rsidR="001F53E5" w:rsidRPr="00DB51B6">
        <w:rPr>
          <w:rFonts w:ascii="Times New Roman" w:eastAsia="TimesNewRomanPS-BoldMT" w:hAnsi="Times New Roman" w:cs="Times New Roman"/>
          <w:b/>
          <w:bCs/>
          <w:lang w:val="sr-Cyrl-CS"/>
        </w:rPr>
        <w:t>/</w:t>
      </w:r>
      <w:r w:rsidR="00A23C17">
        <w:rPr>
          <w:rFonts w:ascii="Times New Roman" w:eastAsia="TimesNewRomanPS-BoldMT" w:hAnsi="Times New Roman" w:cs="Times New Roman"/>
          <w:b/>
          <w:bCs/>
        </w:rPr>
        <w:t>8</w:t>
      </w:r>
      <w:r w:rsidR="001F53E5" w:rsidRPr="00DB51B6">
        <w:rPr>
          <w:rFonts w:ascii="Times New Roman" w:eastAsia="TimesNewRomanPS-BoldMT" w:hAnsi="Times New Roman" w:cs="Times New Roman"/>
          <w:b/>
          <w:bCs/>
          <w:lang w:val="sr-Cyrl-CS"/>
        </w:rPr>
        <w:t>-201</w:t>
      </w:r>
      <w:r w:rsidR="007363E8">
        <w:rPr>
          <w:rFonts w:ascii="Times New Roman" w:eastAsia="TimesNewRomanPS-BoldMT" w:hAnsi="Times New Roman" w:cs="Times New Roman"/>
          <w:b/>
          <w:bCs/>
          <w:lang w:val="sr-Cyrl-CS"/>
        </w:rPr>
        <w:t>6</w:t>
      </w:r>
      <w:r>
        <w:rPr>
          <w:rFonts w:ascii="Times New Roman" w:eastAsia="TimesNewRomanPS-BoldMT" w:hAnsi="Times New Roman" w:cs="Times New Roman"/>
          <w:b/>
          <w:bCs/>
        </w:rPr>
        <w:t xml:space="preserve"> - не отварати</w:t>
      </w:r>
      <w:proofErr w:type="gramStart"/>
      <w:r>
        <w:rPr>
          <w:rFonts w:ascii="Times New Roman" w:eastAsia="TimesNewRomanPS-BoldMT" w:hAnsi="Times New Roman" w:cs="Times New Roman"/>
          <w:bCs/>
        </w:rPr>
        <w:t>“</w:t>
      </w:r>
      <w:r>
        <w:rPr>
          <w:rFonts w:ascii="Times New Roman" w:eastAsia="TimesNewRomanPS-BoldMT" w:hAnsi="Times New Roman" w:cs="Times New Roman"/>
          <w:b/>
          <w:bCs/>
        </w:rPr>
        <w:t xml:space="preserve"> </w:t>
      </w:r>
      <w:r>
        <w:rPr>
          <w:rFonts w:ascii="Times New Roman" w:eastAsia="TimesNewRomanPS-BoldMT" w:hAnsi="Times New Roman" w:cs="Times New Roman"/>
          <w:bCs/>
        </w:rPr>
        <w:t>или</w:t>
      </w:r>
      <w:proofErr w:type="gramEnd"/>
    </w:p>
    <w:p w:rsidR="00CD0103" w:rsidRDefault="00CD0103">
      <w:pPr>
        <w:pStyle w:val="NoSpacing"/>
        <w:jc w:val="both"/>
        <w:rPr>
          <w:rFonts w:ascii="Times New Roman" w:eastAsia="TimesNewRomanPSMT" w:hAnsi="Times New Roman" w:cs="Times New Roman"/>
          <w:bCs/>
        </w:rPr>
      </w:pPr>
      <w:proofErr w:type="gramStart"/>
      <w:r>
        <w:rPr>
          <w:rFonts w:ascii="Times New Roman" w:eastAsia="Times New Roman" w:hAnsi="Times New Roman" w:cs="Times New Roman"/>
          <w:bCs/>
          <w:iCs/>
        </w:rPr>
        <w:t>„</w:t>
      </w:r>
      <w:r>
        <w:rPr>
          <w:rFonts w:ascii="Times New Roman" w:eastAsia="TimesNewRomanPSMT" w:hAnsi="Times New Roman" w:cs="Times New Roman"/>
          <w:b/>
          <w:bCs/>
          <w:iCs/>
        </w:rPr>
        <w:t>Измена и допуна понуде</w:t>
      </w:r>
      <w:r>
        <w:rPr>
          <w:rFonts w:ascii="Times New Roman" w:eastAsia="TimesNewRomanPS-BoldMT" w:hAnsi="Times New Roman" w:cs="Times New Roman"/>
          <w:b/>
          <w:bCs/>
        </w:rPr>
        <w:t xml:space="preserve"> за јавну набавку добара – </w:t>
      </w:r>
      <w:r>
        <w:rPr>
          <w:rFonts w:ascii="Times New Roman" w:hAnsi="Times New Roman" w:cs="Times New Roman"/>
          <w:b/>
          <w:lang w:val="ru-RU"/>
        </w:rPr>
        <w:t xml:space="preserve">набавка </w:t>
      </w:r>
      <w:r w:rsidR="001B6688">
        <w:rPr>
          <w:rFonts w:ascii="Times New Roman" w:hAnsi="Times New Roman" w:cs="Times New Roman"/>
          <w:b/>
          <w:lang w:val="ru-RU"/>
        </w:rPr>
        <w:t>припреме за штампу и штампања</w:t>
      </w:r>
      <w:r w:rsidR="00EF2027">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Pr="00DB51B6">
        <w:rPr>
          <w:rFonts w:ascii="Times New Roman" w:eastAsia="TimesNewRomanPS-BoldMT" w:hAnsi="Times New Roman" w:cs="Times New Roman"/>
          <w:b/>
          <w:bCs/>
        </w:rPr>
        <w:t>ЈН-</w:t>
      </w:r>
      <w:r w:rsidR="00EF2027" w:rsidRPr="00DB51B6">
        <w:rPr>
          <w:rFonts w:ascii="Times New Roman" w:eastAsia="TimesNewRomanPS-BoldMT" w:hAnsi="Times New Roman" w:cs="Times New Roman"/>
          <w:b/>
          <w:bCs/>
          <w:lang w:val="sr-Cyrl-CS"/>
        </w:rPr>
        <w:t>01-</w:t>
      </w:r>
      <w:r w:rsidR="007363E8">
        <w:rPr>
          <w:rFonts w:ascii="Times New Roman" w:eastAsia="TimesNewRomanPS-BoldMT" w:hAnsi="Times New Roman" w:cs="Times New Roman"/>
          <w:b/>
          <w:bCs/>
          <w:lang w:val="sr-Cyrl-CS"/>
        </w:rPr>
        <w:t>4</w:t>
      </w:r>
      <w:r w:rsidR="00EF2027" w:rsidRPr="00DB51B6">
        <w:rPr>
          <w:rFonts w:ascii="Times New Roman" w:eastAsia="TimesNewRomanPS-BoldMT" w:hAnsi="Times New Roman" w:cs="Times New Roman"/>
          <w:b/>
          <w:bCs/>
          <w:lang w:val="sr-Cyrl-CS"/>
        </w:rPr>
        <w:t>/</w:t>
      </w:r>
      <w:r w:rsidR="00A23C17">
        <w:rPr>
          <w:rFonts w:ascii="Times New Roman" w:eastAsia="TimesNewRomanPS-BoldMT" w:hAnsi="Times New Roman" w:cs="Times New Roman"/>
          <w:b/>
          <w:bCs/>
        </w:rPr>
        <w:t>8</w:t>
      </w:r>
      <w:r w:rsidR="00EF2027" w:rsidRPr="00DB51B6">
        <w:rPr>
          <w:rFonts w:ascii="Times New Roman" w:eastAsia="TimesNewRomanPS-BoldMT" w:hAnsi="Times New Roman" w:cs="Times New Roman"/>
          <w:b/>
          <w:bCs/>
          <w:lang w:val="sr-Cyrl-CS"/>
        </w:rPr>
        <w:t>-201</w:t>
      </w:r>
      <w:r w:rsidR="007363E8">
        <w:rPr>
          <w:rFonts w:ascii="Times New Roman" w:eastAsia="TimesNewRomanPS-BoldMT" w:hAnsi="Times New Roman" w:cs="Times New Roman"/>
          <w:b/>
          <w:bCs/>
          <w:lang w:val="sr-Cyrl-CS"/>
        </w:rPr>
        <w:t>6</w:t>
      </w:r>
      <w:r>
        <w:rPr>
          <w:rFonts w:ascii="Times New Roman" w:eastAsia="TimesNewRomanPS-BoldMT" w:hAnsi="Times New Roman" w:cs="Times New Roman"/>
          <w:b/>
          <w:bCs/>
        </w:rPr>
        <w:t>- не отварати</w:t>
      </w:r>
      <w:r>
        <w:rPr>
          <w:rFonts w:ascii="Times New Roman" w:eastAsia="TimesNewRomanPS-BoldMT" w:hAnsi="Times New Roman" w:cs="Times New Roman"/>
          <w:bCs/>
        </w:rPr>
        <w:t>“.</w:t>
      </w:r>
      <w:proofErr w:type="gramEnd"/>
    </w:p>
    <w:p w:rsidR="00CD0103" w:rsidRDefault="00CD0103">
      <w:pPr>
        <w:pStyle w:val="NoSpacing"/>
        <w:jc w:val="both"/>
        <w:rPr>
          <w:rFonts w:ascii="Times New Roman" w:hAnsi="Times New Roman" w:cs="Times New Roman"/>
        </w:rPr>
      </w:pPr>
      <w:proofErr w:type="gramStart"/>
      <w:r>
        <w:rPr>
          <w:rFonts w:ascii="Times New Roman" w:eastAsia="TimesNewRomanPSMT" w:hAnsi="Times New Roman" w:cs="Times New Roman"/>
          <w:bCs/>
        </w:rPr>
        <w:t>На полеђини коверте или на кутији навести назив</w:t>
      </w:r>
      <w:r>
        <w:rPr>
          <w:rFonts w:ascii="Times New Roman" w:eastAsia="TimesNewRomanPSMT" w:hAnsi="Times New Roman" w:cs="Times New Roman"/>
          <w:bCs/>
          <w:lang w:val="sr-Cyrl-CS"/>
        </w:rPr>
        <w:t xml:space="preserve"> и адресу</w:t>
      </w:r>
      <w:r>
        <w:rPr>
          <w:rFonts w:ascii="Times New Roman" w:eastAsia="TimesNewRomanPSMT" w:hAnsi="Times New Roman" w:cs="Times New Roman"/>
          <w:bCs/>
        </w:rPr>
        <w:t xml:space="preserve"> понуђача.</w:t>
      </w:r>
      <w:proofErr w:type="gramEnd"/>
      <w:r>
        <w:rPr>
          <w:rFonts w:ascii="Times New Roman" w:eastAsia="TimesNewRomanPSMT" w:hAnsi="Times New Roman" w:cs="Times New Roman"/>
          <w:bCs/>
        </w:rPr>
        <w:t xml:space="preserve"> </w:t>
      </w:r>
      <w:proofErr w:type="gramStart"/>
      <w:r>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Default="00CD0103">
      <w:pPr>
        <w:pStyle w:val="NoSpacing"/>
        <w:jc w:val="both"/>
        <w:rPr>
          <w:rFonts w:ascii="Times New Roman" w:hAnsi="Times New Roman" w:cs="Times New Roman"/>
          <w:b/>
          <w:bCs/>
          <w:i/>
          <w:iCs/>
          <w:lang w:val="sr-Cyrl-CS"/>
        </w:rPr>
      </w:pPr>
      <w:proofErr w:type="gramStart"/>
      <w:r>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CD0103" w:rsidRDefault="00CD0103">
      <w:pPr>
        <w:pStyle w:val="CM7"/>
        <w:spacing w:line="240" w:lineRule="auto"/>
        <w:ind w:left="-142"/>
        <w:jc w:val="both"/>
        <w:rPr>
          <w:rFonts w:ascii="Times New Roman" w:hAnsi="Times New Roman" w:cs="Times New Roman"/>
          <w:b/>
          <w:bCs/>
          <w:i/>
          <w:iCs/>
          <w:sz w:val="22"/>
          <w:szCs w:val="22"/>
          <w:lang w:val="sr-Cyrl-CS"/>
        </w:rPr>
      </w:pPr>
    </w:p>
    <w:p w:rsidR="00CD0103" w:rsidRDefault="00CD0103">
      <w:pPr>
        <w:pStyle w:val="CM7"/>
        <w:spacing w:line="240" w:lineRule="auto"/>
        <w:jc w:val="both"/>
        <w:rPr>
          <w:bCs/>
          <w:iCs/>
        </w:rPr>
      </w:pPr>
      <w:r>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527B04" w:rsidRDefault="00CD0103">
      <w:pPr>
        <w:jc w:val="both"/>
        <w:rPr>
          <w:iCs/>
          <w:sz w:val="22"/>
          <w:szCs w:val="22"/>
        </w:rPr>
      </w:pPr>
      <w:proofErr w:type="gramStart"/>
      <w:r w:rsidRPr="00527B04">
        <w:rPr>
          <w:bCs/>
          <w:iCs/>
          <w:sz w:val="22"/>
          <w:szCs w:val="22"/>
        </w:rPr>
        <w:t>Понуђач може да поднесе само једну понуду.</w:t>
      </w:r>
      <w:proofErr w:type="gramEnd"/>
      <w:r w:rsidRPr="00527B04">
        <w:rPr>
          <w:i/>
          <w:iCs/>
          <w:sz w:val="22"/>
          <w:szCs w:val="22"/>
        </w:rPr>
        <w:t xml:space="preserve"> </w:t>
      </w:r>
    </w:p>
    <w:p w:rsidR="00CD0103" w:rsidRPr="00527B04" w:rsidRDefault="00CD0103">
      <w:pPr>
        <w:jc w:val="both"/>
        <w:rPr>
          <w:iCs/>
          <w:sz w:val="22"/>
          <w:szCs w:val="22"/>
        </w:rPr>
      </w:pPr>
      <w:proofErr w:type="gramStart"/>
      <w:r w:rsidRPr="00527B04">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D0103" w:rsidRDefault="00CD0103">
      <w:pPr>
        <w:jc w:val="both"/>
        <w:rPr>
          <w:iCs/>
          <w:color w:val="FF0000"/>
          <w:lang w:val="sr-Cyrl-CS"/>
        </w:rPr>
      </w:pPr>
      <w:proofErr w:type="gramStart"/>
      <w:r w:rsidRPr="00527B04">
        <w:rPr>
          <w:iCs/>
          <w:sz w:val="22"/>
          <w:szCs w:val="22"/>
        </w:rPr>
        <w:t xml:space="preserve">У Обрасцу понуде </w:t>
      </w:r>
      <w:r w:rsidRPr="00527B04">
        <w:rPr>
          <w:iCs/>
          <w:sz w:val="22"/>
          <w:szCs w:val="22"/>
          <w:lang w:val="sr-Cyrl-CS"/>
        </w:rPr>
        <w:t xml:space="preserve">(поглавље </w:t>
      </w:r>
      <w:r w:rsidRPr="00527B04">
        <w:rPr>
          <w:b/>
          <w:iCs/>
          <w:sz w:val="22"/>
          <w:szCs w:val="22"/>
        </w:rPr>
        <w:t>V</w:t>
      </w:r>
      <w:r w:rsidRPr="00527B04">
        <w:rPr>
          <w:iCs/>
          <w:sz w:val="22"/>
          <w:szCs w:val="22"/>
          <w:lang w:val="ru-RU"/>
        </w:rPr>
        <w:t>)</w:t>
      </w:r>
      <w:r w:rsidRPr="00527B04">
        <w:rPr>
          <w:iCs/>
          <w:sz w:val="22"/>
          <w:szCs w:val="22"/>
        </w:rPr>
        <w:t>, понуђач наводи на који начин подноси понуду, односно да ли подноси понуду самостално, или као заједничку</w:t>
      </w:r>
      <w:r>
        <w:rPr>
          <w:iCs/>
        </w:rPr>
        <w:t xml:space="preserve"> понуду, или подноси понуду са подизвођачем.</w:t>
      </w:r>
      <w:proofErr w:type="gramEnd"/>
    </w:p>
    <w:p w:rsidR="00CD0103" w:rsidRDefault="00CD0103">
      <w:pPr>
        <w:jc w:val="both"/>
        <w:rPr>
          <w:iCs/>
          <w:color w:val="FF0000"/>
          <w:lang w:val="sr-Cyrl-CS"/>
        </w:rPr>
      </w:pPr>
    </w:p>
    <w:p w:rsidR="00CD0103" w:rsidRDefault="00CD0103">
      <w:pPr>
        <w:jc w:val="both"/>
        <w:rPr>
          <w:iCs/>
        </w:rPr>
      </w:pPr>
      <w:r>
        <w:rPr>
          <w:b/>
          <w:iCs/>
          <w:lang w:val="sr-Cyrl-CS"/>
        </w:rPr>
        <w:t>7. ПОНУДА СА ПОДИЗВОЂАЧЕМ</w:t>
      </w:r>
    </w:p>
    <w:p w:rsidR="00CD0103" w:rsidRPr="00527B04" w:rsidRDefault="00CD0103">
      <w:pPr>
        <w:jc w:val="both"/>
        <w:rPr>
          <w:iCs/>
          <w:sz w:val="22"/>
          <w:szCs w:val="22"/>
        </w:rPr>
      </w:pPr>
      <w:r w:rsidRPr="00527B04">
        <w:rPr>
          <w:iCs/>
          <w:sz w:val="22"/>
          <w:szCs w:val="22"/>
        </w:rPr>
        <w:t>Уколико понуђач подноси понуду са подизвођачем дужан је да у Обрасцу понуде</w:t>
      </w:r>
      <w:r w:rsidRPr="00527B04">
        <w:rPr>
          <w:iCs/>
          <w:sz w:val="22"/>
          <w:szCs w:val="22"/>
          <w:lang w:val="sr-Cyrl-CS"/>
        </w:rPr>
        <w:t xml:space="preserve"> (поглавље </w:t>
      </w:r>
      <w:r w:rsidRPr="00527B04">
        <w:rPr>
          <w:b/>
          <w:iCs/>
          <w:sz w:val="22"/>
          <w:szCs w:val="22"/>
        </w:rPr>
        <w:t>V</w:t>
      </w:r>
      <w:r w:rsidRPr="00527B04">
        <w:rPr>
          <w:iCs/>
          <w:sz w:val="22"/>
          <w:szCs w:val="22"/>
          <w:lang w:val="ru-RU"/>
        </w:rPr>
        <w:t>)</w:t>
      </w:r>
      <w:r w:rsidRPr="00527B04">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527B04" w:rsidRDefault="00CD0103">
      <w:pPr>
        <w:jc w:val="both"/>
        <w:rPr>
          <w:iCs/>
          <w:sz w:val="22"/>
          <w:szCs w:val="22"/>
        </w:rPr>
      </w:pPr>
      <w:proofErr w:type="gramStart"/>
      <w:r w:rsidRPr="00527B04">
        <w:rPr>
          <w:iCs/>
          <w:sz w:val="22"/>
          <w:szCs w:val="22"/>
        </w:rPr>
        <w:t>Понуђач у Обрасцу понуде</w:t>
      </w:r>
      <w:r w:rsidRPr="00527B04">
        <w:rPr>
          <w:i/>
          <w:iCs/>
          <w:sz w:val="22"/>
          <w:szCs w:val="22"/>
        </w:rPr>
        <w:t xml:space="preserve"> </w:t>
      </w:r>
      <w:r w:rsidRPr="00527B04">
        <w:rPr>
          <w:iCs/>
          <w:sz w:val="22"/>
          <w:szCs w:val="22"/>
        </w:rPr>
        <w:t>наводи назив и седиште подизвођача, уколико ће делимично извршење набавке поверити подизвођачу.</w:t>
      </w:r>
      <w:proofErr w:type="gramEnd"/>
      <w:r w:rsidRPr="00527B04">
        <w:rPr>
          <w:iCs/>
          <w:sz w:val="22"/>
          <w:szCs w:val="22"/>
        </w:rPr>
        <w:t xml:space="preserve"> </w:t>
      </w:r>
    </w:p>
    <w:p w:rsidR="00CD0103" w:rsidRPr="00527B04" w:rsidRDefault="00CD0103">
      <w:pPr>
        <w:jc w:val="both"/>
        <w:rPr>
          <w:rFonts w:eastAsia="TimesNewRomanPSMT"/>
          <w:bCs/>
          <w:sz w:val="22"/>
          <w:szCs w:val="22"/>
        </w:rPr>
      </w:pPr>
      <w:proofErr w:type="gramStart"/>
      <w:r w:rsidRPr="00527B04">
        <w:rPr>
          <w:iCs/>
          <w:sz w:val="22"/>
          <w:szCs w:val="22"/>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527B04">
        <w:rPr>
          <w:rFonts w:eastAsia="TimesNewRomanPSMT"/>
          <w:bCs/>
          <w:sz w:val="22"/>
          <w:szCs w:val="22"/>
        </w:rPr>
        <w:t xml:space="preserve"> </w:t>
      </w:r>
    </w:p>
    <w:p w:rsidR="00CD0103" w:rsidRPr="00527B04" w:rsidRDefault="00CD0103">
      <w:pPr>
        <w:jc w:val="both"/>
        <w:rPr>
          <w:iCs/>
          <w:sz w:val="22"/>
          <w:szCs w:val="22"/>
        </w:rPr>
      </w:pPr>
      <w:proofErr w:type="gramStart"/>
      <w:r w:rsidRPr="00527B04">
        <w:rPr>
          <w:rFonts w:eastAsia="TimesNewRomanPSMT"/>
          <w:bCs/>
          <w:sz w:val="22"/>
          <w:szCs w:val="22"/>
        </w:rPr>
        <w:t xml:space="preserve">Понуђач је дужан да за подизвођаче достави доказе о испуњености услова који су наведени у </w:t>
      </w:r>
      <w:r w:rsidRPr="00527B04">
        <w:rPr>
          <w:rFonts w:eastAsia="TimesNewRomanPSMT"/>
          <w:bCs/>
          <w:sz w:val="22"/>
          <w:szCs w:val="22"/>
          <w:lang w:val="sr-Cyrl-CS"/>
        </w:rPr>
        <w:t>поглављу</w:t>
      </w:r>
      <w:r w:rsidRPr="00527B04">
        <w:rPr>
          <w:rFonts w:eastAsia="TimesNewRomanPSMT"/>
          <w:bCs/>
          <w:sz w:val="22"/>
          <w:szCs w:val="22"/>
        </w:rPr>
        <w:t xml:space="preserve"> </w:t>
      </w:r>
      <w:r w:rsidRPr="00527B04">
        <w:rPr>
          <w:b/>
          <w:iCs/>
          <w:sz w:val="22"/>
          <w:szCs w:val="22"/>
        </w:rPr>
        <w:t xml:space="preserve">III </w:t>
      </w:r>
      <w:r w:rsidRPr="00527B04">
        <w:rPr>
          <w:rFonts w:eastAsia="TimesNewRomanPSMT"/>
          <w:bCs/>
          <w:sz w:val="22"/>
          <w:szCs w:val="22"/>
        </w:rPr>
        <w:t>конкурсне документације, у складу са упутством како се доказује испуњеност услова.</w:t>
      </w:r>
      <w:proofErr w:type="gramEnd"/>
    </w:p>
    <w:p w:rsidR="00CD0103" w:rsidRPr="00527B04" w:rsidRDefault="00CD0103">
      <w:pPr>
        <w:jc w:val="both"/>
        <w:rPr>
          <w:iCs/>
          <w:sz w:val="22"/>
          <w:szCs w:val="22"/>
        </w:rPr>
      </w:pPr>
      <w:proofErr w:type="gramStart"/>
      <w:r w:rsidRPr="00527B04">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527B04">
        <w:rPr>
          <w:iCs/>
          <w:sz w:val="22"/>
          <w:szCs w:val="22"/>
        </w:rPr>
        <w:t xml:space="preserve"> </w:t>
      </w:r>
    </w:p>
    <w:p w:rsidR="00CD0103" w:rsidRDefault="00CD0103">
      <w:pPr>
        <w:jc w:val="both"/>
        <w:rPr>
          <w:color w:val="FF0000"/>
          <w:lang w:val="sr-Cyrl-CS"/>
        </w:rPr>
      </w:pPr>
      <w:proofErr w:type="gramStart"/>
      <w:r w:rsidRPr="00527B04">
        <w:rPr>
          <w:iCs/>
          <w:sz w:val="22"/>
          <w:szCs w:val="22"/>
        </w:rPr>
        <w:t>Понуђач је дужан да наручиоцу, на његов захтев, омогући приступ код подизвођача, ради утврђивања испуњености тражених услова</w:t>
      </w:r>
      <w:r>
        <w:rPr>
          <w:iCs/>
        </w:rPr>
        <w:t>.</w:t>
      </w:r>
      <w:proofErr w:type="gramEnd"/>
    </w:p>
    <w:p w:rsidR="00CD0103" w:rsidRDefault="00CD0103">
      <w:pPr>
        <w:jc w:val="both"/>
        <w:rPr>
          <w:color w:val="FF0000"/>
          <w:lang w:val="sr-Cyrl-CS"/>
        </w:rPr>
      </w:pPr>
    </w:p>
    <w:p w:rsidR="00CD0103" w:rsidRDefault="00CD0103">
      <w:pPr>
        <w:jc w:val="both"/>
      </w:pPr>
      <w:r>
        <w:rPr>
          <w:b/>
          <w:lang w:val="sr-Cyrl-CS"/>
        </w:rPr>
        <w:t>8</w:t>
      </w:r>
      <w:r>
        <w:rPr>
          <w:b/>
        </w:rPr>
        <w:t>. ЗАЈЕДНИЧКА ПОНУДА</w:t>
      </w:r>
    </w:p>
    <w:p w:rsidR="007363E8" w:rsidRPr="00070A80" w:rsidRDefault="007363E8" w:rsidP="007363E8">
      <w:pPr>
        <w:jc w:val="both"/>
        <w:rPr>
          <w:sz w:val="22"/>
          <w:szCs w:val="22"/>
        </w:rPr>
      </w:pPr>
      <w:proofErr w:type="gramStart"/>
      <w:r w:rsidRPr="00070A80">
        <w:rPr>
          <w:sz w:val="22"/>
          <w:szCs w:val="22"/>
        </w:rPr>
        <w:t>Понуду може поднети група понуђача.</w:t>
      </w:r>
      <w:proofErr w:type="gramEnd"/>
    </w:p>
    <w:p w:rsidR="007363E8" w:rsidRPr="00070A80" w:rsidRDefault="007363E8" w:rsidP="007363E8">
      <w:pPr>
        <w:jc w:val="both"/>
        <w:rPr>
          <w:sz w:val="22"/>
          <w:szCs w:val="22"/>
          <w:lang w:val="sr-Cyrl-CS"/>
        </w:rPr>
      </w:pPr>
      <w:r w:rsidRPr="00070A80">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7363E8" w:rsidRPr="00070A80" w:rsidRDefault="007363E8" w:rsidP="007363E8">
      <w:pPr>
        <w:numPr>
          <w:ilvl w:val="0"/>
          <w:numId w:val="3"/>
        </w:numPr>
        <w:tabs>
          <w:tab w:val="left" w:pos="720"/>
        </w:tabs>
        <w:ind w:left="720"/>
        <w:jc w:val="both"/>
        <w:rPr>
          <w:sz w:val="22"/>
          <w:szCs w:val="22"/>
        </w:rPr>
      </w:pPr>
      <w:r w:rsidRPr="00070A80">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070A80">
        <w:rPr>
          <w:sz w:val="22"/>
          <w:szCs w:val="22"/>
        </w:rPr>
        <w:t xml:space="preserve">, </w:t>
      </w:r>
    </w:p>
    <w:p w:rsidR="007363E8" w:rsidRPr="00070A80" w:rsidRDefault="007363E8" w:rsidP="007363E8">
      <w:pPr>
        <w:numPr>
          <w:ilvl w:val="0"/>
          <w:numId w:val="3"/>
        </w:numPr>
        <w:tabs>
          <w:tab w:val="left" w:pos="720"/>
        </w:tabs>
        <w:ind w:left="720"/>
        <w:jc w:val="both"/>
        <w:rPr>
          <w:sz w:val="22"/>
          <w:szCs w:val="22"/>
        </w:rPr>
      </w:pPr>
      <w:r w:rsidRPr="00070A80">
        <w:rPr>
          <w:sz w:val="22"/>
          <w:szCs w:val="22"/>
          <w:lang w:val="sr-Cyrl-CS"/>
        </w:rPr>
        <w:t>Опис послова сваког понуђача из групе понуђача у извршењу уговора</w:t>
      </w:r>
      <w:r w:rsidRPr="00070A80">
        <w:rPr>
          <w:sz w:val="22"/>
          <w:szCs w:val="22"/>
        </w:rPr>
        <w:t xml:space="preserve">, </w:t>
      </w:r>
    </w:p>
    <w:p w:rsidR="007363E8" w:rsidRPr="00070A80" w:rsidRDefault="007363E8" w:rsidP="007363E8">
      <w:pPr>
        <w:jc w:val="both"/>
        <w:rPr>
          <w:sz w:val="22"/>
          <w:szCs w:val="22"/>
        </w:rPr>
      </w:pPr>
      <w:proofErr w:type="gramStart"/>
      <w:r w:rsidRPr="00070A80">
        <w:rPr>
          <w:rFonts w:eastAsia="TimesNewRomanPSMT"/>
          <w:bCs/>
          <w:sz w:val="22"/>
          <w:szCs w:val="22"/>
        </w:rPr>
        <w:t xml:space="preserve">Група понуђача је дужна да достави све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7363E8" w:rsidRPr="00070A80" w:rsidRDefault="007363E8" w:rsidP="007363E8">
      <w:pPr>
        <w:jc w:val="both"/>
        <w:rPr>
          <w:sz w:val="22"/>
          <w:szCs w:val="22"/>
        </w:rPr>
      </w:pPr>
      <w:proofErr w:type="gramStart"/>
      <w:r w:rsidRPr="00070A80">
        <w:rPr>
          <w:sz w:val="22"/>
          <w:szCs w:val="22"/>
        </w:rPr>
        <w:t>Понуђачи из групе понуђача одговарају неограничено солидарно према наручиоцу.</w:t>
      </w:r>
      <w:proofErr w:type="gramEnd"/>
      <w:r w:rsidRPr="00070A80">
        <w:rPr>
          <w:sz w:val="22"/>
          <w:szCs w:val="22"/>
        </w:rPr>
        <w:t xml:space="preserve"> </w:t>
      </w:r>
    </w:p>
    <w:p w:rsidR="007363E8" w:rsidRPr="00070A80" w:rsidRDefault="007363E8" w:rsidP="007363E8">
      <w:pPr>
        <w:jc w:val="both"/>
        <w:rPr>
          <w:sz w:val="22"/>
          <w:szCs w:val="22"/>
        </w:rPr>
      </w:pPr>
      <w:proofErr w:type="gramStart"/>
      <w:r w:rsidRPr="00070A80">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7363E8" w:rsidRPr="00070A80" w:rsidRDefault="007363E8" w:rsidP="007363E8">
      <w:pPr>
        <w:jc w:val="both"/>
        <w:rPr>
          <w:sz w:val="22"/>
          <w:szCs w:val="22"/>
        </w:rPr>
      </w:pPr>
      <w:proofErr w:type="gramStart"/>
      <w:r w:rsidRPr="00070A8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7363E8" w:rsidRPr="00070A80" w:rsidRDefault="007363E8" w:rsidP="007363E8">
      <w:pPr>
        <w:jc w:val="both"/>
        <w:rPr>
          <w:sz w:val="22"/>
          <w:szCs w:val="22"/>
          <w:lang w:val="sr-Cyrl-CS"/>
        </w:rPr>
      </w:pPr>
      <w:proofErr w:type="gramStart"/>
      <w:r w:rsidRPr="00070A8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CD0103" w:rsidRDefault="00CD0103">
      <w:pPr>
        <w:jc w:val="both"/>
        <w:rPr>
          <w:iCs/>
          <w:color w:val="FF0000"/>
        </w:rPr>
      </w:pPr>
    </w:p>
    <w:p w:rsidR="00CD0103" w:rsidRDefault="00CD0103">
      <w:pPr>
        <w:jc w:val="both"/>
        <w:rPr>
          <w:lang w:val="sr-Cyrl-CS"/>
        </w:rPr>
      </w:pPr>
      <w:r>
        <w:rPr>
          <w:b/>
          <w:bCs/>
          <w:iCs/>
          <w:lang w:val="sr-Cyrl-CS"/>
        </w:rPr>
        <w:t>9</w:t>
      </w:r>
      <w:r>
        <w:rPr>
          <w:b/>
          <w:bCs/>
          <w:iCs/>
        </w:rPr>
        <w:t>. НАЧИН И УСЛОВ</w:t>
      </w:r>
      <w:r>
        <w:rPr>
          <w:b/>
          <w:bCs/>
          <w:iCs/>
          <w:lang w:val="sr-Cyrl-CS"/>
        </w:rPr>
        <w:t>И</w:t>
      </w:r>
      <w:r>
        <w:rPr>
          <w:b/>
          <w:bCs/>
          <w:iCs/>
        </w:rPr>
        <w:t xml:space="preserve"> ПЛАЋАЊА, ГАРАНТНИ РОК, КАО И ДРУГЕ ОКОЛНОСТИ ОД КОЈИХ ЗАВИСИ ПРИХВАТЉИВОСТ ПОНУДЕ</w:t>
      </w:r>
    </w:p>
    <w:p w:rsidR="00CD0103" w:rsidRPr="00527B04" w:rsidRDefault="00CD0103">
      <w:pPr>
        <w:jc w:val="both"/>
        <w:rPr>
          <w:sz w:val="22"/>
          <w:szCs w:val="22"/>
          <w:lang w:val="sr-Cyrl-CS"/>
        </w:rPr>
      </w:pPr>
      <w:r w:rsidRPr="00527B04">
        <w:rPr>
          <w:sz w:val="22"/>
          <w:szCs w:val="22"/>
          <w:lang w:val="sr-Cyrl-CS"/>
        </w:rPr>
        <w:t>Рок плаћања не може бити</w:t>
      </w:r>
      <w:r w:rsidR="001C1067">
        <w:rPr>
          <w:sz w:val="22"/>
          <w:szCs w:val="22"/>
          <w:lang w:val="sr-Cyrl-CS"/>
        </w:rPr>
        <w:t xml:space="preserve"> краћи од 15 дана нити</w:t>
      </w:r>
      <w:r w:rsidRPr="00527B04">
        <w:rPr>
          <w:sz w:val="22"/>
          <w:szCs w:val="22"/>
          <w:lang w:val="sr-Cyrl-CS"/>
        </w:rPr>
        <w:t xml:space="preserve"> </w:t>
      </w:r>
      <w:r w:rsidR="001C1067">
        <w:rPr>
          <w:sz w:val="22"/>
          <w:szCs w:val="22"/>
          <w:lang w:val="sr-Cyrl-CS"/>
        </w:rPr>
        <w:t>дужи</w:t>
      </w:r>
      <w:r w:rsidRPr="00527B04">
        <w:rPr>
          <w:sz w:val="22"/>
          <w:szCs w:val="22"/>
          <w:lang w:val="sr-Cyrl-CS"/>
        </w:rPr>
        <w:t xml:space="preserve"> од </w:t>
      </w:r>
      <w:r w:rsidR="001C1067">
        <w:rPr>
          <w:sz w:val="22"/>
          <w:szCs w:val="22"/>
          <w:lang w:val="sr-Cyrl-CS"/>
        </w:rPr>
        <w:t>45</w:t>
      </w:r>
      <w:r w:rsidRPr="00527B04">
        <w:rPr>
          <w:sz w:val="22"/>
          <w:szCs w:val="22"/>
          <w:lang w:val="sr-Cyrl-CS"/>
        </w:rPr>
        <w:t xml:space="preserve"> дана од дана испоруке предмета набавке и правилно испостављеног рачуна.</w:t>
      </w:r>
    </w:p>
    <w:p w:rsidR="00CD0103" w:rsidRPr="00527B04" w:rsidRDefault="00CD0103">
      <w:pPr>
        <w:jc w:val="both"/>
        <w:rPr>
          <w:sz w:val="22"/>
          <w:szCs w:val="22"/>
          <w:lang w:val="sr-Cyrl-CS"/>
        </w:rPr>
      </w:pPr>
      <w:r w:rsidRPr="00527B04">
        <w:rPr>
          <w:sz w:val="22"/>
          <w:szCs w:val="22"/>
          <w:lang w:val="sr-Cyrl-CS"/>
        </w:rPr>
        <w:t>Плаћање се врши уплатом на рачун понуђача.</w:t>
      </w:r>
    </w:p>
    <w:p w:rsidR="00CD0103" w:rsidRPr="00527B04" w:rsidRDefault="00CD0103">
      <w:pPr>
        <w:jc w:val="both"/>
        <w:rPr>
          <w:sz w:val="22"/>
          <w:szCs w:val="22"/>
          <w:lang w:val="sr-Cyrl-CS"/>
        </w:rPr>
      </w:pPr>
      <w:r w:rsidRPr="00527B04">
        <w:rPr>
          <w:sz w:val="22"/>
          <w:szCs w:val="22"/>
          <w:lang w:val="sr-Cyrl-CS"/>
        </w:rPr>
        <w:t>Понуђачу није дозвољено да захтева аванс.</w:t>
      </w:r>
    </w:p>
    <w:p w:rsidR="00CD0103" w:rsidRPr="00527B04" w:rsidRDefault="00CD0103">
      <w:pPr>
        <w:jc w:val="both"/>
        <w:rPr>
          <w:sz w:val="22"/>
          <w:szCs w:val="22"/>
          <w:lang w:val="sr-Latn-CS" w:eastAsia="sr-Latn-CS"/>
        </w:rPr>
      </w:pPr>
      <w:r w:rsidRPr="00527B04">
        <w:rPr>
          <w:sz w:val="22"/>
          <w:szCs w:val="22"/>
          <w:lang w:val="sr-Cyrl-CS"/>
        </w:rPr>
        <w:t>Испорука предмета набавке врши се</w:t>
      </w:r>
      <w:r w:rsidR="00B34DF4">
        <w:rPr>
          <w:sz w:val="22"/>
          <w:szCs w:val="22"/>
          <w:lang w:val="sr-Cyrl-CS"/>
        </w:rPr>
        <w:t xml:space="preserve"> на локацији </w:t>
      </w:r>
      <w:r w:rsidR="00EF2027">
        <w:rPr>
          <w:sz w:val="22"/>
          <w:szCs w:val="22"/>
          <w:lang w:val="sr-Cyrl-CS"/>
        </w:rPr>
        <w:t>Факултета ветеринарске медицине,</w:t>
      </w:r>
      <w:r w:rsidRPr="00527B04">
        <w:rPr>
          <w:sz w:val="22"/>
          <w:szCs w:val="22"/>
          <w:lang w:val="sr-Cyrl-CS"/>
        </w:rPr>
        <w:t xml:space="preserve">  Београд, </w:t>
      </w:r>
      <w:r w:rsidR="00EF2027">
        <w:rPr>
          <w:sz w:val="22"/>
          <w:szCs w:val="22"/>
          <w:lang w:val="sr-Cyrl-CS"/>
        </w:rPr>
        <w:t>Булевар ослобођења 18.</w:t>
      </w:r>
    </w:p>
    <w:p w:rsidR="00CD0103" w:rsidRPr="00527B04" w:rsidRDefault="00CD0103">
      <w:pPr>
        <w:jc w:val="both"/>
        <w:rPr>
          <w:sz w:val="22"/>
          <w:szCs w:val="22"/>
          <w:lang w:val="sr-Latn-CS" w:eastAsia="sr-Latn-CS"/>
        </w:rPr>
      </w:pPr>
      <w:r w:rsidRPr="00527B04">
        <w:rPr>
          <w:sz w:val="22"/>
          <w:szCs w:val="22"/>
          <w:lang w:val="sr-Latn-CS" w:eastAsia="sr-Latn-CS"/>
        </w:rPr>
        <w:t>Рок</w:t>
      </w:r>
      <w:r w:rsidRPr="00527B04">
        <w:rPr>
          <w:sz w:val="22"/>
          <w:szCs w:val="22"/>
          <w:lang w:val="sr-Cyrl-CS" w:eastAsia="sr-Latn-CS"/>
        </w:rPr>
        <w:t xml:space="preserve"> </w:t>
      </w:r>
      <w:r w:rsidRPr="00527B04">
        <w:rPr>
          <w:sz w:val="22"/>
          <w:szCs w:val="22"/>
          <w:lang w:val="sr-Latn-CS" w:eastAsia="sr-Latn-CS"/>
        </w:rPr>
        <w:t>важења понуде не може бити краћи од 30 дана од дана отварања понуда.</w:t>
      </w:r>
    </w:p>
    <w:p w:rsidR="00CD0103" w:rsidRPr="00527B04" w:rsidRDefault="00CD0103">
      <w:pPr>
        <w:jc w:val="both"/>
        <w:rPr>
          <w:sz w:val="22"/>
          <w:szCs w:val="22"/>
          <w:lang w:val="sr-Latn-CS" w:eastAsia="sr-Latn-CS"/>
        </w:rPr>
      </w:pPr>
      <w:r w:rsidRPr="00527B04">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CD0103" w:rsidRPr="00527B04" w:rsidRDefault="00CD0103">
      <w:pPr>
        <w:jc w:val="both"/>
        <w:rPr>
          <w:iCs/>
          <w:color w:val="FF0000"/>
          <w:sz w:val="22"/>
          <w:szCs w:val="22"/>
          <w:lang w:val="sr-Cyrl-CS"/>
        </w:rPr>
      </w:pPr>
      <w:r w:rsidRPr="00527B04">
        <w:rPr>
          <w:sz w:val="22"/>
          <w:szCs w:val="22"/>
          <w:lang w:val="sr-Latn-CS" w:eastAsia="sr-Latn-CS"/>
        </w:rPr>
        <w:t>Понуђач који прихвати захтев за продужење рока важења понуде н</w:t>
      </w:r>
      <w:r w:rsidR="00EF2027">
        <w:rPr>
          <w:sz w:val="22"/>
          <w:szCs w:val="22"/>
          <w:lang w:val="sr-Cyrl-CS" w:eastAsia="sr-Latn-CS"/>
        </w:rPr>
        <w:t>е</w:t>
      </w:r>
      <w:r w:rsidRPr="00527B04">
        <w:rPr>
          <w:sz w:val="22"/>
          <w:szCs w:val="22"/>
          <w:lang w:val="sr-Latn-CS" w:eastAsia="sr-Latn-CS"/>
        </w:rPr>
        <w:t xml:space="preserve"> може мењати понуду.</w:t>
      </w:r>
    </w:p>
    <w:p w:rsidR="00CD0103" w:rsidRDefault="00CD0103">
      <w:pPr>
        <w:jc w:val="both"/>
        <w:rPr>
          <w:b/>
          <w:bCs/>
          <w:iCs/>
          <w:lang w:val="sr-Cyrl-CS"/>
        </w:rPr>
      </w:pPr>
    </w:p>
    <w:p w:rsidR="00CD0103" w:rsidRDefault="00CD0103">
      <w:pPr>
        <w:jc w:val="both"/>
        <w:rPr>
          <w:b/>
          <w:iCs/>
        </w:rPr>
      </w:pPr>
      <w:r>
        <w:rPr>
          <w:b/>
          <w:bCs/>
          <w:iCs/>
          <w:lang w:val="sr-Cyrl-CS"/>
        </w:rPr>
        <w:t>10</w:t>
      </w:r>
      <w:r>
        <w:rPr>
          <w:b/>
          <w:bCs/>
          <w:iCs/>
        </w:rPr>
        <w:t>. ВАЛУТА И НАЧИН НА КОЈИ МОРА ДА БУДЕ НАВЕДЕНА И ИЗРАЖЕНА ЦЕНА У ПОНУДИ</w:t>
      </w:r>
    </w:p>
    <w:p w:rsidR="00CD0103" w:rsidRDefault="00CD0103">
      <w:pPr>
        <w:jc w:val="both"/>
        <w:rPr>
          <w:sz w:val="22"/>
          <w:szCs w:val="22"/>
          <w:lang w:val="sr-Latn-CS"/>
        </w:rPr>
      </w:pPr>
      <w:r>
        <w:rPr>
          <w:b/>
          <w:iCs/>
        </w:rPr>
        <w:t>Цена у понуди мора бити исказана у динарима</w:t>
      </w:r>
      <w:r>
        <w:rPr>
          <w:iCs/>
        </w:rPr>
        <w:t>, са и без пореза на додату вредност,</w:t>
      </w:r>
      <w: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Default="00CD0103">
      <w:pPr>
        <w:pStyle w:val="CM7"/>
        <w:spacing w:line="240" w:lineRule="auto"/>
        <w:jc w:val="both"/>
        <w:rPr>
          <w:sz w:val="22"/>
          <w:szCs w:val="22"/>
          <w:lang w:val="sr-Cyrl-CS" w:eastAsia="en-US"/>
        </w:rPr>
      </w:pPr>
      <w:r>
        <w:rPr>
          <w:rFonts w:ascii="Times New Roman" w:hAnsi="Times New Roman" w:cs="Times New Roman"/>
          <w:sz w:val="22"/>
          <w:szCs w:val="22"/>
          <w:lang w:val="sr-Latn-CS"/>
        </w:rPr>
        <w:t>Цена је фиксна и не може се мењати.</w:t>
      </w:r>
      <w:r>
        <w:rPr>
          <w:rFonts w:ascii="Times New Roman" w:hAnsi="Times New Roman" w:cs="Times New Roman"/>
          <w:sz w:val="22"/>
          <w:szCs w:val="22"/>
          <w:lang w:val="sr-Cyrl-CS"/>
        </w:rPr>
        <w:t xml:space="preserve"> </w:t>
      </w:r>
      <w:r>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Default="00CD0103">
      <w:pPr>
        <w:pStyle w:val="WW-Default"/>
        <w:rPr>
          <w:color w:val="auto"/>
          <w:sz w:val="22"/>
          <w:szCs w:val="22"/>
          <w:lang w:val="sr-Cyrl-CS" w:eastAsia="en-US"/>
        </w:rPr>
      </w:pPr>
    </w:p>
    <w:p w:rsidR="00CD0103" w:rsidRDefault="00CD0103">
      <w:pPr>
        <w:jc w:val="both"/>
        <w:rPr>
          <w:rFonts w:eastAsia="TimesNewRomanPSMT"/>
          <w:bCs/>
          <w:iCs/>
        </w:rPr>
      </w:pPr>
      <w:r>
        <w:rPr>
          <w:b/>
          <w:iCs/>
        </w:rPr>
        <w:t>1</w:t>
      </w:r>
      <w:r>
        <w:rPr>
          <w:b/>
          <w:iCs/>
          <w:lang w:val="sr-Cyrl-CS"/>
        </w:rPr>
        <w:t>1</w:t>
      </w:r>
      <w:r>
        <w:rPr>
          <w:b/>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527B04" w:rsidRDefault="00CD0103">
      <w:pPr>
        <w:jc w:val="both"/>
        <w:rPr>
          <w:rFonts w:eastAsia="TimesNewRomanPSMT"/>
          <w:bCs/>
          <w:iCs/>
          <w:sz w:val="22"/>
          <w:szCs w:val="22"/>
        </w:rPr>
      </w:pPr>
      <w:proofErr w:type="gramStart"/>
      <w:r w:rsidRPr="00527B04">
        <w:rPr>
          <w:rFonts w:eastAsia="TimesNewRomanPSMT"/>
          <w:bCs/>
          <w:iCs/>
          <w:sz w:val="22"/>
          <w:szCs w:val="22"/>
        </w:rPr>
        <w:lastRenderedPageBreak/>
        <w:t>Подаци о пореским обавезама се могу добити у Пореској управи, Министарства финансија.</w:t>
      </w:r>
      <w:proofErr w:type="gramEnd"/>
    </w:p>
    <w:p w:rsidR="00CD0103" w:rsidRPr="00527B04" w:rsidRDefault="00CD0103">
      <w:pPr>
        <w:jc w:val="both"/>
        <w:rPr>
          <w:rFonts w:eastAsia="TimesNewRomanPSMT"/>
          <w:bCs/>
          <w:iCs/>
          <w:sz w:val="22"/>
          <w:szCs w:val="22"/>
        </w:rPr>
      </w:pPr>
      <w:proofErr w:type="gramStart"/>
      <w:r w:rsidRPr="00527B04">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D0103" w:rsidRDefault="00CD0103">
      <w:pPr>
        <w:jc w:val="both"/>
        <w:rPr>
          <w:color w:val="FF0000"/>
          <w:sz w:val="22"/>
          <w:szCs w:val="22"/>
        </w:rPr>
      </w:pPr>
      <w:proofErr w:type="gramStart"/>
      <w:r w:rsidRPr="00527B04">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r>
        <w:rPr>
          <w:rFonts w:eastAsia="TimesNewRomanPSMT"/>
          <w:bCs/>
          <w:iCs/>
        </w:rPr>
        <w:t>.</w:t>
      </w:r>
      <w:proofErr w:type="gramEnd"/>
    </w:p>
    <w:p w:rsidR="00CD0103" w:rsidRDefault="00CD0103">
      <w:pPr>
        <w:pStyle w:val="CM7"/>
        <w:spacing w:line="240" w:lineRule="auto"/>
        <w:ind w:left="-142"/>
        <w:jc w:val="both"/>
        <w:rPr>
          <w:rFonts w:ascii="Times New Roman" w:hAnsi="Times New Roman" w:cs="Times New Roman"/>
          <w:color w:val="FF0000"/>
          <w:sz w:val="22"/>
          <w:szCs w:val="22"/>
        </w:rPr>
      </w:pPr>
    </w:p>
    <w:p w:rsidR="00CD0103" w:rsidRDefault="00CD0103">
      <w:pPr>
        <w:jc w:val="both"/>
        <w:rPr>
          <w:bCs/>
          <w:iCs/>
          <w:lang w:val="sr-Cyrl-CS"/>
        </w:rPr>
      </w:pPr>
      <w:r>
        <w:rPr>
          <w:b/>
          <w:iCs/>
        </w:rPr>
        <w:t>1</w:t>
      </w:r>
      <w:r>
        <w:rPr>
          <w:b/>
          <w:iCs/>
          <w:lang w:val="sr-Cyrl-CS"/>
        </w:rPr>
        <w:t>2</w:t>
      </w:r>
      <w:r>
        <w:rPr>
          <w:b/>
          <w:iCs/>
        </w:rPr>
        <w:t>. ПОДАЦИ О ВРСТИ, САДРЖИНИ, НАЧИНУ ПОДНОШЕЊА, ВИСИНИ И РОКОВИМА ОБЕЗБЕЂЕЊА ИСПУЊЕЊА ОБАВЕЗА ПОНУЂАЧА</w:t>
      </w:r>
    </w:p>
    <w:p w:rsidR="00CD0103" w:rsidRDefault="00CD0103">
      <w:pPr>
        <w:pStyle w:val="NoSpacing"/>
        <w:jc w:val="both"/>
        <w:rPr>
          <w:rFonts w:ascii="Times New Roman" w:hAnsi="Times New Roman" w:cs="Times New Roman"/>
          <w:bCs/>
          <w:iCs/>
          <w:lang w:val="sr-Cyrl-CS"/>
        </w:rPr>
      </w:pPr>
    </w:p>
    <w:p w:rsidR="00CD0103" w:rsidRDefault="00CD0103">
      <w:pPr>
        <w:pStyle w:val="NoSpacing"/>
        <w:jc w:val="both"/>
        <w:rPr>
          <w:rFonts w:ascii="Times New Roman" w:hAnsi="Times New Roman" w:cs="Times New Roman"/>
        </w:rPr>
      </w:pPr>
      <w:r>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Pr>
          <w:rFonts w:ascii="Times New Roman" w:hAnsi="Times New Roman" w:cs="Times New Roman"/>
          <w:b/>
        </w:rPr>
        <w:t>за добро извршење посла</w:t>
      </w:r>
      <w:r>
        <w:rPr>
          <w:rFonts w:ascii="Times New Roman" w:hAnsi="Times New Roman" w:cs="Times New Roman"/>
        </w:rPr>
        <w:t xml:space="preserve">, оверену печатом и потписану од стране лица овлашћеног за заступање </w:t>
      </w:r>
      <w:r>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Pr>
          <w:rFonts w:ascii="Times New Roman" w:hAnsi="Times New Roman" w:cs="Times New Roman"/>
          <w:bCs/>
          <w:iCs/>
        </w:rPr>
        <w:t xml:space="preserve">са роком важности који је 30 </w:t>
      </w:r>
      <w:r>
        <w:rPr>
          <w:rFonts w:ascii="Times New Roman" w:hAnsi="Times New Roman" w:cs="Times New Roman"/>
          <w:lang w:val="sr-Latn-CS"/>
        </w:rPr>
        <w:t xml:space="preserve">(тридесет) </w:t>
      </w:r>
      <w:r>
        <w:rPr>
          <w:rFonts w:ascii="Times New Roman" w:hAnsi="Times New Roman" w:cs="Times New Roman"/>
          <w:bCs/>
          <w:iCs/>
        </w:rPr>
        <w:t xml:space="preserve">дана дужи </w:t>
      </w:r>
      <w:r>
        <w:rPr>
          <w:rFonts w:ascii="Times New Roman" w:hAnsi="Times New Roman" w:cs="Times New Roman"/>
          <w:lang w:val="sr-Latn-CS"/>
        </w:rPr>
        <w:t>од дана истека рока за извршење свих уговорних обавеза понуђача.</w:t>
      </w:r>
      <w:r>
        <w:rPr>
          <w:rFonts w:ascii="Times New Roman" w:hAnsi="Times New Roman" w:cs="Times New Roman"/>
        </w:rPr>
        <w:t xml:space="preserve"> </w:t>
      </w:r>
    </w:p>
    <w:p w:rsidR="00CD0103" w:rsidRDefault="00527B04">
      <w:pPr>
        <w:pStyle w:val="NoSpacing"/>
        <w:jc w:val="both"/>
        <w:rPr>
          <w:rFonts w:ascii="Times New Roman" w:hAnsi="Times New Roman" w:cs="Times New Roman"/>
        </w:rPr>
      </w:pPr>
      <w:proofErr w:type="gramStart"/>
      <w:r w:rsidRPr="00527B04">
        <w:rPr>
          <w:rFonts w:ascii="Times New Roman" w:hAnsi="Times New Roman"/>
        </w:rPr>
        <w:t xml:space="preserve">Наручилац ће уновчити меницу за добро извршење посла </w:t>
      </w:r>
      <w:r w:rsidRPr="00527B04">
        <w:rPr>
          <w:rFonts w:ascii="Times New Roman" w:hAnsi="Times New Roman"/>
          <w:iCs/>
        </w:rPr>
        <w:t xml:space="preserve">у случају да </w:t>
      </w:r>
      <w:r w:rsidRPr="00527B04">
        <w:rPr>
          <w:rFonts w:ascii="Times New Roman" w:hAnsi="Times New Roman"/>
        </w:rPr>
        <w:t>изабрани понуђач не изврш</w:t>
      </w:r>
      <w:r w:rsidRPr="00527B04">
        <w:rPr>
          <w:rFonts w:ascii="Times New Roman" w:hAnsi="Times New Roman"/>
          <w:lang w:val="sr-Cyrl-CS"/>
        </w:rPr>
        <w:t xml:space="preserve">и </w:t>
      </w:r>
      <w:r w:rsidRPr="00527B04">
        <w:rPr>
          <w:rFonts w:ascii="Times New Roman" w:hAnsi="Times New Roman"/>
        </w:rPr>
        <w:t>уговорне обавезе у рок</w:t>
      </w:r>
      <w:r w:rsidRPr="00527B04">
        <w:rPr>
          <w:rFonts w:ascii="Times New Roman" w:hAnsi="Times New Roman"/>
          <w:lang w:val="sr-Cyrl-CS"/>
        </w:rPr>
        <w:t>у</w:t>
      </w:r>
      <w:r w:rsidRPr="00527B04">
        <w:rPr>
          <w:rFonts w:ascii="Times New Roman" w:hAnsi="Times New Roman"/>
        </w:rPr>
        <w:t xml:space="preserve"> и на начин предвиђен уговором</w:t>
      </w:r>
      <w:r w:rsidR="005D40CC">
        <w:rPr>
          <w:rFonts w:ascii="Times New Roman" w:hAnsi="Times New Roman"/>
        </w:rPr>
        <w:t>.</w:t>
      </w:r>
      <w:proofErr w:type="gramEnd"/>
      <w:r>
        <w:rPr>
          <w:rFonts w:ascii="Times New Roman" w:hAnsi="Times New Roman" w:cs="Times New Roman"/>
          <w:lang w:val="sr-Latn-CS"/>
        </w:rPr>
        <w:t xml:space="preserve"> </w:t>
      </w:r>
      <w:r w:rsidR="00CD0103">
        <w:rPr>
          <w:rFonts w:ascii="Times New Roman" w:hAnsi="Times New Roman" w:cs="Times New Roman"/>
          <w:lang w:val="sr-Latn-CS"/>
        </w:rPr>
        <w:t>По извршењу свих уговорних обавеза</w:t>
      </w:r>
      <w:r w:rsidR="00CD0103">
        <w:rPr>
          <w:rFonts w:ascii="Times New Roman" w:hAnsi="Times New Roman" w:cs="Times New Roman"/>
        </w:rPr>
        <w:t>, на захтев</w:t>
      </w:r>
      <w:r w:rsidR="00CD0103">
        <w:rPr>
          <w:rFonts w:ascii="Times New Roman" w:hAnsi="Times New Roman" w:cs="Times New Roman"/>
          <w:lang w:val="sr-Latn-CS"/>
        </w:rPr>
        <w:t xml:space="preserve"> </w:t>
      </w:r>
      <w:r w:rsidR="00CD0103">
        <w:rPr>
          <w:rFonts w:ascii="Times New Roman" w:hAnsi="Times New Roman" w:cs="Times New Roman"/>
        </w:rPr>
        <w:t xml:space="preserve">изабраног </w:t>
      </w:r>
      <w:r w:rsidR="00CD0103">
        <w:rPr>
          <w:rFonts w:ascii="Times New Roman" w:hAnsi="Times New Roman" w:cs="Times New Roman"/>
          <w:lang w:val="sr-Latn-CS"/>
        </w:rPr>
        <w:t>понуђача</w:t>
      </w:r>
      <w:r w:rsidR="00CD0103">
        <w:rPr>
          <w:rFonts w:ascii="Times New Roman" w:hAnsi="Times New Roman" w:cs="Times New Roman"/>
        </w:rPr>
        <w:t>,</w:t>
      </w:r>
      <w:r w:rsidR="00CD0103">
        <w:rPr>
          <w:rFonts w:ascii="Times New Roman" w:hAnsi="Times New Roman" w:cs="Times New Roman"/>
          <w:lang w:val="sr-Latn-CS"/>
        </w:rPr>
        <w:t xml:space="preserve"> </w:t>
      </w:r>
      <w:r w:rsidR="00CD0103">
        <w:rPr>
          <w:rFonts w:ascii="Times New Roman" w:hAnsi="Times New Roman" w:cs="Times New Roman"/>
          <w:bCs/>
          <w:iCs/>
          <w:lang w:val="sr-Cyrl-CS"/>
        </w:rPr>
        <w:t xml:space="preserve">меница </w:t>
      </w:r>
      <w:r w:rsidR="00CD0103">
        <w:rPr>
          <w:rFonts w:ascii="Times New Roman" w:hAnsi="Times New Roman" w:cs="Times New Roman"/>
        </w:rPr>
        <w:t>за добро извршење посла</w:t>
      </w:r>
      <w:r w:rsidR="00CD0103">
        <w:rPr>
          <w:rFonts w:ascii="Times New Roman" w:hAnsi="Times New Roman" w:cs="Times New Roman"/>
          <w:lang w:val="sr-Latn-CS"/>
        </w:rPr>
        <w:t xml:space="preserve"> би</w:t>
      </w:r>
      <w:r w:rsidR="00CD0103">
        <w:rPr>
          <w:rFonts w:ascii="Times New Roman" w:hAnsi="Times New Roman" w:cs="Times New Roman"/>
        </w:rPr>
        <w:t>ће</w:t>
      </w:r>
      <w:r w:rsidR="00CD0103">
        <w:rPr>
          <w:rFonts w:ascii="Times New Roman" w:hAnsi="Times New Roman" w:cs="Times New Roman"/>
          <w:lang w:val="sr-Latn-CS"/>
        </w:rPr>
        <w:t xml:space="preserve"> враћен</w:t>
      </w:r>
      <w:r w:rsidR="00CD0103">
        <w:rPr>
          <w:rFonts w:ascii="Times New Roman" w:hAnsi="Times New Roman" w:cs="Times New Roman"/>
        </w:rPr>
        <w:t>а</w:t>
      </w:r>
      <w:r w:rsidR="00CD0103">
        <w:rPr>
          <w:rFonts w:ascii="Times New Roman" w:hAnsi="Times New Roman" w:cs="Times New Roman"/>
          <w:lang w:val="sr-Latn-CS"/>
        </w:rPr>
        <w:t>.</w:t>
      </w:r>
    </w:p>
    <w:p w:rsidR="00CD0103" w:rsidRDefault="00CD0103">
      <w:pPr>
        <w:pStyle w:val="NoSpacing"/>
        <w:jc w:val="both"/>
        <w:rPr>
          <w:rFonts w:ascii="Times New Roman" w:hAnsi="Times New Roman" w:cs="Times New Roman"/>
        </w:rPr>
      </w:pPr>
    </w:p>
    <w:p w:rsidR="00CD0103" w:rsidRDefault="00CD0103">
      <w:pPr>
        <w:jc w:val="both"/>
      </w:pPr>
      <w:r>
        <w:rPr>
          <w:b/>
          <w:bCs/>
        </w:rPr>
        <w:t>1</w:t>
      </w:r>
      <w:r>
        <w:rPr>
          <w:b/>
          <w:bCs/>
          <w:lang w:val="sr-Cyrl-CS"/>
        </w:rPr>
        <w:t>3</w:t>
      </w:r>
      <w:r>
        <w:rPr>
          <w:b/>
          <w:bCs/>
        </w:rPr>
        <w:t xml:space="preserve">. ЗАШТИТА ПОВЕРЉИВОСТИ ПОДАТАКА </w:t>
      </w:r>
    </w:p>
    <w:p w:rsidR="00CD0103" w:rsidRDefault="00CD0103">
      <w:pPr>
        <w:pStyle w:val="NoSpacing"/>
        <w:jc w:val="both"/>
        <w:rPr>
          <w:rFonts w:ascii="Times New Roman" w:hAnsi="Times New Roman" w:cs="Times New Roman"/>
          <w:lang w:val="sr-Cyrl-CS"/>
        </w:rPr>
      </w:pPr>
      <w:proofErr w:type="gramStart"/>
      <w:r>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CD0103" w:rsidRDefault="00CD0103">
      <w:pPr>
        <w:pStyle w:val="NoSpacing"/>
        <w:jc w:val="both"/>
        <w:rPr>
          <w:rFonts w:ascii="Times New Roman" w:hAnsi="Times New Roman" w:cs="Times New Roman"/>
          <w:lang w:val="sr-Cyrl-CS"/>
        </w:rPr>
      </w:pPr>
      <w:r>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Default="00CD0103">
      <w:pPr>
        <w:pStyle w:val="NoSpacing"/>
        <w:jc w:val="both"/>
        <w:rPr>
          <w:rFonts w:ascii="Times New Roman" w:hAnsi="Times New Roman" w:cs="Times New Roman"/>
          <w:lang w:val="sr-Cyrl-CS"/>
        </w:rPr>
      </w:pPr>
      <w:r>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Default="00CD0103">
      <w:pPr>
        <w:pStyle w:val="NoSpacing"/>
        <w:jc w:val="both"/>
        <w:rPr>
          <w:rFonts w:ascii="Times New Roman" w:hAnsi="Times New Roman" w:cs="Times New Roman"/>
          <w:lang w:val="sr-Cyrl-CS"/>
        </w:rPr>
      </w:pPr>
      <w:r>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Default="00CD0103">
      <w:pPr>
        <w:pStyle w:val="NoSpacing"/>
        <w:jc w:val="both"/>
        <w:rPr>
          <w:rFonts w:ascii="Times New Roman" w:hAnsi="Times New Roman" w:cs="Times New Roman"/>
          <w:color w:val="FF0000"/>
        </w:rPr>
      </w:pPr>
      <w:r>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Default="00CD0103">
      <w:pPr>
        <w:pStyle w:val="NoSpacing"/>
        <w:jc w:val="both"/>
        <w:rPr>
          <w:rFonts w:ascii="Times New Roman" w:hAnsi="Times New Roman" w:cs="Times New Roman"/>
          <w:color w:val="FF0000"/>
        </w:rPr>
      </w:pPr>
    </w:p>
    <w:p w:rsidR="00CD0103" w:rsidRDefault="00CD0103">
      <w:pPr>
        <w:jc w:val="both"/>
        <w:rPr>
          <w:sz w:val="22"/>
          <w:szCs w:val="22"/>
          <w:lang w:val="sr-Cyrl-CS"/>
        </w:rPr>
      </w:pPr>
      <w:r>
        <w:rPr>
          <w:b/>
          <w:bCs/>
        </w:rPr>
        <w:t>1</w:t>
      </w:r>
      <w:r>
        <w:rPr>
          <w:b/>
          <w:bCs/>
          <w:lang w:val="sr-Cyrl-CS"/>
        </w:rPr>
        <w:t>4</w:t>
      </w:r>
      <w:r>
        <w:rPr>
          <w:b/>
          <w:bCs/>
        </w:rPr>
        <w:t>. ДОДАТНЕ ИНФОРМАЦИЈЕ ИЛИ ПОЈАШЊЕЊА У ВЕЗИ СА ПРИПРЕМАЊЕМ ПОНУДЕ</w:t>
      </w:r>
    </w:p>
    <w:p w:rsidR="00CD0103" w:rsidRDefault="007363E8">
      <w:pPr>
        <w:pStyle w:val="WW-Default"/>
        <w:rPr>
          <w:sz w:val="22"/>
          <w:szCs w:val="22"/>
          <w:lang w:val="sr-Cyrl-CS"/>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501E9D">
        <w:rPr>
          <w:sz w:val="22"/>
          <w:szCs w:val="22"/>
        </w:rPr>
        <w:t>Закона о јавним набавкама.</w:t>
      </w:r>
      <w:proofErr w:type="gramEnd"/>
      <w:r w:rsidRPr="00501E9D">
        <w:rPr>
          <w:sz w:val="22"/>
          <w:szCs w:val="22"/>
        </w:rPr>
        <w:t xml:space="preserve"> </w:t>
      </w:r>
      <w:proofErr w:type="gramStart"/>
      <w:r w:rsidRPr="00501E9D">
        <w:rPr>
          <w:sz w:val="22"/>
          <w:szCs w:val="22"/>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501E9D">
        <w:rPr>
          <w:sz w:val="22"/>
          <w:szCs w:val="22"/>
        </w:rPr>
        <w:t xml:space="preserve"> </w:t>
      </w:r>
      <w:proofErr w:type="gramStart"/>
      <w:r w:rsidRPr="00501E9D">
        <w:rPr>
          <w:sz w:val="22"/>
          <w:szCs w:val="22"/>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1E9D">
        <w:rPr>
          <w:sz w:val="22"/>
          <w:szCs w:val="22"/>
        </w:rPr>
        <w:t xml:space="preserve"> </w:t>
      </w:r>
      <w:proofErr w:type="gramStart"/>
      <w:r w:rsidRPr="00501E9D">
        <w:rPr>
          <w:sz w:val="22"/>
          <w:szCs w:val="22"/>
        </w:rPr>
        <w:t>По истеку рока предвиђеног за подношење понуда наручилац не може да мења нити да допуњује конкурсну документацију</w:t>
      </w:r>
      <w:r>
        <w:rPr>
          <w:sz w:val="22"/>
          <w:szCs w:val="22"/>
          <w:lang w:val="sr-Cyrl-CS"/>
        </w:rPr>
        <w:t>.</w:t>
      </w:r>
      <w:proofErr w:type="gramEnd"/>
    </w:p>
    <w:p w:rsidR="007363E8" w:rsidRPr="007363E8" w:rsidRDefault="007363E8">
      <w:pPr>
        <w:pStyle w:val="WW-Default"/>
        <w:rPr>
          <w:sz w:val="22"/>
          <w:szCs w:val="22"/>
          <w:lang w:val="sr-Cyrl-CS" w:eastAsia="en-US"/>
        </w:rPr>
      </w:pPr>
    </w:p>
    <w:p w:rsidR="00CD0103" w:rsidRDefault="00CD0103">
      <w:pPr>
        <w:pStyle w:val="NoSpacing"/>
        <w:jc w:val="both"/>
        <w:rPr>
          <w:rFonts w:ascii="Times New Roman" w:hAnsi="Times New Roman" w:cs="Times New Roman"/>
        </w:rPr>
      </w:pPr>
      <w:r>
        <w:rPr>
          <w:rFonts w:ascii="Times New Roman" w:hAnsi="Times New Roman" w:cs="Times New Roman"/>
          <w:b/>
        </w:rPr>
        <w:t>1</w:t>
      </w:r>
      <w:r>
        <w:rPr>
          <w:rFonts w:ascii="Times New Roman" w:hAnsi="Times New Roman" w:cs="Times New Roman"/>
          <w:b/>
          <w:lang w:val="sr-Cyrl-CS"/>
        </w:rPr>
        <w:t>5</w:t>
      </w:r>
      <w:r>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Default="00CD0103">
      <w:pPr>
        <w:pStyle w:val="NoSpacing"/>
        <w:jc w:val="both"/>
        <w:rPr>
          <w:rFonts w:ascii="Times New Roman" w:eastAsia="TimesNewRomanPSMT" w:hAnsi="Times New Roman" w:cs="Times New Roman"/>
        </w:rPr>
      </w:pPr>
      <w:proofErr w:type="gramStart"/>
      <w:r>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Times New Roman" w:hAnsi="Times New Roman" w:cs="Times New Roman"/>
        </w:rPr>
        <w:t xml:space="preserve"> </w:t>
      </w:r>
      <w:proofErr w:type="gramStart"/>
      <w:r>
        <w:rPr>
          <w:rFonts w:ascii="Times New Roman" w:hAnsi="Times New Roman" w:cs="Times New Roman"/>
        </w:rPr>
        <w:t>Закона).</w:t>
      </w:r>
      <w:proofErr w:type="gramEnd"/>
      <w:r>
        <w:rPr>
          <w:rFonts w:ascii="Times New Roman" w:hAnsi="Times New Roman" w:cs="Times New Roman"/>
        </w:rPr>
        <w:t xml:space="preserve"> </w:t>
      </w:r>
    </w:p>
    <w:p w:rsidR="00CD0103" w:rsidRDefault="00CD0103">
      <w:pPr>
        <w:pStyle w:val="NoSpacing"/>
        <w:jc w:val="both"/>
        <w:rPr>
          <w:rFonts w:ascii="Times New Roman" w:hAnsi="Times New Roman" w:cs="Times New Roman"/>
        </w:rPr>
      </w:pPr>
      <w:r>
        <w:rPr>
          <w:rFonts w:ascii="Times New Roman" w:eastAsia="TimesNewRomanPSMT" w:hAnsi="Times New Roman" w:cs="Times New Roman"/>
        </w:rPr>
        <w:t>Уколико наручилац оцени да су потребна додатна објашњења или је потребно извршити</w:t>
      </w:r>
      <w:r>
        <w:rPr>
          <w:rFonts w:ascii="Times New Roman" w:hAnsi="Times New Roman" w:cs="Times New Roman"/>
        </w:rPr>
        <w:t xml:space="preserve"> контролу (увид) код понуђача, односно његовог подизвођача</w:t>
      </w:r>
      <w:r>
        <w:rPr>
          <w:rFonts w:ascii="Times New Roman" w:eastAsia="TimesNewRomanPSMT" w:hAnsi="Times New Roman" w:cs="Times New Roman"/>
        </w:rPr>
        <w:t xml:space="preserve">, наручилац ће понуђачу оставити примерени рок да </w:t>
      </w:r>
      <w:r>
        <w:rPr>
          <w:rFonts w:ascii="Times New Roman" w:eastAsia="TimesNewRomanPSMT" w:hAnsi="Times New Roman" w:cs="Times New Roman"/>
        </w:rPr>
        <w:lastRenderedPageBreak/>
        <w:t xml:space="preserve">поступи по позиву наручиоца, односно да омогући наручиоцу контролу (увид) код понуђача, као и код његовог подизвођача. </w:t>
      </w:r>
    </w:p>
    <w:p w:rsidR="00CD0103" w:rsidRDefault="00CD0103">
      <w:pPr>
        <w:pStyle w:val="NoSpacing"/>
        <w:jc w:val="both"/>
        <w:rPr>
          <w:rFonts w:ascii="Times New Roman" w:hAnsi="Times New Roman" w:cs="Times New Roman"/>
        </w:rPr>
      </w:pPr>
      <w:proofErr w:type="gramStart"/>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Times New Roman" w:hAnsi="Times New Roman" w:cs="Times New Roman"/>
        </w:rPr>
        <w:t xml:space="preserve"> </w:t>
      </w:r>
    </w:p>
    <w:p w:rsidR="00CD0103" w:rsidRDefault="00CD0103">
      <w:pPr>
        <w:pStyle w:val="NoSpacing"/>
        <w:jc w:val="both"/>
        <w:rPr>
          <w:rFonts w:ascii="Times New Roman" w:hAnsi="Times New Roman" w:cs="Times New Roman"/>
        </w:rPr>
      </w:pPr>
      <w:proofErr w:type="gramStart"/>
      <w:r>
        <w:rPr>
          <w:rFonts w:ascii="Times New Roman" w:hAnsi="Times New Roman" w:cs="Times New Roman"/>
        </w:rPr>
        <w:t>У случају разлике између јединичне и укупне цене, меродавна је јединична цена.</w:t>
      </w:r>
      <w:proofErr w:type="gramEnd"/>
    </w:p>
    <w:p w:rsidR="00CD0103" w:rsidRDefault="00CD0103">
      <w:pPr>
        <w:pStyle w:val="NoSpacing"/>
        <w:jc w:val="both"/>
        <w:rPr>
          <w:color w:val="FF0000"/>
          <w:lang w:val="sr-Cyrl-CS"/>
        </w:rPr>
      </w:pPr>
      <w:proofErr w:type="gramStart"/>
      <w:r>
        <w:rPr>
          <w:rFonts w:ascii="Times New Roman" w:hAnsi="Times New Roman" w:cs="Times New Roman"/>
        </w:rPr>
        <w:t>Ако се понуђач не сагласи са исправком рачунских грешака, наручил</w:t>
      </w:r>
      <w:r>
        <w:rPr>
          <w:rFonts w:ascii="Times New Roman" w:hAnsi="Times New Roman" w:cs="Times New Roman"/>
          <w:lang w:val="sr-Cyrl-CS"/>
        </w:rPr>
        <w:t>а</w:t>
      </w:r>
      <w:r>
        <w:rPr>
          <w:rFonts w:ascii="Times New Roman" w:hAnsi="Times New Roman" w:cs="Times New Roman"/>
        </w:rPr>
        <w:t>ц ће његову понуду одбити као неприхватљиву.</w:t>
      </w:r>
      <w:proofErr w:type="gramEnd"/>
    </w:p>
    <w:p w:rsidR="00CD0103" w:rsidRDefault="00CD0103">
      <w:pPr>
        <w:jc w:val="both"/>
        <w:rPr>
          <w:color w:val="FF0000"/>
          <w:lang w:val="sr-Cyrl-CS"/>
        </w:rPr>
      </w:pPr>
    </w:p>
    <w:p w:rsidR="00CD0103" w:rsidRDefault="00CD0103">
      <w:pPr>
        <w:jc w:val="both"/>
        <w:rPr>
          <w:b/>
          <w:bCs/>
          <w:lang w:val="sr-Cyrl-CS"/>
        </w:rPr>
      </w:pPr>
    </w:p>
    <w:p w:rsidR="00CD0103" w:rsidRDefault="00CD0103">
      <w:pPr>
        <w:jc w:val="both"/>
        <w:rPr>
          <w:sz w:val="22"/>
          <w:szCs w:val="22"/>
          <w:lang w:val="sr-Cyrl-CS"/>
        </w:rPr>
      </w:pPr>
      <w:r>
        <w:rPr>
          <w:b/>
          <w:bCs/>
        </w:rPr>
        <w:t>1</w:t>
      </w:r>
      <w:r w:rsidR="007363E8">
        <w:rPr>
          <w:b/>
          <w:bCs/>
          <w:lang w:val="sr-Cyrl-CS"/>
        </w:rPr>
        <w:t>6</w:t>
      </w:r>
      <w:r>
        <w:rPr>
          <w:b/>
          <w:bCs/>
        </w:rPr>
        <w:t xml:space="preserve">. ВРСТА КРИТЕРИЈУМА ЗА ДОДЕЛУ УГОВОРА И ЕЛЕМЕНТИ КРИТЕРИЈУМА НА ОСНОВУ КОЈИХ СЕ ДОДЕЉУЈЕ УГОВОР </w:t>
      </w:r>
    </w:p>
    <w:p w:rsidR="00CD0103" w:rsidRDefault="00CD0103">
      <w:pPr>
        <w:pStyle w:val="CM7"/>
        <w:spacing w:line="240" w:lineRule="auto"/>
        <w:jc w:val="both"/>
        <w:rPr>
          <w:rFonts w:ascii="Times New Roman" w:hAnsi="Times New Roman" w:cs="Times New Roman"/>
          <w:lang w:val="sr-Cyrl-CS"/>
        </w:rPr>
      </w:pPr>
      <w:r>
        <w:rPr>
          <w:rFonts w:ascii="Times New Roman" w:hAnsi="Times New Roman" w:cs="Times New Roman"/>
          <w:sz w:val="22"/>
          <w:szCs w:val="22"/>
          <w:lang w:val="sr-Cyrl-CS"/>
        </w:rPr>
        <w:t xml:space="preserve">Критеријум за оцењивање понуда: </w:t>
      </w:r>
      <w:r>
        <w:rPr>
          <w:rFonts w:ascii="Times New Roman" w:hAnsi="Times New Roman" w:cs="Times New Roman"/>
          <w:b/>
          <w:lang w:val="sr-Cyrl-CS"/>
        </w:rPr>
        <w:t>„економски најповољнија понуда“</w:t>
      </w:r>
      <w:r>
        <w:rPr>
          <w:rFonts w:ascii="Times New Roman" w:hAnsi="Times New Roman" w:cs="Times New Roman"/>
          <w:lang w:val="sr-Cyrl-CS"/>
        </w:rPr>
        <w:t>.</w:t>
      </w:r>
    </w:p>
    <w:p w:rsidR="00CD0103" w:rsidRDefault="00CD0103">
      <w:pPr>
        <w:pStyle w:val="CM7"/>
        <w:spacing w:line="240" w:lineRule="auto"/>
        <w:jc w:val="both"/>
        <w:rPr>
          <w:rFonts w:ascii="TimesNewRoman" w:hAnsi="TimesNewRoman" w:cs="TimesNewRoman"/>
          <w:bCs/>
          <w:sz w:val="21"/>
          <w:szCs w:val="21"/>
          <w:lang w:eastAsia="en-US"/>
        </w:rPr>
      </w:pPr>
      <w:r>
        <w:rPr>
          <w:rFonts w:ascii="Times New Roman" w:hAnsi="Times New Roman" w:cs="Times New Roman"/>
          <w:lang w:val="sr-Cyrl-CS"/>
        </w:rPr>
        <w:t xml:space="preserve"> </w:t>
      </w:r>
    </w:p>
    <w:p w:rsidR="00CD0103" w:rsidRDefault="00CD0103">
      <w:pPr>
        <w:autoSpaceDE w:val="0"/>
        <w:jc w:val="both"/>
        <w:rPr>
          <w:bCs/>
          <w:color w:val="auto"/>
          <w:sz w:val="21"/>
          <w:szCs w:val="21"/>
          <w:lang w:eastAsia="en-US"/>
        </w:rPr>
      </w:pPr>
      <w:r>
        <w:rPr>
          <w:rFonts w:ascii="TimesNewRoman" w:hAnsi="TimesNewRoman" w:cs="TimesNewRoman"/>
          <w:bCs/>
          <w:color w:val="auto"/>
          <w:sz w:val="21"/>
          <w:szCs w:val="21"/>
          <w:lang w:eastAsia="en-US"/>
        </w:rPr>
        <w:t xml:space="preserve">Оцењивање и рангирање достављених понуда засниваће се на следећим </w:t>
      </w:r>
      <w:r>
        <w:rPr>
          <w:rFonts w:ascii="TimesNewRoman" w:hAnsi="TimesNewRoman" w:cs="TimesNewRoman"/>
          <w:b/>
          <w:bCs/>
          <w:color w:val="auto"/>
          <w:sz w:val="21"/>
          <w:szCs w:val="21"/>
          <w:lang w:eastAsia="en-US"/>
        </w:rPr>
        <w:t>елементима критеријума</w:t>
      </w:r>
      <w:r>
        <w:rPr>
          <w:bCs/>
          <w:color w:val="auto"/>
          <w:sz w:val="21"/>
          <w:szCs w:val="21"/>
          <w:lang w:eastAsia="en-US"/>
        </w:rPr>
        <w:t>:</w:t>
      </w:r>
    </w:p>
    <w:p w:rsidR="00CD0103" w:rsidRDefault="00CD0103">
      <w:pPr>
        <w:autoSpaceDE w:val="0"/>
        <w:jc w:val="both"/>
        <w:rPr>
          <w:bCs/>
          <w:color w:val="auto"/>
          <w:sz w:val="21"/>
          <w:szCs w:val="21"/>
          <w:lang w:eastAsia="en-US"/>
        </w:rPr>
      </w:pPr>
    </w:p>
    <w:p w:rsidR="00CD0103" w:rsidRDefault="00CD0103">
      <w:pPr>
        <w:autoSpaceDE w:val="0"/>
        <w:spacing w:line="240" w:lineRule="auto"/>
        <w:jc w:val="both"/>
        <w:rPr>
          <w:rFonts w:ascii="TimesNewRoman" w:hAnsi="TimesNewRoman" w:cs="TimesNewRoman"/>
          <w:bCs/>
          <w:color w:val="auto"/>
          <w:sz w:val="21"/>
          <w:szCs w:val="21"/>
          <w:lang w:eastAsia="en-US"/>
        </w:rPr>
      </w:pPr>
      <w:proofErr w:type="gramStart"/>
      <w:r>
        <w:rPr>
          <w:b/>
          <w:color w:val="auto"/>
          <w:sz w:val="21"/>
          <w:szCs w:val="21"/>
          <w:lang w:eastAsia="en-US"/>
        </w:rPr>
        <w:t>1 .</w:t>
      </w:r>
      <w:proofErr w:type="gramEnd"/>
      <w:r>
        <w:rPr>
          <w:b/>
          <w:color w:val="auto"/>
          <w:sz w:val="21"/>
          <w:szCs w:val="21"/>
          <w:lang w:eastAsia="en-US"/>
        </w:rPr>
        <w:t xml:space="preserve"> </w:t>
      </w:r>
      <w:r>
        <w:rPr>
          <w:rFonts w:ascii="TimesNewRoman" w:hAnsi="TimesNewRoman" w:cs="TimesNewRoman"/>
          <w:b/>
          <w:color w:val="auto"/>
          <w:sz w:val="21"/>
          <w:szCs w:val="21"/>
          <w:lang w:eastAsia="en-US"/>
        </w:rPr>
        <w:t xml:space="preserve">Понуђена цена </w:t>
      </w:r>
      <w:r>
        <w:rPr>
          <w:b/>
          <w:color w:val="auto"/>
          <w:sz w:val="21"/>
          <w:szCs w:val="21"/>
          <w:lang w:eastAsia="en-US"/>
        </w:rPr>
        <w:t>(</w:t>
      </w:r>
      <w:r w:rsidR="001C1067">
        <w:rPr>
          <w:b/>
          <w:color w:val="auto"/>
          <w:sz w:val="21"/>
          <w:szCs w:val="21"/>
          <w:lang w:val="sr-Cyrl-CS" w:eastAsia="en-US"/>
        </w:rPr>
        <w:t>7</w:t>
      </w:r>
      <w:r w:rsidR="00FD224A">
        <w:rPr>
          <w:b/>
          <w:color w:val="auto"/>
          <w:sz w:val="21"/>
          <w:szCs w:val="21"/>
          <w:lang w:eastAsia="en-US"/>
        </w:rPr>
        <w:t>0</w:t>
      </w:r>
      <w:r>
        <w:rPr>
          <w:b/>
          <w:color w:val="auto"/>
          <w:sz w:val="21"/>
          <w:szCs w:val="21"/>
          <w:lang w:eastAsia="en-US"/>
        </w:rPr>
        <w:t xml:space="preserve"> </w:t>
      </w:r>
      <w:r>
        <w:rPr>
          <w:rFonts w:ascii="TimesNewRoman" w:hAnsi="TimesNewRoman" w:cs="TimesNewRoman"/>
          <w:b/>
          <w:color w:val="auto"/>
          <w:sz w:val="21"/>
          <w:szCs w:val="21"/>
          <w:lang w:eastAsia="en-US"/>
        </w:rPr>
        <w:t>пондера, максимално</w:t>
      </w:r>
      <w:r>
        <w:rPr>
          <w:b/>
          <w:color w:val="auto"/>
          <w:sz w:val="21"/>
          <w:szCs w:val="21"/>
          <w:lang w:eastAsia="en-US"/>
        </w:rPr>
        <w:t>);</w:t>
      </w:r>
    </w:p>
    <w:p w:rsidR="00CD0103" w:rsidRDefault="00CD0103">
      <w:pPr>
        <w:autoSpaceDE w:val="0"/>
        <w:spacing w:line="240" w:lineRule="auto"/>
        <w:jc w:val="both"/>
        <w:rPr>
          <w:bCs/>
          <w:color w:val="auto"/>
          <w:sz w:val="21"/>
          <w:szCs w:val="21"/>
          <w:lang w:eastAsia="en-US"/>
        </w:rPr>
      </w:pPr>
      <w:r>
        <w:rPr>
          <w:rFonts w:ascii="TimesNewRoman" w:hAnsi="TimesNewRoman" w:cs="TimesNewRoman"/>
          <w:bCs/>
          <w:color w:val="auto"/>
          <w:sz w:val="21"/>
          <w:szCs w:val="21"/>
          <w:lang w:eastAsia="en-US"/>
        </w:rPr>
        <w:t>Обрачун се врши по формули</w:t>
      </w:r>
      <w:r>
        <w:rPr>
          <w:bCs/>
          <w:color w:val="auto"/>
          <w:sz w:val="21"/>
          <w:szCs w:val="21"/>
          <w:lang w:eastAsia="en-US"/>
        </w:rPr>
        <w:t xml:space="preserve">: </w:t>
      </w:r>
      <w:r>
        <w:rPr>
          <w:b/>
          <w:bCs/>
          <w:color w:val="auto"/>
          <w:sz w:val="21"/>
          <w:szCs w:val="21"/>
          <w:lang w:eastAsia="en-US"/>
        </w:rPr>
        <w:t>BPos = BPmax x Vmin / Vp</w:t>
      </w:r>
      <w:r>
        <w:rPr>
          <w:bCs/>
          <w:color w:val="auto"/>
          <w:sz w:val="21"/>
          <w:szCs w:val="21"/>
          <w:lang w:eastAsia="en-US"/>
        </w:rPr>
        <w:t xml:space="preserve">, </w:t>
      </w:r>
      <w:r>
        <w:rPr>
          <w:rFonts w:ascii="TimesNewRoman" w:hAnsi="TimesNewRoman" w:cs="TimesNewRoman"/>
          <w:bCs/>
          <w:color w:val="auto"/>
          <w:sz w:val="21"/>
          <w:szCs w:val="21"/>
          <w:lang w:eastAsia="en-US"/>
        </w:rPr>
        <w:t>где је:</w:t>
      </w:r>
    </w:p>
    <w:p w:rsidR="00CD0103" w:rsidRDefault="00CD0103">
      <w:pPr>
        <w:autoSpaceDE w:val="0"/>
        <w:spacing w:line="240" w:lineRule="auto"/>
        <w:jc w:val="both"/>
        <w:rPr>
          <w:bCs/>
          <w:color w:val="auto"/>
          <w:sz w:val="21"/>
          <w:szCs w:val="21"/>
          <w:lang w:eastAsia="en-US"/>
        </w:rPr>
      </w:pPr>
      <w:r>
        <w:rPr>
          <w:bCs/>
          <w:color w:val="auto"/>
          <w:sz w:val="21"/>
          <w:szCs w:val="21"/>
          <w:lang w:eastAsia="en-US"/>
        </w:rPr>
        <w:t xml:space="preserve">BPos - </w:t>
      </w:r>
      <w:r>
        <w:rPr>
          <w:rFonts w:ascii="TimesNewRoman" w:hAnsi="TimesNewRoman" w:cs="TimesNewRoman"/>
          <w:bCs/>
          <w:color w:val="auto"/>
          <w:sz w:val="21"/>
          <w:szCs w:val="21"/>
          <w:lang w:eastAsia="en-US"/>
        </w:rPr>
        <w:t>остварени број пондера,</w:t>
      </w:r>
    </w:p>
    <w:p w:rsidR="00CD0103" w:rsidRDefault="00CD0103">
      <w:pPr>
        <w:autoSpaceDE w:val="0"/>
        <w:spacing w:line="240" w:lineRule="auto"/>
        <w:jc w:val="both"/>
        <w:rPr>
          <w:bCs/>
          <w:color w:val="auto"/>
          <w:sz w:val="21"/>
          <w:szCs w:val="21"/>
          <w:lang w:eastAsia="en-US"/>
        </w:rPr>
      </w:pPr>
      <w:r>
        <w:rPr>
          <w:bCs/>
          <w:color w:val="auto"/>
          <w:sz w:val="21"/>
          <w:szCs w:val="21"/>
          <w:lang w:eastAsia="en-US"/>
        </w:rPr>
        <w:t xml:space="preserve">BPmax - </w:t>
      </w:r>
      <w:r>
        <w:rPr>
          <w:rFonts w:ascii="TimesNewRoman" w:hAnsi="TimesNewRoman" w:cs="TimesNewRoman"/>
          <w:bCs/>
          <w:color w:val="auto"/>
          <w:sz w:val="21"/>
          <w:szCs w:val="21"/>
          <w:lang w:eastAsia="en-US"/>
        </w:rPr>
        <w:t>максимални број пондера по овом критеријуму,</w:t>
      </w:r>
    </w:p>
    <w:p w:rsidR="00CD0103" w:rsidRDefault="00CD0103">
      <w:pPr>
        <w:autoSpaceDE w:val="0"/>
        <w:spacing w:line="240" w:lineRule="auto"/>
        <w:jc w:val="both"/>
        <w:rPr>
          <w:bCs/>
          <w:color w:val="auto"/>
          <w:sz w:val="21"/>
          <w:szCs w:val="21"/>
          <w:lang w:eastAsia="en-US"/>
        </w:rPr>
      </w:pPr>
      <w:r>
        <w:rPr>
          <w:bCs/>
          <w:color w:val="auto"/>
          <w:sz w:val="21"/>
          <w:szCs w:val="21"/>
          <w:lang w:eastAsia="en-US"/>
        </w:rPr>
        <w:t xml:space="preserve">Vmin - </w:t>
      </w:r>
      <w:r>
        <w:rPr>
          <w:rFonts w:ascii="TimesNewRoman" w:hAnsi="TimesNewRoman" w:cs="TimesNewRoman"/>
          <w:bCs/>
          <w:color w:val="auto"/>
          <w:sz w:val="21"/>
          <w:szCs w:val="21"/>
          <w:lang w:eastAsia="en-US"/>
        </w:rPr>
        <w:t xml:space="preserve">минимална вредност од пристиглих исправних понуда </w:t>
      </w:r>
      <w:r>
        <w:rPr>
          <w:bCs/>
          <w:color w:val="auto"/>
          <w:sz w:val="21"/>
          <w:szCs w:val="21"/>
          <w:lang w:eastAsia="en-US"/>
        </w:rPr>
        <w:t>(</w:t>
      </w:r>
      <w:r>
        <w:rPr>
          <w:rFonts w:ascii="TimesNewRoman" w:hAnsi="TimesNewRoman" w:cs="TimesNewRoman"/>
          <w:bCs/>
          <w:color w:val="auto"/>
          <w:sz w:val="21"/>
          <w:szCs w:val="21"/>
          <w:lang w:eastAsia="en-US"/>
        </w:rPr>
        <w:t>најнижа понуда</w:t>
      </w:r>
      <w:r>
        <w:rPr>
          <w:bCs/>
          <w:color w:val="auto"/>
          <w:sz w:val="21"/>
          <w:szCs w:val="21"/>
          <w:lang w:eastAsia="en-US"/>
        </w:rPr>
        <w:t>),</w:t>
      </w:r>
    </w:p>
    <w:p w:rsidR="00A23C17" w:rsidRDefault="00CD0103" w:rsidP="00A23C17">
      <w:pPr>
        <w:autoSpaceDE w:val="0"/>
        <w:spacing w:line="240" w:lineRule="auto"/>
        <w:jc w:val="both"/>
        <w:rPr>
          <w:rFonts w:ascii="TimesNewRoman" w:hAnsi="TimesNewRoman" w:cs="TimesNewRoman"/>
          <w:bCs/>
          <w:color w:val="auto"/>
          <w:sz w:val="21"/>
          <w:szCs w:val="21"/>
          <w:lang w:eastAsia="en-US"/>
        </w:rPr>
      </w:pPr>
      <w:proofErr w:type="gramStart"/>
      <w:r>
        <w:rPr>
          <w:bCs/>
          <w:color w:val="auto"/>
          <w:sz w:val="21"/>
          <w:szCs w:val="21"/>
          <w:lang w:eastAsia="en-US"/>
        </w:rPr>
        <w:t>Vp</w:t>
      </w:r>
      <w:proofErr w:type="gramEnd"/>
      <w:r>
        <w:rPr>
          <w:bCs/>
          <w:color w:val="auto"/>
          <w:sz w:val="21"/>
          <w:szCs w:val="21"/>
          <w:lang w:eastAsia="en-US"/>
        </w:rPr>
        <w:t xml:space="preserve"> - </w:t>
      </w:r>
      <w:r>
        <w:rPr>
          <w:rFonts w:ascii="TimesNewRoman" w:hAnsi="TimesNewRoman" w:cs="TimesNewRoman"/>
          <w:bCs/>
          <w:color w:val="auto"/>
          <w:sz w:val="21"/>
          <w:szCs w:val="21"/>
          <w:lang w:eastAsia="en-US"/>
        </w:rPr>
        <w:t>вредност појединачне понуде.</w:t>
      </w:r>
    </w:p>
    <w:p w:rsidR="00A23C17" w:rsidRDefault="00A23C17" w:rsidP="00A23C17">
      <w:pPr>
        <w:autoSpaceDE w:val="0"/>
        <w:spacing w:line="240" w:lineRule="auto"/>
        <w:jc w:val="both"/>
        <w:rPr>
          <w:rFonts w:ascii="TimesNewRoman" w:hAnsi="TimesNewRoman" w:cs="TimesNewRoman"/>
          <w:bCs/>
          <w:color w:val="auto"/>
          <w:sz w:val="21"/>
          <w:szCs w:val="21"/>
          <w:lang w:eastAsia="en-US"/>
        </w:rPr>
      </w:pPr>
    </w:p>
    <w:p w:rsidR="00A23C17" w:rsidRDefault="00A23C17" w:rsidP="00A23C17">
      <w:pPr>
        <w:autoSpaceDE w:val="0"/>
        <w:spacing w:line="240" w:lineRule="auto"/>
        <w:jc w:val="both"/>
        <w:rPr>
          <w:rFonts w:asciiTheme="minorHAnsi" w:hAnsiTheme="minorHAnsi" w:cs="TimesNewRoman"/>
          <w:bCs/>
          <w:sz w:val="21"/>
          <w:szCs w:val="21"/>
        </w:rPr>
      </w:pPr>
      <w:r>
        <w:rPr>
          <w:rFonts w:ascii="TimesNewRoman" w:hAnsi="TimesNewRoman" w:cs="TimesNewRoman"/>
          <w:b/>
          <w:bCs/>
          <w:sz w:val="21"/>
          <w:szCs w:val="21"/>
          <w:lang w:val="sr-Cyrl-CS"/>
        </w:rPr>
        <w:t>2</w:t>
      </w:r>
      <w:r>
        <w:rPr>
          <w:rFonts w:asciiTheme="minorHAnsi" w:hAnsiTheme="minorHAnsi" w:cs="TimesNewRoman"/>
          <w:b/>
          <w:bCs/>
          <w:sz w:val="21"/>
          <w:szCs w:val="21"/>
        </w:rPr>
        <w:t xml:space="preserve"> </w:t>
      </w:r>
      <w:r w:rsidRPr="00B26FCD">
        <w:rPr>
          <w:rFonts w:ascii="TimesNewRoman" w:hAnsi="TimesNewRoman" w:cs="TimesNewRoman"/>
          <w:b/>
          <w:bCs/>
          <w:sz w:val="21"/>
          <w:szCs w:val="21"/>
          <w:lang w:val="sr-Cyrl-CS"/>
        </w:rPr>
        <w:t>.Рок плаћања</w:t>
      </w:r>
      <w:r w:rsidRPr="00B26FCD">
        <w:rPr>
          <w:b/>
          <w:sz w:val="21"/>
          <w:szCs w:val="21"/>
          <w:lang w:val="sr-Cyrl-CS"/>
        </w:rPr>
        <w:t>(</w:t>
      </w:r>
      <w:r>
        <w:rPr>
          <w:b/>
          <w:sz w:val="21"/>
          <w:szCs w:val="21"/>
          <w:lang w:val="sr-Cyrl-CS"/>
        </w:rPr>
        <w:t>30</w:t>
      </w:r>
      <w:r w:rsidRPr="00B26FCD">
        <w:rPr>
          <w:b/>
          <w:sz w:val="21"/>
          <w:szCs w:val="21"/>
        </w:rPr>
        <w:t xml:space="preserve"> </w:t>
      </w:r>
      <w:r w:rsidRPr="00B26FCD">
        <w:rPr>
          <w:rFonts w:ascii="TimesNewRoman" w:hAnsi="TimesNewRoman" w:cs="TimesNewRoman"/>
          <w:b/>
          <w:sz w:val="21"/>
          <w:szCs w:val="21"/>
        </w:rPr>
        <w:t>пондера, максимално</w:t>
      </w:r>
      <w:r w:rsidRPr="00B26FCD">
        <w:rPr>
          <w:b/>
          <w:sz w:val="21"/>
          <w:szCs w:val="21"/>
        </w:rPr>
        <w:t>);</w:t>
      </w:r>
      <w:r>
        <w:rPr>
          <w:rFonts w:ascii="TimesNewRoman" w:hAnsi="TimesNewRoman" w:cs="TimesNewRoman"/>
          <w:bCs/>
          <w:sz w:val="21"/>
          <w:szCs w:val="21"/>
          <w:lang w:val="sr-Cyrl-CS"/>
        </w:rPr>
        <w:t xml:space="preserve">    </w:t>
      </w:r>
    </w:p>
    <w:p w:rsidR="00A23C17" w:rsidRDefault="00A23C17" w:rsidP="00A23C17">
      <w:pPr>
        <w:autoSpaceDE w:val="0"/>
        <w:spacing w:line="240" w:lineRule="auto"/>
        <w:jc w:val="both"/>
        <w:rPr>
          <w:rFonts w:ascii="TimesNewRoman" w:hAnsi="TimesNewRoman" w:cs="TimesNewRoman"/>
          <w:bCs/>
          <w:color w:val="auto"/>
          <w:sz w:val="21"/>
          <w:szCs w:val="21"/>
          <w:lang w:eastAsia="en-US"/>
        </w:rPr>
      </w:pPr>
      <w:r>
        <w:rPr>
          <w:rFonts w:ascii="TimesNewRoman" w:hAnsi="TimesNewRoman" w:cs="TimesNewRoman"/>
          <w:bCs/>
          <w:sz w:val="21"/>
          <w:szCs w:val="21"/>
          <w:lang w:val="sr-Cyrl-CS"/>
        </w:rPr>
        <w:t xml:space="preserve"> </w:t>
      </w:r>
      <w:r w:rsidRPr="00B26FCD">
        <w:rPr>
          <w:rFonts w:ascii="TimesNewRoman" w:hAnsi="TimesNewRoman" w:cs="TimesNewRoman"/>
          <w:bCs/>
          <w:sz w:val="21"/>
          <w:szCs w:val="21"/>
        </w:rPr>
        <w:t>Обрачун се врши по формули</w:t>
      </w:r>
      <w:r w:rsidRPr="00B26FCD">
        <w:rPr>
          <w:bCs/>
          <w:sz w:val="21"/>
          <w:szCs w:val="21"/>
        </w:rPr>
        <w:t xml:space="preserve">: </w:t>
      </w:r>
      <w:r w:rsidRPr="00B26FCD">
        <w:rPr>
          <w:b/>
          <w:bCs/>
          <w:sz w:val="21"/>
          <w:szCs w:val="21"/>
        </w:rPr>
        <w:t>BPos = BPmax x Prp/ Nrp</w:t>
      </w:r>
      <w:r w:rsidRPr="00B26FCD">
        <w:rPr>
          <w:bCs/>
          <w:sz w:val="21"/>
          <w:szCs w:val="21"/>
        </w:rPr>
        <w:t xml:space="preserve">, </w:t>
      </w:r>
      <w:r w:rsidRPr="00B26FCD">
        <w:rPr>
          <w:rFonts w:ascii="TimesNewRoman" w:hAnsi="TimesNewRoman" w:cs="TimesNewRoman"/>
          <w:bCs/>
          <w:sz w:val="21"/>
          <w:szCs w:val="21"/>
        </w:rPr>
        <w:t>где је:</w:t>
      </w:r>
    </w:p>
    <w:p w:rsidR="00A23C17" w:rsidRDefault="00A23C17" w:rsidP="00A23C17">
      <w:pPr>
        <w:autoSpaceDE w:val="0"/>
        <w:spacing w:line="240" w:lineRule="auto"/>
        <w:jc w:val="both"/>
        <w:rPr>
          <w:rFonts w:ascii="TimesNewRoman" w:hAnsi="TimesNewRoman" w:cs="TimesNewRoman"/>
          <w:bCs/>
          <w:color w:val="auto"/>
          <w:sz w:val="21"/>
          <w:szCs w:val="21"/>
          <w:lang w:eastAsia="en-US"/>
        </w:rPr>
      </w:pPr>
      <w:r>
        <w:rPr>
          <w:rFonts w:ascii="TimesNewRoman" w:hAnsi="TimesNewRoman" w:cs="TimesNewRoman"/>
          <w:bCs/>
          <w:color w:val="auto"/>
          <w:sz w:val="21"/>
          <w:szCs w:val="21"/>
          <w:lang w:eastAsia="en-US"/>
        </w:rPr>
        <w:t xml:space="preserve"> </w:t>
      </w:r>
      <w:r w:rsidRPr="00B26FCD">
        <w:rPr>
          <w:bCs/>
          <w:sz w:val="21"/>
          <w:szCs w:val="21"/>
        </w:rPr>
        <w:t xml:space="preserve">BPos - </w:t>
      </w:r>
      <w:r w:rsidRPr="00B26FCD">
        <w:rPr>
          <w:rFonts w:ascii="TimesNewRoman" w:hAnsi="TimesNewRoman" w:cs="TimesNewRoman"/>
          <w:bCs/>
          <w:sz w:val="21"/>
          <w:szCs w:val="21"/>
        </w:rPr>
        <w:t>остварени број пондера,</w:t>
      </w:r>
    </w:p>
    <w:p w:rsidR="00A23C17" w:rsidRPr="00A23C17" w:rsidRDefault="00A23C17" w:rsidP="00A23C17">
      <w:pPr>
        <w:autoSpaceDE w:val="0"/>
        <w:spacing w:line="240" w:lineRule="auto"/>
        <w:jc w:val="both"/>
        <w:rPr>
          <w:rFonts w:ascii="TimesNewRoman" w:hAnsi="TimesNewRoman" w:cs="TimesNewRoman"/>
          <w:bCs/>
          <w:color w:val="auto"/>
          <w:sz w:val="21"/>
          <w:szCs w:val="21"/>
          <w:lang w:eastAsia="en-US"/>
        </w:rPr>
      </w:pPr>
      <w:r>
        <w:rPr>
          <w:bCs/>
          <w:sz w:val="21"/>
          <w:szCs w:val="21"/>
          <w:lang w:val="sr-Cyrl-CS"/>
        </w:rPr>
        <w:t xml:space="preserve"> </w:t>
      </w:r>
      <w:r w:rsidRPr="00B26FCD">
        <w:rPr>
          <w:bCs/>
          <w:sz w:val="21"/>
          <w:szCs w:val="21"/>
        </w:rPr>
        <w:t xml:space="preserve">BPmax - </w:t>
      </w:r>
      <w:r w:rsidRPr="00B26FCD">
        <w:rPr>
          <w:rFonts w:ascii="TimesNewRoman" w:hAnsi="TimesNewRoman" w:cs="TimesNewRoman"/>
          <w:bCs/>
          <w:sz w:val="21"/>
          <w:szCs w:val="21"/>
        </w:rPr>
        <w:t>максимални број пондера по овом критеријуму,</w:t>
      </w:r>
    </w:p>
    <w:p w:rsidR="00A23C17" w:rsidRPr="00B26FCD" w:rsidRDefault="00A23C17" w:rsidP="00A23C17">
      <w:pPr>
        <w:autoSpaceDE w:val="0"/>
        <w:jc w:val="both"/>
        <w:rPr>
          <w:bCs/>
          <w:sz w:val="21"/>
          <w:szCs w:val="21"/>
        </w:rPr>
      </w:pPr>
      <w:r>
        <w:rPr>
          <w:bCs/>
          <w:sz w:val="21"/>
          <w:szCs w:val="21"/>
        </w:rPr>
        <w:t xml:space="preserve"> </w:t>
      </w:r>
      <w:r w:rsidRPr="00B26FCD">
        <w:rPr>
          <w:bCs/>
          <w:sz w:val="21"/>
          <w:szCs w:val="21"/>
        </w:rPr>
        <w:t>Prp -</w:t>
      </w:r>
      <w:r w:rsidRPr="00B26FCD">
        <w:rPr>
          <w:rFonts w:ascii="TimesNewRoman" w:hAnsi="TimesNewRoman" w:cs="TimesNewRoman"/>
          <w:bCs/>
          <w:sz w:val="21"/>
          <w:szCs w:val="21"/>
          <w:lang w:val="sr-Cyrl-CS"/>
        </w:rPr>
        <w:t xml:space="preserve"> Понуђени рок плаћања</w:t>
      </w:r>
    </w:p>
    <w:p w:rsidR="00A23C17" w:rsidRDefault="00A23C17" w:rsidP="00A23C17">
      <w:pPr>
        <w:autoSpaceDE w:val="0"/>
        <w:jc w:val="both"/>
        <w:rPr>
          <w:rFonts w:ascii="TimesNewRoman" w:hAnsi="TimesNewRoman" w:cs="TimesNewRoman"/>
          <w:bCs/>
          <w:sz w:val="21"/>
          <w:szCs w:val="21"/>
          <w:lang w:val="sr-Cyrl-CS"/>
        </w:rPr>
      </w:pPr>
      <w:r>
        <w:rPr>
          <w:bCs/>
          <w:sz w:val="21"/>
          <w:szCs w:val="21"/>
        </w:rPr>
        <w:t xml:space="preserve"> </w:t>
      </w:r>
      <w:r w:rsidRPr="00C40955">
        <w:rPr>
          <w:bCs/>
          <w:sz w:val="21"/>
          <w:szCs w:val="21"/>
          <w:lang w:val="sr-Latn-CS"/>
        </w:rPr>
        <w:t>Nr</w:t>
      </w:r>
      <w:r w:rsidRPr="00C40955">
        <w:rPr>
          <w:bCs/>
          <w:sz w:val="21"/>
          <w:szCs w:val="21"/>
        </w:rPr>
        <w:t xml:space="preserve">p – </w:t>
      </w:r>
      <w:r w:rsidRPr="00C40955">
        <w:rPr>
          <w:bCs/>
          <w:sz w:val="21"/>
          <w:szCs w:val="21"/>
          <w:lang w:val="sr-Cyrl-CS"/>
        </w:rPr>
        <w:t>најдужи рок плаћања</w:t>
      </w:r>
    </w:p>
    <w:p w:rsidR="001C1067" w:rsidRPr="001C1067" w:rsidRDefault="001C1067" w:rsidP="001C1067">
      <w:pPr>
        <w:spacing w:line="240" w:lineRule="auto"/>
        <w:rPr>
          <w:rFonts w:ascii="TimesNewRoman" w:hAnsi="TimesNewRoman" w:cs="TimesNewRoman"/>
          <w:b/>
          <w:bCs/>
          <w:color w:val="auto"/>
          <w:sz w:val="21"/>
          <w:szCs w:val="21"/>
          <w:lang w:val="sr-Cyrl-CS" w:eastAsia="en-US"/>
        </w:rPr>
      </w:pPr>
    </w:p>
    <w:p w:rsidR="00CD0103" w:rsidRDefault="00CD0103">
      <w:pPr>
        <w:autoSpaceDE w:val="0"/>
        <w:rPr>
          <w:bCs/>
          <w:color w:val="auto"/>
          <w:sz w:val="21"/>
          <w:szCs w:val="21"/>
          <w:lang w:eastAsia="en-US"/>
        </w:rPr>
      </w:pPr>
      <w:proofErr w:type="gramStart"/>
      <w:r>
        <w:rPr>
          <w:rFonts w:ascii="TimesNewRoman" w:hAnsi="TimesNewRoman" w:cs="TimesNewRoman"/>
          <w:bCs/>
          <w:color w:val="auto"/>
          <w:sz w:val="21"/>
          <w:szCs w:val="21"/>
          <w:lang w:eastAsia="en-US"/>
        </w:rPr>
        <w:t>Коначна оцена понуде се добија сабирањем остварених пондера по свим критеријумима</w:t>
      </w:r>
      <w:r>
        <w:rPr>
          <w:bCs/>
          <w:color w:val="auto"/>
          <w:sz w:val="21"/>
          <w:szCs w:val="21"/>
          <w:lang w:eastAsia="en-US"/>
        </w:rPr>
        <w:t>.</w:t>
      </w:r>
      <w:proofErr w:type="gramEnd"/>
    </w:p>
    <w:p w:rsidR="00CD0103" w:rsidRDefault="00CD0103">
      <w:pPr>
        <w:autoSpaceDE w:val="0"/>
        <w:rPr>
          <w:bCs/>
          <w:color w:val="auto"/>
          <w:sz w:val="21"/>
          <w:szCs w:val="21"/>
          <w:lang w:eastAsia="en-US"/>
        </w:rPr>
      </w:pPr>
    </w:p>
    <w:p w:rsidR="00CD0103" w:rsidRDefault="00CD0103">
      <w:pPr>
        <w:autoSpaceDE w:val="0"/>
        <w:rPr>
          <w:sz w:val="22"/>
          <w:szCs w:val="22"/>
          <w:lang w:val="sr-Cyrl-CS"/>
        </w:rPr>
      </w:pPr>
      <w:proofErr w:type="gramStart"/>
      <w:r>
        <w:rPr>
          <w:rFonts w:ascii="TimesNewRoman" w:hAnsi="TimesNewRoman" w:cs="TimesNewRoman"/>
          <w:bCs/>
          <w:color w:val="auto"/>
          <w:sz w:val="21"/>
          <w:szCs w:val="21"/>
          <w:lang w:eastAsia="en-US"/>
        </w:rPr>
        <w:t xml:space="preserve">Понуђачу са највећом коначном оценом понуде биће додељен Уговор о набавци </w:t>
      </w:r>
      <w:r w:rsidR="001C1067">
        <w:rPr>
          <w:rFonts w:ascii="TimesNewRoman" w:hAnsi="TimesNewRoman" w:cs="TimesNewRoman"/>
          <w:bCs/>
          <w:color w:val="auto"/>
          <w:sz w:val="21"/>
          <w:szCs w:val="21"/>
          <w:lang w:val="sr-Cyrl-CS" w:eastAsia="en-US"/>
        </w:rPr>
        <w:t>припреме за штампу и штампања за потребе Факултета ветеринарске медицине</w:t>
      </w:r>
      <w:r>
        <w:rPr>
          <w:rFonts w:ascii="TimesNewRoman" w:hAnsi="TimesNewRoman" w:cs="TimesNewRoman"/>
          <w:bCs/>
          <w:color w:val="auto"/>
          <w:sz w:val="21"/>
          <w:szCs w:val="21"/>
          <w:lang w:val="sr-Cyrl-CS" w:eastAsia="en-US"/>
        </w:rPr>
        <w:t>.</w:t>
      </w:r>
      <w:proofErr w:type="gramEnd"/>
    </w:p>
    <w:p w:rsidR="00CD0103" w:rsidRDefault="00CD0103">
      <w:pPr>
        <w:pStyle w:val="CM7"/>
        <w:spacing w:line="240" w:lineRule="auto"/>
        <w:jc w:val="both"/>
        <w:rPr>
          <w:rFonts w:ascii="Times New Roman" w:hAnsi="Times New Roman" w:cs="Times New Roman"/>
          <w:sz w:val="22"/>
          <w:szCs w:val="22"/>
          <w:lang w:val="sr-Cyrl-CS"/>
        </w:rPr>
      </w:pPr>
    </w:p>
    <w:p w:rsidR="00CD0103" w:rsidRPr="00A23C17" w:rsidRDefault="00CD0103">
      <w:pPr>
        <w:jc w:val="both"/>
        <w:rPr>
          <w:sz w:val="22"/>
          <w:szCs w:val="22"/>
        </w:rPr>
      </w:pPr>
      <w:r w:rsidRPr="00A23C17">
        <w:rPr>
          <w:sz w:val="22"/>
          <w:szCs w:val="22"/>
        </w:rPr>
        <w:t xml:space="preserve">У случају када постоје понуде </w:t>
      </w:r>
      <w:r w:rsidR="00A81C34" w:rsidRPr="00A23C17">
        <w:rPr>
          <w:sz w:val="22"/>
          <w:szCs w:val="22"/>
          <w:lang w:val="sr-Cyrl-CS"/>
        </w:rPr>
        <w:t xml:space="preserve">домаћег и страног </w:t>
      </w:r>
      <w:r w:rsidRPr="00A23C17">
        <w:rPr>
          <w:sz w:val="22"/>
          <w:szCs w:val="22"/>
        </w:rPr>
        <w:t>понуђача</w:t>
      </w:r>
      <w:r w:rsidR="00A81C34" w:rsidRPr="00A23C17">
        <w:rPr>
          <w:sz w:val="22"/>
          <w:szCs w:val="22"/>
          <w:lang w:val="sr-Cyrl-CS"/>
        </w:rPr>
        <w:t xml:space="preserve"> који пружају услуге,</w:t>
      </w:r>
      <w:r w:rsidRPr="00A23C17">
        <w:rPr>
          <w:sz w:val="22"/>
          <w:szCs w:val="22"/>
        </w:rPr>
        <w:t xml:space="preserve"> наручилац мора као најповољнију понуду изабрати понуду </w:t>
      </w:r>
      <w:r w:rsidR="00A81C34" w:rsidRPr="00A23C17">
        <w:rPr>
          <w:sz w:val="22"/>
          <w:szCs w:val="22"/>
          <w:lang w:val="sr-Cyrl-CS"/>
        </w:rPr>
        <w:t xml:space="preserve">најповољнијег домаћег </w:t>
      </w:r>
      <w:r w:rsidRPr="00A23C17">
        <w:rPr>
          <w:sz w:val="22"/>
          <w:szCs w:val="22"/>
        </w:rPr>
        <w:t>понуђача под условом да разлика у коначном збиру понд</w:t>
      </w:r>
      <w:r w:rsidR="00534869" w:rsidRPr="00A23C17">
        <w:rPr>
          <w:sz w:val="22"/>
          <w:szCs w:val="22"/>
        </w:rPr>
        <w:t>ера између најповољније понуде стран</w:t>
      </w:r>
      <w:r w:rsidRPr="00A23C17">
        <w:rPr>
          <w:sz w:val="22"/>
          <w:szCs w:val="22"/>
        </w:rPr>
        <w:t>о</w:t>
      </w:r>
      <w:r w:rsidR="00534869" w:rsidRPr="00A23C17">
        <w:rPr>
          <w:sz w:val="22"/>
          <w:szCs w:val="22"/>
          <w:lang w:val="sr-Cyrl-CS"/>
        </w:rPr>
        <w:t>г по</w:t>
      </w:r>
      <w:r w:rsidRPr="00A23C17">
        <w:rPr>
          <w:sz w:val="22"/>
          <w:szCs w:val="22"/>
        </w:rPr>
        <w:t xml:space="preserve">нуђача и најповољније понуде </w:t>
      </w:r>
      <w:r w:rsidR="00534869" w:rsidRPr="00A23C17">
        <w:rPr>
          <w:sz w:val="22"/>
          <w:szCs w:val="22"/>
          <w:lang w:val="sr-Cyrl-CS"/>
        </w:rPr>
        <w:t xml:space="preserve">домаћег </w:t>
      </w:r>
      <w:r w:rsidRPr="00A23C17">
        <w:rPr>
          <w:sz w:val="22"/>
          <w:szCs w:val="22"/>
        </w:rPr>
        <w:t xml:space="preserve">понуђача није већа од </w:t>
      </w:r>
      <w:r w:rsidR="00534869" w:rsidRPr="00A23C17">
        <w:rPr>
          <w:sz w:val="22"/>
          <w:szCs w:val="22"/>
          <w:lang w:val="sr-Cyrl-CS"/>
        </w:rPr>
        <w:t>5</w:t>
      </w:r>
      <w:r w:rsidRPr="00A23C17">
        <w:rPr>
          <w:sz w:val="22"/>
          <w:szCs w:val="22"/>
        </w:rPr>
        <w:t xml:space="preserve"> у корист понуде понуђача који нуди добра страног порекла.</w:t>
      </w:r>
    </w:p>
    <w:p w:rsidR="00CD0103" w:rsidRPr="00A23C17" w:rsidRDefault="00CD0103">
      <w:pPr>
        <w:pStyle w:val="Default"/>
        <w:rPr>
          <w:sz w:val="22"/>
          <w:szCs w:val="22"/>
        </w:rPr>
      </w:pPr>
    </w:p>
    <w:p w:rsidR="00CD0103" w:rsidRPr="00A23C17" w:rsidRDefault="00CD0103">
      <w:pPr>
        <w:jc w:val="both"/>
        <w:rPr>
          <w:color w:val="auto"/>
          <w:sz w:val="22"/>
          <w:szCs w:val="22"/>
          <w:shd w:val="clear" w:color="auto" w:fill="FFFF00"/>
        </w:rPr>
      </w:pPr>
      <w:r w:rsidRPr="00A23C17">
        <w:rPr>
          <w:b/>
          <w:bCs/>
          <w:sz w:val="22"/>
          <w:szCs w:val="22"/>
        </w:rPr>
        <w:t>1</w:t>
      </w:r>
      <w:r w:rsidR="007363E8" w:rsidRPr="00A23C17">
        <w:rPr>
          <w:b/>
          <w:bCs/>
          <w:sz w:val="22"/>
          <w:szCs w:val="22"/>
          <w:lang w:val="sr-Cyrl-CS"/>
        </w:rPr>
        <w:t>7</w:t>
      </w:r>
      <w:r w:rsidRPr="00A23C17">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Pr="00A23C17">
        <w:rPr>
          <w:b/>
          <w:bCs/>
          <w:color w:val="auto"/>
          <w:sz w:val="22"/>
          <w:szCs w:val="22"/>
        </w:rPr>
        <w:t xml:space="preserve">ИСТИМ БРОЈЕМ ПОНДЕРА </w:t>
      </w:r>
    </w:p>
    <w:p w:rsidR="007363E8" w:rsidRPr="00A23C17" w:rsidRDefault="007363E8" w:rsidP="007363E8">
      <w:pPr>
        <w:pStyle w:val="CM7"/>
        <w:spacing w:line="240" w:lineRule="auto"/>
        <w:jc w:val="both"/>
        <w:rPr>
          <w:rFonts w:ascii="Times New Roman" w:hAnsi="Times New Roman" w:cs="Times New Roman"/>
          <w:sz w:val="22"/>
          <w:szCs w:val="22"/>
          <w:lang w:val="sr-Cyrl-CS"/>
        </w:rPr>
      </w:pPr>
      <w:r w:rsidRPr="00A23C17">
        <w:rPr>
          <w:rFonts w:ascii="Times New Roman" w:hAnsi="Times New Roman" w:cs="Times New Roman"/>
          <w:sz w:val="22"/>
          <w:szCs w:val="22"/>
          <w:lang w:val="sr-Cyrl-CS"/>
        </w:rPr>
        <w:t xml:space="preserve">У ситуацији када постоје две или више понуда са истим бројем пондера, наручилац ће доделити уговор оном понуђачу који је понудио нижу цену.  </w:t>
      </w:r>
    </w:p>
    <w:p w:rsidR="007363E8" w:rsidRPr="00A23C17" w:rsidRDefault="007363E8" w:rsidP="007363E8">
      <w:pPr>
        <w:pStyle w:val="CM7"/>
        <w:spacing w:line="240" w:lineRule="auto"/>
        <w:jc w:val="both"/>
        <w:rPr>
          <w:sz w:val="22"/>
          <w:szCs w:val="22"/>
          <w:lang w:val="sr-Cyrl-CS" w:eastAsia="en-US"/>
        </w:rPr>
      </w:pPr>
      <w:r w:rsidRPr="00A23C17">
        <w:rPr>
          <w:rFonts w:ascii="Times New Roman" w:eastAsia="Arial Unicode MS" w:hAnsi="Times New Roman" w:cs="Times New Roman"/>
          <w:kern w:val="1"/>
          <w:sz w:val="22"/>
          <w:szCs w:val="22"/>
          <w:lang w:val="sr-Cyrl-CS" w:eastAsia="ar-SA"/>
        </w:rPr>
        <w:t xml:space="preserve">У </w:t>
      </w:r>
      <w:r w:rsidRPr="00A23C17">
        <w:rPr>
          <w:rFonts w:ascii="Times New Roman" w:eastAsia="Arial Unicode MS" w:hAnsi="Times New Roman" w:cs="Times New Roman"/>
          <w:color w:val="000000"/>
          <w:kern w:val="1"/>
          <w:sz w:val="22"/>
          <w:szCs w:val="22"/>
          <w:lang w:eastAsia="ar-SA"/>
        </w:rPr>
        <w:t>случају да постоје две или више понуда са ист</w:t>
      </w:r>
      <w:r w:rsidRPr="00A23C17">
        <w:rPr>
          <w:rFonts w:ascii="Times New Roman" w:eastAsia="Arial Unicode MS" w:hAnsi="Times New Roman" w:cs="Times New Roman"/>
          <w:color w:val="000000"/>
          <w:kern w:val="1"/>
          <w:sz w:val="22"/>
          <w:szCs w:val="22"/>
          <w:lang w:val="sr-Cyrl-CS" w:eastAsia="ar-SA"/>
        </w:rPr>
        <w:t>и</w:t>
      </w:r>
      <w:r w:rsidRPr="00A23C17">
        <w:rPr>
          <w:rFonts w:ascii="Times New Roman" w:eastAsia="Arial Unicode MS" w:hAnsi="Times New Roman" w:cs="Times New Roman"/>
          <w:color w:val="000000"/>
          <w:kern w:val="1"/>
          <w:sz w:val="22"/>
          <w:szCs w:val="22"/>
          <w:lang w:eastAsia="ar-SA"/>
        </w:rPr>
        <w:t xml:space="preserve">м </w:t>
      </w:r>
      <w:r w:rsidRPr="00A23C17">
        <w:rPr>
          <w:rFonts w:ascii="Times New Roman" w:hAnsi="Times New Roman" w:cs="Times New Roman"/>
          <w:sz w:val="22"/>
          <w:szCs w:val="22"/>
          <w:lang w:val="sr-Cyrl-CS"/>
        </w:rPr>
        <w:t>бројем пондера и истом</w:t>
      </w:r>
      <w:r w:rsidRPr="00A23C17">
        <w:rPr>
          <w:rFonts w:ascii="Times New Roman" w:eastAsia="Arial Unicode MS" w:hAnsi="Times New Roman" w:cs="Times New Roman"/>
          <w:color w:val="000000"/>
          <w:kern w:val="1"/>
          <w:sz w:val="22"/>
          <w:szCs w:val="22"/>
          <w:lang w:eastAsia="ar-SA"/>
        </w:rPr>
        <w:t xml:space="preserve"> понуђеном ценом</w:t>
      </w:r>
      <w:r w:rsidRPr="00A23C17">
        <w:rPr>
          <w:rFonts w:ascii="Times New Roman" w:eastAsia="Arial Unicode MS" w:hAnsi="Times New Roman" w:cs="Times New Roman"/>
          <w:color w:val="000000"/>
          <w:kern w:val="1"/>
          <w:sz w:val="22"/>
          <w:szCs w:val="22"/>
          <w:lang w:val="sr-Cyrl-CS" w:eastAsia="ar-SA"/>
        </w:rPr>
        <w:t xml:space="preserve"> </w:t>
      </w:r>
      <w:r w:rsidRPr="00A23C17">
        <w:rPr>
          <w:rFonts w:ascii="Times New Roman" w:hAnsi="Times New Roman" w:cs="Times New Roman"/>
          <w:sz w:val="22"/>
          <w:szCs w:val="22"/>
          <w:lang w:val="sr-Cyrl-CS"/>
        </w:rPr>
        <w:t xml:space="preserve">наручилац ће доделити уговор оном понуђачу који је понудио краћи рок испоруке.  </w:t>
      </w:r>
    </w:p>
    <w:p w:rsidR="007363E8" w:rsidRPr="00070A80" w:rsidRDefault="007363E8" w:rsidP="007363E8">
      <w:pPr>
        <w:pStyle w:val="CM7"/>
        <w:spacing w:line="240" w:lineRule="auto"/>
        <w:jc w:val="both"/>
        <w:rPr>
          <w:sz w:val="22"/>
          <w:szCs w:val="22"/>
          <w:lang w:val="sr-Cyrl-CS" w:eastAsia="en-US"/>
        </w:rPr>
      </w:pPr>
      <w:r w:rsidRPr="00A23C17">
        <w:rPr>
          <w:rFonts w:ascii="Times New Roman" w:eastAsia="Arial Unicode MS" w:hAnsi="Times New Roman" w:cs="Times New Roman"/>
          <w:kern w:val="1"/>
          <w:sz w:val="22"/>
          <w:szCs w:val="22"/>
          <w:lang w:val="sr-Cyrl-CS" w:eastAsia="ar-SA"/>
        </w:rPr>
        <w:t xml:space="preserve">У </w:t>
      </w:r>
      <w:r w:rsidRPr="00A23C17">
        <w:rPr>
          <w:rFonts w:ascii="Times New Roman" w:eastAsia="Arial Unicode MS" w:hAnsi="Times New Roman" w:cs="Times New Roman"/>
          <w:color w:val="000000"/>
          <w:kern w:val="1"/>
          <w:sz w:val="22"/>
          <w:szCs w:val="22"/>
          <w:lang w:eastAsia="ar-SA"/>
        </w:rPr>
        <w:t>случају да постоје две или више понуда са ист</w:t>
      </w:r>
      <w:r w:rsidRPr="00A23C17">
        <w:rPr>
          <w:rFonts w:ascii="Times New Roman" w:eastAsia="Arial Unicode MS" w:hAnsi="Times New Roman" w:cs="Times New Roman"/>
          <w:color w:val="000000"/>
          <w:kern w:val="1"/>
          <w:sz w:val="22"/>
          <w:szCs w:val="22"/>
          <w:lang w:val="sr-Cyrl-CS" w:eastAsia="ar-SA"/>
        </w:rPr>
        <w:t>и</w:t>
      </w:r>
      <w:r w:rsidRPr="00A23C17">
        <w:rPr>
          <w:rFonts w:ascii="Times New Roman" w:eastAsia="Arial Unicode MS" w:hAnsi="Times New Roman" w:cs="Times New Roman"/>
          <w:color w:val="000000"/>
          <w:kern w:val="1"/>
          <w:sz w:val="22"/>
          <w:szCs w:val="22"/>
          <w:lang w:eastAsia="ar-SA"/>
        </w:rPr>
        <w:t xml:space="preserve">м </w:t>
      </w:r>
      <w:r w:rsidRPr="00A23C17">
        <w:rPr>
          <w:rFonts w:ascii="Times New Roman" w:hAnsi="Times New Roman" w:cs="Times New Roman"/>
          <w:sz w:val="22"/>
          <w:szCs w:val="22"/>
          <w:lang w:val="sr-Cyrl-CS"/>
        </w:rPr>
        <w:t>бројем пондера,истом</w:t>
      </w:r>
      <w:r w:rsidRPr="00A23C17">
        <w:rPr>
          <w:rFonts w:ascii="Times New Roman" w:eastAsia="Arial Unicode MS" w:hAnsi="Times New Roman" w:cs="Times New Roman"/>
          <w:color w:val="000000"/>
          <w:kern w:val="1"/>
          <w:sz w:val="22"/>
          <w:szCs w:val="22"/>
          <w:lang w:eastAsia="ar-SA"/>
        </w:rPr>
        <w:t xml:space="preserve"> понуђеном ценом</w:t>
      </w:r>
      <w:r w:rsidRPr="00A23C17">
        <w:rPr>
          <w:rFonts w:ascii="Times New Roman" w:eastAsia="Arial Unicode MS" w:hAnsi="Times New Roman" w:cs="Times New Roman"/>
          <w:color w:val="000000"/>
          <w:kern w:val="1"/>
          <w:sz w:val="22"/>
          <w:szCs w:val="22"/>
          <w:lang w:val="sr-Cyrl-CS" w:eastAsia="ar-SA"/>
        </w:rPr>
        <w:t xml:space="preserve"> и истим роком испоруке, </w:t>
      </w:r>
      <w:r w:rsidRPr="00A23C17">
        <w:rPr>
          <w:rFonts w:ascii="Times New Roman" w:hAnsi="Times New Roman" w:cs="Times New Roman"/>
          <w:sz w:val="22"/>
          <w:szCs w:val="22"/>
          <w:lang w:val="sr-Cyrl-CS"/>
        </w:rPr>
        <w:t xml:space="preserve">наручилац ће </w:t>
      </w:r>
      <w:r w:rsidRPr="00A23C17">
        <w:rPr>
          <w:rFonts w:ascii="Times New Roman" w:hAnsi="Times New Roman" w:cs="Times New Roman"/>
          <w:sz w:val="22"/>
          <w:szCs w:val="22"/>
        </w:rPr>
        <w:t>по лутријском принципу (извлачењем папирића) у присуству понуђача, изабрати најповољнијег понуђача којем ће доделити</w:t>
      </w:r>
      <w:r w:rsidRPr="007060AE">
        <w:rPr>
          <w:rFonts w:ascii="Times New Roman" w:hAnsi="Times New Roman" w:cs="Times New Roman"/>
          <w:sz w:val="22"/>
          <w:szCs w:val="22"/>
        </w:rPr>
        <w:t xml:space="preserve"> уговор за ову јавну набавку</w:t>
      </w:r>
    </w:p>
    <w:p w:rsidR="007363E8" w:rsidRPr="00070A80" w:rsidRDefault="007363E8" w:rsidP="007363E8">
      <w:pPr>
        <w:pStyle w:val="WW-Default"/>
        <w:rPr>
          <w:sz w:val="22"/>
          <w:szCs w:val="22"/>
          <w:lang w:val="sr-Cyrl-CS" w:eastAsia="en-US"/>
        </w:rPr>
      </w:pPr>
    </w:p>
    <w:p w:rsidR="00CD0103" w:rsidRDefault="00CD0103">
      <w:pPr>
        <w:pStyle w:val="WW-Default"/>
        <w:rPr>
          <w:sz w:val="22"/>
          <w:szCs w:val="22"/>
          <w:lang w:val="sr-Cyrl-CS" w:eastAsia="en-US"/>
        </w:rPr>
      </w:pPr>
    </w:p>
    <w:p w:rsidR="00CD0103" w:rsidRDefault="00CD0103">
      <w:pPr>
        <w:jc w:val="both"/>
        <w:rPr>
          <w:rFonts w:eastAsia="TimesNewRomanPSMT"/>
          <w:bCs/>
          <w:iCs/>
        </w:rPr>
      </w:pPr>
      <w:r>
        <w:rPr>
          <w:b/>
          <w:lang w:val="sr-Cyrl-CS"/>
        </w:rPr>
        <w:t>1</w:t>
      </w:r>
      <w:r w:rsidR="007363E8">
        <w:rPr>
          <w:b/>
          <w:lang w:val="sr-Cyrl-CS"/>
        </w:rPr>
        <w:t>8</w:t>
      </w:r>
      <w:r>
        <w:rPr>
          <w:b/>
        </w:rPr>
        <w:t>. КОРИШЋЕЊЕ ПАТЕНТА И ОДГОВОРНОСТ ЗА ПОВРЕДУ ЗАШТИЋЕНИХ ПРАВА ИНТЕЛЕКТУАЛНЕ СВОЈИНЕ ТРЕЋИХ ЛИЦА</w:t>
      </w:r>
    </w:p>
    <w:p w:rsidR="00CD0103" w:rsidRDefault="00CD0103">
      <w:pPr>
        <w:jc w:val="both"/>
        <w:rPr>
          <w:b/>
        </w:rPr>
      </w:pPr>
      <w:proofErr w:type="gramStart"/>
      <w:r>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D0103" w:rsidRDefault="00CD0103">
      <w:pPr>
        <w:jc w:val="both"/>
        <w:rPr>
          <w:b/>
        </w:rPr>
      </w:pPr>
    </w:p>
    <w:p w:rsidR="00CD0103" w:rsidRDefault="007363E8">
      <w:pPr>
        <w:pStyle w:val="NoSpacing"/>
        <w:jc w:val="both"/>
      </w:pPr>
      <w:r>
        <w:rPr>
          <w:rFonts w:ascii="Times New Roman" w:hAnsi="Times New Roman" w:cs="Times New Roman"/>
          <w:b/>
          <w:lang w:val="sr-Cyrl-CS"/>
        </w:rPr>
        <w:t>19</w:t>
      </w:r>
      <w:r w:rsidR="00CD0103">
        <w:rPr>
          <w:rFonts w:ascii="Times New Roman" w:hAnsi="Times New Roman" w:cs="Times New Roman"/>
          <w:b/>
        </w:rPr>
        <w:t xml:space="preserve">. НАЧИН И РОК ЗА ПОДНОШЕЊЕ ЗАХТЕВА ЗА ЗАШТИТУ ПРАВА ПОНУЂАЧА </w:t>
      </w:r>
    </w:p>
    <w:p w:rsidR="007363E8" w:rsidRPr="00501E9D" w:rsidRDefault="007363E8" w:rsidP="007363E8">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proofErr w:type="gramStart"/>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7363E8" w:rsidRPr="00501E9D" w:rsidRDefault="007363E8" w:rsidP="007363E8">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7363E8" w:rsidRPr="00501E9D" w:rsidRDefault="007363E8" w:rsidP="007363E8">
      <w:pPr>
        <w:jc w:val="both"/>
        <w:rPr>
          <w:sz w:val="22"/>
          <w:szCs w:val="22"/>
        </w:rPr>
      </w:pPr>
      <w:proofErr w:type="gramStart"/>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7363E8" w:rsidRPr="00501E9D" w:rsidRDefault="007363E8" w:rsidP="007363E8">
      <w:pPr>
        <w:jc w:val="both"/>
        <w:rPr>
          <w:sz w:val="22"/>
          <w:szCs w:val="22"/>
        </w:rPr>
      </w:pPr>
      <w:proofErr w:type="gramStart"/>
      <w:r w:rsidRPr="00501E9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01E9D">
        <w:rPr>
          <w:sz w:val="22"/>
          <w:szCs w:val="22"/>
        </w:rPr>
        <w:t xml:space="preserve"> </w:t>
      </w:r>
    </w:p>
    <w:p w:rsidR="007363E8" w:rsidRPr="00501E9D" w:rsidRDefault="007363E8" w:rsidP="007363E8">
      <w:pPr>
        <w:jc w:val="both"/>
        <w:rPr>
          <w:sz w:val="22"/>
          <w:szCs w:val="22"/>
        </w:rPr>
      </w:pPr>
      <w:proofErr w:type="gramStart"/>
      <w:r w:rsidRPr="00501E9D">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1E9D">
        <w:rPr>
          <w:sz w:val="22"/>
          <w:szCs w:val="22"/>
        </w:rPr>
        <w:t xml:space="preserve"> </w:t>
      </w:r>
    </w:p>
    <w:p w:rsidR="007363E8" w:rsidRPr="00501E9D" w:rsidRDefault="007363E8" w:rsidP="007363E8">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7363E8" w:rsidRPr="00501E9D" w:rsidRDefault="007363E8" w:rsidP="007363E8">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7363E8" w:rsidRPr="00501E9D" w:rsidRDefault="007363E8" w:rsidP="007363E8">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7363E8" w:rsidRPr="00501E9D" w:rsidRDefault="007363E8" w:rsidP="007363E8">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7363E8" w:rsidRPr="00501E9D" w:rsidRDefault="007363E8" w:rsidP="007363E8">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7363E8" w:rsidRPr="00501E9D" w:rsidRDefault="007363E8" w:rsidP="007363E8">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7363E8" w:rsidRPr="00501E9D" w:rsidRDefault="007363E8" w:rsidP="007363E8">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7363E8" w:rsidRPr="00501E9D" w:rsidRDefault="007363E8" w:rsidP="007363E8">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7363E8" w:rsidRPr="00501E9D" w:rsidRDefault="007363E8" w:rsidP="007363E8">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7363E8" w:rsidRPr="00501E9D" w:rsidRDefault="007363E8" w:rsidP="007363E8">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7363E8" w:rsidRPr="00A23C17" w:rsidRDefault="007363E8" w:rsidP="007363E8">
      <w:pPr>
        <w:pStyle w:val="NoSpacing"/>
        <w:jc w:val="both"/>
        <w:rPr>
          <w:rFonts w:ascii="Times New Roman" w:eastAsia="TimesNewRomanPSMT" w:hAnsi="Times New Roman" w:cs="Times New Roman"/>
          <w:bCs/>
        </w:rPr>
      </w:pPr>
      <w:proofErr w:type="gramStart"/>
      <w:r w:rsidRPr="00501E9D">
        <w:rPr>
          <w:rFonts w:ascii="Times New Roman" w:eastAsia="TimesNewRomanPSMT" w:hAnsi="Times New Roman" w:cs="Times New Roman"/>
          <w:bCs/>
        </w:rPr>
        <w:t>Поступак заштите права понуђача регулисан је одредбама чл.</w:t>
      </w:r>
      <w:proofErr w:type="gramEnd"/>
      <w:r w:rsidRPr="00501E9D">
        <w:rPr>
          <w:rFonts w:ascii="Times New Roman" w:eastAsia="TimesNewRomanPSMT" w:hAnsi="Times New Roman" w:cs="Times New Roman"/>
          <w:bCs/>
        </w:rPr>
        <w:t xml:space="preserve"> 138 – 167. </w:t>
      </w:r>
      <w:proofErr w:type="gramStart"/>
      <w:r w:rsidRPr="00501E9D">
        <w:rPr>
          <w:rFonts w:ascii="Times New Roman" w:eastAsia="TimesNewRomanPSMT" w:hAnsi="Times New Roman" w:cs="Times New Roman"/>
          <w:bCs/>
        </w:rPr>
        <w:t>Закона.</w:t>
      </w:r>
      <w:proofErr w:type="gramEnd"/>
    </w:p>
    <w:p w:rsidR="007363E8" w:rsidRPr="007363E8" w:rsidRDefault="007363E8" w:rsidP="007363E8">
      <w:pPr>
        <w:pStyle w:val="NoSpacing"/>
        <w:jc w:val="both"/>
        <w:rPr>
          <w:rFonts w:ascii="Times New Roman" w:hAnsi="Times New Roman" w:cs="Times New Roman"/>
          <w:lang w:val="sr-Cyrl-CS" w:eastAsia="en-US"/>
        </w:rPr>
      </w:pPr>
    </w:p>
    <w:p w:rsidR="00CD0103" w:rsidRPr="0090737A" w:rsidRDefault="00CD0103" w:rsidP="007363E8">
      <w:pPr>
        <w:jc w:val="both"/>
        <w:rPr>
          <w:sz w:val="22"/>
          <w:szCs w:val="22"/>
        </w:rPr>
      </w:pPr>
      <w:r w:rsidRPr="0090737A">
        <w:rPr>
          <w:b/>
          <w:sz w:val="22"/>
          <w:szCs w:val="22"/>
          <w:lang w:val="sr-Cyrl-CS"/>
        </w:rPr>
        <w:t>21</w:t>
      </w:r>
      <w:r w:rsidRPr="0090737A">
        <w:rPr>
          <w:b/>
          <w:sz w:val="22"/>
          <w:szCs w:val="22"/>
        </w:rPr>
        <w:t>. РОК У КОЈЕМ ЋЕ УГОВОР БИТИ ЗАКЉУЧЕН</w:t>
      </w:r>
    </w:p>
    <w:p w:rsidR="007363E8" w:rsidRPr="007060AE" w:rsidRDefault="007363E8" w:rsidP="007363E8">
      <w:pPr>
        <w:rPr>
          <w:sz w:val="22"/>
          <w:szCs w:val="22"/>
          <w:lang w:val="sr-Cyrl-CS"/>
        </w:rPr>
      </w:pPr>
      <w:proofErr w:type="gramStart"/>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roofErr w:type="gramEnd"/>
    </w:p>
    <w:p w:rsidR="007363E8" w:rsidRDefault="007363E8" w:rsidP="007363E8">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7363E8" w:rsidRPr="00501E9D" w:rsidRDefault="007363E8" w:rsidP="007363E8">
      <w:pPr>
        <w:rPr>
          <w:sz w:val="22"/>
          <w:szCs w:val="22"/>
          <w:lang w:val="sr-Cyrl-CS"/>
        </w:rPr>
      </w:pPr>
    </w:p>
    <w:p w:rsidR="00CD0103" w:rsidRPr="0090737A" w:rsidRDefault="00CD0103">
      <w:pPr>
        <w:jc w:val="both"/>
        <w:rPr>
          <w:sz w:val="22"/>
          <w:szCs w:val="22"/>
          <w:lang w:val="sr-Cyrl-CS"/>
        </w:rPr>
      </w:pPr>
      <w:r w:rsidRPr="0090737A">
        <w:rPr>
          <w:b/>
          <w:sz w:val="22"/>
          <w:szCs w:val="22"/>
          <w:lang w:val="sr-Cyrl-CS"/>
        </w:rPr>
        <w:t>22</w:t>
      </w:r>
      <w:r w:rsidRPr="0090737A">
        <w:rPr>
          <w:b/>
          <w:sz w:val="22"/>
          <w:szCs w:val="22"/>
        </w:rPr>
        <w:t>. ОБУСТАВА ПОСТУПКА</w:t>
      </w:r>
    </w:p>
    <w:p w:rsidR="00CD0103" w:rsidRPr="0090737A" w:rsidRDefault="00CD0103">
      <w:pPr>
        <w:jc w:val="both"/>
        <w:rPr>
          <w:color w:val="FF0000"/>
          <w:sz w:val="22"/>
          <w:szCs w:val="22"/>
          <w:lang w:val="sr-Cyrl-CS"/>
        </w:rPr>
      </w:pPr>
      <w:r w:rsidRPr="0090737A">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Default="00CD0103">
      <w:pPr>
        <w:jc w:val="both"/>
        <w:rPr>
          <w:color w:val="FF0000"/>
          <w:lang w:val="sr-Cyrl-CS"/>
        </w:rPr>
      </w:pPr>
    </w:p>
    <w:p w:rsidR="00CD0103" w:rsidRDefault="00A23C17" w:rsidP="00A23C17">
      <w:pPr>
        <w:pageBreakBefore/>
        <w:shd w:val="clear" w:color="auto" w:fill="FFFFFF"/>
      </w:pPr>
      <w:r w:rsidRPr="00A23C17">
        <w:rPr>
          <w:lang w:val="sr-Latn-CS"/>
        </w:rPr>
        <w:lastRenderedPageBreak/>
        <w:t xml:space="preserve">                  </w:t>
      </w:r>
    </w:p>
    <w:p w:rsidR="00CD0103" w:rsidRDefault="00CD0103">
      <w:pPr>
        <w:pStyle w:val="opstiusloviNABRAJANJE"/>
        <w:tabs>
          <w:tab w:val="clear" w:pos="810"/>
        </w:tabs>
        <w:spacing w:after="0"/>
        <w:ind w:left="0" w:firstLine="0"/>
        <w:jc w:val="center"/>
        <w:rPr>
          <w:b/>
          <w:color w:val="auto"/>
          <w:sz w:val="28"/>
          <w:szCs w:val="28"/>
        </w:rPr>
      </w:pPr>
    </w:p>
    <w:p w:rsidR="00CD0103" w:rsidRDefault="00CD0103">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Pr="00A23C17" w:rsidRDefault="00CD0103">
      <w:pPr>
        <w:pStyle w:val="opstiusloviNABRAJANJE"/>
        <w:tabs>
          <w:tab w:val="clear" w:pos="810"/>
        </w:tabs>
        <w:spacing w:after="0"/>
        <w:ind w:left="0" w:firstLine="0"/>
        <w:rPr>
          <w:b/>
          <w:color w:val="auto"/>
          <w:lang w:val="en-U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набавци </w:t>
      </w:r>
      <w:r w:rsidR="00DC1FF9">
        <w:rPr>
          <w:lang w:val="sr-Cyrl-CS"/>
        </w:rPr>
        <w:t>припреме за штампу и штампања</w:t>
      </w:r>
      <w:r>
        <w:rPr>
          <w:lang w:val="sr-Cyrl-CS"/>
        </w:rPr>
        <w:t xml:space="preserve">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7363E8">
        <w:rPr>
          <w:lang w:val="sr-Cyrl-CS" w:eastAsia="en-US"/>
        </w:rPr>
        <w:t>4</w:t>
      </w:r>
      <w:r w:rsidR="00256579" w:rsidRPr="00DB51B6">
        <w:rPr>
          <w:lang w:eastAsia="en-US"/>
        </w:rPr>
        <w:t>/</w:t>
      </w:r>
      <w:r w:rsidR="00A23C17">
        <w:rPr>
          <w:lang w:eastAsia="en-US"/>
        </w:rPr>
        <w:t>8</w:t>
      </w:r>
      <w:r w:rsidR="00256579" w:rsidRPr="00DB51B6">
        <w:rPr>
          <w:lang w:eastAsia="en-US"/>
        </w:rPr>
        <w:t>-201</w:t>
      </w:r>
      <w:r w:rsidR="007363E8">
        <w:rPr>
          <w:lang w:val="sr-Cyrl-CS" w:eastAsia="en-US"/>
        </w:rPr>
        <w:t>6</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sidR="007363E8">
        <w:rPr>
          <w:b/>
          <w:lang w:val="sr-Cyrl-CS" w:eastAsia="en-US"/>
        </w:rPr>
        <w:t>6</w:t>
      </w:r>
      <w:r>
        <w:rPr>
          <w:b/>
          <w:lang w:eastAsia="en-US"/>
        </w:rPr>
        <w:t>.</w:t>
      </w:r>
      <w:proofErr w:type="gramEnd"/>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lastRenderedPageBreak/>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lastRenderedPageBreak/>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rPr>
      </w:pPr>
    </w:p>
    <w:p w:rsidR="00A23C17" w:rsidRDefault="00A23C17">
      <w:pPr>
        <w:jc w:val="both"/>
        <w:rPr>
          <w:b/>
          <w:bCs/>
          <w:i/>
          <w:iCs/>
          <w:u w:val="single"/>
        </w:rPr>
      </w:pPr>
    </w:p>
    <w:p w:rsidR="00A23C17" w:rsidRDefault="00A23C17">
      <w:pPr>
        <w:jc w:val="both"/>
        <w:rPr>
          <w:b/>
          <w:bCs/>
          <w:i/>
          <w:iCs/>
          <w:u w:val="single"/>
        </w:rPr>
      </w:pPr>
    </w:p>
    <w:p w:rsidR="00A23C17" w:rsidRDefault="00A23C17">
      <w:pPr>
        <w:jc w:val="both"/>
        <w:rPr>
          <w:b/>
          <w:bCs/>
          <w:i/>
          <w:iCs/>
          <w:u w:val="single"/>
        </w:rPr>
      </w:pPr>
    </w:p>
    <w:p w:rsidR="00A23C17" w:rsidRPr="00A23C17" w:rsidRDefault="00A23C17">
      <w:pPr>
        <w:jc w:val="both"/>
        <w:rPr>
          <w:b/>
          <w:bCs/>
          <w:i/>
          <w:iCs/>
          <w:u w:val="single"/>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CD0103" w:rsidRDefault="00CD0103">
      <w:pPr>
        <w:pStyle w:val="opstiusloviNABRAJANJE"/>
        <w:numPr>
          <w:ilvl w:val="0"/>
          <w:numId w:val="14"/>
        </w:numPr>
        <w:rPr>
          <w:b/>
          <w:color w:val="auto"/>
          <w:sz w:val="24"/>
          <w:szCs w:val="24"/>
        </w:rPr>
      </w:pPr>
      <w:r>
        <w:rPr>
          <w:b/>
          <w:color w:val="auto"/>
          <w:sz w:val="24"/>
          <w:szCs w:val="24"/>
        </w:rPr>
        <w:t xml:space="preserve">рок </w:t>
      </w:r>
      <w:r w:rsidR="001C1067">
        <w:rPr>
          <w:b/>
          <w:color w:val="auto"/>
          <w:sz w:val="24"/>
          <w:szCs w:val="24"/>
          <w:lang w:val="sr-Cyrl-CS"/>
        </w:rPr>
        <w:t xml:space="preserve">израде и </w:t>
      </w:r>
      <w:r>
        <w:rPr>
          <w:b/>
          <w:color w:val="auto"/>
          <w:sz w:val="24"/>
          <w:szCs w:val="24"/>
        </w:rPr>
        <w:t xml:space="preserve">испоруке:_________________ дана (не дуже од </w:t>
      </w:r>
      <w:r w:rsidR="001C1067">
        <w:rPr>
          <w:b/>
          <w:color w:val="auto"/>
          <w:sz w:val="24"/>
          <w:szCs w:val="24"/>
          <w:lang w:val="sr-Cyrl-CS"/>
        </w:rPr>
        <w:t>10</w:t>
      </w:r>
      <w:r w:rsidR="009808EF">
        <w:rPr>
          <w:b/>
          <w:color w:val="auto"/>
          <w:sz w:val="24"/>
          <w:szCs w:val="24"/>
        </w:rPr>
        <w:t xml:space="preserve"> </w:t>
      </w:r>
      <w:r>
        <w:rPr>
          <w:b/>
          <w:color w:val="auto"/>
          <w:sz w:val="24"/>
          <w:szCs w:val="24"/>
        </w:rPr>
        <w:t>дана</w:t>
      </w:r>
      <w:r w:rsidR="009808EF">
        <w:rPr>
          <w:b/>
          <w:color w:val="auto"/>
          <w:sz w:val="24"/>
          <w:szCs w:val="24"/>
        </w:rPr>
        <w:t xml:space="preserve"> сукцесивно по захтеву наручиоца</w:t>
      </w:r>
      <w:r>
        <w:rPr>
          <w:b/>
          <w:color w:val="auto"/>
          <w:sz w:val="24"/>
          <w:szCs w:val="24"/>
        </w:rPr>
        <w:t>);</w:t>
      </w:r>
    </w:p>
    <w:p w:rsidR="00CD0103" w:rsidRPr="001C12E9" w:rsidRDefault="00CD0103">
      <w:pPr>
        <w:pStyle w:val="opstiusloviNABRAJANJE"/>
        <w:numPr>
          <w:ilvl w:val="0"/>
          <w:numId w:val="14"/>
        </w:numPr>
        <w:jc w:val="both"/>
        <w:rPr>
          <w:b/>
          <w:color w:val="auto"/>
          <w:sz w:val="24"/>
          <w:szCs w:val="24"/>
          <w:lang w:val="sr-Cyrl-CS"/>
        </w:rPr>
      </w:pPr>
      <w:r>
        <w:rPr>
          <w:b/>
          <w:color w:val="auto"/>
          <w:sz w:val="24"/>
          <w:szCs w:val="24"/>
        </w:rPr>
        <w:t>рок плаћања: _____________</w:t>
      </w:r>
      <w:r>
        <w:rPr>
          <w:b/>
          <w:color w:val="auto"/>
          <w:sz w:val="24"/>
          <w:szCs w:val="24"/>
          <w:lang w:val="sr-Cyrl-CS"/>
        </w:rPr>
        <w:t xml:space="preserve"> </w:t>
      </w:r>
      <w:r>
        <w:rPr>
          <w:b/>
          <w:color w:val="auto"/>
          <w:sz w:val="24"/>
          <w:szCs w:val="24"/>
        </w:rPr>
        <w:t>дана</w:t>
      </w:r>
      <w:r>
        <w:rPr>
          <w:b/>
          <w:color w:val="auto"/>
          <w:sz w:val="24"/>
          <w:szCs w:val="24"/>
          <w:lang w:val="sr-Cyrl-CS"/>
        </w:rPr>
        <w:t xml:space="preserve"> </w:t>
      </w:r>
      <w:r>
        <w:rPr>
          <w:b/>
          <w:color w:val="auto"/>
          <w:sz w:val="24"/>
          <w:szCs w:val="24"/>
          <w:lang w:val="en-US"/>
        </w:rPr>
        <w:t xml:space="preserve">(не краће од </w:t>
      </w:r>
      <w:r>
        <w:rPr>
          <w:b/>
          <w:color w:val="auto"/>
          <w:sz w:val="24"/>
          <w:szCs w:val="24"/>
          <w:lang w:val="sr-Cyrl-CS"/>
        </w:rPr>
        <w:t>15</w:t>
      </w:r>
      <w:r>
        <w:rPr>
          <w:b/>
          <w:color w:val="auto"/>
          <w:sz w:val="24"/>
          <w:szCs w:val="24"/>
          <w:lang w:val="en-US"/>
        </w:rPr>
        <w:t xml:space="preserve"> дана</w:t>
      </w:r>
      <w:r>
        <w:rPr>
          <w:b/>
          <w:color w:val="auto"/>
          <w:sz w:val="24"/>
          <w:szCs w:val="24"/>
          <w:lang w:val="sr-Cyrl-CS"/>
        </w:rPr>
        <w:t xml:space="preserve"> , не дуже од 45 дана</w:t>
      </w:r>
      <w:r>
        <w:rPr>
          <w:b/>
          <w:color w:val="auto"/>
          <w:sz w:val="24"/>
          <w:szCs w:val="24"/>
        </w:rPr>
        <w:t>)</w:t>
      </w:r>
      <w:r>
        <w:rPr>
          <w:b/>
          <w:color w:val="auto"/>
          <w:lang w:val="en-US"/>
        </w:rPr>
        <w:t>;</w:t>
      </w:r>
    </w:p>
    <w:p w:rsidR="00CD0103"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CD0103" w:rsidRDefault="00CD0103">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7363E8">
            <w:pPr>
              <w:spacing w:before="240"/>
              <w:rPr>
                <w:rFonts w:eastAsia="Times New Roman"/>
              </w:rPr>
            </w:pPr>
            <w:r>
              <w:rPr>
                <w:rFonts w:eastAsia="Times New Roman"/>
              </w:rPr>
              <w:t xml:space="preserve">         </w:t>
            </w:r>
            <w:r>
              <w:t>___________________201</w:t>
            </w:r>
            <w:r w:rsidR="007363E8">
              <w:rPr>
                <w:lang w:val="sr-Cyrl-CS"/>
              </w:rPr>
              <w:t>6</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D0103" w:rsidRDefault="00CD0103">
      <w:pPr>
        <w:spacing w:line="240" w:lineRule="auto"/>
        <w:jc w:val="center"/>
        <w:rPr>
          <w:b/>
          <w:bCs/>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rPr>
          <w:b/>
          <w:bCs/>
          <w:lang w:val="sr-Latn-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sz w:val="28"/>
          <w:szCs w:val="28"/>
        </w:rPr>
      </w:pPr>
    </w:p>
    <w:p w:rsidR="00A23C17" w:rsidRPr="00A23C17" w:rsidRDefault="00A23C17">
      <w:pPr>
        <w:spacing w:line="240" w:lineRule="auto"/>
        <w:jc w:val="center"/>
        <w:rPr>
          <w:b/>
          <w:bCs/>
          <w:sz w:val="28"/>
          <w:szCs w:val="28"/>
        </w:rPr>
      </w:pPr>
    </w:p>
    <w:p w:rsidR="00CD0103" w:rsidRDefault="00CD0103">
      <w:pPr>
        <w:spacing w:line="240" w:lineRule="auto"/>
        <w:jc w:val="center"/>
        <w:rPr>
          <w:b/>
          <w:bCs/>
          <w:sz w:val="28"/>
          <w:szCs w:val="28"/>
          <w:lang w:val="sr-Cyrl-CS"/>
        </w:rPr>
      </w:pPr>
    </w:p>
    <w:p w:rsidR="00B84B91" w:rsidRDefault="00B84B91">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r>
        <w:rPr>
          <w:b/>
          <w:bCs/>
          <w:sz w:val="28"/>
          <w:szCs w:val="28"/>
          <w:lang w:val="sr-Latn-CS"/>
        </w:rPr>
        <w:lastRenderedPageBreak/>
        <w:t xml:space="preserve">VI </w:t>
      </w:r>
      <w:r>
        <w:rPr>
          <w:b/>
          <w:bCs/>
          <w:sz w:val="28"/>
          <w:szCs w:val="28"/>
          <w:lang w:val="sr-Cyrl-CS"/>
        </w:rPr>
        <w:t>ОБРАЗАЦ СТРУКТУРЕ ЦЕНА</w:t>
      </w:r>
    </w:p>
    <w:p w:rsidR="00CD0103" w:rsidRDefault="00CD0103">
      <w:pPr>
        <w:spacing w:line="240" w:lineRule="auto"/>
        <w:jc w:val="center"/>
        <w:rPr>
          <w:b/>
          <w:bCs/>
          <w:sz w:val="28"/>
          <w:szCs w:val="28"/>
          <w:lang w:val="sr-Cyrl-CS"/>
        </w:rPr>
      </w:pPr>
    </w:p>
    <w:p w:rsidR="0041148A" w:rsidRPr="001C1067" w:rsidRDefault="001C1067" w:rsidP="0041148A">
      <w:pPr>
        <w:rPr>
          <w:lang w:val="sr-Cyrl-CS"/>
        </w:rPr>
      </w:pPr>
      <w:r>
        <w:rPr>
          <w:lang w:val="sr-Cyrl-CS"/>
        </w:rPr>
        <w:t>Понуђена цена за припрему и штампу</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8"/>
        <w:gridCol w:w="2405"/>
        <w:gridCol w:w="1134"/>
        <w:gridCol w:w="1418"/>
        <w:gridCol w:w="1701"/>
        <w:gridCol w:w="1559"/>
        <w:gridCol w:w="1559"/>
      </w:tblGrid>
      <w:tr w:rsidR="001C1067" w:rsidRPr="00CD59A4" w:rsidTr="001C1067">
        <w:trPr>
          <w:trHeight w:val="620"/>
        </w:trPr>
        <w:tc>
          <w:tcPr>
            <w:tcW w:w="538" w:type="dxa"/>
            <w:vAlign w:val="center"/>
          </w:tcPr>
          <w:p w:rsidR="001C1067" w:rsidRPr="00CD59A4" w:rsidRDefault="001C1067" w:rsidP="006D1C99">
            <w:pPr>
              <w:spacing w:line="240" w:lineRule="auto"/>
              <w:jc w:val="center"/>
              <w:rPr>
                <w:lang w:val="sr-Cyrl-CS"/>
              </w:rPr>
            </w:pPr>
            <w:r w:rsidRPr="00CD59A4">
              <w:rPr>
                <w:lang w:val="sr-Cyrl-CS"/>
              </w:rPr>
              <w:t>Р.Б</w:t>
            </w:r>
          </w:p>
        </w:tc>
        <w:tc>
          <w:tcPr>
            <w:tcW w:w="2405" w:type="dxa"/>
            <w:vAlign w:val="center"/>
          </w:tcPr>
          <w:p w:rsidR="001C1067" w:rsidRPr="00403E6C" w:rsidRDefault="001C1067" w:rsidP="006D1C99">
            <w:pPr>
              <w:spacing w:line="240" w:lineRule="auto"/>
              <w:jc w:val="center"/>
              <w:rPr>
                <w:sz w:val="22"/>
                <w:szCs w:val="22"/>
                <w:lang w:val="sr-Cyrl-CS"/>
              </w:rPr>
            </w:pPr>
            <w:r w:rsidRPr="00403E6C">
              <w:rPr>
                <w:sz w:val="22"/>
                <w:szCs w:val="22"/>
                <w:lang w:val="sr-Cyrl-CS"/>
              </w:rPr>
              <w:t>ОПИС</w:t>
            </w:r>
          </w:p>
        </w:tc>
        <w:tc>
          <w:tcPr>
            <w:tcW w:w="1134" w:type="dxa"/>
            <w:vAlign w:val="center"/>
          </w:tcPr>
          <w:p w:rsidR="001C1067" w:rsidRPr="00403E6C" w:rsidRDefault="001C1067" w:rsidP="006D1C99">
            <w:pPr>
              <w:spacing w:line="240" w:lineRule="auto"/>
              <w:jc w:val="center"/>
              <w:rPr>
                <w:sz w:val="22"/>
                <w:szCs w:val="22"/>
                <w:lang w:val="sr-Cyrl-CS"/>
              </w:rPr>
            </w:pPr>
            <w:r w:rsidRPr="00403E6C">
              <w:rPr>
                <w:sz w:val="22"/>
                <w:szCs w:val="22"/>
                <w:lang w:val="sr-Cyrl-CS"/>
              </w:rPr>
              <w:t>ТИРАЖ/КОЛ.</w:t>
            </w:r>
          </w:p>
        </w:tc>
        <w:tc>
          <w:tcPr>
            <w:tcW w:w="1418" w:type="dxa"/>
            <w:vAlign w:val="center"/>
          </w:tcPr>
          <w:p w:rsidR="001C1067" w:rsidRPr="00403E6C" w:rsidRDefault="001C1067" w:rsidP="006D1C99">
            <w:pPr>
              <w:spacing w:line="240" w:lineRule="auto"/>
              <w:jc w:val="center"/>
              <w:rPr>
                <w:sz w:val="22"/>
                <w:szCs w:val="22"/>
                <w:lang w:val="sr-Cyrl-CS"/>
              </w:rPr>
            </w:pPr>
            <w:r w:rsidRPr="00403E6C">
              <w:rPr>
                <w:sz w:val="22"/>
                <w:szCs w:val="22"/>
                <w:lang w:val="sr-Cyrl-CS"/>
              </w:rPr>
              <w:t>ЈЕД.ЦЕНА БЕЗ ПДВ-А</w:t>
            </w:r>
          </w:p>
        </w:tc>
        <w:tc>
          <w:tcPr>
            <w:tcW w:w="1701" w:type="dxa"/>
            <w:vAlign w:val="center"/>
          </w:tcPr>
          <w:p w:rsidR="001C1067" w:rsidRPr="00403E6C" w:rsidRDefault="001C1067" w:rsidP="006D1C99">
            <w:pPr>
              <w:spacing w:line="240" w:lineRule="auto"/>
              <w:jc w:val="center"/>
              <w:rPr>
                <w:sz w:val="22"/>
                <w:szCs w:val="22"/>
                <w:lang w:val="sr-Cyrl-CS"/>
              </w:rPr>
            </w:pPr>
            <w:r w:rsidRPr="00403E6C">
              <w:rPr>
                <w:sz w:val="22"/>
                <w:szCs w:val="22"/>
                <w:lang w:val="sr-Cyrl-CS"/>
              </w:rPr>
              <w:t>УКУПНА  ЦЕНА БЕЗ ПДВ-А</w:t>
            </w:r>
          </w:p>
        </w:tc>
        <w:tc>
          <w:tcPr>
            <w:tcW w:w="1559" w:type="dxa"/>
            <w:vAlign w:val="center"/>
          </w:tcPr>
          <w:p w:rsidR="001C1067" w:rsidRPr="00403E6C" w:rsidRDefault="001C1067" w:rsidP="001C1067">
            <w:pPr>
              <w:spacing w:line="240" w:lineRule="auto"/>
              <w:jc w:val="center"/>
              <w:rPr>
                <w:sz w:val="22"/>
                <w:szCs w:val="22"/>
                <w:lang w:val="sr-Cyrl-CS"/>
              </w:rPr>
            </w:pPr>
            <w:r w:rsidRPr="00403E6C">
              <w:rPr>
                <w:sz w:val="22"/>
                <w:szCs w:val="22"/>
                <w:lang w:val="sr-Cyrl-CS"/>
              </w:rPr>
              <w:t>ЈЕД.ЦЕНА СА ПДВ-ОМ</w:t>
            </w:r>
          </w:p>
        </w:tc>
        <w:tc>
          <w:tcPr>
            <w:tcW w:w="1559" w:type="dxa"/>
          </w:tcPr>
          <w:p w:rsidR="001C1067" w:rsidRPr="00403E6C" w:rsidRDefault="001C1067" w:rsidP="006D1C99">
            <w:pPr>
              <w:spacing w:line="240" w:lineRule="auto"/>
              <w:jc w:val="center"/>
              <w:rPr>
                <w:sz w:val="22"/>
                <w:szCs w:val="22"/>
                <w:lang w:val="sr-Cyrl-CS"/>
              </w:rPr>
            </w:pPr>
            <w:r w:rsidRPr="00403E6C">
              <w:rPr>
                <w:sz w:val="22"/>
                <w:szCs w:val="22"/>
                <w:lang w:val="sr-Cyrl-CS"/>
              </w:rPr>
              <w:t>УКУПНА</w:t>
            </w:r>
          </w:p>
          <w:p w:rsidR="001C1067" w:rsidRPr="00403E6C" w:rsidRDefault="001C1067" w:rsidP="006D1C99">
            <w:pPr>
              <w:spacing w:line="240" w:lineRule="auto"/>
              <w:jc w:val="center"/>
              <w:rPr>
                <w:sz w:val="22"/>
                <w:szCs w:val="22"/>
                <w:lang w:val="sr-Cyrl-CS"/>
              </w:rPr>
            </w:pPr>
            <w:r w:rsidRPr="00403E6C">
              <w:rPr>
                <w:sz w:val="22"/>
                <w:szCs w:val="22"/>
                <w:lang w:val="sr-Cyrl-CS"/>
              </w:rPr>
              <w:t>.ЦЕНА СА ПДВ-ОМ</w:t>
            </w:r>
          </w:p>
        </w:tc>
      </w:tr>
      <w:tr w:rsidR="001C1067" w:rsidRPr="00CD59A4" w:rsidTr="001C1067">
        <w:trPr>
          <w:trHeight w:val="440"/>
        </w:trPr>
        <w:tc>
          <w:tcPr>
            <w:tcW w:w="538" w:type="dxa"/>
            <w:vAlign w:val="center"/>
          </w:tcPr>
          <w:p w:rsidR="001C1067" w:rsidRPr="00CD59A4" w:rsidRDefault="001C1067" w:rsidP="006D1C99">
            <w:pPr>
              <w:spacing w:line="240" w:lineRule="auto"/>
              <w:jc w:val="center"/>
              <w:rPr>
                <w:lang w:val="sr-Cyrl-CS"/>
              </w:rPr>
            </w:pPr>
            <w:r w:rsidRPr="00CD59A4">
              <w:rPr>
                <w:lang w:val="sr-Cyrl-CS"/>
              </w:rPr>
              <w:t>1.</w:t>
            </w:r>
          </w:p>
        </w:tc>
        <w:tc>
          <w:tcPr>
            <w:tcW w:w="2405" w:type="dxa"/>
            <w:vAlign w:val="center"/>
          </w:tcPr>
          <w:p w:rsidR="001C1067" w:rsidRPr="001C1067" w:rsidRDefault="001C1067" w:rsidP="006D1C99">
            <w:pPr>
              <w:spacing w:line="240" w:lineRule="auto"/>
              <w:rPr>
                <w:lang w:val="sr-Cyrl-CS"/>
              </w:rPr>
            </w:pPr>
            <w:r w:rsidRPr="001C1067">
              <w:rPr>
                <w:lang w:val="sr-Cyrl-CS"/>
              </w:rPr>
              <w:t>Уџбеник 1а</w:t>
            </w:r>
          </w:p>
          <w:p w:rsidR="001C1067" w:rsidRPr="001C1067" w:rsidRDefault="001C1067" w:rsidP="006D1C99">
            <w:pPr>
              <w:spacing w:line="240" w:lineRule="auto"/>
              <w:rPr>
                <w:lang w:val="sr-Cyrl-CS"/>
              </w:rPr>
            </w:pPr>
          </w:p>
        </w:tc>
        <w:tc>
          <w:tcPr>
            <w:tcW w:w="1134" w:type="dxa"/>
            <w:vAlign w:val="center"/>
          </w:tcPr>
          <w:p w:rsidR="001C1067" w:rsidRPr="00CD59A4" w:rsidRDefault="00A022AC" w:rsidP="006D1C99">
            <w:pPr>
              <w:spacing w:line="240" w:lineRule="auto"/>
              <w:jc w:val="center"/>
              <w:rPr>
                <w:lang w:val="sr-Cyrl-CS"/>
              </w:rPr>
            </w:pPr>
            <w:r>
              <w:t>2</w:t>
            </w:r>
            <w:r w:rsidR="001C1067">
              <w:rPr>
                <w:lang w:val="sr-Cyrl-CS"/>
              </w:rPr>
              <w:t>00</w:t>
            </w:r>
          </w:p>
        </w:tc>
        <w:tc>
          <w:tcPr>
            <w:tcW w:w="1418" w:type="dxa"/>
            <w:vAlign w:val="center"/>
          </w:tcPr>
          <w:p w:rsidR="001C1067" w:rsidRPr="00CD59A4" w:rsidRDefault="001C1067" w:rsidP="006D1C99">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1C1067" w:rsidP="006D1C99">
            <w:pPr>
              <w:spacing w:line="240" w:lineRule="auto"/>
              <w:jc w:val="center"/>
              <w:rPr>
                <w:lang w:val="sr-Cyrl-CS"/>
              </w:rPr>
            </w:pPr>
            <w:r w:rsidRPr="00CD59A4">
              <w:rPr>
                <w:lang w:val="sr-Cyrl-CS"/>
              </w:rPr>
              <w:t>2.</w:t>
            </w:r>
          </w:p>
        </w:tc>
        <w:tc>
          <w:tcPr>
            <w:tcW w:w="2405" w:type="dxa"/>
            <w:vAlign w:val="center"/>
          </w:tcPr>
          <w:p w:rsidR="001C1067" w:rsidRPr="001C1067" w:rsidRDefault="001C1067" w:rsidP="006D1C99">
            <w:pPr>
              <w:spacing w:line="240" w:lineRule="auto"/>
              <w:rPr>
                <w:lang w:val="sr-Cyrl-CS"/>
              </w:rPr>
            </w:pPr>
            <w:r w:rsidRPr="001C1067">
              <w:rPr>
                <w:lang w:val="sr-Cyrl-CS"/>
              </w:rPr>
              <w:t>Уџбеник 1б</w:t>
            </w:r>
          </w:p>
        </w:tc>
        <w:tc>
          <w:tcPr>
            <w:tcW w:w="1134" w:type="dxa"/>
            <w:vAlign w:val="center"/>
          </w:tcPr>
          <w:p w:rsidR="001C1067" w:rsidRPr="00CD59A4" w:rsidRDefault="00644995" w:rsidP="006D1C99">
            <w:pPr>
              <w:spacing w:line="240" w:lineRule="auto"/>
              <w:jc w:val="center"/>
              <w:rPr>
                <w:lang w:val="sr-Cyrl-CS"/>
              </w:rPr>
            </w:pPr>
            <w:r>
              <w:rPr>
                <w:lang w:val="sr-Cyrl-CS"/>
              </w:rPr>
              <w:t>20</w:t>
            </w:r>
            <w:r w:rsidR="001C1067">
              <w:rPr>
                <w:lang w:val="sr-Cyrl-CS"/>
              </w:rPr>
              <w:t>0</w:t>
            </w:r>
          </w:p>
        </w:tc>
        <w:tc>
          <w:tcPr>
            <w:tcW w:w="1418" w:type="dxa"/>
            <w:vAlign w:val="center"/>
          </w:tcPr>
          <w:p w:rsidR="001C1067" w:rsidRPr="00CD59A4" w:rsidRDefault="001C1067" w:rsidP="006D1C99">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1C1067" w:rsidP="006D1C99">
            <w:pPr>
              <w:spacing w:line="240" w:lineRule="auto"/>
              <w:jc w:val="center"/>
              <w:rPr>
                <w:lang w:val="sr-Cyrl-CS"/>
              </w:rPr>
            </w:pPr>
            <w:r w:rsidRPr="00CD59A4">
              <w:rPr>
                <w:lang w:val="sr-Cyrl-CS"/>
              </w:rPr>
              <w:t>3.</w:t>
            </w:r>
          </w:p>
        </w:tc>
        <w:tc>
          <w:tcPr>
            <w:tcW w:w="2405" w:type="dxa"/>
            <w:vAlign w:val="center"/>
          </w:tcPr>
          <w:p w:rsidR="001C1067" w:rsidRPr="001C1067" w:rsidRDefault="001C1067" w:rsidP="006D1C99">
            <w:pPr>
              <w:spacing w:line="240" w:lineRule="auto"/>
              <w:rPr>
                <w:lang w:val="sr-Cyrl-CS"/>
              </w:rPr>
            </w:pPr>
            <w:r w:rsidRPr="001C1067">
              <w:rPr>
                <w:lang w:val="sr-Cyrl-CS"/>
              </w:rPr>
              <w:t>Уџбеник 1</w:t>
            </w:r>
            <w:r>
              <w:rPr>
                <w:lang w:val="sr-Cyrl-CS"/>
              </w:rPr>
              <w:t>в</w:t>
            </w:r>
          </w:p>
        </w:tc>
        <w:tc>
          <w:tcPr>
            <w:tcW w:w="1134" w:type="dxa"/>
            <w:vAlign w:val="center"/>
          </w:tcPr>
          <w:p w:rsidR="001C1067" w:rsidRPr="00CD59A4" w:rsidRDefault="001C1067" w:rsidP="00E749CE">
            <w:pPr>
              <w:spacing w:line="240" w:lineRule="auto"/>
              <w:jc w:val="center"/>
              <w:rPr>
                <w:lang w:val="sr-Cyrl-CS"/>
              </w:rPr>
            </w:pPr>
            <w:r>
              <w:rPr>
                <w:lang w:val="sr-Cyrl-CS"/>
              </w:rPr>
              <w:t>2</w:t>
            </w:r>
            <w:r w:rsidR="00E749CE">
              <w:rPr>
                <w:lang w:val="sr-Cyrl-CS"/>
              </w:rPr>
              <w:t>0</w:t>
            </w:r>
            <w:r>
              <w:rPr>
                <w:lang w:val="sr-Cyrl-CS"/>
              </w:rPr>
              <w:t>0</w:t>
            </w:r>
          </w:p>
        </w:tc>
        <w:tc>
          <w:tcPr>
            <w:tcW w:w="1418" w:type="dxa"/>
            <w:vAlign w:val="center"/>
          </w:tcPr>
          <w:p w:rsidR="001C1067" w:rsidRPr="00CD59A4" w:rsidRDefault="001C1067" w:rsidP="006D1C99">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E749CE" w:rsidP="006D1C99">
            <w:pPr>
              <w:spacing w:line="240" w:lineRule="auto"/>
              <w:jc w:val="center"/>
              <w:rPr>
                <w:lang w:val="sr-Cyrl-CS"/>
              </w:rPr>
            </w:pPr>
            <w:r>
              <w:rPr>
                <w:lang w:val="sr-Cyrl-CS"/>
              </w:rPr>
              <w:t>6</w:t>
            </w:r>
            <w:r w:rsidR="001C1067" w:rsidRPr="00CD59A4">
              <w:rPr>
                <w:lang w:val="sr-Cyrl-CS"/>
              </w:rPr>
              <w:t>.</w:t>
            </w:r>
          </w:p>
        </w:tc>
        <w:tc>
          <w:tcPr>
            <w:tcW w:w="2405" w:type="dxa"/>
            <w:vAlign w:val="center"/>
          </w:tcPr>
          <w:p w:rsidR="001C1067" w:rsidRPr="001C1067" w:rsidRDefault="001C1067" w:rsidP="006D1C99">
            <w:pPr>
              <w:spacing w:line="240" w:lineRule="auto"/>
              <w:rPr>
                <w:lang w:val="sr-Cyrl-CS"/>
              </w:rPr>
            </w:pPr>
            <w:r>
              <w:rPr>
                <w:lang w:val="sr-Cyrl-CS"/>
              </w:rPr>
              <w:t>Практикум 1а</w:t>
            </w:r>
          </w:p>
        </w:tc>
        <w:tc>
          <w:tcPr>
            <w:tcW w:w="1134" w:type="dxa"/>
            <w:vAlign w:val="center"/>
          </w:tcPr>
          <w:p w:rsidR="001C1067" w:rsidRPr="00CD59A4" w:rsidRDefault="00E749CE" w:rsidP="006D1C99">
            <w:pPr>
              <w:spacing w:line="240" w:lineRule="auto"/>
              <w:jc w:val="center"/>
              <w:rPr>
                <w:lang w:val="sr-Cyrl-CS"/>
              </w:rPr>
            </w:pPr>
            <w:r>
              <w:rPr>
                <w:lang w:val="sr-Cyrl-CS"/>
              </w:rPr>
              <w:t>3</w:t>
            </w:r>
            <w:r w:rsidR="001C1067">
              <w:rPr>
                <w:lang w:val="sr-Cyrl-CS"/>
              </w:rPr>
              <w:t>00</w:t>
            </w:r>
          </w:p>
        </w:tc>
        <w:tc>
          <w:tcPr>
            <w:tcW w:w="1418" w:type="dxa"/>
            <w:vAlign w:val="center"/>
          </w:tcPr>
          <w:p w:rsidR="001C1067" w:rsidRPr="00CD59A4" w:rsidRDefault="001C1067" w:rsidP="001C1067">
            <w:pPr>
              <w:spacing w:line="240" w:lineRule="auto"/>
              <w:rPr>
                <w:lang w:val="sr-Cyrl-CS"/>
              </w:rPr>
            </w:pPr>
            <w:r w:rsidRPr="00CD59A4">
              <w:rPr>
                <w:lang w:val="sr-Cyrl-CS"/>
              </w:rPr>
              <w:t xml:space="preserve">      </w:t>
            </w:r>
            <w: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E749CE" w:rsidP="006D1C99">
            <w:pPr>
              <w:spacing w:line="240" w:lineRule="auto"/>
              <w:jc w:val="center"/>
              <w:rPr>
                <w:lang w:val="sr-Cyrl-CS"/>
              </w:rPr>
            </w:pPr>
            <w:r>
              <w:rPr>
                <w:lang w:val="sr-Cyrl-CS"/>
              </w:rPr>
              <w:t>7</w:t>
            </w:r>
            <w:r w:rsidR="001C1067" w:rsidRPr="00CD59A4">
              <w:rPr>
                <w:lang w:val="sr-Cyrl-CS"/>
              </w:rPr>
              <w:t>.</w:t>
            </w:r>
          </w:p>
        </w:tc>
        <w:tc>
          <w:tcPr>
            <w:tcW w:w="2405" w:type="dxa"/>
            <w:vAlign w:val="center"/>
          </w:tcPr>
          <w:p w:rsidR="001C1067" w:rsidRPr="001C1067" w:rsidRDefault="001C1067" w:rsidP="006D1C99">
            <w:pPr>
              <w:spacing w:line="240" w:lineRule="auto"/>
              <w:rPr>
                <w:lang w:val="sr-Cyrl-CS"/>
              </w:rPr>
            </w:pPr>
            <w:r>
              <w:rPr>
                <w:lang w:val="sr-Cyrl-CS"/>
              </w:rPr>
              <w:t>Практикум 1б</w:t>
            </w:r>
          </w:p>
        </w:tc>
        <w:tc>
          <w:tcPr>
            <w:tcW w:w="1134" w:type="dxa"/>
            <w:vAlign w:val="center"/>
          </w:tcPr>
          <w:p w:rsidR="001C1067" w:rsidRPr="00CD59A4" w:rsidRDefault="001C1067" w:rsidP="00DA4F2B">
            <w:pPr>
              <w:spacing w:line="240" w:lineRule="auto"/>
              <w:jc w:val="center"/>
              <w:rPr>
                <w:lang w:val="sr-Cyrl-CS"/>
              </w:rPr>
            </w:pPr>
            <w:r>
              <w:rPr>
                <w:lang w:val="sr-Cyrl-CS"/>
              </w:rPr>
              <w:t>300</w:t>
            </w:r>
          </w:p>
        </w:tc>
        <w:tc>
          <w:tcPr>
            <w:tcW w:w="1418" w:type="dxa"/>
            <w:vAlign w:val="center"/>
          </w:tcPr>
          <w:p w:rsidR="001C1067" w:rsidRPr="00CD59A4" w:rsidRDefault="001C1067" w:rsidP="001C1067">
            <w:pPr>
              <w:spacing w:line="240" w:lineRule="auto"/>
              <w:rPr>
                <w:lang w:val="sr-Cyrl-CS"/>
              </w:rPr>
            </w:pPr>
            <w:r w:rsidRPr="00CD59A4">
              <w:rPr>
                <w:lang w:val="sr-Cyrl-CS"/>
              </w:rPr>
              <w:t xml:space="preserve">        </w:t>
            </w:r>
            <w:r>
              <w:rPr>
                <w:lang w:val="sr-Cyrl-CS"/>
              </w:rP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E749CE" w:rsidP="006D1C99">
            <w:pPr>
              <w:spacing w:line="240" w:lineRule="auto"/>
              <w:jc w:val="center"/>
              <w:rPr>
                <w:lang w:val="sr-Cyrl-CS"/>
              </w:rPr>
            </w:pPr>
            <w:r>
              <w:rPr>
                <w:lang w:val="sr-Cyrl-CS"/>
              </w:rPr>
              <w:t>8</w:t>
            </w:r>
            <w:r w:rsidR="001C1067" w:rsidRPr="00CD59A4">
              <w:rPr>
                <w:lang w:val="sr-Cyrl-CS"/>
              </w:rPr>
              <w:t>.</w:t>
            </w:r>
          </w:p>
        </w:tc>
        <w:tc>
          <w:tcPr>
            <w:tcW w:w="2405" w:type="dxa"/>
            <w:vAlign w:val="center"/>
          </w:tcPr>
          <w:p w:rsidR="001C1067" w:rsidRPr="005828BE" w:rsidRDefault="001C1067" w:rsidP="000C1587">
            <w:pPr>
              <w:spacing w:line="240" w:lineRule="auto"/>
              <w:rPr>
                <w:lang w:val="sr-Cyrl-CS"/>
              </w:rPr>
            </w:pPr>
            <w:r>
              <w:rPr>
                <w:lang w:val="sr-Cyrl-CS"/>
              </w:rPr>
              <w:t>Практикум 1в</w:t>
            </w:r>
          </w:p>
        </w:tc>
        <w:tc>
          <w:tcPr>
            <w:tcW w:w="1134" w:type="dxa"/>
            <w:vAlign w:val="center"/>
          </w:tcPr>
          <w:p w:rsidR="001C1067" w:rsidRPr="00CD59A4" w:rsidRDefault="00E749CE" w:rsidP="006D1C99">
            <w:pPr>
              <w:spacing w:line="240" w:lineRule="auto"/>
              <w:jc w:val="center"/>
              <w:rPr>
                <w:lang w:val="sr-Cyrl-CS"/>
              </w:rPr>
            </w:pPr>
            <w:r>
              <w:rPr>
                <w:lang w:val="sr-Cyrl-CS"/>
              </w:rPr>
              <w:t>3</w:t>
            </w:r>
            <w:r w:rsidR="001C1067">
              <w:rPr>
                <w:lang w:val="sr-Cyrl-CS"/>
              </w:rPr>
              <w:t>00</w:t>
            </w:r>
          </w:p>
        </w:tc>
        <w:tc>
          <w:tcPr>
            <w:tcW w:w="1418" w:type="dxa"/>
            <w:vAlign w:val="center"/>
          </w:tcPr>
          <w:p w:rsidR="001C1067" w:rsidRPr="00CD59A4" w:rsidRDefault="001C1067" w:rsidP="001C1067">
            <w:pPr>
              <w:spacing w:line="240" w:lineRule="auto"/>
              <w:jc w:val="center"/>
              <w:rPr>
                <w:lang w:val="sr-Cyrl-CS"/>
              </w:rPr>
            </w:pPr>
            <w:r w:rsidRPr="00CD59A4">
              <w:rPr>
                <w:lang w:val="sr-Cyrl-CS"/>
              </w:rP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E749CE" w:rsidP="006D1C99">
            <w:pPr>
              <w:spacing w:line="240" w:lineRule="auto"/>
              <w:jc w:val="center"/>
              <w:rPr>
                <w:lang w:val="sr-Cyrl-CS"/>
              </w:rPr>
            </w:pPr>
            <w:r>
              <w:rPr>
                <w:lang w:val="sr-Cyrl-CS"/>
              </w:rPr>
              <w:t>9</w:t>
            </w:r>
            <w:r w:rsidR="001C1067" w:rsidRPr="00CD59A4">
              <w:rPr>
                <w:lang w:val="sr-Cyrl-CS"/>
              </w:rPr>
              <w:t>.</w:t>
            </w:r>
          </w:p>
        </w:tc>
        <w:tc>
          <w:tcPr>
            <w:tcW w:w="2405" w:type="dxa"/>
            <w:vAlign w:val="center"/>
          </w:tcPr>
          <w:p w:rsidR="001C1067" w:rsidRPr="00CD59A4" w:rsidRDefault="001C1067" w:rsidP="006D1C99">
            <w:pPr>
              <w:spacing w:line="240" w:lineRule="auto"/>
            </w:pPr>
            <w:r>
              <w:rPr>
                <w:lang w:val="sr-Cyrl-CS"/>
              </w:rPr>
              <w:t>Практикум 1г</w:t>
            </w:r>
          </w:p>
        </w:tc>
        <w:tc>
          <w:tcPr>
            <w:tcW w:w="1134" w:type="dxa"/>
            <w:vAlign w:val="center"/>
          </w:tcPr>
          <w:p w:rsidR="001C1067" w:rsidRPr="00CD59A4" w:rsidRDefault="001C1067" w:rsidP="006D1C99">
            <w:pPr>
              <w:spacing w:line="240" w:lineRule="auto"/>
              <w:jc w:val="center"/>
              <w:rPr>
                <w:lang w:val="sr-Cyrl-CS"/>
              </w:rPr>
            </w:pPr>
            <w:r>
              <w:rPr>
                <w:lang w:val="sr-Cyrl-CS"/>
              </w:rPr>
              <w:t>300</w:t>
            </w:r>
          </w:p>
        </w:tc>
        <w:tc>
          <w:tcPr>
            <w:tcW w:w="1418" w:type="dxa"/>
            <w:vAlign w:val="center"/>
          </w:tcPr>
          <w:p w:rsidR="001C1067" w:rsidRPr="00CD59A4" w:rsidRDefault="001C1067" w:rsidP="006D1C99">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1C1067" w:rsidP="00E749CE">
            <w:pPr>
              <w:spacing w:line="240" w:lineRule="auto"/>
              <w:jc w:val="center"/>
              <w:rPr>
                <w:lang w:val="sr-Cyrl-CS"/>
              </w:rPr>
            </w:pPr>
            <w:r w:rsidRPr="00CD59A4">
              <w:rPr>
                <w:lang w:val="sr-Cyrl-CS"/>
              </w:rPr>
              <w:t>1</w:t>
            </w:r>
            <w:r w:rsidR="00E749CE">
              <w:rPr>
                <w:lang w:val="sr-Cyrl-CS"/>
              </w:rPr>
              <w:t>0</w:t>
            </w:r>
            <w:r w:rsidRPr="00CD59A4">
              <w:rPr>
                <w:lang w:val="sr-Cyrl-CS"/>
              </w:rPr>
              <w:t>.</w:t>
            </w:r>
          </w:p>
        </w:tc>
        <w:tc>
          <w:tcPr>
            <w:tcW w:w="2405" w:type="dxa"/>
            <w:vAlign w:val="center"/>
          </w:tcPr>
          <w:p w:rsidR="001C1067" w:rsidRPr="00606101" w:rsidRDefault="001C1067" w:rsidP="006D1C99">
            <w:pPr>
              <w:spacing w:line="240" w:lineRule="auto"/>
            </w:pPr>
            <w:r>
              <w:rPr>
                <w:lang w:val="sr-Cyrl-CS"/>
              </w:rPr>
              <w:t>Практикум 1д</w:t>
            </w:r>
          </w:p>
        </w:tc>
        <w:tc>
          <w:tcPr>
            <w:tcW w:w="1134" w:type="dxa"/>
            <w:vAlign w:val="center"/>
          </w:tcPr>
          <w:p w:rsidR="001C1067" w:rsidRPr="00CD59A4" w:rsidRDefault="001C1067" w:rsidP="00E749CE">
            <w:pPr>
              <w:spacing w:line="240" w:lineRule="auto"/>
              <w:jc w:val="center"/>
              <w:rPr>
                <w:lang w:val="sr-Cyrl-CS"/>
              </w:rPr>
            </w:pPr>
            <w:r>
              <w:rPr>
                <w:lang w:val="sr-Cyrl-CS"/>
              </w:rPr>
              <w:t>3</w:t>
            </w:r>
            <w:r w:rsidR="00E749CE">
              <w:rPr>
                <w:lang w:val="sr-Cyrl-CS"/>
              </w:rPr>
              <w:t>0</w:t>
            </w:r>
            <w:r>
              <w:rPr>
                <w:lang w:val="sr-Cyrl-CS"/>
              </w:rPr>
              <w:t>0</w:t>
            </w:r>
          </w:p>
        </w:tc>
        <w:tc>
          <w:tcPr>
            <w:tcW w:w="1418" w:type="dxa"/>
            <w:vAlign w:val="center"/>
          </w:tcPr>
          <w:p w:rsidR="001C1067" w:rsidRPr="00CD59A4" w:rsidRDefault="001C1067" w:rsidP="001C1067">
            <w:pPr>
              <w:spacing w:line="240" w:lineRule="auto"/>
              <w:rPr>
                <w:lang w:val="sr-Cyrl-CS"/>
              </w:rPr>
            </w:pPr>
            <w:r w:rsidRPr="00CD59A4">
              <w:rPr>
                <w:lang w:val="sr-Cyrl-CS"/>
              </w:rPr>
              <w:t xml:space="preserve">    </w:t>
            </w:r>
            <w: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1C1067" w:rsidP="00E749CE">
            <w:pPr>
              <w:spacing w:line="240" w:lineRule="auto"/>
              <w:jc w:val="center"/>
              <w:rPr>
                <w:lang w:val="sr-Cyrl-CS"/>
              </w:rPr>
            </w:pPr>
            <w:r>
              <w:rPr>
                <w:lang w:val="sr-Cyrl-CS"/>
              </w:rPr>
              <w:t>1</w:t>
            </w:r>
            <w:r w:rsidR="00E749CE">
              <w:rPr>
                <w:lang w:val="sr-Cyrl-CS"/>
              </w:rPr>
              <w:t>1</w:t>
            </w:r>
            <w:r>
              <w:rPr>
                <w:lang w:val="sr-Cyrl-CS"/>
              </w:rPr>
              <w:t>.</w:t>
            </w:r>
          </w:p>
        </w:tc>
        <w:tc>
          <w:tcPr>
            <w:tcW w:w="2405" w:type="dxa"/>
            <w:vAlign w:val="center"/>
          </w:tcPr>
          <w:p w:rsidR="001C1067" w:rsidRPr="001C1067" w:rsidRDefault="001C1067" w:rsidP="006D1C99">
            <w:pPr>
              <w:spacing w:line="240" w:lineRule="auto"/>
              <w:rPr>
                <w:lang w:val="sr-Cyrl-CS"/>
              </w:rPr>
            </w:pPr>
            <w:r>
              <w:rPr>
                <w:lang w:val="sr-Cyrl-CS"/>
              </w:rPr>
              <w:t>Практикум 1ђ</w:t>
            </w:r>
          </w:p>
        </w:tc>
        <w:tc>
          <w:tcPr>
            <w:tcW w:w="1134" w:type="dxa"/>
            <w:vAlign w:val="center"/>
          </w:tcPr>
          <w:p w:rsidR="001C1067" w:rsidRPr="00CD59A4" w:rsidRDefault="001C1067" w:rsidP="00A022AC">
            <w:pPr>
              <w:spacing w:line="240" w:lineRule="auto"/>
              <w:jc w:val="center"/>
              <w:rPr>
                <w:lang w:val="sr-Cyrl-CS"/>
              </w:rPr>
            </w:pPr>
            <w:r>
              <w:rPr>
                <w:lang w:val="sr-Cyrl-CS"/>
              </w:rPr>
              <w:t>3</w:t>
            </w:r>
            <w:r w:rsidR="00A022AC">
              <w:t>5</w:t>
            </w:r>
            <w:r>
              <w:rPr>
                <w:lang w:val="sr-Cyrl-CS"/>
              </w:rPr>
              <w:t>0</w:t>
            </w:r>
          </w:p>
        </w:tc>
        <w:tc>
          <w:tcPr>
            <w:tcW w:w="1418" w:type="dxa"/>
            <w:vAlign w:val="center"/>
          </w:tcPr>
          <w:p w:rsidR="001C1067" w:rsidRPr="00CD59A4" w:rsidRDefault="001C1067" w:rsidP="001C1067">
            <w:pPr>
              <w:spacing w:line="240" w:lineRule="auto"/>
              <w:rPr>
                <w:lang w:val="sr-Cyrl-CS"/>
              </w:rPr>
            </w:pPr>
            <w:r>
              <w:rPr>
                <w:lang w:val="sr-Cyrl-CS"/>
              </w:rP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1C1067" w:rsidP="00E749CE">
            <w:pPr>
              <w:spacing w:line="240" w:lineRule="auto"/>
              <w:jc w:val="center"/>
              <w:rPr>
                <w:lang w:val="sr-Cyrl-CS"/>
              </w:rPr>
            </w:pPr>
            <w:r>
              <w:rPr>
                <w:lang w:val="sr-Cyrl-CS"/>
              </w:rPr>
              <w:t>1</w:t>
            </w:r>
            <w:r w:rsidR="00E749CE">
              <w:rPr>
                <w:lang w:val="sr-Cyrl-CS"/>
              </w:rPr>
              <w:t>2</w:t>
            </w:r>
            <w:r w:rsidRPr="00CD59A4">
              <w:rPr>
                <w:lang w:val="sr-Cyrl-CS"/>
              </w:rPr>
              <w:t>.</w:t>
            </w:r>
          </w:p>
        </w:tc>
        <w:tc>
          <w:tcPr>
            <w:tcW w:w="2405" w:type="dxa"/>
            <w:vAlign w:val="center"/>
          </w:tcPr>
          <w:p w:rsidR="001C1067" w:rsidRPr="00DA4F2B" w:rsidRDefault="001C1067" w:rsidP="006D1C99">
            <w:pPr>
              <w:spacing w:line="240" w:lineRule="auto"/>
            </w:pPr>
            <w:r>
              <w:rPr>
                <w:lang w:val="sr-Cyrl-CS"/>
              </w:rPr>
              <w:t>Практикум 1е</w:t>
            </w:r>
          </w:p>
        </w:tc>
        <w:tc>
          <w:tcPr>
            <w:tcW w:w="1134" w:type="dxa"/>
            <w:vAlign w:val="center"/>
          </w:tcPr>
          <w:p w:rsidR="001C1067" w:rsidRPr="00CD59A4" w:rsidRDefault="001C1067" w:rsidP="00E749CE">
            <w:pPr>
              <w:spacing w:line="240" w:lineRule="auto"/>
              <w:jc w:val="center"/>
              <w:rPr>
                <w:lang w:val="sr-Cyrl-CS"/>
              </w:rPr>
            </w:pPr>
            <w:r>
              <w:rPr>
                <w:lang w:val="sr-Cyrl-CS"/>
              </w:rPr>
              <w:t>3</w:t>
            </w:r>
            <w:r w:rsidR="00E749CE">
              <w:rPr>
                <w:lang w:val="sr-Cyrl-CS"/>
              </w:rPr>
              <w:t>5</w:t>
            </w:r>
            <w:r>
              <w:rPr>
                <w:lang w:val="sr-Cyrl-CS"/>
              </w:rPr>
              <w:t>0</w:t>
            </w:r>
          </w:p>
        </w:tc>
        <w:tc>
          <w:tcPr>
            <w:tcW w:w="1418" w:type="dxa"/>
            <w:vAlign w:val="center"/>
          </w:tcPr>
          <w:p w:rsidR="001C1067" w:rsidRPr="00CD59A4" w:rsidRDefault="001C1067" w:rsidP="006D1C99">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E749CE" w:rsidRPr="00CD59A4" w:rsidTr="001C1067">
        <w:trPr>
          <w:trHeight w:val="440"/>
        </w:trPr>
        <w:tc>
          <w:tcPr>
            <w:tcW w:w="538" w:type="dxa"/>
            <w:vAlign w:val="center"/>
          </w:tcPr>
          <w:p w:rsidR="00E749CE" w:rsidRDefault="00E749CE" w:rsidP="006D1C99">
            <w:pPr>
              <w:spacing w:line="240" w:lineRule="auto"/>
              <w:jc w:val="center"/>
              <w:rPr>
                <w:lang w:val="sr-Cyrl-CS"/>
              </w:rPr>
            </w:pPr>
            <w:r>
              <w:rPr>
                <w:lang w:val="sr-Cyrl-CS"/>
              </w:rPr>
              <w:t>13.</w:t>
            </w:r>
          </w:p>
        </w:tc>
        <w:tc>
          <w:tcPr>
            <w:tcW w:w="2405" w:type="dxa"/>
            <w:vAlign w:val="center"/>
          </w:tcPr>
          <w:p w:rsidR="00E749CE" w:rsidRDefault="00E749CE" w:rsidP="006D1C99">
            <w:pPr>
              <w:spacing w:line="240" w:lineRule="auto"/>
              <w:rPr>
                <w:lang w:val="sr-Cyrl-CS"/>
              </w:rPr>
            </w:pPr>
            <w:r>
              <w:rPr>
                <w:lang w:val="sr-Cyrl-CS"/>
              </w:rPr>
              <w:t>Практикум 1ж</w:t>
            </w:r>
          </w:p>
        </w:tc>
        <w:tc>
          <w:tcPr>
            <w:tcW w:w="1134" w:type="dxa"/>
            <w:vAlign w:val="center"/>
          </w:tcPr>
          <w:p w:rsidR="00E749CE" w:rsidRPr="00A022AC" w:rsidRDefault="00A022AC" w:rsidP="00A022AC">
            <w:pPr>
              <w:spacing w:line="240" w:lineRule="auto"/>
            </w:pPr>
            <w:r>
              <w:rPr>
                <w:lang w:val="sr-Cyrl-CS"/>
              </w:rPr>
              <w:t xml:space="preserve">    3</w:t>
            </w:r>
            <w:r>
              <w:t>0</w:t>
            </w:r>
            <w:r w:rsidR="00E749CE">
              <w:rPr>
                <w:lang w:val="sr-Cyrl-CS"/>
              </w:rPr>
              <w:t>0</w:t>
            </w:r>
          </w:p>
        </w:tc>
        <w:tc>
          <w:tcPr>
            <w:tcW w:w="1418" w:type="dxa"/>
            <w:vAlign w:val="center"/>
          </w:tcPr>
          <w:p w:rsidR="00E749CE" w:rsidRPr="00CD59A4" w:rsidRDefault="00E749CE" w:rsidP="006D1C99">
            <w:pPr>
              <w:spacing w:line="240" w:lineRule="auto"/>
              <w:jc w:val="center"/>
              <w:rPr>
                <w:lang w:val="sr-Cyrl-CS"/>
              </w:rPr>
            </w:pPr>
          </w:p>
        </w:tc>
        <w:tc>
          <w:tcPr>
            <w:tcW w:w="1701" w:type="dxa"/>
            <w:vAlign w:val="center"/>
          </w:tcPr>
          <w:p w:rsidR="00E749CE" w:rsidRPr="00CD59A4" w:rsidRDefault="00E749CE" w:rsidP="006D1C99">
            <w:pPr>
              <w:spacing w:line="240" w:lineRule="auto"/>
              <w:jc w:val="center"/>
              <w:rPr>
                <w:lang w:val="sr-Cyrl-CS"/>
              </w:rPr>
            </w:pPr>
          </w:p>
        </w:tc>
        <w:tc>
          <w:tcPr>
            <w:tcW w:w="1559" w:type="dxa"/>
            <w:vAlign w:val="center"/>
          </w:tcPr>
          <w:p w:rsidR="00E749CE" w:rsidRPr="00CD59A4" w:rsidRDefault="00E749CE" w:rsidP="006D1C99">
            <w:pPr>
              <w:spacing w:line="240" w:lineRule="auto"/>
              <w:jc w:val="center"/>
              <w:rPr>
                <w:lang w:val="sr-Cyrl-CS"/>
              </w:rPr>
            </w:pPr>
          </w:p>
        </w:tc>
        <w:tc>
          <w:tcPr>
            <w:tcW w:w="1559" w:type="dxa"/>
          </w:tcPr>
          <w:p w:rsidR="00E749CE" w:rsidRPr="00CD59A4" w:rsidRDefault="00E749CE"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1C1067" w:rsidP="00E749CE">
            <w:pPr>
              <w:spacing w:line="240" w:lineRule="auto"/>
              <w:jc w:val="center"/>
              <w:rPr>
                <w:lang w:val="sr-Cyrl-CS"/>
              </w:rPr>
            </w:pPr>
            <w:r>
              <w:rPr>
                <w:lang w:val="sr-Cyrl-CS"/>
              </w:rPr>
              <w:t>1</w:t>
            </w:r>
            <w:r w:rsidR="00E749CE">
              <w:rPr>
                <w:lang w:val="sr-Cyrl-CS"/>
              </w:rPr>
              <w:t>4</w:t>
            </w:r>
            <w:r>
              <w:rPr>
                <w:lang w:val="sr-Cyrl-CS"/>
              </w:rPr>
              <w:t>.</w:t>
            </w:r>
          </w:p>
        </w:tc>
        <w:tc>
          <w:tcPr>
            <w:tcW w:w="2405" w:type="dxa"/>
            <w:vAlign w:val="center"/>
          </w:tcPr>
          <w:p w:rsidR="001C1067" w:rsidRPr="001C1067" w:rsidRDefault="001C1067" w:rsidP="006D1C99">
            <w:pPr>
              <w:spacing w:line="240" w:lineRule="auto"/>
              <w:rPr>
                <w:lang w:val="sr-Cyrl-CS"/>
              </w:rPr>
            </w:pPr>
            <w:r>
              <w:rPr>
                <w:lang w:val="sr-Cyrl-CS"/>
              </w:rPr>
              <w:t>Часопис 1а 4 свеске</w:t>
            </w:r>
          </w:p>
        </w:tc>
        <w:tc>
          <w:tcPr>
            <w:tcW w:w="1134" w:type="dxa"/>
            <w:vAlign w:val="center"/>
          </w:tcPr>
          <w:p w:rsidR="001C1067" w:rsidRPr="00CD59A4" w:rsidRDefault="00E749CE" w:rsidP="001C1067">
            <w:pPr>
              <w:spacing w:line="240" w:lineRule="auto"/>
              <w:jc w:val="center"/>
              <w:rPr>
                <w:lang w:val="sr-Cyrl-CS"/>
              </w:rPr>
            </w:pPr>
            <w:r>
              <w:rPr>
                <w:lang w:val="sr-Cyrl-CS"/>
              </w:rPr>
              <w:t>2</w:t>
            </w:r>
            <w:r w:rsidR="001C1067">
              <w:rPr>
                <w:lang w:val="sr-Cyrl-CS"/>
              </w:rPr>
              <w:t>00</w:t>
            </w:r>
          </w:p>
        </w:tc>
        <w:tc>
          <w:tcPr>
            <w:tcW w:w="1418" w:type="dxa"/>
            <w:vAlign w:val="center"/>
          </w:tcPr>
          <w:p w:rsidR="001C1067" w:rsidRDefault="001C1067" w:rsidP="001C1067">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Default="001C1067" w:rsidP="00E749CE">
            <w:pPr>
              <w:spacing w:line="240" w:lineRule="auto"/>
              <w:jc w:val="center"/>
              <w:rPr>
                <w:lang w:val="sr-Cyrl-CS"/>
              </w:rPr>
            </w:pPr>
            <w:r>
              <w:rPr>
                <w:lang w:val="sr-Cyrl-CS"/>
              </w:rPr>
              <w:t>1</w:t>
            </w:r>
            <w:r w:rsidR="00E749CE">
              <w:rPr>
                <w:lang w:val="sr-Cyrl-CS"/>
              </w:rPr>
              <w:t>5</w:t>
            </w:r>
            <w:r>
              <w:rPr>
                <w:lang w:val="sr-Cyrl-CS"/>
              </w:rPr>
              <w:t>.</w:t>
            </w:r>
          </w:p>
        </w:tc>
        <w:tc>
          <w:tcPr>
            <w:tcW w:w="2405" w:type="dxa"/>
            <w:vAlign w:val="center"/>
          </w:tcPr>
          <w:p w:rsidR="001C1067" w:rsidRPr="0079089D" w:rsidRDefault="001C1067" w:rsidP="00E749CE">
            <w:pPr>
              <w:spacing w:line="240" w:lineRule="auto"/>
            </w:pPr>
            <w:r>
              <w:rPr>
                <w:lang w:val="sr-Cyrl-CS"/>
              </w:rPr>
              <w:t xml:space="preserve">Часопис 1б </w:t>
            </w:r>
            <w:r w:rsidR="00E749CE">
              <w:rPr>
                <w:lang w:val="sr-Cyrl-CS"/>
              </w:rPr>
              <w:t>3</w:t>
            </w:r>
            <w:r>
              <w:rPr>
                <w:lang w:val="sr-Cyrl-CS"/>
              </w:rPr>
              <w:t xml:space="preserve"> свеске</w:t>
            </w:r>
          </w:p>
        </w:tc>
        <w:tc>
          <w:tcPr>
            <w:tcW w:w="1134" w:type="dxa"/>
            <w:vAlign w:val="center"/>
          </w:tcPr>
          <w:p w:rsidR="001C1067" w:rsidRDefault="001C1067" w:rsidP="006D1C99">
            <w:pPr>
              <w:spacing w:line="240" w:lineRule="auto"/>
              <w:jc w:val="center"/>
              <w:rPr>
                <w:lang w:val="sr-Cyrl-CS"/>
              </w:rPr>
            </w:pPr>
            <w:r>
              <w:rPr>
                <w:lang w:val="sr-Cyrl-CS"/>
              </w:rPr>
              <w:t>200</w:t>
            </w:r>
          </w:p>
        </w:tc>
        <w:tc>
          <w:tcPr>
            <w:tcW w:w="1418" w:type="dxa"/>
            <w:vAlign w:val="center"/>
          </w:tcPr>
          <w:p w:rsidR="001C1067" w:rsidRDefault="001C1067" w:rsidP="006D1C99">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Default="001C1067" w:rsidP="00E749CE">
            <w:pPr>
              <w:spacing w:line="240" w:lineRule="auto"/>
              <w:jc w:val="center"/>
              <w:rPr>
                <w:lang w:val="sr-Cyrl-CS"/>
              </w:rPr>
            </w:pPr>
            <w:r>
              <w:rPr>
                <w:lang w:val="sr-Cyrl-CS"/>
              </w:rPr>
              <w:t>1</w:t>
            </w:r>
            <w:r w:rsidR="00E749CE">
              <w:rPr>
                <w:lang w:val="sr-Cyrl-CS"/>
              </w:rPr>
              <w:t>6</w:t>
            </w:r>
            <w:r>
              <w:rPr>
                <w:lang w:val="sr-Cyrl-CS"/>
              </w:rPr>
              <w:t>.</w:t>
            </w:r>
          </w:p>
        </w:tc>
        <w:tc>
          <w:tcPr>
            <w:tcW w:w="2405" w:type="dxa"/>
            <w:vAlign w:val="center"/>
          </w:tcPr>
          <w:p w:rsidR="001C1067" w:rsidRDefault="001C1067" w:rsidP="00E749CE">
            <w:pPr>
              <w:spacing w:line="240" w:lineRule="auto"/>
            </w:pPr>
            <w:r>
              <w:rPr>
                <w:lang w:val="sr-Cyrl-CS"/>
              </w:rPr>
              <w:t xml:space="preserve">Часопис 1в </w:t>
            </w:r>
            <w:r w:rsidR="00E749CE">
              <w:rPr>
                <w:lang w:val="sr-Cyrl-CS"/>
              </w:rPr>
              <w:t>2</w:t>
            </w:r>
            <w:r>
              <w:rPr>
                <w:lang w:val="sr-Cyrl-CS"/>
              </w:rPr>
              <w:t xml:space="preserve"> свеске</w:t>
            </w:r>
          </w:p>
        </w:tc>
        <w:tc>
          <w:tcPr>
            <w:tcW w:w="1134" w:type="dxa"/>
            <w:vAlign w:val="center"/>
          </w:tcPr>
          <w:p w:rsidR="001C1067" w:rsidRDefault="001C1067" w:rsidP="006D1C99">
            <w:pPr>
              <w:spacing w:line="240" w:lineRule="auto"/>
              <w:jc w:val="center"/>
              <w:rPr>
                <w:lang w:val="sr-Cyrl-CS"/>
              </w:rPr>
            </w:pPr>
            <w:r>
              <w:rPr>
                <w:lang w:val="sr-Cyrl-CS"/>
              </w:rPr>
              <w:t>300</w:t>
            </w:r>
          </w:p>
        </w:tc>
        <w:tc>
          <w:tcPr>
            <w:tcW w:w="1418" w:type="dxa"/>
            <w:vAlign w:val="center"/>
          </w:tcPr>
          <w:p w:rsidR="001C1067" w:rsidRDefault="001C1067" w:rsidP="006D1C99">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1C1067" w:rsidP="00E749CE">
            <w:pPr>
              <w:spacing w:line="240" w:lineRule="auto"/>
              <w:jc w:val="center"/>
              <w:rPr>
                <w:lang w:val="sr-Cyrl-CS"/>
              </w:rPr>
            </w:pPr>
            <w:r w:rsidRPr="00CD59A4">
              <w:rPr>
                <w:lang w:val="sr-Cyrl-CS"/>
              </w:rPr>
              <w:t>1</w:t>
            </w:r>
            <w:r w:rsidR="00E749CE">
              <w:rPr>
                <w:lang w:val="sr-Cyrl-CS"/>
              </w:rPr>
              <w:t>7</w:t>
            </w:r>
            <w:r w:rsidRPr="00CD59A4">
              <w:rPr>
                <w:lang w:val="sr-Cyrl-CS"/>
              </w:rPr>
              <w:t>.</w:t>
            </w:r>
          </w:p>
        </w:tc>
        <w:tc>
          <w:tcPr>
            <w:tcW w:w="2405" w:type="dxa"/>
            <w:vAlign w:val="center"/>
          </w:tcPr>
          <w:p w:rsidR="001C1067" w:rsidRPr="001C1067" w:rsidRDefault="001C1067" w:rsidP="00A022AC">
            <w:pPr>
              <w:spacing w:line="240" w:lineRule="auto"/>
              <w:rPr>
                <w:lang w:val="sr-Cyrl-CS"/>
              </w:rPr>
            </w:pPr>
            <w:r>
              <w:rPr>
                <w:lang w:val="sr-Cyrl-CS"/>
              </w:rPr>
              <w:t xml:space="preserve">Роковник </w:t>
            </w:r>
          </w:p>
        </w:tc>
        <w:tc>
          <w:tcPr>
            <w:tcW w:w="1134" w:type="dxa"/>
            <w:vAlign w:val="center"/>
          </w:tcPr>
          <w:p w:rsidR="001C1067" w:rsidRPr="00CD59A4" w:rsidRDefault="001C1067" w:rsidP="006D1C99">
            <w:pPr>
              <w:spacing w:line="240" w:lineRule="auto"/>
              <w:jc w:val="center"/>
              <w:rPr>
                <w:lang w:val="sr-Cyrl-CS"/>
              </w:rPr>
            </w:pPr>
            <w:r>
              <w:rPr>
                <w:lang w:val="sr-Cyrl-CS"/>
              </w:rPr>
              <w:t>500</w:t>
            </w:r>
          </w:p>
        </w:tc>
        <w:tc>
          <w:tcPr>
            <w:tcW w:w="1418" w:type="dxa"/>
            <w:vAlign w:val="center"/>
          </w:tcPr>
          <w:p w:rsidR="001C1067" w:rsidRPr="00CD59A4" w:rsidRDefault="001C1067" w:rsidP="006D1C99">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A022AC" w:rsidRPr="00CD59A4" w:rsidTr="001C1067">
        <w:trPr>
          <w:trHeight w:val="440"/>
        </w:trPr>
        <w:tc>
          <w:tcPr>
            <w:tcW w:w="538" w:type="dxa"/>
            <w:vAlign w:val="center"/>
          </w:tcPr>
          <w:p w:rsidR="00A022AC" w:rsidRPr="00CD59A4" w:rsidRDefault="00A022AC" w:rsidP="00E749CE">
            <w:pPr>
              <w:spacing w:line="240" w:lineRule="auto"/>
              <w:jc w:val="center"/>
              <w:rPr>
                <w:lang w:val="sr-Cyrl-CS"/>
              </w:rPr>
            </w:pPr>
          </w:p>
        </w:tc>
        <w:tc>
          <w:tcPr>
            <w:tcW w:w="2405" w:type="dxa"/>
            <w:vAlign w:val="center"/>
          </w:tcPr>
          <w:p w:rsidR="00A022AC" w:rsidRDefault="00A022AC" w:rsidP="00A022AC">
            <w:pPr>
              <w:spacing w:line="240" w:lineRule="auto"/>
              <w:rPr>
                <w:lang w:val="sr-Cyrl-CS"/>
              </w:rPr>
            </w:pPr>
            <w:r>
              <w:rPr>
                <w:lang w:val="sr-Cyrl-CS"/>
              </w:rPr>
              <w:t>Водич за студенте 1</w:t>
            </w:r>
          </w:p>
        </w:tc>
        <w:tc>
          <w:tcPr>
            <w:tcW w:w="1134" w:type="dxa"/>
            <w:vAlign w:val="center"/>
          </w:tcPr>
          <w:p w:rsidR="00A022AC" w:rsidRDefault="00A022AC" w:rsidP="006D1C99">
            <w:pPr>
              <w:spacing w:line="240" w:lineRule="auto"/>
              <w:jc w:val="center"/>
              <w:rPr>
                <w:lang w:val="sr-Cyrl-CS"/>
              </w:rPr>
            </w:pPr>
            <w:r>
              <w:rPr>
                <w:lang w:val="sr-Cyrl-CS"/>
              </w:rPr>
              <w:t>200</w:t>
            </w:r>
          </w:p>
        </w:tc>
        <w:tc>
          <w:tcPr>
            <w:tcW w:w="1418" w:type="dxa"/>
            <w:vAlign w:val="center"/>
          </w:tcPr>
          <w:p w:rsidR="00A022AC" w:rsidRPr="00CD59A4" w:rsidRDefault="00A022AC" w:rsidP="006D1C99">
            <w:pPr>
              <w:spacing w:line="240" w:lineRule="auto"/>
              <w:jc w:val="center"/>
              <w:rPr>
                <w:lang w:val="sr-Cyrl-CS"/>
              </w:rPr>
            </w:pPr>
          </w:p>
        </w:tc>
        <w:tc>
          <w:tcPr>
            <w:tcW w:w="1701" w:type="dxa"/>
            <w:vAlign w:val="center"/>
          </w:tcPr>
          <w:p w:rsidR="00A022AC" w:rsidRPr="00CD59A4" w:rsidRDefault="00A022AC" w:rsidP="006D1C99">
            <w:pPr>
              <w:spacing w:line="240" w:lineRule="auto"/>
              <w:jc w:val="center"/>
              <w:rPr>
                <w:lang w:val="sr-Cyrl-CS"/>
              </w:rPr>
            </w:pPr>
          </w:p>
        </w:tc>
        <w:tc>
          <w:tcPr>
            <w:tcW w:w="1559" w:type="dxa"/>
            <w:vAlign w:val="center"/>
          </w:tcPr>
          <w:p w:rsidR="00A022AC" w:rsidRPr="00CD59A4" w:rsidRDefault="00A022AC" w:rsidP="006D1C99">
            <w:pPr>
              <w:spacing w:line="240" w:lineRule="auto"/>
              <w:jc w:val="center"/>
              <w:rPr>
                <w:lang w:val="sr-Cyrl-CS"/>
              </w:rPr>
            </w:pPr>
          </w:p>
        </w:tc>
        <w:tc>
          <w:tcPr>
            <w:tcW w:w="1559" w:type="dxa"/>
          </w:tcPr>
          <w:p w:rsidR="00A022AC" w:rsidRPr="00CD59A4" w:rsidRDefault="00A022AC" w:rsidP="006D1C99">
            <w:pPr>
              <w:spacing w:line="240" w:lineRule="auto"/>
              <w:jc w:val="center"/>
              <w:rPr>
                <w:lang w:val="sr-Cyrl-CS"/>
              </w:rPr>
            </w:pPr>
          </w:p>
        </w:tc>
      </w:tr>
      <w:tr w:rsidR="00A022AC" w:rsidRPr="00CD59A4" w:rsidTr="001C1067">
        <w:trPr>
          <w:trHeight w:val="440"/>
        </w:trPr>
        <w:tc>
          <w:tcPr>
            <w:tcW w:w="538" w:type="dxa"/>
            <w:vAlign w:val="center"/>
          </w:tcPr>
          <w:p w:rsidR="00A022AC" w:rsidRPr="00CD59A4" w:rsidRDefault="00A022AC" w:rsidP="00E749CE">
            <w:pPr>
              <w:spacing w:line="240" w:lineRule="auto"/>
              <w:jc w:val="center"/>
              <w:rPr>
                <w:lang w:val="sr-Cyrl-CS"/>
              </w:rPr>
            </w:pPr>
          </w:p>
        </w:tc>
        <w:tc>
          <w:tcPr>
            <w:tcW w:w="2405" w:type="dxa"/>
            <w:vAlign w:val="center"/>
          </w:tcPr>
          <w:p w:rsidR="00A022AC" w:rsidRDefault="00A022AC" w:rsidP="00A022AC">
            <w:pPr>
              <w:spacing w:line="240" w:lineRule="auto"/>
              <w:rPr>
                <w:lang w:val="sr-Cyrl-CS"/>
              </w:rPr>
            </w:pPr>
            <w:r>
              <w:rPr>
                <w:lang w:val="sr-Cyrl-CS"/>
              </w:rPr>
              <w:t>Водич за студенте 2</w:t>
            </w:r>
          </w:p>
        </w:tc>
        <w:tc>
          <w:tcPr>
            <w:tcW w:w="1134" w:type="dxa"/>
            <w:vAlign w:val="center"/>
          </w:tcPr>
          <w:p w:rsidR="00A022AC" w:rsidRDefault="00A022AC" w:rsidP="006D1C99">
            <w:pPr>
              <w:spacing w:line="240" w:lineRule="auto"/>
              <w:jc w:val="center"/>
              <w:rPr>
                <w:lang w:val="sr-Cyrl-CS"/>
              </w:rPr>
            </w:pPr>
            <w:r>
              <w:rPr>
                <w:lang w:val="sr-Cyrl-CS"/>
              </w:rPr>
              <w:t>100</w:t>
            </w:r>
          </w:p>
        </w:tc>
        <w:tc>
          <w:tcPr>
            <w:tcW w:w="1418" w:type="dxa"/>
            <w:vAlign w:val="center"/>
          </w:tcPr>
          <w:p w:rsidR="00A022AC" w:rsidRPr="00CD59A4" w:rsidRDefault="00A022AC" w:rsidP="006D1C99">
            <w:pPr>
              <w:spacing w:line="240" w:lineRule="auto"/>
              <w:jc w:val="center"/>
              <w:rPr>
                <w:lang w:val="sr-Cyrl-CS"/>
              </w:rPr>
            </w:pPr>
          </w:p>
        </w:tc>
        <w:tc>
          <w:tcPr>
            <w:tcW w:w="1701" w:type="dxa"/>
            <w:vAlign w:val="center"/>
          </w:tcPr>
          <w:p w:rsidR="00A022AC" w:rsidRPr="00CD59A4" w:rsidRDefault="00A022AC" w:rsidP="006D1C99">
            <w:pPr>
              <w:spacing w:line="240" w:lineRule="auto"/>
              <w:jc w:val="center"/>
              <w:rPr>
                <w:lang w:val="sr-Cyrl-CS"/>
              </w:rPr>
            </w:pPr>
          </w:p>
        </w:tc>
        <w:tc>
          <w:tcPr>
            <w:tcW w:w="1559" w:type="dxa"/>
            <w:vAlign w:val="center"/>
          </w:tcPr>
          <w:p w:rsidR="00A022AC" w:rsidRPr="00CD59A4" w:rsidRDefault="00A022AC" w:rsidP="006D1C99">
            <w:pPr>
              <w:spacing w:line="240" w:lineRule="auto"/>
              <w:jc w:val="center"/>
              <w:rPr>
                <w:lang w:val="sr-Cyrl-CS"/>
              </w:rPr>
            </w:pPr>
          </w:p>
        </w:tc>
        <w:tc>
          <w:tcPr>
            <w:tcW w:w="1559" w:type="dxa"/>
          </w:tcPr>
          <w:p w:rsidR="00A022AC" w:rsidRPr="00CD59A4" w:rsidRDefault="00A022AC"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1C1067" w:rsidP="00E749CE">
            <w:pPr>
              <w:spacing w:line="240" w:lineRule="auto"/>
              <w:jc w:val="center"/>
              <w:rPr>
                <w:lang w:val="sr-Cyrl-CS"/>
              </w:rPr>
            </w:pPr>
            <w:r>
              <w:rPr>
                <w:lang w:val="sr-Cyrl-CS"/>
              </w:rPr>
              <w:t>1</w:t>
            </w:r>
            <w:r w:rsidR="00E749CE">
              <w:rPr>
                <w:lang w:val="sr-Cyrl-CS"/>
              </w:rPr>
              <w:t>8</w:t>
            </w:r>
            <w:r>
              <w:rPr>
                <w:lang w:val="sr-Cyrl-CS"/>
              </w:rPr>
              <w:t>.</w:t>
            </w:r>
          </w:p>
        </w:tc>
        <w:tc>
          <w:tcPr>
            <w:tcW w:w="2405" w:type="dxa"/>
            <w:vAlign w:val="center"/>
          </w:tcPr>
          <w:p w:rsidR="001C1067" w:rsidRPr="001C1067" w:rsidRDefault="001C1067" w:rsidP="00E749CE">
            <w:pPr>
              <w:spacing w:line="240" w:lineRule="auto"/>
              <w:rPr>
                <w:lang w:val="sr-Cyrl-CS"/>
              </w:rPr>
            </w:pPr>
            <w:r>
              <w:rPr>
                <w:lang w:val="sr-Cyrl-CS"/>
              </w:rPr>
              <w:t xml:space="preserve">Монографија </w:t>
            </w:r>
            <w:r w:rsidR="00E749CE">
              <w:rPr>
                <w:lang w:val="sr-Cyrl-CS"/>
              </w:rPr>
              <w:t>ФВМ 1936.-2016.</w:t>
            </w:r>
          </w:p>
        </w:tc>
        <w:tc>
          <w:tcPr>
            <w:tcW w:w="1134" w:type="dxa"/>
            <w:vAlign w:val="center"/>
          </w:tcPr>
          <w:p w:rsidR="001C1067" w:rsidRPr="00CD59A4" w:rsidRDefault="00A022AC" w:rsidP="006D1C99">
            <w:pPr>
              <w:spacing w:line="240" w:lineRule="auto"/>
              <w:jc w:val="center"/>
              <w:rPr>
                <w:lang w:val="sr-Cyrl-CS"/>
              </w:rPr>
            </w:pPr>
            <w:r>
              <w:rPr>
                <w:lang w:val="sr-Cyrl-CS"/>
              </w:rPr>
              <w:t>5</w:t>
            </w:r>
            <w:r w:rsidR="001C1067">
              <w:rPr>
                <w:lang w:val="sr-Cyrl-CS"/>
              </w:rPr>
              <w:t>00</w:t>
            </w:r>
          </w:p>
        </w:tc>
        <w:tc>
          <w:tcPr>
            <w:tcW w:w="1418" w:type="dxa"/>
            <w:vAlign w:val="center"/>
          </w:tcPr>
          <w:p w:rsidR="001C1067" w:rsidRPr="00CD59A4" w:rsidRDefault="001C1067" w:rsidP="006D1C99">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E749CE" w:rsidRPr="00CD59A4" w:rsidTr="001C1067">
        <w:trPr>
          <w:trHeight w:val="440"/>
        </w:trPr>
        <w:tc>
          <w:tcPr>
            <w:tcW w:w="538" w:type="dxa"/>
            <w:vAlign w:val="center"/>
          </w:tcPr>
          <w:p w:rsidR="00E749CE" w:rsidRDefault="00E749CE" w:rsidP="00E749CE">
            <w:pPr>
              <w:spacing w:line="240" w:lineRule="auto"/>
              <w:jc w:val="center"/>
              <w:rPr>
                <w:lang w:val="sr-Cyrl-CS"/>
              </w:rPr>
            </w:pPr>
            <w:r>
              <w:rPr>
                <w:lang w:val="sr-Cyrl-CS"/>
              </w:rPr>
              <w:t>19.</w:t>
            </w:r>
          </w:p>
        </w:tc>
        <w:tc>
          <w:tcPr>
            <w:tcW w:w="2405" w:type="dxa"/>
            <w:vAlign w:val="center"/>
          </w:tcPr>
          <w:p w:rsidR="00E749CE" w:rsidRDefault="00E749CE" w:rsidP="00E749CE">
            <w:pPr>
              <w:spacing w:line="240" w:lineRule="auto"/>
              <w:rPr>
                <w:lang w:val="sr-Cyrl-CS"/>
              </w:rPr>
            </w:pPr>
            <w:r>
              <w:rPr>
                <w:lang w:val="sr-Cyrl-CS"/>
              </w:rPr>
              <w:t>Наставници ФВМ 1936.-2016.</w:t>
            </w:r>
          </w:p>
        </w:tc>
        <w:tc>
          <w:tcPr>
            <w:tcW w:w="1134" w:type="dxa"/>
            <w:vAlign w:val="center"/>
          </w:tcPr>
          <w:p w:rsidR="00E749CE" w:rsidRDefault="00A022AC" w:rsidP="006D1C99">
            <w:pPr>
              <w:spacing w:line="240" w:lineRule="auto"/>
              <w:jc w:val="center"/>
              <w:rPr>
                <w:lang w:val="sr-Cyrl-CS"/>
              </w:rPr>
            </w:pPr>
            <w:r>
              <w:rPr>
                <w:lang w:val="sr-Cyrl-CS"/>
              </w:rPr>
              <w:t>5</w:t>
            </w:r>
            <w:r w:rsidR="00E749CE">
              <w:rPr>
                <w:lang w:val="sr-Cyrl-CS"/>
              </w:rPr>
              <w:t>00</w:t>
            </w:r>
          </w:p>
        </w:tc>
        <w:tc>
          <w:tcPr>
            <w:tcW w:w="1418" w:type="dxa"/>
            <w:vAlign w:val="center"/>
          </w:tcPr>
          <w:p w:rsidR="00E749CE" w:rsidRPr="00CD59A4" w:rsidRDefault="00E749CE" w:rsidP="006D1C99">
            <w:pPr>
              <w:spacing w:line="240" w:lineRule="auto"/>
              <w:jc w:val="center"/>
              <w:rPr>
                <w:lang w:val="sr-Cyrl-CS"/>
              </w:rPr>
            </w:pPr>
          </w:p>
        </w:tc>
        <w:tc>
          <w:tcPr>
            <w:tcW w:w="1701" w:type="dxa"/>
            <w:vAlign w:val="center"/>
          </w:tcPr>
          <w:p w:rsidR="00E749CE" w:rsidRPr="00CD59A4" w:rsidRDefault="00E749CE" w:rsidP="006D1C99">
            <w:pPr>
              <w:spacing w:line="240" w:lineRule="auto"/>
              <w:jc w:val="center"/>
              <w:rPr>
                <w:lang w:val="sr-Cyrl-CS"/>
              </w:rPr>
            </w:pPr>
          </w:p>
        </w:tc>
        <w:tc>
          <w:tcPr>
            <w:tcW w:w="1559" w:type="dxa"/>
            <w:vAlign w:val="center"/>
          </w:tcPr>
          <w:p w:rsidR="00E749CE" w:rsidRPr="00CD59A4" w:rsidRDefault="00E749CE" w:rsidP="006D1C99">
            <w:pPr>
              <w:spacing w:line="240" w:lineRule="auto"/>
              <w:jc w:val="center"/>
              <w:rPr>
                <w:lang w:val="sr-Cyrl-CS"/>
              </w:rPr>
            </w:pPr>
          </w:p>
        </w:tc>
        <w:tc>
          <w:tcPr>
            <w:tcW w:w="1559" w:type="dxa"/>
          </w:tcPr>
          <w:p w:rsidR="00E749CE" w:rsidRPr="00CD59A4" w:rsidRDefault="00E749CE" w:rsidP="006D1C99">
            <w:pPr>
              <w:spacing w:line="240" w:lineRule="auto"/>
              <w:jc w:val="center"/>
              <w:rPr>
                <w:lang w:val="sr-Cyrl-CS"/>
              </w:rPr>
            </w:pPr>
          </w:p>
        </w:tc>
      </w:tr>
      <w:tr w:rsidR="00E749CE" w:rsidRPr="00CD59A4" w:rsidTr="001C1067">
        <w:trPr>
          <w:trHeight w:val="440"/>
        </w:trPr>
        <w:tc>
          <w:tcPr>
            <w:tcW w:w="538" w:type="dxa"/>
            <w:vAlign w:val="center"/>
          </w:tcPr>
          <w:p w:rsidR="00E749CE" w:rsidRDefault="00E749CE" w:rsidP="00E749CE">
            <w:pPr>
              <w:spacing w:line="240" w:lineRule="auto"/>
              <w:jc w:val="center"/>
              <w:rPr>
                <w:lang w:val="sr-Cyrl-CS"/>
              </w:rPr>
            </w:pPr>
            <w:r>
              <w:rPr>
                <w:lang w:val="sr-Cyrl-CS"/>
              </w:rPr>
              <w:t>20.</w:t>
            </w:r>
          </w:p>
        </w:tc>
        <w:tc>
          <w:tcPr>
            <w:tcW w:w="2405" w:type="dxa"/>
            <w:vAlign w:val="center"/>
          </w:tcPr>
          <w:p w:rsidR="00E749CE" w:rsidRDefault="00E749CE" w:rsidP="00E749CE">
            <w:pPr>
              <w:spacing w:line="240" w:lineRule="auto"/>
              <w:rPr>
                <w:lang w:val="sr-Cyrl-CS"/>
              </w:rPr>
            </w:pPr>
            <w:r>
              <w:rPr>
                <w:lang w:val="sr-Cyrl-CS"/>
              </w:rPr>
              <w:t>Библиографија ФВМ 1936.-2016.</w:t>
            </w:r>
          </w:p>
        </w:tc>
        <w:tc>
          <w:tcPr>
            <w:tcW w:w="1134" w:type="dxa"/>
            <w:vAlign w:val="center"/>
          </w:tcPr>
          <w:p w:rsidR="00E749CE" w:rsidRDefault="00A022AC" w:rsidP="006D1C99">
            <w:pPr>
              <w:spacing w:line="240" w:lineRule="auto"/>
              <w:jc w:val="center"/>
              <w:rPr>
                <w:lang w:val="sr-Cyrl-CS"/>
              </w:rPr>
            </w:pPr>
            <w:r>
              <w:rPr>
                <w:lang w:val="sr-Cyrl-CS"/>
              </w:rPr>
              <w:t>5</w:t>
            </w:r>
            <w:r w:rsidR="00E749CE">
              <w:rPr>
                <w:lang w:val="sr-Cyrl-CS"/>
              </w:rPr>
              <w:t>00</w:t>
            </w:r>
          </w:p>
        </w:tc>
        <w:tc>
          <w:tcPr>
            <w:tcW w:w="1418" w:type="dxa"/>
            <w:vAlign w:val="center"/>
          </w:tcPr>
          <w:p w:rsidR="00E749CE" w:rsidRPr="00CD59A4" w:rsidRDefault="00E749CE" w:rsidP="006D1C99">
            <w:pPr>
              <w:spacing w:line="240" w:lineRule="auto"/>
              <w:jc w:val="center"/>
              <w:rPr>
                <w:lang w:val="sr-Cyrl-CS"/>
              </w:rPr>
            </w:pPr>
          </w:p>
        </w:tc>
        <w:tc>
          <w:tcPr>
            <w:tcW w:w="1701" w:type="dxa"/>
            <w:vAlign w:val="center"/>
          </w:tcPr>
          <w:p w:rsidR="00E749CE" w:rsidRPr="00CD59A4" w:rsidRDefault="00E749CE" w:rsidP="006D1C99">
            <w:pPr>
              <w:spacing w:line="240" w:lineRule="auto"/>
              <w:jc w:val="center"/>
              <w:rPr>
                <w:lang w:val="sr-Cyrl-CS"/>
              </w:rPr>
            </w:pPr>
          </w:p>
        </w:tc>
        <w:tc>
          <w:tcPr>
            <w:tcW w:w="1559" w:type="dxa"/>
            <w:vAlign w:val="center"/>
          </w:tcPr>
          <w:p w:rsidR="00E749CE" w:rsidRPr="00CD59A4" w:rsidRDefault="00E749CE" w:rsidP="006D1C99">
            <w:pPr>
              <w:spacing w:line="240" w:lineRule="auto"/>
              <w:jc w:val="center"/>
              <w:rPr>
                <w:lang w:val="sr-Cyrl-CS"/>
              </w:rPr>
            </w:pPr>
          </w:p>
        </w:tc>
        <w:tc>
          <w:tcPr>
            <w:tcW w:w="1559" w:type="dxa"/>
          </w:tcPr>
          <w:p w:rsidR="00E749CE" w:rsidRPr="00CD59A4" w:rsidRDefault="00E749CE" w:rsidP="006D1C99">
            <w:pPr>
              <w:spacing w:line="240" w:lineRule="auto"/>
              <w:jc w:val="center"/>
              <w:rPr>
                <w:lang w:val="sr-Cyrl-CS"/>
              </w:rPr>
            </w:pPr>
          </w:p>
        </w:tc>
      </w:tr>
      <w:tr w:rsidR="00E749CE" w:rsidRPr="00CD59A4" w:rsidTr="001C1067">
        <w:trPr>
          <w:trHeight w:val="440"/>
        </w:trPr>
        <w:tc>
          <w:tcPr>
            <w:tcW w:w="538" w:type="dxa"/>
            <w:vAlign w:val="center"/>
          </w:tcPr>
          <w:p w:rsidR="00E749CE" w:rsidRDefault="00E749CE" w:rsidP="00E749CE">
            <w:pPr>
              <w:spacing w:line="240" w:lineRule="auto"/>
              <w:jc w:val="center"/>
              <w:rPr>
                <w:lang w:val="sr-Cyrl-CS"/>
              </w:rPr>
            </w:pPr>
            <w:r>
              <w:rPr>
                <w:lang w:val="sr-Cyrl-CS"/>
              </w:rPr>
              <w:t>21.</w:t>
            </w:r>
          </w:p>
        </w:tc>
        <w:tc>
          <w:tcPr>
            <w:tcW w:w="2405" w:type="dxa"/>
            <w:vAlign w:val="center"/>
          </w:tcPr>
          <w:p w:rsidR="00E749CE" w:rsidRDefault="00E749CE" w:rsidP="00E749CE">
            <w:pPr>
              <w:spacing w:line="240" w:lineRule="auto"/>
              <w:rPr>
                <w:lang w:val="sr-Cyrl-CS"/>
              </w:rPr>
            </w:pPr>
            <w:r>
              <w:rPr>
                <w:lang w:val="sr-Cyrl-CS"/>
              </w:rPr>
              <w:t>Зборник 1а</w:t>
            </w:r>
          </w:p>
        </w:tc>
        <w:tc>
          <w:tcPr>
            <w:tcW w:w="1134" w:type="dxa"/>
            <w:vAlign w:val="center"/>
          </w:tcPr>
          <w:p w:rsidR="00E749CE" w:rsidRDefault="00E749CE" w:rsidP="006D1C99">
            <w:pPr>
              <w:spacing w:line="240" w:lineRule="auto"/>
              <w:jc w:val="center"/>
              <w:rPr>
                <w:lang w:val="sr-Cyrl-CS"/>
              </w:rPr>
            </w:pPr>
            <w:r>
              <w:rPr>
                <w:lang w:val="sr-Cyrl-CS"/>
              </w:rPr>
              <w:t>400</w:t>
            </w:r>
          </w:p>
        </w:tc>
        <w:tc>
          <w:tcPr>
            <w:tcW w:w="1418" w:type="dxa"/>
            <w:vAlign w:val="center"/>
          </w:tcPr>
          <w:p w:rsidR="00E749CE" w:rsidRPr="00CD59A4" w:rsidRDefault="00E749CE" w:rsidP="006D1C99">
            <w:pPr>
              <w:spacing w:line="240" w:lineRule="auto"/>
              <w:jc w:val="center"/>
              <w:rPr>
                <w:lang w:val="sr-Cyrl-CS"/>
              </w:rPr>
            </w:pPr>
          </w:p>
        </w:tc>
        <w:tc>
          <w:tcPr>
            <w:tcW w:w="1701" w:type="dxa"/>
            <w:vAlign w:val="center"/>
          </w:tcPr>
          <w:p w:rsidR="00E749CE" w:rsidRPr="00CD59A4" w:rsidRDefault="00E749CE" w:rsidP="006D1C99">
            <w:pPr>
              <w:spacing w:line="240" w:lineRule="auto"/>
              <w:jc w:val="center"/>
              <w:rPr>
                <w:lang w:val="sr-Cyrl-CS"/>
              </w:rPr>
            </w:pPr>
          </w:p>
        </w:tc>
        <w:tc>
          <w:tcPr>
            <w:tcW w:w="1559" w:type="dxa"/>
            <w:vAlign w:val="center"/>
          </w:tcPr>
          <w:p w:rsidR="00E749CE" w:rsidRPr="00CD59A4" w:rsidRDefault="00E749CE" w:rsidP="006D1C99">
            <w:pPr>
              <w:spacing w:line="240" w:lineRule="auto"/>
              <w:jc w:val="center"/>
              <w:rPr>
                <w:lang w:val="sr-Cyrl-CS"/>
              </w:rPr>
            </w:pPr>
          </w:p>
        </w:tc>
        <w:tc>
          <w:tcPr>
            <w:tcW w:w="1559" w:type="dxa"/>
          </w:tcPr>
          <w:p w:rsidR="00E749CE" w:rsidRPr="00CD59A4" w:rsidRDefault="00E749CE" w:rsidP="006D1C99">
            <w:pPr>
              <w:spacing w:line="240" w:lineRule="auto"/>
              <w:jc w:val="center"/>
              <w:rPr>
                <w:lang w:val="sr-Cyrl-CS"/>
              </w:rPr>
            </w:pPr>
          </w:p>
        </w:tc>
      </w:tr>
      <w:tr w:rsidR="00E749CE" w:rsidRPr="00CD59A4" w:rsidTr="001C1067">
        <w:trPr>
          <w:trHeight w:val="440"/>
        </w:trPr>
        <w:tc>
          <w:tcPr>
            <w:tcW w:w="538" w:type="dxa"/>
            <w:vAlign w:val="center"/>
          </w:tcPr>
          <w:p w:rsidR="00E749CE" w:rsidRDefault="00E749CE" w:rsidP="00E749CE">
            <w:pPr>
              <w:spacing w:line="240" w:lineRule="auto"/>
              <w:jc w:val="center"/>
              <w:rPr>
                <w:lang w:val="sr-Cyrl-CS"/>
              </w:rPr>
            </w:pPr>
            <w:r>
              <w:rPr>
                <w:lang w:val="sr-Cyrl-CS"/>
              </w:rPr>
              <w:t>22.</w:t>
            </w:r>
          </w:p>
        </w:tc>
        <w:tc>
          <w:tcPr>
            <w:tcW w:w="2405" w:type="dxa"/>
            <w:vAlign w:val="center"/>
          </w:tcPr>
          <w:p w:rsidR="00E749CE" w:rsidRDefault="00E749CE" w:rsidP="00E749CE">
            <w:pPr>
              <w:spacing w:line="240" w:lineRule="auto"/>
              <w:rPr>
                <w:lang w:val="sr-Cyrl-CS"/>
              </w:rPr>
            </w:pPr>
            <w:r>
              <w:rPr>
                <w:lang w:val="sr-Cyrl-CS"/>
              </w:rPr>
              <w:t>Зборник 1б</w:t>
            </w:r>
          </w:p>
        </w:tc>
        <w:tc>
          <w:tcPr>
            <w:tcW w:w="1134" w:type="dxa"/>
            <w:vAlign w:val="center"/>
          </w:tcPr>
          <w:p w:rsidR="00E749CE" w:rsidRDefault="00E749CE" w:rsidP="006D1C99">
            <w:pPr>
              <w:spacing w:line="240" w:lineRule="auto"/>
              <w:jc w:val="center"/>
              <w:rPr>
                <w:lang w:val="sr-Cyrl-CS"/>
              </w:rPr>
            </w:pPr>
            <w:r>
              <w:rPr>
                <w:lang w:val="sr-Cyrl-CS"/>
              </w:rPr>
              <w:t>400</w:t>
            </w:r>
          </w:p>
        </w:tc>
        <w:tc>
          <w:tcPr>
            <w:tcW w:w="1418" w:type="dxa"/>
            <w:vAlign w:val="center"/>
          </w:tcPr>
          <w:p w:rsidR="00E749CE" w:rsidRPr="00CD59A4" w:rsidRDefault="00E749CE" w:rsidP="006D1C99">
            <w:pPr>
              <w:spacing w:line="240" w:lineRule="auto"/>
              <w:jc w:val="center"/>
              <w:rPr>
                <w:lang w:val="sr-Cyrl-CS"/>
              </w:rPr>
            </w:pPr>
          </w:p>
        </w:tc>
        <w:tc>
          <w:tcPr>
            <w:tcW w:w="1701" w:type="dxa"/>
            <w:vAlign w:val="center"/>
          </w:tcPr>
          <w:p w:rsidR="00E749CE" w:rsidRPr="00CD59A4" w:rsidRDefault="00E749CE" w:rsidP="006D1C99">
            <w:pPr>
              <w:spacing w:line="240" w:lineRule="auto"/>
              <w:jc w:val="center"/>
              <w:rPr>
                <w:lang w:val="sr-Cyrl-CS"/>
              </w:rPr>
            </w:pPr>
          </w:p>
        </w:tc>
        <w:tc>
          <w:tcPr>
            <w:tcW w:w="1559" w:type="dxa"/>
            <w:vAlign w:val="center"/>
          </w:tcPr>
          <w:p w:rsidR="00E749CE" w:rsidRPr="00CD59A4" w:rsidRDefault="00E749CE" w:rsidP="006D1C99">
            <w:pPr>
              <w:spacing w:line="240" w:lineRule="auto"/>
              <w:jc w:val="center"/>
              <w:rPr>
                <w:lang w:val="sr-Cyrl-CS"/>
              </w:rPr>
            </w:pPr>
          </w:p>
        </w:tc>
        <w:tc>
          <w:tcPr>
            <w:tcW w:w="1559" w:type="dxa"/>
          </w:tcPr>
          <w:p w:rsidR="00E749CE" w:rsidRPr="00CD59A4" w:rsidRDefault="00E749CE"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1C1067" w:rsidP="00A00EC3">
            <w:pPr>
              <w:spacing w:line="240" w:lineRule="auto"/>
              <w:jc w:val="center"/>
              <w:rPr>
                <w:lang w:val="sr-Cyrl-CS"/>
              </w:rPr>
            </w:pPr>
            <w:r>
              <w:rPr>
                <w:lang w:val="sr-Cyrl-CS"/>
              </w:rPr>
              <w:t>2</w:t>
            </w:r>
            <w:r w:rsidR="00A00EC3">
              <w:rPr>
                <w:lang w:val="sr-Cyrl-CS"/>
              </w:rPr>
              <w:t>3</w:t>
            </w:r>
            <w:r w:rsidRPr="00CD59A4">
              <w:rPr>
                <w:lang w:val="sr-Cyrl-CS"/>
              </w:rPr>
              <w:t>.</w:t>
            </w:r>
          </w:p>
        </w:tc>
        <w:tc>
          <w:tcPr>
            <w:tcW w:w="2405" w:type="dxa"/>
            <w:vAlign w:val="center"/>
          </w:tcPr>
          <w:p w:rsidR="001C1067" w:rsidRPr="001C1067" w:rsidRDefault="001C1067" w:rsidP="006D1C99">
            <w:pPr>
              <w:spacing w:line="240" w:lineRule="auto"/>
              <w:rPr>
                <w:lang w:val="sr-Cyrl-CS"/>
              </w:rPr>
            </w:pPr>
            <w:r>
              <w:rPr>
                <w:lang w:val="sr-Cyrl-CS"/>
              </w:rPr>
              <w:t>Кеса са логом ФВМ и фотографијом(са ринглицом)</w:t>
            </w:r>
          </w:p>
        </w:tc>
        <w:tc>
          <w:tcPr>
            <w:tcW w:w="1134" w:type="dxa"/>
            <w:vAlign w:val="center"/>
          </w:tcPr>
          <w:p w:rsidR="001C1067" w:rsidRPr="00CD59A4" w:rsidRDefault="00E749CE" w:rsidP="006D1C99">
            <w:pPr>
              <w:spacing w:line="240" w:lineRule="auto"/>
              <w:jc w:val="center"/>
            </w:pPr>
            <w:r>
              <w:rPr>
                <w:lang w:val="sr-Cyrl-CS"/>
              </w:rPr>
              <w:t>2</w:t>
            </w:r>
            <w:r w:rsidR="001C1067">
              <w:rPr>
                <w:lang w:val="sr-Cyrl-CS"/>
              </w:rPr>
              <w:t>000</w:t>
            </w:r>
          </w:p>
        </w:tc>
        <w:tc>
          <w:tcPr>
            <w:tcW w:w="1418" w:type="dxa"/>
            <w:vAlign w:val="center"/>
          </w:tcPr>
          <w:p w:rsidR="001C1067" w:rsidRPr="00B60219" w:rsidRDefault="001C1067" w:rsidP="001C1067">
            <w:pPr>
              <w:spacing w:line="240" w:lineRule="auto"/>
            </w:pPr>
            <w:r w:rsidRPr="00CD59A4">
              <w:t xml:space="preserve">    </w:t>
            </w:r>
            <w:r>
              <w:t xml:space="preserve"> </w:t>
            </w:r>
            <w:r w:rsidRPr="00CD59A4">
              <w:t xml:space="preserve"> </w:t>
            </w:r>
            <w: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7611F9" w:rsidRDefault="001C1067" w:rsidP="00A00EC3">
            <w:pPr>
              <w:spacing w:line="240" w:lineRule="auto"/>
              <w:jc w:val="center"/>
              <w:rPr>
                <w:color w:val="000000" w:themeColor="text1"/>
                <w:lang w:val="sr-Cyrl-CS"/>
              </w:rPr>
            </w:pPr>
            <w:r>
              <w:rPr>
                <w:color w:val="000000" w:themeColor="text1"/>
                <w:lang w:val="sr-Cyrl-CS"/>
              </w:rPr>
              <w:t>2</w:t>
            </w:r>
            <w:r w:rsidR="00A00EC3">
              <w:rPr>
                <w:color w:val="000000" w:themeColor="text1"/>
                <w:lang w:val="sr-Cyrl-CS"/>
              </w:rPr>
              <w:t>4</w:t>
            </w:r>
            <w:r w:rsidRPr="007611F9">
              <w:rPr>
                <w:color w:val="000000" w:themeColor="text1"/>
                <w:lang w:val="sr-Cyrl-CS"/>
              </w:rPr>
              <w:t>.</w:t>
            </w:r>
          </w:p>
        </w:tc>
        <w:tc>
          <w:tcPr>
            <w:tcW w:w="2405" w:type="dxa"/>
            <w:vAlign w:val="center"/>
          </w:tcPr>
          <w:p w:rsidR="001C1067" w:rsidRPr="007611F9" w:rsidRDefault="001C1067" w:rsidP="006D1C99">
            <w:pPr>
              <w:spacing w:line="240" w:lineRule="auto"/>
              <w:rPr>
                <w:color w:val="000000" w:themeColor="text1"/>
                <w:lang w:val="sr-Cyrl-CS"/>
              </w:rPr>
            </w:pPr>
            <w:r>
              <w:rPr>
                <w:color w:val="000000" w:themeColor="text1"/>
                <w:lang w:val="sr-Cyrl-CS"/>
              </w:rPr>
              <w:t>Флајери</w:t>
            </w:r>
          </w:p>
        </w:tc>
        <w:tc>
          <w:tcPr>
            <w:tcW w:w="1134" w:type="dxa"/>
            <w:vAlign w:val="center"/>
          </w:tcPr>
          <w:p w:rsidR="001C1067" w:rsidRPr="00CD59A4" w:rsidRDefault="00A00EC3" w:rsidP="006D1C99">
            <w:pPr>
              <w:spacing w:line="240" w:lineRule="auto"/>
              <w:jc w:val="center"/>
              <w:rPr>
                <w:lang w:val="sr-Cyrl-CS"/>
              </w:rPr>
            </w:pPr>
            <w:r>
              <w:rPr>
                <w:lang w:val="sr-Cyrl-CS"/>
              </w:rPr>
              <w:t>10</w:t>
            </w:r>
            <w:r w:rsidR="001C1067">
              <w:rPr>
                <w:lang w:val="sr-Cyrl-CS"/>
              </w:rPr>
              <w:t>000</w:t>
            </w:r>
          </w:p>
        </w:tc>
        <w:tc>
          <w:tcPr>
            <w:tcW w:w="1418" w:type="dxa"/>
            <w:vAlign w:val="center"/>
          </w:tcPr>
          <w:p w:rsidR="001C1067" w:rsidRPr="00A8372B" w:rsidRDefault="001C1067" w:rsidP="001C1067">
            <w:pPr>
              <w:spacing w:line="240" w:lineRule="auto"/>
            </w:pPr>
            <w: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Default="001C1067" w:rsidP="00A00EC3">
            <w:pPr>
              <w:spacing w:line="240" w:lineRule="auto"/>
              <w:jc w:val="center"/>
              <w:rPr>
                <w:lang w:val="sr-Cyrl-CS"/>
              </w:rPr>
            </w:pPr>
            <w:r>
              <w:rPr>
                <w:lang w:val="sr-Cyrl-CS"/>
              </w:rPr>
              <w:t>2</w:t>
            </w:r>
            <w:r w:rsidR="00A00EC3">
              <w:rPr>
                <w:lang w:val="sr-Cyrl-CS"/>
              </w:rPr>
              <w:t>5</w:t>
            </w:r>
            <w:r>
              <w:rPr>
                <w:lang w:val="sr-Cyrl-CS"/>
              </w:rPr>
              <w:t>.</w:t>
            </w:r>
          </w:p>
        </w:tc>
        <w:tc>
          <w:tcPr>
            <w:tcW w:w="2405" w:type="dxa"/>
            <w:vAlign w:val="center"/>
          </w:tcPr>
          <w:p w:rsidR="001C1067" w:rsidRPr="001C1067" w:rsidRDefault="001C1067" w:rsidP="006D1C99">
            <w:pPr>
              <w:spacing w:line="240" w:lineRule="auto"/>
              <w:rPr>
                <w:lang w:val="sr-Cyrl-CS"/>
              </w:rPr>
            </w:pPr>
            <w:r>
              <w:rPr>
                <w:lang w:val="sr-Cyrl-CS"/>
              </w:rPr>
              <w:t>Фасцикле са логом ФВМ</w:t>
            </w:r>
          </w:p>
        </w:tc>
        <w:tc>
          <w:tcPr>
            <w:tcW w:w="1134" w:type="dxa"/>
            <w:vAlign w:val="center"/>
          </w:tcPr>
          <w:p w:rsidR="001C1067" w:rsidRDefault="00A00EC3" w:rsidP="006D1C99">
            <w:pPr>
              <w:spacing w:line="240" w:lineRule="auto"/>
              <w:jc w:val="center"/>
              <w:rPr>
                <w:lang w:val="sr-Cyrl-CS"/>
              </w:rPr>
            </w:pPr>
            <w:r>
              <w:rPr>
                <w:lang w:val="sr-Cyrl-CS"/>
              </w:rPr>
              <w:t>2</w:t>
            </w:r>
            <w:r w:rsidR="001C1067">
              <w:rPr>
                <w:lang w:val="sr-Cyrl-CS"/>
              </w:rPr>
              <w:t>000</w:t>
            </w:r>
          </w:p>
        </w:tc>
        <w:tc>
          <w:tcPr>
            <w:tcW w:w="1418" w:type="dxa"/>
            <w:vAlign w:val="center"/>
          </w:tcPr>
          <w:p w:rsidR="001C1067" w:rsidRPr="00B60219" w:rsidRDefault="001C1067" w:rsidP="001C1067">
            <w:pPr>
              <w:spacing w:line="240" w:lineRule="auto"/>
            </w:pPr>
            <w: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Default="001C1067" w:rsidP="00A00EC3">
            <w:pPr>
              <w:spacing w:line="240" w:lineRule="auto"/>
              <w:jc w:val="center"/>
              <w:rPr>
                <w:lang w:val="sr-Cyrl-CS"/>
              </w:rPr>
            </w:pPr>
            <w:r>
              <w:rPr>
                <w:lang w:val="sr-Cyrl-CS"/>
              </w:rPr>
              <w:lastRenderedPageBreak/>
              <w:t>2</w:t>
            </w:r>
            <w:r w:rsidR="00A00EC3">
              <w:rPr>
                <w:lang w:val="sr-Cyrl-CS"/>
              </w:rPr>
              <w:t>6</w:t>
            </w:r>
            <w:r>
              <w:rPr>
                <w:lang w:val="sr-Cyrl-CS"/>
              </w:rPr>
              <w:t>.</w:t>
            </w:r>
          </w:p>
        </w:tc>
        <w:tc>
          <w:tcPr>
            <w:tcW w:w="2405" w:type="dxa"/>
            <w:vAlign w:val="center"/>
          </w:tcPr>
          <w:p w:rsidR="001C1067" w:rsidRPr="001C1067" w:rsidRDefault="001C1067" w:rsidP="006D1C99">
            <w:pPr>
              <w:spacing w:line="240" w:lineRule="auto"/>
              <w:rPr>
                <w:lang w:val="sr-Cyrl-CS"/>
              </w:rPr>
            </w:pPr>
            <w:r>
              <w:rPr>
                <w:lang w:val="sr-Cyrl-CS"/>
              </w:rPr>
              <w:t>Етуи за дипломе и сертификате</w:t>
            </w:r>
          </w:p>
        </w:tc>
        <w:tc>
          <w:tcPr>
            <w:tcW w:w="1134" w:type="dxa"/>
            <w:vAlign w:val="center"/>
          </w:tcPr>
          <w:p w:rsidR="001C1067" w:rsidRDefault="001C1067" w:rsidP="006D1C99">
            <w:pPr>
              <w:spacing w:line="240" w:lineRule="auto"/>
              <w:jc w:val="center"/>
              <w:rPr>
                <w:lang w:val="sr-Cyrl-CS"/>
              </w:rPr>
            </w:pPr>
            <w:r>
              <w:rPr>
                <w:lang w:val="sr-Cyrl-CS"/>
              </w:rPr>
              <w:t>500</w:t>
            </w:r>
          </w:p>
        </w:tc>
        <w:tc>
          <w:tcPr>
            <w:tcW w:w="1418" w:type="dxa"/>
            <w:vAlign w:val="center"/>
          </w:tcPr>
          <w:p w:rsidR="001C1067" w:rsidRPr="00B60219" w:rsidRDefault="001C1067" w:rsidP="001C1067">
            <w:pPr>
              <w:spacing w:line="240" w:lineRule="auto"/>
            </w:pPr>
            <w: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Default="001C1067" w:rsidP="00A00EC3">
            <w:pPr>
              <w:spacing w:line="240" w:lineRule="auto"/>
              <w:jc w:val="center"/>
              <w:rPr>
                <w:lang w:val="sr-Cyrl-CS"/>
              </w:rPr>
            </w:pPr>
            <w:r>
              <w:rPr>
                <w:lang w:val="sr-Cyrl-CS"/>
              </w:rPr>
              <w:t>2</w:t>
            </w:r>
            <w:r w:rsidR="00A00EC3">
              <w:rPr>
                <w:lang w:val="sr-Cyrl-CS"/>
              </w:rPr>
              <w:t>7</w:t>
            </w:r>
            <w:r>
              <w:rPr>
                <w:lang w:val="sr-Cyrl-CS"/>
              </w:rPr>
              <w:t>.</w:t>
            </w:r>
          </w:p>
        </w:tc>
        <w:tc>
          <w:tcPr>
            <w:tcW w:w="2405" w:type="dxa"/>
            <w:vAlign w:val="center"/>
          </w:tcPr>
          <w:p w:rsidR="001C1067" w:rsidRPr="001C1067" w:rsidRDefault="001C1067" w:rsidP="006D1C99">
            <w:pPr>
              <w:spacing w:line="240" w:lineRule="auto"/>
              <w:rPr>
                <w:lang w:val="sr-Cyrl-CS"/>
              </w:rPr>
            </w:pPr>
            <w:r>
              <w:rPr>
                <w:lang w:val="sr-Cyrl-CS"/>
              </w:rPr>
              <w:t>Сертификати</w:t>
            </w:r>
          </w:p>
        </w:tc>
        <w:tc>
          <w:tcPr>
            <w:tcW w:w="1134" w:type="dxa"/>
            <w:vAlign w:val="center"/>
          </w:tcPr>
          <w:p w:rsidR="001C1067" w:rsidRDefault="001C1067" w:rsidP="006D1C99">
            <w:pPr>
              <w:spacing w:line="240" w:lineRule="auto"/>
              <w:jc w:val="center"/>
              <w:rPr>
                <w:lang w:val="sr-Cyrl-CS"/>
              </w:rPr>
            </w:pPr>
            <w:r>
              <w:rPr>
                <w:lang w:val="sr-Cyrl-CS"/>
              </w:rPr>
              <w:t>2000</w:t>
            </w:r>
          </w:p>
        </w:tc>
        <w:tc>
          <w:tcPr>
            <w:tcW w:w="1418" w:type="dxa"/>
            <w:vAlign w:val="center"/>
          </w:tcPr>
          <w:p w:rsidR="001C1067" w:rsidRDefault="001C1067" w:rsidP="001C1067">
            <w:pPr>
              <w:spacing w:line="240" w:lineRule="auto"/>
            </w:pPr>
            <w: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1C1067" w:rsidP="00A00EC3">
            <w:pPr>
              <w:spacing w:line="240" w:lineRule="auto"/>
              <w:jc w:val="center"/>
            </w:pPr>
            <w:r>
              <w:t>2</w:t>
            </w:r>
            <w:r w:rsidR="00A00EC3">
              <w:rPr>
                <w:lang w:val="sr-Cyrl-CS"/>
              </w:rPr>
              <w:t>8</w:t>
            </w:r>
            <w:r w:rsidRPr="00CD59A4">
              <w:t>.</w:t>
            </w:r>
          </w:p>
        </w:tc>
        <w:tc>
          <w:tcPr>
            <w:tcW w:w="2405" w:type="dxa"/>
            <w:vAlign w:val="center"/>
          </w:tcPr>
          <w:p w:rsidR="001C1067" w:rsidRPr="005828BE" w:rsidRDefault="001C1067" w:rsidP="006D1C99">
            <w:pPr>
              <w:spacing w:line="240" w:lineRule="auto"/>
              <w:rPr>
                <w:lang w:val="sr-Cyrl-CS"/>
              </w:rPr>
            </w:pPr>
            <w:r>
              <w:rPr>
                <w:lang w:val="sr-Cyrl-CS"/>
              </w:rPr>
              <w:t>Плакат Б1</w:t>
            </w:r>
          </w:p>
        </w:tc>
        <w:tc>
          <w:tcPr>
            <w:tcW w:w="1134" w:type="dxa"/>
            <w:vAlign w:val="center"/>
          </w:tcPr>
          <w:p w:rsidR="001C1067" w:rsidRPr="001C1067" w:rsidRDefault="00A00EC3" w:rsidP="006D1C99">
            <w:pPr>
              <w:spacing w:line="240" w:lineRule="auto"/>
              <w:jc w:val="center"/>
              <w:rPr>
                <w:lang w:val="sr-Cyrl-CS"/>
              </w:rPr>
            </w:pPr>
            <w:r>
              <w:rPr>
                <w:lang w:val="sr-Cyrl-CS"/>
              </w:rPr>
              <w:t>4</w:t>
            </w:r>
            <w:r w:rsidR="001C1067">
              <w:rPr>
                <w:lang w:val="sr-Cyrl-CS"/>
              </w:rPr>
              <w:t>0</w:t>
            </w:r>
          </w:p>
        </w:tc>
        <w:tc>
          <w:tcPr>
            <w:tcW w:w="1418" w:type="dxa"/>
            <w:vAlign w:val="center"/>
          </w:tcPr>
          <w:p w:rsidR="001C1067" w:rsidRPr="001218D3" w:rsidRDefault="001C1067" w:rsidP="006D1C99">
            <w:pPr>
              <w:spacing w:line="240" w:lineRule="auto"/>
              <w:jc w:val="cente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1C1067" w:rsidP="00A00EC3">
            <w:pPr>
              <w:spacing w:line="240" w:lineRule="auto"/>
              <w:jc w:val="center"/>
            </w:pPr>
            <w:r>
              <w:t>2</w:t>
            </w:r>
            <w:r w:rsidR="00A00EC3">
              <w:rPr>
                <w:lang w:val="sr-Cyrl-CS"/>
              </w:rPr>
              <w:t>9</w:t>
            </w:r>
            <w:r w:rsidRPr="00CD59A4">
              <w:t>.</w:t>
            </w:r>
          </w:p>
        </w:tc>
        <w:tc>
          <w:tcPr>
            <w:tcW w:w="2405" w:type="dxa"/>
            <w:vAlign w:val="center"/>
          </w:tcPr>
          <w:p w:rsidR="001C1067" w:rsidRPr="00CD59A4" w:rsidRDefault="001C1067" w:rsidP="006D1C99">
            <w:pPr>
              <w:spacing w:line="240" w:lineRule="auto"/>
              <w:rPr>
                <w:lang w:val="sr-Cyrl-CS"/>
              </w:rPr>
            </w:pPr>
            <w:r>
              <w:rPr>
                <w:lang w:val="sr-Cyrl-CS"/>
              </w:rPr>
              <w:t>Плакат Б2</w:t>
            </w:r>
          </w:p>
        </w:tc>
        <w:tc>
          <w:tcPr>
            <w:tcW w:w="1134" w:type="dxa"/>
            <w:vAlign w:val="center"/>
          </w:tcPr>
          <w:p w:rsidR="001C1067" w:rsidRPr="001C1067" w:rsidRDefault="00A00EC3" w:rsidP="006D1C99">
            <w:pPr>
              <w:spacing w:line="240" w:lineRule="auto"/>
              <w:jc w:val="center"/>
              <w:rPr>
                <w:lang w:val="sr-Cyrl-CS"/>
              </w:rPr>
            </w:pPr>
            <w:r>
              <w:rPr>
                <w:lang w:val="sr-Cyrl-CS"/>
              </w:rPr>
              <w:t>4</w:t>
            </w:r>
            <w:r w:rsidR="001C1067">
              <w:rPr>
                <w:lang w:val="sr-Cyrl-CS"/>
              </w:rPr>
              <w:t>0</w:t>
            </w:r>
          </w:p>
        </w:tc>
        <w:tc>
          <w:tcPr>
            <w:tcW w:w="1418" w:type="dxa"/>
            <w:vAlign w:val="center"/>
          </w:tcPr>
          <w:p w:rsidR="001C1067" w:rsidRPr="000B1B83" w:rsidRDefault="001C1067" w:rsidP="006D1C99">
            <w:pPr>
              <w:spacing w:line="240" w:lineRule="auto"/>
              <w:jc w:val="cente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75385F" w:rsidRDefault="00A00EC3" w:rsidP="006D1C99">
            <w:pPr>
              <w:spacing w:line="240" w:lineRule="auto"/>
              <w:jc w:val="center"/>
            </w:pPr>
            <w:r>
              <w:rPr>
                <w:lang w:val="sr-Cyrl-CS"/>
              </w:rPr>
              <w:t>30</w:t>
            </w:r>
            <w:r w:rsidR="001C1067">
              <w:t xml:space="preserve">.  </w:t>
            </w:r>
          </w:p>
        </w:tc>
        <w:tc>
          <w:tcPr>
            <w:tcW w:w="2405" w:type="dxa"/>
            <w:vAlign w:val="center"/>
          </w:tcPr>
          <w:p w:rsidR="001C1067" w:rsidRPr="001C1067" w:rsidRDefault="001C1067" w:rsidP="006D1C99">
            <w:pPr>
              <w:spacing w:line="240" w:lineRule="auto"/>
              <w:rPr>
                <w:lang w:val="sr-Cyrl-CS"/>
              </w:rPr>
            </w:pPr>
            <w:r>
              <w:rPr>
                <w:lang w:val="sr-Cyrl-CS"/>
              </w:rPr>
              <w:t>Захвалнице, плакати, повеље</w:t>
            </w:r>
          </w:p>
        </w:tc>
        <w:tc>
          <w:tcPr>
            <w:tcW w:w="1134" w:type="dxa"/>
            <w:vAlign w:val="center"/>
          </w:tcPr>
          <w:p w:rsidR="001C1067" w:rsidRPr="00CD59A4" w:rsidRDefault="001C1067" w:rsidP="006D1C99">
            <w:pPr>
              <w:spacing w:line="240" w:lineRule="auto"/>
              <w:jc w:val="center"/>
              <w:rPr>
                <w:lang w:val="sr-Cyrl-CS"/>
              </w:rPr>
            </w:pPr>
            <w:r>
              <w:rPr>
                <w:lang w:val="sr-Cyrl-CS"/>
              </w:rPr>
              <w:t>300</w:t>
            </w:r>
          </w:p>
        </w:tc>
        <w:tc>
          <w:tcPr>
            <w:tcW w:w="1418" w:type="dxa"/>
            <w:vAlign w:val="center"/>
          </w:tcPr>
          <w:p w:rsidR="001C1067" w:rsidRDefault="001C1067" w:rsidP="006D1C99">
            <w:pPr>
              <w:spacing w:line="240" w:lineRule="auto"/>
              <w:jc w:val="cente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Default="00A00EC3" w:rsidP="006D1C99">
            <w:pPr>
              <w:spacing w:line="240" w:lineRule="auto"/>
              <w:jc w:val="center"/>
            </w:pPr>
            <w:r>
              <w:rPr>
                <w:lang w:val="sr-Cyrl-CS"/>
              </w:rPr>
              <w:t>31</w:t>
            </w:r>
            <w:r w:rsidR="001C1067">
              <w:t>.</w:t>
            </w:r>
          </w:p>
        </w:tc>
        <w:tc>
          <w:tcPr>
            <w:tcW w:w="2405" w:type="dxa"/>
            <w:vAlign w:val="center"/>
          </w:tcPr>
          <w:p w:rsidR="001C1067" w:rsidRPr="001C1067" w:rsidRDefault="001C1067" w:rsidP="006D1C99">
            <w:pPr>
              <w:spacing w:line="240" w:lineRule="auto"/>
              <w:rPr>
                <w:lang w:val="sr-Cyrl-CS"/>
              </w:rPr>
            </w:pPr>
            <w:r>
              <w:rPr>
                <w:lang w:val="sr-Cyrl-CS"/>
              </w:rPr>
              <w:t>Меморандум ФВМ</w:t>
            </w:r>
          </w:p>
        </w:tc>
        <w:tc>
          <w:tcPr>
            <w:tcW w:w="1134" w:type="dxa"/>
            <w:vAlign w:val="center"/>
          </w:tcPr>
          <w:p w:rsidR="001C1067" w:rsidRPr="001C1067" w:rsidRDefault="00A00EC3" w:rsidP="006D1C99">
            <w:pPr>
              <w:spacing w:line="240" w:lineRule="auto"/>
              <w:jc w:val="center"/>
              <w:rPr>
                <w:lang w:val="sr-Cyrl-CS"/>
              </w:rPr>
            </w:pPr>
            <w:r>
              <w:rPr>
                <w:lang w:val="sr-Cyrl-CS"/>
              </w:rPr>
              <w:t>5</w:t>
            </w:r>
            <w:r w:rsidR="001C1067">
              <w:rPr>
                <w:lang w:val="sr-Cyrl-CS"/>
              </w:rPr>
              <w:t>000</w:t>
            </w:r>
          </w:p>
        </w:tc>
        <w:tc>
          <w:tcPr>
            <w:tcW w:w="1418" w:type="dxa"/>
            <w:vAlign w:val="center"/>
          </w:tcPr>
          <w:p w:rsidR="001C1067" w:rsidRDefault="001C1067" w:rsidP="006D1C99">
            <w:pPr>
              <w:spacing w:line="240" w:lineRule="auto"/>
              <w:jc w:val="cente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A74BCF" w:rsidRDefault="00A00EC3" w:rsidP="006D1C99">
            <w:pPr>
              <w:spacing w:line="240" w:lineRule="auto"/>
              <w:jc w:val="center"/>
            </w:pPr>
            <w:r>
              <w:rPr>
                <w:lang w:val="sr-Cyrl-CS"/>
              </w:rPr>
              <w:t>32</w:t>
            </w:r>
            <w:r w:rsidR="001C1067">
              <w:t>.</w:t>
            </w:r>
          </w:p>
        </w:tc>
        <w:tc>
          <w:tcPr>
            <w:tcW w:w="2405" w:type="dxa"/>
            <w:vAlign w:val="center"/>
          </w:tcPr>
          <w:p w:rsidR="001C1067" w:rsidRPr="001C1067" w:rsidRDefault="001C1067" w:rsidP="006D1C99">
            <w:pPr>
              <w:spacing w:line="240" w:lineRule="auto"/>
              <w:rPr>
                <w:lang w:val="sr-Cyrl-CS"/>
              </w:rPr>
            </w:pPr>
            <w:r>
              <w:rPr>
                <w:lang w:val="sr-Cyrl-CS"/>
              </w:rPr>
              <w:t>Испитне књиге</w:t>
            </w:r>
          </w:p>
        </w:tc>
        <w:tc>
          <w:tcPr>
            <w:tcW w:w="1134" w:type="dxa"/>
            <w:vAlign w:val="center"/>
          </w:tcPr>
          <w:p w:rsidR="001C1067" w:rsidRPr="001C1067" w:rsidRDefault="001C1067" w:rsidP="006D1C99">
            <w:pPr>
              <w:spacing w:line="240" w:lineRule="auto"/>
              <w:jc w:val="center"/>
              <w:rPr>
                <w:lang w:val="sr-Cyrl-CS"/>
              </w:rPr>
            </w:pPr>
            <w:r>
              <w:rPr>
                <w:lang w:val="sr-Cyrl-CS"/>
              </w:rPr>
              <w:t>50</w:t>
            </w:r>
          </w:p>
        </w:tc>
        <w:tc>
          <w:tcPr>
            <w:tcW w:w="1418" w:type="dxa"/>
            <w:vAlign w:val="center"/>
          </w:tcPr>
          <w:p w:rsidR="001C1067" w:rsidRDefault="001C1067" w:rsidP="006D1C99">
            <w:pPr>
              <w:spacing w:line="240" w:lineRule="auto"/>
              <w:jc w:val="cente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A74BCF" w:rsidRDefault="001C1067" w:rsidP="00A00EC3">
            <w:pPr>
              <w:spacing w:line="240" w:lineRule="auto"/>
              <w:jc w:val="center"/>
            </w:pPr>
            <w:r>
              <w:t>3</w:t>
            </w:r>
            <w:r w:rsidR="00A00EC3">
              <w:rPr>
                <w:lang w:val="sr-Cyrl-CS"/>
              </w:rPr>
              <w:t>3</w:t>
            </w:r>
            <w:r>
              <w:t>.</w:t>
            </w:r>
          </w:p>
        </w:tc>
        <w:tc>
          <w:tcPr>
            <w:tcW w:w="2405" w:type="dxa"/>
            <w:vAlign w:val="center"/>
          </w:tcPr>
          <w:p w:rsidR="001C1067" w:rsidRPr="001C1067" w:rsidRDefault="001C1067" w:rsidP="00A81A98">
            <w:pPr>
              <w:spacing w:line="240" w:lineRule="auto"/>
              <w:rPr>
                <w:lang w:val="sr-Cyrl-CS"/>
              </w:rPr>
            </w:pPr>
            <w:r>
              <w:rPr>
                <w:lang w:val="sr-Cyrl-CS"/>
              </w:rPr>
              <w:t>Коверте са логом ФВМ</w:t>
            </w:r>
          </w:p>
        </w:tc>
        <w:tc>
          <w:tcPr>
            <w:tcW w:w="1134" w:type="dxa"/>
            <w:vAlign w:val="center"/>
          </w:tcPr>
          <w:p w:rsidR="001C1067" w:rsidRPr="001C1067" w:rsidRDefault="001C1067" w:rsidP="006D1C99">
            <w:pPr>
              <w:spacing w:line="240" w:lineRule="auto"/>
              <w:jc w:val="center"/>
              <w:rPr>
                <w:lang w:val="sr-Cyrl-CS"/>
              </w:rPr>
            </w:pPr>
            <w:r>
              <w:rPr>
                <w:lang w:val="sr-Cyrl-CS"/>
              </w:rPr>
              <w:t>10.000</w:t>
            </w:r>
          </w:p>
        </w:tc>
        <w:tc>
          <w:tcPr>
            <w:tcW w:w="1418" w:type="dxa"/>
            <w:vAlign w:val="center"/>
          </w:tcPr>
          <w:p w:rsidR="001C1067" w:rsidRDefault="001C1067" w:rsidP="006D1C99">
            <w:pPr>
              <w:spacing w:line="240" w:lineRule="auto"/>
              <w:jc w:val="cente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A00EC3" w:rsidRPr="00CD59A4" w:rsidTr="001C1067">
        <w:trPr>
          <w:trHeight w:val="440"/>
        </w:trPr>
        <w:tc>
          <w:tcPr>
            <w:tcW w:w="538" w:type="dxa"/>
            <w:vAlign w:val="center"/>
          </w:tcPr>
          <w:p w:rsidR="00A00EC3" w:rsidRPr="00A00EC3" w:rsidRDefault="00A00EC3" w:rsidP="00A00EC3">
            <w:pPr>
              <w:spacing w:line="240" w:lineRule="auto"/>
              <w:jc w:val="center"/>
              <w:rPr>
                <w:lang w:val="sr-Cyrl-CS"/>
              </w:rPr>
            </w:pPr>
            <w:r>
              <w:rPr>
                <w:lang w:val="sr-Cyrl-CS"/>
              </w:rPr>
              <w:t>34.</w:t>
            </w:r>
          </w:p>
        </w:tc>
        <w:tc>
          <w:tcPr>
            <w:tcW w:w="2405" w:type="dxa"/>
            <w:vAlign w:val="center"/>
          </w:tcPr>
          <w:p w:rsidR="00A00EC3" w:rsidRDefault="00A00EC3" w:rsidP="00A81A98">
            <w:pPr>
              <w:spacing w:line="240" w:lineRule="auto"/>
              <w:rPr>
                <w:lang w:val="sr-Cyrl-CS"/>
              </w:rPr>
            </w:pPr>
            <w:r>
              <w:rPr>
                <w:lang w:val="sr-Cyrl-CS"/>
              </w:rPr>
              <w:t>ЦД МОНОГРАФИЈА ФВМ 1936.-2016.</w:t>
            </w:r>
          </w:p>
        </w:tc>
        <w:tc>
          <w:tcPr>
            <w:tcW w:w="1134" w:type="dxa"/>
            <w:vAlign w:val="center"/>
          </w:tcPr>
          <w:p w:rsidR="00A00EC3" w:rsidRDefault="00A022AC" w:rsidP="006D1C99">
            <w:pPr>
              <w:spacing w:line="240" w:lineRule="auto"/>
              <w:jc w:val="center"/>
              <w:rPr>
                <w:lang w:val="sr-Cyrl-CS"/>
              </w:rPr>
            </w:pPr>
            <w:r>
              <w:rPr>
                <w:lang w:val="sr-Cyrl-CS"/>
              </w:rPr>
              <w:t>5</w:t>
            </w:r>
            <w:r w:rsidR="00A00EC3">
              <w:rPr>
                <w:lang w:val="sr-Cyrl-CS"/>
              </w:rPr>
              <w:t>00</w:t>
            </w:r>
          </w:p>
        </w:tc>
        <w:tc>
          <w:tcPr>
            <w:tcW w:w="1418" w:type="dxa"/>
            <w:vAlign w:val="center"/>
          </w:tcPr>
          <w:p w:rsidR="00A00EC3" w:rsidRDefault="00A00EC3" w:rsidP="006D1C99">
            <w:pPr>
              <w:spacing w:line="240" w:lineRule="auto"/>
              <w:jc w:val="center"/>
            </w:pPr>
          </w:p>
        </w:tc>
        <w:tc>
          <w:tcPr>
            <w:tcW w:w="1701" w:type="dxa"/>
            <w:vAlign w:val="center"/>
          </w:tcPr>
          <w:p w:rsidR="00A00EC3" w:rsidRPr="00CD59A4" w:rsidRDefault="00A00EC3" w:rsidP="006D1C99">
            <w:pPr>
              <w:spacing w:line="240" w:lineRule="auto"/>
              <w:jc w:val="center"/>
              <w:rPr>
                <w:lang w:val="sr-Cyrl-CS"/>
              </w:rPr>
            </w:pPr>
          </w:p>
        </w:tc>
        <w:tc>
          <w:tcPr>
            <w:tcW w:w="1559" w:type="dxa"/>
            <w:vAlign w:val="center"/>
          </w:tcPr>
          <w:p w:rsidR="00A00EC3" w:rsidRPr="00CD59A4" w:rsidRDefault="00A00EC3" w:rsidP="006D1C99">
            <w:pPr>
              <w:spacing w:line="240" w:lineRule="auto"/>
              <w:jc w:val="center"/>
              <w:rPr>
                <w:lang w:val="sr-Cyrl-CS"/>
              </w:rPr>
            </w:pPr>
          </w:p>
        </w:tc>
        <w:tc>
          <w:tcPr>
            <w:tcW w:w="1559" w:type="dxa"/>
          </w:tcPr>
          <w:p w:rsidR="00A00EC3" w:rsidRPr="00CD59A4" w:rsidRDefault="00A00EC3" w:rsidP="006D1C99">
            <w:pPr>
              <w:spacing w:line="240" w:lineRule="auto"/>
              <w:jc w:val="center"/>
              <w:rPr>
                <w:lang w:val="sr-Cyrl-CS"/>
              </w:rPr>
            </w:pPr>
          </w:p>
        </w:tc>
      </w:tr>
      <w:tr w:rsidR="001C1067" w:rsidRPr="00CD59A4" w:rsidTr="00034E5E">
        <w:trPr>
          <w:trHeight w:val="440"/>
        </w:trPr>
        <w:tc>
          <w:tcPr>
            <w:tcW w:w="538" w:type="dxa"/>
            <w:vAlign w:val="center"/>
          </w:tcPr>
          <w:p w:rsidR="001C1067" w:rsidRDefault="001C1067" w:rsidP="006D1C99">
            <w:pPr>
              <w:spacing w:line="240" w:lineRule="auto"/>
              <w:jc w:val="center"/>
            </w:pPr>
          </w:p>
        </w:tc>
        <w:tc>
          <w:tcPr>
            <w:tcW w:w="2405" w:type="dxa"/>
            <w:vAlign w:val="center"/>
          </w:tcPr>
          <w:p w:rsidR="001C1067" w:rsidRDefault="001C1067" w:rsidP="00A81A98">
            <w:pPr>
              <w:spacing w:line="240" w:lineRule="auto"/>
              <w:rPr>
                <w:lang w:val="sr-Cyrl-CS"/>
              </w:rPr>
            </w:pPr>
          </w:p>
        </w:tc>
        <w:tc>
          <w:tcPr>
            <w:tcW w:w="4253" w:type="dxa"/>
            <w:gridSpan w:val="3"/>
            <w:vAlign w:val="center"/>
          </w:tcPr>
          <w:p w:rsidR="001C1067" w:rsidRDefault="001C1067" w:rsidP="001C1067">
            <w:pPr>
              <w:spacing w:line="240" w:lineRule="auto"/>
              <w:jc w:val="center"/>
              <w:rPr>
                <w:lang w:val="sr-Cyrl-CS"/>
              </w:rPr>
            </w:pPr>
            <w:r>
              <w:rPr>
                <w:lang w:val="sr-Cyrl-CS"/>
              </w:rPr>
              <w:t>Укупна вредност јавне набавке</w:t>
            </w:r>
          </w:p>
          <w:p w:rsidR="001C1067" w:rsidRPr="00CD59A4" w:rsidRDefault="001C1067" w:rsidP="001C1067">
            <w:pPr>
              <w:spacing w:line="240" w:lineRule="auto"/>
              <w:jc w:val="center"/>
              <w:rPr>
                <w:lang w:val="sr-Cyrl-CS"/>
              </w:rPr>
            </w:pPr>
            <w:r>
              <w:rPr>
                <w:lang w:val="sr-Cyrl-CS"/>
              </w:rPr>
              <w:t xml:space="preserve"> без ПДВ-а:</w:t>
            </w:r>
          </w:p>
        </w:tc>
        <w:tc>
          <w:tcPr>
            <w:tcW w:w="3118" w:type="dxa"/>
            <w:gridSpan w:val="2"/>
            <w:vAlign w:val="center"/>
          </w:tcPr>
          <w:p w:rsidR="001C1067" w:rsidRPr="00CD59A4" w:rsidRDefault="001C1067" w:rsidP="006D1C99">
            <w:pPr>
              <w:spacing w:line="240" w:lineRule="auto"/>
              <w:jc w:val="center"/>
              <w:rPr>
                <w:lang w:val="sr-Cyrl-CS"/>
              </w:rPr>
            </w:pPr>
          </w:p>
        </w:tc>
      </w:tr>
      <w:tr w:rsidR="001C1067" w:rsidRPr="00CD59A4" w:rsidTr="00034E5E">
        <w:trPr>
          <w:trHeight w:val="440"/>
        </w:trPr>
        <w:tc>
          <w:tcPr>
            <w:tcW w:w="538" w:type="dxa"/>
            <w:vAlign w:val="center"/>
          </w:tcPr>
          <w:p w:rsidR="001C1067" w:rsidRDefault="001C1067" w:rsidP="006D1C99">
            <w:pPr>
              <w:spacing w:line="240" w:lineRule="auto"/>
              <w:jc w:val="center"/>
            </w:pPr>
          </w:p>
        </w:tc>
        <w:tc>
          <w:tcPr>
            <w:tcW w:w="2405" w:type="dxa"/>
            <w:vAlign w:val="center"/>
          </w:tcPr>
          <w:p w:rsidR="001C1067" w:rsidRDefault="001C1067" w:rsidP="00A81A98">
            <w:pPr>
              <w:spacing w:line="240" w:lineRule="auto"/>
              <w:rPr>
                <w:lang w:val="sr-Cyrl-CS"/>
              </w:rPr>
            </w:pPr>
          </w:p>
        </w:tc>
        <w:tc>
          <w:tcPr>
            <w:tcW w:w="4253" w:type="dxa"/>
            <w:gridSpan w:val="3"/>
            <w:vAlign w:val="center"/>
          </w:tcPr>
          <w:p w:rsidR="001C1067" w:rsidRPr="00CD59A4" w:rsidRDefault="001C1067" w:rsidP="006D1C99">
            <w:pPr>
              <w:spacing w:line="240" w:lineRule="auto"/>
              <w:jc w:val="center"/>
              <w:rPr>
                <w:lang w:val="sr-Cyrl-CS"/>
              </w:rPr>
            </w:pPr>
            <w:r>
              <w:rPr>
                <w:lang w:val="sr-Cyrl-CS"/>
              </w:rPr>
              <w:t>ПДВ:</w:t>
            </w:r>
          </w:p>
        </w:tc>
        <w:tc>
          <w:tcPr>
            <w:tcW w:w="3118" w:type="dxa"/>
            <w:gridSpan w:val="2"/>
            <w:vAlign w:val="center"/>
          </w:tcPr>
          <w:p w:rsidR="001C1067" w:rsidRPr="00CD59A4" w:rsidRDefault="001C1067" w:rsidP="006D1C99">
            <w:pPr>
              <w:spacing w:line="240" w:lineRule="auto"/>
              <w:jc w:val="center"/>
              <w:rPr>
                <w:lang w:val="sr-Cyrl-CS"/>
              </w:rPr>
            </w:pPr>
          </w:p>
        </w:tc>
      </w:tr>
      <w:tr w:rsidR="001C1067" w:rsidRPr="00CD59A4" w:rsidTr="00034E5E">
        <w:trPr>
          <w:trHeight w:val="440"/>
        </w:trPr>
        <w:tc>
          <w:tcPr>
            <w:tcW w:w="538" w:type="dxa"/>
            <w:vAlign w:val="center"/>
          </w:tcPr>
          <w:p w:rsidR="001C1067" w:rsidRDefault="001C1067" w:rsidP="006D1C99">
            <w:pPr>
              <w:spacing w:line="240" w:lineRule="auto"/>
              <w:jc w:val="center"/>
            </w:pPr>
          </w:p>
        </w:tc>
        <w:tc>
          <w:tcPr>
            <w:tcW w:w="2405" w:type="dxa"/>
            <w:vAlign w:val="center"/>
          </w:tcPr>
          <w:p w:rsidR="001C1067" w:rsidRDefault="001C1067" w:rsidP="00A81A98">
            <w:pPr>
              <w:spacing w:line="240" w:lineRule="auto"/>
              <w:rPr>
                <w:lang w:val="sr-Cyrl-CS"/>
              </w:rPr>
            </w:pPr>
          </w:p>
        </w:tc>
        <w:tc>
          <w:tcPr>
            <w:tcW w:w="4253" w:type="dxa"/>
            <w:gridSpan w:val="3"/>
            <w:vAlign w:val="center"/>
          </w:tcPr>
          <w:p w:rsidR="001C1067" w:rsidRDefault="001C1067" w:rsidP="001C1067">
            <w:pPr>
              <w:spacing w:line="240" w:lineRule="auto"/>
              <w:jc w:val="center"/>
              <w:rPr>
                <w:lang w:val="sr-Cyrl-CS"/>
              </w:rPr>
            </w:pPr>
            <w:r>
              <w:rPr>
                <w:lang w:val="sr-Cyrl-CS"/>
              </w:rPr>
              <w:t>Укупна вредност јавне набавке</w:t>
            </w:r>
          </w:p>
          <w:p w:rsidR="001C1067" w:rsidRPr="00CD59A4" w:rsidRDefault="001C1067" w:rsidP="006D1C99">
            <w:pPr>
              <w:spacing w:line="240" w:lineRule="auto"/>
              <w:jc w:val="center"/>
              <w:rPr>
                <w:lang w:val="sr-Cyrl-CS"/>
              </w:rPr>
            </w:pPr>
            <w:r>
              <w:rPr>
                <w:lang w:val="sr-Cyrl-CS"/>
              </w:rPr>
              <w:t>са ПДВ-ом:</w:t>
            </w:r>
          </w:p>
        </w:tc>
        <w:tc>
          <w:tcPr>
            <w:tcW w:w="3118" w:type="dxa"/>
            <w:gridSpan w:val="2"/>
            <w:vAlign w:val="center"/>
          </w:tcPr>
          <w:p w:rsidR="001C1067" w:rsidRPr="00CD59A4" w:rsidRDefault="001C1067" w:rsidP="006D1C99">
            <w:pPr>
              <w:spacing w:line="240" w:lineRule="auto"/>
              <w:jc w:val="center"/>
              <w:rPr>
                <w:lang w:val="sr-Cyrl-CS"/>
              </w:rPr>
            </w:pPr>
          </w:p>
        </w:tc>
      </w:tr>
    </w:tbl>
    <w:p w:rsidR="0041148A" w:rsidRPr="006D1C99" w:rsidRDefault="0041148A" w:rsidP="0041148A"/>
    <w:p w:rsidR="00CD0103" w:rsidRDefault="00CD0103">
      <w:pPr>
        <w:autoSpaceDE w:val="0"/>
        <w:ind w:firstLine="720"/>
        <w:jc w:val="both"/>
      </w:pPr>
    </w:p>
    <w:p w:rsidR="00A74BCF" w:rsidRDefault="00A74BCF">
      <w:pPr>
        <w:autoSpaceDE w:val="0"/>
        <w:ind w:firstLine="720"/>
        <w:jc w:val="both"/>
      </w:pPr>
    </w:p>
    <w:p w:rsidR="001C1067" w:rsidRDefault="001C1067" w:rsidP="001C1067">
      <w:pPr>
        <w:suppressAutoHyphens w:val="0"/>
        <w:jc w:val="both"/>
      </w:pPr>
      <w:r>
        <w:rPr>
          <w:b/>
          <w:bCs/>
          <w:sz w:val="28"/>
          <w:szCs w:val="28"/>
          <w:lang w:val="sr-Cyrl-CS"/>
        </w:rPr>
        <w:t>Н</w:t>
      </w:r>
      <w:r>
        <w:rPr>
          <w:b/>
          <w:bCs/>
          <w:sz w:val="22"/>
          <w:szCs w:val="22"/>
          <w:lang w:val="sr-Cyrl-CS"/>
        </w:rPr>
        <w:t>апомена:</w:t>
      </w:r>
      <w:r w:rsidRPr="001C1067">
        <w:t xml:space="preserve"> </w:t>
      </w:r>
      <w:r w:rsidRPr="001C1067">
        <w:rPr>
          <w:sz w:val="22"/>
          <w:szCs w:val="22"/>
        </w:rPr>
        <w:t>Потребне количине процењене су на основу остварене потрошње Наручиоца у претходне две годин</w:t>
      </w:r>
      <w:r w:rsidRPr="001C1067">
        <w:rPr>
          <w:sz w:val="22"/>
          <w:szCs w:val="22"/>
          <w:lang w:val="sr-Cyrl-CS"/>
        </w:rPr>
        <w:t>е.</w:t>
      </w:r>
      <w:r w:rsidRPr="001C1067">
        <w:rPr>
          <w:b/>
          <w:sz w:val="22"/>
          <w:szCs w:val="22"/>
        </w:rPr>
        <w:t xml:space="preserve"> </w:t>
      </w:r>
      <w:proofErr w:type="gramStart"/>
      <w:r w:rsidRPr="001C1067">
        <w:rPr>
          <w:sz w:val="22"/>
          <w:szCs w:val="22"/>
        </w:rPr>
        <w:t xml:space="preserve">Количине добара које су наведене у спецификацији конкурсне документације нису обавезујућег карактера за Наручиоца. </w:t>
      </w:r>
      <w:r>
        <w:rPr>
          <w:rFonts w:eastAsia="Times New Roman"/>
          <w:kern w:val="0"/>
          <w:sz w:val="22"/>
          <w:szCs w:val="22"/>
        </w:rPr>
        <w:t>Наручилац задржава право да одступи од процењених количина датих у табели и да не изврши набавку свих уговорених количина.</w:t>
      </w:r>
      <w:proofErr w:type="gramEnd"/>
    </w:p>
    <w:p w:rsidR="001C1067" w:rsidRPr="001C1067" w:rsidRDefault="001C1067" w:rsidP="001C1067">
      <w:pPr>
        <w:widowControl w:val="0"/>
        <w:tabs>
          <w:tab w:val="left" w:pos="0"/>
        </w:tabs>
        <w:autoSpaceDE w:val="0"/>
        <w:spacing w:line="240" w:lineRule="auto"/>
        <w:jc w:val="both"/>
        <w:rPr>
          <w:sz w:val="22"/>
          <w:szCs w:val="22"/>
        </w:rPr>
      </w:pPr>
      <w:proofErr w:type="gramStart"/>
      <w:r w:rsidRPr="001C1067">
        <w:rPr>
          <w:sz w:val="22"/>
          <w:szCs w:val="22"/>
        </w:rPr>
        <w:t>Тачну количину и динамику испоруке Наручилац ће дефинисати</w:t>
      </w:r>
      <w:r>
        <w:rPr>
          <w:sz w:val="22"/>
          <w:szCs w:val="22"/>
        </w:rPr>
        <w:t xml:space="preserve"> писаним налогом (наруџбеницом)</w:t>
      </w:r>
      <w:r>
        <w:rPr>
          <w:sz w:val="22"/>
          <w:szCs w:val="22"/>
          <w:lang w:val="sr-Cyrl-CS"/>
        </w:rPr>
        <w:t>.</w:t>
      </w:r>
      <w:proofErr w:type="gramEnd"/>
    </w:p>
    <w:p w:rsidR="001C1067" w:rsidRPr="001C1067" w:rsidRDefault="001C1067" w:rsidP="001C1067">
      <w:pPr>
        <w:spacing w:line="240" w:lineRule="auto"/>
        <w:rPr>
          <w:b/>
          <w:bCs/>
          <w:sz w:val="22"/>
          <w:szCs w:val="22"/>
          <w:lang w:val="sr-Cyrl-CS"/>
        </w:rPr>
      </w:pPr>
    </w:p>
    <w:p w:rsidR="001C1067" w:rsidRDefault="001C1067" w:rsidP="001C1067">
      <w:pPr>
        <w:tabs>
          <w:tab w:val="left" w:pos="90"/>
        </w:tabs>
        <w:jc w:val="both"/>
        <w:rPr>
          <w:sz w:val="22"/>
          <w:szCs w:val="22"/>
          <w:lang w:val="sr-Cyrl-CS"/>
        </w:rPr>
      </w:pPr>
      <w:proofErr w:type="gramStart"/>
      <w:r w:rsidRPr="001C1067">
        <w:rPr>
          <w:sz w:val="22"/>
          <w:szCs w:val="22"/>
        </w:rPr>
        <w:t>Извршење предмета набавке вршиће се сукцесивно, на захтев Наручиоца</w:t>
      </w:r>
      <w:r w:rsidRPr="001C1067">
        <w:rPr>
          <w:sz w:val="22"/>
          <w:szCs w:val="22"/>
          <w:lang w:val="sr-Cyrl-CS"/>
        </w:rPr>
        <w:t>.</w:t>
      </w:r>
      <w:proofErr w:type="gramEnd"/>
    </w:p>
    <w:p w:rsidR="001C1067" w:rsidRPr="001C1067" w:rsidRDefault="001C1067" w:rsidP="001C1067">
      <w:pPr>
        <w:tabs>
          <w:tab w:val="left" w:pos="90"/>
        </w:tabs>
        <w:jc w:val="both"/>
        <w:rPr>
          <w:sz w:val="22"/>
          <w:szCs w:val="22"/>
          <w:lang w:val="sr-Cyrl-CS"/>
        </w:rPr>
      </w:pPr>
    </w:p>
    <w:p w:rsidR="001C1067" w:rsidRPr="001C1067" w:rsidRDefault="001C1067" w:rsidP="001C1067">
      <w:pPr>
        <w:tabs>
          <w:tab w:val="left" w:pos="90"/>
        </w:tabs>
        <w:jc w:val="both"/>
        <w:rPr>
          <w:sz w:val="22"/>
          <w:szCs w:val="22"/>
          <w:lang w:val="sr-Cyrl-CS"/>
        </w:rPr>
      </w:pPr>
      <w:r w:rsidRPr="001C1067">
        <w:rPr>
          <w:color w:val="1A1617"/>
          <w:sz w:val="22"/>
          <w:szCs w:val="22"/>
          <w:shd w:val="clear" w:color="auto" w:fill="D0DDE6"/>
          <w:lang w:val="sr-Cyrl-CS"/>
        </w:rPr>
        <w:t>Р</w:t>
      </w:r>
      <w:r w:rsidRPr="001C1067">
        <w:rPr>
          <w:color w:val="1A1617"/>
          <w:sz w:val="22"/>
          <w:szCs w:val="22"/>
          <w:shd w:val="clear" w:color="auto" w:fill="D0DDE6"/>
        </w:rPr>
        <w:t>ок израде и испоруке – до десет календарских дана од дана пријема наруџб</w:t>
      </w:r>
      <w:r w:rsidRPr="001C1067">
        <w:rPr>
          <w:color w:val="1A1617"/>
          <w:sz w:val="22"/>
          <w:szCs w:val="22"/>
          <w:shd w:val="clear" w:color="auto" w:fill="D0DDE6"/>
          <w:lang w:val="sr-Cyrl-CS"/>
        </w:rPr>
        <w:t>ине</w:t>
      </w:r>
      <w:r w:rsidRPr="001C1067">
        <w:rPr>
          <w:color w:val="1A1617"/>
          <w:sz w:val="22"/>
          <w:szCs w:val="22"/>
          <w:shd w:val="clear" w:color="auto" w:fill="D0DDE6"/>
        </w:rPr>
        <w:t xml:space="preserve"> и достављања потребног материјала од стране Наручиоца</w:t>
      </w:r>
    </w:p>
    <w:p w:rsidR="00A74BCF" w:rsidRDefault="00A74BCF">
      <w:pPr>
        <w:autoSpaceDE w:val="0"/>
        <w:ind w:firstLine="720"/>
        <w:jc w:val="both"/>
      </w:pPr>
    </w:p>
    <w:p w:rsidR="00A74BCF" w:rsidRPr="00A74BCF" w:rsidRDefault="00A74BCF">
      <w:pPr>
        <w:autoSpaceDE w:val="0"/>
        <w:ind w:firstLine="720"/>
        <w:jc w:val="both"/>
      </w:pPr>
    </w:p>
    <w:p w:rsidR="00CD0103" w:rsidRDefault="00CD0103">
      <w:pPr>
        <w:autoSpaceDE w:val="0"/>
        <w:ind w:firstLine="720"/>
        <w:jc w:val="both"/>
        <w:rPr>
          <w:lang w:val="ru-RU"/>
        </w:rPr>
      </w:pPr>
    </w:p>
    <w:p w:rsidR="00CD0103" w:rsidRDefault="00CD0103">
      <w:pPr>
        <w:jc w:val="both"/>
        <w:rPr>
          <w:b/>
          <w:bCs/>
          <w:iCs/>
          <w:u w:val="single"/>
          <w:lang w:val="sr-Latn-CS"/>
        </w:rPr>
      </w:pPr>
    </w:p>
    <w:p w:rsidR="00A74BCF" w:rsidRPr="001C1067" w:rsidRDefault="00A74BCF">
      <w:pPr>
        <w:jc w:val="both"/>
        <w:rPr>
          <w:bCs/>
          <w:iCs/>
          <w:lang w:val="sr-Cyrl-CS"/>
        </w:rPr>
      </w:pPr>
    </w:p>
    <w:p w:rsidR="00A74BCF" w:rsidRDefault="00A74BCF">
      <w:pPr>
        <w:jc w:val="both"/>
        <w:rPr>
          <w:bCs/>
          <w:iCs/>
        </w:rPr>
      </w:pPr>
    </w:p>
    <w:p w:rsidR="00A74BCF" w:rsidRPr="00A74BCF" w:rsidRDefault="00A74BCF">
      <w:pPr>
        <w:jc w:val="both"/>
        <w:rPr>
          <w:bCs/>
          <w:iCs/>
        </w:rPr>
      </w:pPr>
    </w:p>
    <w:p w:rsidR="00CD0103" w:rsidRDefault="00CD0103">
      <w:pPr>
        <w:jc w:val="both"/>
        <w:rPr>
          <w:bCs/>
          <w:i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spacing w:line="276" w:lineRule="auto"/>
              <w:rPr>
                <w:rFonts w:eastAsia="Times New Roman"/>
              </w:rPr>
            </w:pPr>
            <w:r>
              <w:rPr>
                <w:lang w:eastAsia="en-US"/>
              </w:rPr>
              <w:t>М</w:t>
            </w:r>
            <w:r>
              <w:t>есто и датум:</w:t>
            </w:r>
          </w:p>
          <w:p w:rsidR="00CD0103" w:rsidRDefault="00CD0103" w:rsidP="007363E8">
            <w:pPr>
              <w:spacing w:before="240"/>
              <w:rPr>
                <w:rFonts w:eastAsia="Times New Roman"/>
              </w:rPr>
            </w:pPr>
            <w:r>
              <w:rPr>
                <w:rFonts w:eastAsia="Times New Roman"/>
              </w:rPr>
              <w:t xml:space="preserve">      </w:t>
            </w:r>
            <w:r>
              <w:t>_____________________</w:t>
            </w:r>
            <w:r>
              <w:rPr>
                <w:lang w:val="sr-Cyrl-CS"/>
              </w:rPr>
              <w:t xml:space="preserve"> </w:t>
            </w:r>
            <w:r>
              <w:t>201</w:t>
            </w:r>
            <w:r w:rsidR="007363E8">
              <w:rPr>
                <w:lang w:val="sr-Cyrl-CS"/>
              </w:rPr>
              <w:t>6</w:t>
            </w:r>
            <w:r>
              <w:t>. године</w:t>
            </w:r>
          </w:p>
        </w:tc>
        <w:tc>
          <w:tcPr>
            <w:tcW w:w="837" w:type="dxa"/>
            <w:shd w:val="clear" w:color="auto" w:fill="auto"/>
            <w:vAlign w:val="center"/>
          </w:tcPr>
          <w:p w:rsidR="00CD0103" w:rsidRDefault="00CD0103">
            <w:pPr>
              <w:jc w:val="cente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t>____________________________</w:t>
            </w:r>
          </w:p>
          <w:p w:rsidR="00CD0103" w:rsidRDefault="00CD0103">
            <w:pPr>
              <w:jc w:val="center"/>
            </w:pPr>
            <w:r>
              <w:rPr>
                <w:rFonts w:eastAsia="Times New Roman"/>
              </w:rPr>
              <w:t xml:space="preserve">     </w:t>
            </w:r>
            <w:r>
              <w:t>(потпис овлашћеног лица)</w:t>
            </w:r>
          </w:p>
        </w:tc>
      </w:tr>
    </w:tbl>
    <w:p w:rsidR="00CD0103" w:rsidRPr="00A00EC3" w:rsidRDefault="00CD0103">
      <w:pPr>
        <w:pStyle w:val="ListParagraph"/>
        <w:ind w:left="0"/>
        <w:jc w:val="both"/>
        <w:rPr>
          <w:lang w:val="sr-Cyrl-CS"/>
        </w:rPr>
      </w:pPr>
    </w:p>
    <w:p w:rsidR="00A74BCF" w:rsidRDefault="00CD0103" w:rsidP="006D1C99">
      <w:pPr>
        <w:pStyle w:val="ListParagraph"/>
        <w:ind w:left="0"/>
        <w:jc w:val="both"/>
        <w:rPr>
          <w:rFonts w:eastAsia="Times New Roman"/>
          <w:lang w:val="sr-Cyrl-CS"/>
        </w:rPr>
      </w:pPr>
      <w:r>
        <w:rPr>
          <w:rFonts w:eastAsia="Times New Roman"/>
          <w:lang w:val="sr-Cyrl-CS"/>
        </w:rPr>
        <w:t xml:space="preserve">                                                                    </w:t>
      </w:r>
    </w:p>
    <w:p w:rsidR="00A74BCF" w:rsidRDefault="00A74BCF" w:rsidP="006D1C99">
      <w:pPr>
        <w:pStyle w:val="ListParagraph"/>
        <w:ind w:left="0"/>
        <w:jc w:val="both"/>
        <w:rPr>
          <w:rFonts w:eastAsia="Times New Roman"/>
          <w:lang w:val="sr-Cyrl-CS"/>
        </w:rPr>
      </w:pPr>
    </w:p>
    <w:p w:rsidR="00A74BCF" w:rsidRDefault="00A74BCF" w:rsidP="006D1C99">
      <w:pPr>
        <w:pStyle w:val="ListParagraph"/>
        <w:ind w:left="0"/>
        <w:jc w:val="both"/>
        <w:rPr>
          <w:rFonts w:eastAsia="Times New Roman"/>
          <w:lang w:val="sr-Cyrl-CS"/>
        </w:rPr>
      </w:pPr>
    </w:p>
    <w:p w:rsidR="00736E3B" w:rsidRPr="001C1067" w:rsidRDefault="00CD0103" w:rsidP="001C1067">
      <w:pPr>
        <w:pStyle w:val="ListParagraph"/>
        <w:ind w:left="0"/>
        <w:jc w:val="both"/>
      </w:pPr>
      <w:r>
        <w:rPr>
          <w:rFonts w:eastAsia="Times New Roman"/>
          <w:lang w:val="sr-Cyrl-CS"/>
        </w:rPr>
        <w:lastRenderedPageBreak/>
        <w:t xml:space="preserve">      </w:t>
      </w:r>
      <w:r w:rsidR="006D1C99">
        <w:rPr>
          <w:rFonts w:eastAsia="Times New Roman"/>
          <w:lang w:val="sr-Cyrl-CS"/>
        </w:rPr>
        <w:t xml:space="preserve">                         </w:t>
      </w:r>
      <w:r>
        <w:rPr>
          <w:rFonts w:eastAsia="Times New Roman"/>
          <w:lang w:val="sr-Cyrl-CS"/>
        </w:rPr>
        <w:t xml:space="preserve">                           </w:t>
      </w:r>
      <w:r w:rsidR="001C1067">
        <w:rPr>
          <w:rFonts w:eastAsia="Times New Roman"/>
          <w:lang w:val="sr-Cyrl-CS"/>
        </w:rPr>
        <w:t xml:space="preserve">                  </w:t>
      </w:r>
    </w:p>
    <w:p w:rsidR="00CD0103" w:rsidRDefault="00CD0103">
      <w:pPr>
        <w:jc w:val="center"/>
        <w:rPr>
          <w:bCs/>
          <w:sz w:val="22"/>
          <w:szCs w:val="22"/>
        </w:rPr>
      </w:pPr>
      <w:r>
        <w:rPr>
          <w:b/>
          <w:bCs/>
          <w:iCs/>
        </w:rPr>
        <w:t>VII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ind w:firstLine="708"/>
        <w:jc w:val="both"/>
        <w:rPr>
          <w:sz w:val="22"/>
          <w:szCs w:val="22"/>
        </w:rPr>
      </w:pPr>
      <w:proofErr w:type="gramStart"/>
      <w:r>
        <w:rPr>
          <w:sz w:val="22"/>
          <w:szCs w:val="22"/>
        </w:rPr>
        <w:t>У складу са чланом 26.</w:t>
      </w:r>
      <w:proofErr w:type="gramEnd"/>
      <w:r>
        <w:rPr>
          <w:sz w:val="22"/>
          <w:szCs w:val="22"/>
        </w:rPr>
        <w:t xml:space="preserve">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gramStart"/>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rsidR="00DC1FF9">
        <w:rPr>
          <w:lang w:val="sr-Cyrl-CS"/>
        </w:rPr>
        <w:t>услуга</w:t>
      </w:r>
      <w:r>
        <w:t xml:space="preserve"> – </w:t>
      </w:r>
      <w:r>
        <w:rPr>
          <w:lang w:val="ru-RU"/>
        </w:rPr>
        <w:t xml:space="preserve">набавка </w:t>
      </w:r>
      <w:r w:rsidR="00DC1FF9">
        <w:rPr>
          <w:lang w:val="sr-Cyrl-CS"/>
        </w:rPr>
        <w:t>припреме за штампу и штампања</w:t>
      </w:r>
      <w:r>
        <w:t xml:space="preserve">, ознаке и броја </w:t>
      </w:r>
      <w:r w:rsidRPr="00CF74B3">
        <w:t>ЈН-</w:t>
      </w:r>
      <w:r w:rsidR="00746259" w:rsidRPr="00CF74B3">
        <w:t>01-</w:t>
      </w:r>
      <w:r w:rsidR="007363E8">
        <w:rPr>
          <w:lang w:val="sr-Cyrl-CS"/>
        </w:rPr>
        <w:t>4</w:t>
      </w:r>
      <w:r w:rsidR="00746259" w:rsidRPr="00CF74B3">
        <w:t>/</w:t>
      </w:r>
      <w:r w:rsidR="00A23C17">
        <w:t>8</w:t>
      </w:r>
      <w:r w:rsidR="00746259" w:rsidRPr="00CF74B3">
        <w:t>-201</w:t>
      </w:r>
      <w:r w:rsidR="007363E8">
        <w:rPr>
          <w:lang w:val="sr-Cyrl-CS"/>
        </w:rPr>
        <w:t>6</w:t>
      </w:r>
      <w:r>
        <w:t xml:space="preserve">, </w:t>
      </w:r>
      <w:r>
        <w:rPr>
          <w:bCs/>
        </w:rPr>
        <w:t>поднели независно, без договора са другим понуђачима или заинтересованим лицима.</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rPr>
        <w:t>Мера забране учешћа у поступку јавне набавке може трајати до две године.</w:t>
      </w:r>
      <w:proofErr w:type="gramEnd"/>
      <w:r>
        <w:rPr>
          <w:bCs/>
          <w:i/>
          <w:iCs/>
        </w:rPr>
        <w:t xml:space="preserve">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CD0103">
      <w:pPr>
        <w:pStyle w:val="ListParagraph"/>
        <w:pageBreakBefore/>
        <w:ind w:left="0"/>
        <w:rPr>
          <w:sz w:val="22"/>
          <w:szCs w:val="22"/>
        </w:rPr>
      </w:pPr>
      <w:proofErr w:type="gramStart"/>
      <w:r>
        <w:rPr>
          <w:b/>
          <w:bCs/>
          <w:iCs/>
        </w:rPr>
        <w:lastRenderedPageBreak/>
        <w:t xml:space="preserve">VIII </w:t>
      </w:r>
      <w:r>
        <w:rPr>
          <w:b/>
          <w:bCs/>
          <w:iCs/>
          <w:lang w:val="sr-Cyrl-CS"/>
        </w:rPr>
        <w:t xml:space="preserve"> </w:t>
      </w:r>
      <w:r>
        <w:rPr>
          <w:b/>
          <w:bCs/>
          <w:iCs/>
        </w:rPr>
        <w:t>ОБРАЗАЦ</w:t>
      </w:r>
      <w:proofErr w:type="gramEnd"/>
      <w:r>
        <w:rPr>
          <w:b/>
          <w:bCs/>
          <w:iCs/>
        </w:rPr>
        <w:t xml:space="preserve"> ИЗЈАВЕ О ПОШТОВАЊУ ОБАВЕЗА  ИЗ ЧЛAНА 75. </w:t>
      </w:r>
      <w:proofErr w:type="gramStart"/>
      <w:r>
        <w:rPr>
          <w:b/>
          <w:bCs/>
          <w:iCs/>
        </w:rPr>
        <w:t>СТАВ 2.</w:t>
      </w:r>
      <w:proofErr w:type="gramEnd"/>
      <w:r>
        <w:rPr>
          <w:b/>
          <w:bCs/>
          <w:iCs/>
        </w:rPr>
        <w:t xml:space="preserve"> ЗАКОНА</w:t>
      </w:r>
    </w:p>
    <w:p w:rsidR="00CD0103" w:rsidRDefault="00CD0103">
      <w:pPr>
        <w:pStyle w:val="BodyText3"/>
        <w:spacing w:after="0"/>
        <w:jc w:val="center"/>
        <w:rPr>
          <w:sz w:val="22"/>
          <w:szCs w:val="22"/>
        </w:rPr>
      </w:pPr>
    </w:p>
    <w:p w:rsidR="00A15276" w:rsidRDefault="00A15276">
      <w:pPr>
        <w:pStyle w:val="BodyText3"/>
        <w:spacing w:after="0"/>
        <w:jc w:val="center"/>
        <w:rPr>
          <w:sz w:val="22"/>
          <w:szCs w:val="22"/>
        </w:rPr>
      </w:pPr>
    </w:p>
    <w:p w:rsidR="00A15276" w:rsidRDefault="00A15276">
      <w:pPr>
        <w:pStyle w:val="BodyText3"/>
        <w:spacing w:after="0"/>
        <w:jc w:val="center"/>
        <w:rPr>
          <w:sz w:val="22"/>
          <w:szCs w:val="22"/>
          <w:lang w:val="sr-Cyrl-CS"/>
        </w:rPr>
      </w:pPr>
    </w:p>
    <w:p w:rsidR="00534869" w:rsidRPr="00534869" w:rsidRDefault="00534869">
      <w:pPr>
        <w:pStyle w:val="BodyText3"/>
        <w:spacing w:after="0"/>
        <w:jc w:val="center"/>
        <w:rPr>
          <w:sz w:val="22"/>
          <w:szCs w:val="22"/>
          <w:lang w:val="sr-Cyrl-CS"/>
        </w:rPr>
      </w:pPr>
    </w:p>
    <w:p w:rsidR="00CD0103" w:rsidRDefault="00CD0103">
      <w:pPr>
        <w:tabs>
          <w:tab w:val="left" w:pos="6028"/>
        </w:tabs>
        <w:autoSpaceDE w:val="0"/>
        <w:spacing w:line="240" w:lineRule="auto"/>
        <w:ind w:left="360"/>
        <w:rPr>
          <w:bCs/>
          <w:iCs/>
          <w:lang w:val="ru-RU"/>
        </w:rPr>
      </w:pPr>
    </w:p>
    <w:p w:rsidR="00CD0103" w:rsidRDefault="00CD0103">
      <w:pPr>
        <w:tabs>
          <w:tab w:val="left" w:pos="0"/>
        </w:tabs>
        <w:autoSpaceDE w:val="0"/>
        <w:spacing w:line="240" w:lineRule="auto"/>
        <w:ind w:firstLine="709"/>
        <w:jc w:val="both"/>
        <w:rPr>
          <w:bCs/>
          <w:iCs/>
          <w:lang w:val="sr-Cyrl-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534869" w:rsidRDefault="00534869">
      <w:pPr>
        <w:tabs>
          <w:tab w:val="left" w:pos="0"/>
        </w:tabs>
        <w:autoSpaceDE w:val="0"/>
        <w:spacing w:line="240" w:lineRule="auto"/>
        <w:ind w:firstLine="709"/>
        <w:jc w:val="both"/>
        <w:rPr>
          <w:bCs/>
          <w:iCs/>
          <w:lang w:val="sr-Cyrl-CS"/>
        </w:rPr>
      </w:pPr>
    </w:p>
    <w:p w:rsidR="00534869" w:rsidRPr="00534869" w:rsidRDefault="00534869">
      <w:pPr>
        <w:tabs>
          <w:tab w:val="left" w:pos="0"/>
        </w:tabs>
        <w:autoSpaceDE w:val="0"/>
        <w:spacing w:line="240" w:lineRule="auto"/>
        <w:ind w:firstLine="709"/>
        <w:jc w:val="both"/>
        <w:rPr>
          <w:bCs/>
          <w:iCs/>
          <w:lang w:val="sr-Cyrl-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CD0103" w:rsidRDefault="00CD0103">
      <w:pPr>
        <w:tabs>
          <w:tab w:val="left" w:pos="6028"/>
        </w:tabs>
        <w:autoSpaceDE w:val="0"/>
        <w:spacing w:line="240" w:lineRule="auto"/>
        <w:ind w:left="360"/>
        <w:jc w:val="center"/>
        <w:rPr>
          <w:bCs/>
          <w:iCs/>
        </w:rPr>
      </w:pPr>
    </w:p>
    <w:p w:rsidR="007363E8" w:rsidRPr="00EF278F" w:rsidRDefault="00CD0103" w:rsidP="007363E8">
      <w:pPr>
        <w:tabs>
          <w:tab w:val="left" w:pos="0"/>
        </w:tabs>
        <w:autoSpaceDE w:val="0"/>
        <w:spacing w:line="240" w:lineRule="auto"/>
        <w:ind w:firstLine="709"/>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w:t>
      </w:r>
      <w:r w:rsidR="00DC1FF9">
        <w:rPr>
          <w:lang w:val="sr-Cyrl-CS"/>
        </w:rPr>
        <w:t>услуга</w:t>
      </w:r>
      <w:r>
        <w:t xml:space="preserve"> – </w:t>
      </w:r>
      <w:r>
        <w:rPr>
          <w:lang w:val="ru-RU"/>
        </w:rPr>
        <w:t xml:space="preserve">набавка </w:t>
      </w:r>
      <w:r w:rsidR="00DC1FF9">
        <w:rPr>
          <w:lang w:val="ru-RU"/>
        </w:rPr>
        <w:t>припреме за штампу и штампања</w:t>
      </w:r>
      <w:r w:rsidR="00746259">
        <w:t>,</w:t>
      </w:r>
      <w:r>
        <w:rPr>
          <w:lang w:val="ru-RU"/>
        </w:rPr>
        <w:t xml:space="preserve"> </w:t>
      </w:r>
      <w:r>
        <w:t xml:space="preserve">ознаке и броја </w:t>
      </w:r>
      <w:r w:rsidRPr="00CF74B3">
        <w:t>ЈН-</w:t>
      </w:r>
      <w:r w:rsidR="00746259" w:rsidRPr="00CF74B3">
        <w:t>01-</w:t>
      </w:r>
      <w:r w:rsidR="007363E8">
        <w:rPr>
          <w:lang w:val="sr-Cyrl-CS"/>
        </w:rPr>
        <w:t>4</w:t>
      </w:r>
      <w:r w:rsidR="00746259" w:rsidRPr="00CF74B3">
        <w:t>/</w:t>
      </w:r>
      <w:r w:rsidR="00A23C17">
        <w:t>8</w:t>
      </w:r>
      <w:r w:rsidR="00746259" w:rsidRPr="00CF74B3">
        <w:t>-201</w:t>
      </w:r>
      <w:r w:rsidR="007363E8">
        <w:rPr>
          <w:lang w:val="sr-Cyrl-CS"/>
        </w:rPr>
        <w:t>6</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sidR="007363E8">
        <w:rPr>
          <w:bCs/>
          <w:iCs/>
          <w:lang w:val="sr-Cyrl-CS"/>
        </w:rPr>
        <w:t xml:space="preserve">, </w:t>
      </w:r>
      <w:r>
        <w:rPr>
          <w:bCs/>
          <w:iCs/>
        </w:rPr>
        <w:t xml:space="preserve"> </w:t>
      </w:r>
      <w:r w:rsidR="007363E8" w:rsidRPr="00153D82">
        <w:t>као и да нема</w:t>
      </w:r>
      <w:r w:rsidR="007363E8">
        <w:rPr>
          <w:lang w:val="sr-Cyrl-CS"/>
        </w:rPr>
        <w:t xml:space="preserve"> </w:t>
      </w:r>
      <w:r w:rsidR="007363E8" w:rsidRPr="00153D82">
        <w:t>забрану обављања делатности која је на снази у време подношења понуде</w:t>
      </w:r>
      <w:r w:rsidR="007363E8">
        <w:rPr>
          <w:lang w:val="sr-Cyrl-CS"/>
        </w:rPr>
        <w:t>.</w:t>
      </w:r>
    </w:p>
    <w:p w:rsidR="007363E8" w:rsidRPr="00501E9D" w:rsidRDefault="007363E8" w:rsidP="007363E8">
      <w:pPr>
        <w:rPr>
          <w:sz w:val="22"/>
          <w:szCs w:val="22"/>
          <w:lang w:val="sr-Cyrl-CS"/>
        </w:rPr>
      </w:pPr>
    </w:p>
    <w:p w:rsidR="00CD0103" w:rsidRDefault="00CD0103">
      <w:pPr>
        <w:tabs>
          <w:tab w:val="left" w:pos="0"/>
        </w:tabs>
        <w:autoSpaceDE w:val="0"/>
        <w:spacing w:line="240" w:lineRule="auto"/>
        <w:ind w:firstLine="709"/>
        <w:jc w:val="both"/>
        <w:rPr>
          <w:bCs/>
          <w:i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CD0103" w:rsidRDefault="00CD0103">
      <w:pPr>
        <w:pageBreakBefore/>
        <w:ind w:left="1416"/>
        <w:rPr>
          <w:b/>
          <w:bCs/>
          <w:i/>
          <w:iCs/>
          <w:sz w:val="28"/>
          <w:szCs w:val="28"/>
        </w:rPr>
      </w:pPr>
      <w:r>
        <w:rPr>
          <w:rFonts w:eastAsia="Times New Roman"/>
        </w:rPr>
        <w:lastRenderedPageBreak/>
        <w:t xml:space="preserve">            </w:t>
      </w:r>
      <w:r>
        <w:rPr>
          <w:b/>
          <w:bCs/>
          <w:sz w:val="28"/>
          <w:szCs w:val="28"/>
        </w:rPr>
        <w:t xml:space="preserve">IX </w:t>
      </w:r>
      <w:r>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pPr>
              <w:pStyle w:val="BodyText2"/>
              <w:spacing w:line="100" w:lineRule="atLeast"/>
            </w:pPr>
            <w:r>
              <w:rPr>
                <w:rFonts w:eastAsia="Times New Roman"/>
              </w:rPr>
              <w:t xml:space="preserve">                 </w:t>
            </w: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rFonts w:eastAsia="Times New Roman"/>
          <w:b/>
          <w:bCs/>
          <w:lang w:val="sr-Cyrl-CS"/>
        </w:rPr>
        <w:t xml:space="preserve">                                                                                                                                                                               </w:t>
      </w:r>
      <w:r>
        <w:rPr>
          <w:b/>
          <w:bCs/>
          <w:lang w:val="sr-Cyrl-CS"/>
        </w:rPr>
        <w:br/>
      </w:r>
    </w:p>
    <w:p w:rsidR="00CD0103" w:rsidRPr="0090737A" w:rsidRDefault="00CD0103">
      <w:pPr>
        <w:rPr>
          <w:b/>
          <w:bCs/>
          <w:lang w:val="sr-Latn-CS"/>
        </w:rPr>
      </w:pPr>
    </w:p>
    <w:p w:rsidR="00CD0103" w:rsidRPr="0090737A" w:rsidRDefault="00CD0103">
      <w:pPr>
        <w:rPr>
          <w:b/>
          <w:bCs/>
          <w:sz w:val="22"/>
          <w:szCs w:val="22"/>
        </w:rPr>
      </w:pPr>
      <w:r w:rsidRPr="0090737A">
        <w:rPr>
          <w:rFonts w:eastAsia="Times New Roman"/>
          <w:b/>
          <w:bCs/>
          <w:iCs/>
          <w:sz w:val="22"/>
          <w:szCs w:val="22"/>
          <w:lang w:val="sr-Cyrl-CS"/>
        </w:rPr>
        <w:t xml:space="preserve">                                                            </w:t>
      </w:r>
      <w:r w:rsidR="00DC1FF9">
        <w:rPr>
          <w:rFonts w:eastAsia="Times New Roman"/>
          <w:b/>
          <w:bCs/>
          <w:iCs/>
          <w:sz w:val="22"/>
          <w:szCs w:val="22"/>
          <w:lang w:val="sr-Cyrl-CS"/>
        </w:rPr>
        <w:t xml:space="preserve">      </w:t>
      </w:r>
      <w:r w:rsidRPr="0090737A">
        <w:rPr>
          <w:rFonts w:eastAsia="Times New Roman"/>
          <w:b/>
          <w:bCs/>
          <w:iCs/>
          <w:sz w:val="22"/>
          <w:szCs w:val="22"/>
          <w:lang w:val="sr-Cyrl-CS"/>
        </w:rPr>
        <w:t xml:space="preserve"> </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CD0103" w:rsidRPr="0090737A" w:rsidRDefault="00CD0103" w:rsidP="00A15276">
      <w:pPr>
        <w:widowControl w:val="0"/>
        <w:tabs>
          <w:tab w:val="left" w:pos="855"/>
        </w:tabs>
        <w:autoSpaceDE w:val="0"/>
        <w:spacing w:line="240" w:lineRule="auto"/>
        <w:jc w:val="center"/>
        <w:rPr>
          <w:b/>
          <w:bCs/>
          <w:sz w:val="22"/>
          <w:szCs w:val="22"/>
          <w:lang w:val="sr-Latn-CS"/>
        </w:rPr>
      </w:pPr>
      <w:r w:rsidRPr="0090737A">
        <w:rPr>
          <w:b/>
          <w:bCs/>
          <w:sz w:val="22"/>
          <w:szCs w:val="22"/>
        </w:rPr>
        <w:t>О НАБА</w:t>
      </w:r>
      <w:r w:rsidR="00A15276">
        <w:rPr>
          <w:b/>
          <w:bCs/>
          <w:sz w:val="22"/>
          <w:szCs w:val="22"/>
        </w:rPr>
        <w:t>В</w:t>
      </w:r>
      <w:r w:rsidRPr="0090737A">
        <w:rPr>
          <w:b/>
          <w:bCs/>
          <w:sz w:val="22"/>
          <w:szCs w:val="22"/>
        </w:rPr>
        <w:t xml:space="preserve">ЦИ </w:t>
      </w:r>
      <w:r w:rsidR="00DC1FF9">
        <w:rPr>
          <w:b/>
          <w:bCs/>
          <w:sz w:val="22"/>
          <w:szCs w:val="22"/>
          <w:lang w:val="sr-Cyrl-CS"/>
        </w:rPr>
        <w:t>ПРИПРЕМЕ ЗА ШТАМПУ</w:t>
      </w:r>
      <w:r w:rsidR="000A5F84">
        <w:rPr>
          <w:b/>
          <w:bCs/>
          <w:sz w:val="22"/>
          <w:szCs w:val="22"/>
          <w:lang w:val="sr-Cyrl-CS"/>
        </w:rPr>
        <w:t xml:space="preserve"> И ШТАМПАЊА </w:t>
      </w:r>
    </w:p>
    <w:p w:rsidR="00CD0103" w:rsidRPr="0090737A" w:rsidRDefault="00CD0103">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Cs/>
          <w:sz w:val="22"/>
          <w:szCs w:val="22"/>
          <w:lang w:val="sr-Cyrl-CS"/>
        </w:rPr>
      </w:pPr>
      <w:r w:rsidRPr="0090737A">
        <w:rPr>
          <w:sz w:val="22"/>
          <w:szCs w:val="22"/>
          <w:lang w:val="sr-Cyrl-CS"/>
        </w:rPr>
        <w:t xml:space="preserve">ЗАКЉУЧЕН ИЗМЕЂУ: </w:t>
      </w:r>
    </w:p>
    <w:p w:rsidR="00CD0103" w:rsidRPr="0090737A" w:rsidRDefault="00746259">
      <w:pPr>
        <w:pStyle w:val="ListParagraph"/>
        <w:widowControl w:val="0"/>
        <w:numPr>
          <w:ilvl w:val="0"/>
          <w:numId w:val="6"/>
        </w:numPr>
        <w:tabs>
          <w:tab w:val="left" w:pos="0"/>
        </w:tabs>
        <w:suppressAutoHyphens w:val="0"/>
        <w:autoSpaceDE w:val="0"/>
        <w:spacing w:line="240" w:lineRule="auto"/>
        <w:jc w:val="both"/>
        <w:rPr>
          <w:sz w:val="22"/>
          <w:szCs w:val="22"/>
        </w:rPr>
      </w:pPr>
      <w:r>
        <w:rPr>
          <w:bCs/>
          <w:sz w:val="22"/>
          <w:szCs w:val="22"/>
        </w:rPr>
        <w:t>Факултета ветеринарске медицине</w:t>
      </w:r>
      <w:r w:rsidR="00CD0103" w:rsidRPr="0090737A">
        <w:rPr>
          <w:sz w:val="22"/>
          <w:szCs w:val="22"/>
          <w:lang w:val="sr-Cyrl-CS"/>
        </w:rPr>
        <w:t xml:space="preserve"> са седиштем у Београду, </w:t>
      </w:r>
      <w:r>
        <w:rPr>
          <w:sz w:val="22"/>
          <w:szCs w:val="22"/>
          <w:lang w:val="sr-Cyrl-CS"/>
        </w:rPr>
        <w:t>улица</w:t>
      </w:r>
      <w:r w:rsidR="00CD0103" w:rsidRPr="0090737A">
        <w:rPr>
          <w:sz w:val="22"/>
          <w:szCs w:val="22"/>
          <w:lang w:val="sr-Cyrl-CS"/>
        </w:rPr>
        <w:t xml:space="preserve"> </w:t>
      </w:r>
      <w:r>
        <w:rPr>
          <w:sz w:val="22"/>
          <w:szCs w:val="22"/>
          <w:lang w:val="sr-Cyrl-CS"/>
        </w:rPr>
        <w:t>Булевар ослобођења</w:t>
      </w:r>
      <w:r w:rsidR="00CD0103" w:rsidRPr="0090737A">
        <w:rPr>
          <w:sz w:val="22"/>
          <w:szCs w:val="22"/>
          <w:lang w:val="sr-Cyrl-CS"/>
        </w:rPr>
        <w:t xml:space="preserve"> број 1</w:t>
      </w:r>
      <w:r>
        <w:rPr>
          <w:sz w:val="22"/>
          <w:szCs w:val="22"/>
          <w:lang w:val="sr-Cyrl-CS"/>
        </w:rPr>
        <w:t>8</w:t>
      </w:r>
      <w:r w:rsidR="00CD0103" w:rsidRPr="0090737A">
        <w:rPr>
          <w:sz w:val="22"/>
          <w:szCs w:val="22"/>
          <w:lang w:val="sr-Cyrl-CS"/>
        </w:rPr>
        <w:t xml:space="preserve">, кога заступа </w:t>
      </w:r>
      <w:r>
        <w:rPr>
          <w:sz w:val="22"/>
          <w:szCs w:val="22"/>
          <w:lang w:val="sr-Cyrl-CS"/>
        </w:rPr>
        <w:t>декан факултета,</w:t>
      </w:r>
      <w:r w:rsidR="00CD0103" w:rsidRPr="0090737A">
        <w:rPr>
          <w:sz w:val="22"/>
          <w:szCs w:val="22"/>
          <w:lang w:val="sr-Cyrl-CS"/>
        </w:rPr>
        <w:t xml:space="preserve"> </w:t>
      </w:r>
      <w:r>
        <w:rPr>
          <w:sz w:val="22"/>
          <w:szCs w:val="22"/>
          <w:lang w:val="sr-Cyrl-CS"/>
        </w:rPr>
        <w:t>п</w:t>
      </w:r>
      <w:r w:rsidR="00CD0103" w:rsidRPr="0090737A">
        <w:rPr>
          <w:sz w:val="22"/>
          <w:szCs w:val="22"/>
          <w:lang w:val="sr-Cyrl-CS"/>
        </w:rPr>
        <w:t xml:space="preserve">роф. </w:t>
      </w:r>
      <w:r>
        <w:rPr>
          <w:sz w:val="22"/>
          <w:szCs w:val="22"/>
          <w:lang w:val="sr-Cyrl-CS"/>
        </w:rPr>
        <w:t>д</w:t>
      </w:r>
      <w:r w:rsidR="00CD0103" w:rsidRPr="0090737A">
        <w:rPr>
          <w:sz w:val="22"/>
          <w:szCs w:val="22"/>
          <w:lang w:val="sr-Cyrl-CS"/>
        </w:rPr>
        <w:t>р</w:t>
      </w:r>
      <w:r>
        <w:rPr>
          <w:sz w:val="22"/>
          <w:szCs w:val="22"/>
          <w:lang w:val="sr-Cyrl-CS"/>
        </w:rPr>
        <w:t xml:space="preserve">. </w:t>
      </w:r>
      <w:r w:rsidR="00CD0103" w:rsidRPr="0090737A">
        <w:rPr>
          <w:sz w:val="22"/>
          <w:szCs w:val="22"/>
          <w:lang w:val="sr-Cyrl-CS"/>
        </w:rPr>
        <w:t xml:space="preserve"> </w:t>
      </w:r>
      <w:r>
        <w:rPr>
          <w:sz w:val="22"/>
          <w:szCs w:val="22"/>
          <w:lang w:val="sr-Cyrl-CS"/>
        </w:rPr>
        <w:t>Владо Теодоровић</w:t>
      </w:r>
      <w:r w:rsidR="00CD0103" w:rsidRPr="0090737A">
        <w:rPr>
          <w:sz w:val="22"/>
          <w:szCs w:val="22"/>
          <w:lang w:val="sr-Cyrl-CS"/>
        </w:rPr>
        <w:t xml:space="preserve">, ПИБ </w:t>
      </w:r>
      <w:r w:rsidR="009808EF">
        <w:rPr>
          <w:sz w:val="22"/>
          <w:szCs w:val="22"/>
          <w:lang w:val="sr-Cyrl-CS"/>
        </w:rPr>
        <w:t>100266509</w:t>
      </w:r>
      <w:r w:rsidR="00CD0103" w:rsidRPr="0090737A">
        <w:rPr>
          <w:sz w:val="22"/>
          <w:szCs w:val="22"/>
          <w:lang w:val="sr-Cyrl-CS"/>
        </w:rPr>
        <w:t>, матични број 07</w:t>
      </w:r>
      <w:r w:rsidR="009808EF">
        <w:rPr>
          <w:sz w:val="22"/>
          <w:szCs w:val="22"/>
          <w:lang w:val="sr-Cyrl-CS"/>
        </w:rPr>
        <w:t>002009</w:t>
      </w:r>
      <w:r w:rsidR="00CD0103" w:rsidRPr="0090737A">
        <w:rPr>
          <w:sz w:val="22"/>
          <w:szCs w:val="22"/>
        </w:rPr>
        <w:t xml:space="preserve">, </w:t>
      </w:r>
      <w:r w:rsidR="00CD0103" w:rsidRPr="0090737A">
        <w:rPr>
          <w:sz w:val="22"/>
          <w:szCs w:val="22"/>
          <w:lang w:val="sr-Cyrl-CS"/>
        </w:rPr>
        <w:t>(у даљем тексту: Наручилац)  и</w:t>
      </w:r>
    </w:p>
    <w:p w:rsidR="00CD0103" w:rsidRPr="0090737A" w:rsidRDefault="00CD0103">
      <w:pPr>
        <w:widowControl w:val="0"/>
        <w:tabs>
          <w:tab w:val="left" w:pos="855"/>
        </w:tabs>
        <w:autoSpaceDE w:val="0"/>
        <w:spacing w:line="240" w:lineRule="auto"/>
        <w:jc w:val="both"/>
        <w:rPr>
          <w:sz w:val="22"/>
          <w:szCs w:val="22"/>
        </w:rPr>
      </w:pPr>
    </w:p>
    <w:p w:rsidR="00CD0103" w:rsidRPr="0090737A" w:rsidRDefault="00CD0103">
      <w:pPr>
        <w:widowControl w:val="0"/>
        <w:numPr>
          <w:ilvl w:val="0"/>
          <w:numId w:val="6"/>
        </w:numPr>
        <w:tabs>
          <w:tab w:val="left" w:pos="0"/>
        </w:tabs>
        <w:autoSpaceDE w:val="0"/>
        <w:spacing w:line="240" w:lineRule="auto"/>
        <w:jc w:val="both"/>
        <w:rPr>
          <w:sz w:val="22"/>
          <w:szCs w:val="22"/>
        </w:rPr>
      </w:pPr>
      <w:r w:rsidRPr="0090737A">
        <w:rPr>
          <w:sz w:val="22"/>
          <w:szCs w:val="22"/>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90737A">
        <w:rPr>
          <w:sz w:val="22"/>
          <w:szCs w:val="22"/>
          <w:lang w:val="sr-Cyrl-CS"/>
        </w:rPr>
        <w:t xml:space="preserve">(у даљем тексту: </w:t>
      </w:r>
      <w:r w:rsidRPr="0090737A">
        <w:rPr>
          <w:bCs/>
          <w:sz w:val="22"/>
          <w:szCs w:val="22"/>
          <w:lang w:val="sr-Cyrl-CS"/>
        </w:rPr>
        <w:t>Испоручилац</w:t>
      </w:r>
      <w:r w:rsidRPr="0090737A">
        <w:rPr>
          <w:sz w:val="22"/>
          <w:szCs w:val="22"/>
          <w:lang w:val="sr-Cyrl-CS"/>
        </w:rPr>
        <w:t>).</w:t>
      </w:r>
    </w:p>
    <w:p w:rsidR="00CD0103" w:rsidRPr="0090737A" w:rsidRDefault="00CD0103">
      <w:pPr>
        <w:widowControl w:val="0"/>
        <w:tabs>
          <w:tab w:val="left" w:pos="855"/>
        </w:tabs>
        <w:autoSpaceDE w:val="0"/>
        <w:spacing w:line="240" w:lineRule="auto"/>
        <w:jc w:val="both"/>
        <w:rPr>
          <w:sz w:val="22"/>
          <w:szCs w:val="22"/>
        </w:rPr>
      </w:pPr>
    </w:p>
    <w:p w:rsidR="00CD0103" w:rsidRPr="0090737A" w:rsidRDefault="00CD0103">
      <w:pPr>
        <w:widowControl w:val="0"/>
        <w:tabs>
          <w:tab w:val="left" w:pos="855"/>
        </w:tabs>
        <w:autoSpaceDE w:val="0"/>
        <w:spacing w:line="240" w:lineRule="auto"/>
        <w:jc w:val="center"/>
        <w:rPr>
          <w:sz w:val="22"/>
          <w:szCs w:val="22"/>
          <w:lang w:val="sr-Cyrl-CS"/>
        </w:rPr>
      </w:pPr>
      <w:proofErr w:type="gramStart"/>
      <w:r w:rsidRPr="0090737A">
        <w:rPr>
          <w:b/>
          <w:bCs/>
          <w:sz w:val="22"/>
          <w:szCs w:val="22"/>
        </w:rPr>
        <w:t>Члан 1.</w:t>
      </w:r>
      <w:proofErr w:type="gramEnd"/>
    </w:p>
    <w:p w:rsidR="00CD0103" w:rsidRPr="0090737A" w:rsidRDefault="00CD0103">
      <w:pPr>
        <w:pStyle w:val="NoSpacing"/>
        <w:ind w:firstLine="720"/>
        <w:jc w:val="both"/>
        <w:rPr>
          <w:rFonts w:ascii="Times New Roman" w:hAnsi="Times New Roman" w:cs="Times New Roman"/>
          <w:lang w:val="sr-Cyrl-CS"/>
        </w:rPr>
      </w:pPr>
      <w:r w:rsidRPr="0090737A">
        <w:rPr>
          <w:rFonts w:ascii="Times New Roman" w:hAnsi="Times New Roman" w:cs="Times New Roman"/>
          <w:lang w:val="sr-Cyrl-CS"/>
        </w:rPr>
        <w:t>Уговорне стране сагласно констатују:</w:t>
      </w:r>
    </w:p>
    <w:p w:rsidR="00CD0103" w:rsidRPr="0090737A" w:rsidRDefault="00CD0103">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да је Наручилац на основу члана 39. Закона о јавним набавкама („Службени гласник РС“, број 124/12</w:t>
      </w:r>
      <w:r w:rsidR="007363E8">
        <w:rPr>
          <w:sz w:val="22"/>
          <w:szCs w:val="22"/>
          <w:lang w:val="sr-Cyrl-CS"/>
        </w:rPr>
        <w:t>,14/15 и 68/15</w:t>
      </w:r>
      <w:r w:rsidRPr="0090737A">
        <w:rPr>
          <w:sz w:val="22"/>
          <w:szCs w:val="22"/>
          <w:lang w:val="sr-Cyrl-CS"/>
        </w:rPr>
        <w:t>) и Одлуке о покретању поступка,</w:t>
      </w:r>
      <w:r w:rsidR="00B21381">
        <w:rPr>
          <w:sz w:val="22"/>
          <w:szCs w:val="22"/>
          <w:lang w:val="sr-Cyrl-CS"/>
        </w:rPr>
        <w:t xml:space="preserve"> </w:t>
      </w:r>
      <w:r w:rsidRPr="0090737A">
        <w:rPr>
          <w:sz w:val="22"/>
          <w:szCs w:val="22"/>
          <w:lang w:val="sr-Cyrl-CS"/>
        </w:rPr>
        <w:t xml:space="preserve"> број </w:t>
      </w:r>
      <w:r w:rsidR="00B21381" w:rsidRPr="00002ADC">
        <w:rPr>
          <w:sz w:val="22"/>
          <w:szCs w:val="22"/>
          <w:lang w:val="sr-Cyrl-CS"/>
        </w:rPr>
        <w:t>ЈН-01-</w:t>
      </w:r>
      <w:r w:rsidR="007363E8">
        <w:rPr>
          <w:sz w:val="22"/>
          <w:szCs w:val="22"/>
          <w:lang w:val="sr-Cyrl-CS"/>
        </w:rPr>
        <w:t>4</w:t>
      </w:r>
      <w:r w:rsidR="00B21381" w:rsidRPr="00002ADC">
        <w:rPr>
          <w:sz w:val="22"/>
          <w:szCs w:val="22"/>
          <w:lang w:val="sr-Cyrl-CS"/>
        </w:rPr>
        <w:t>/</w:t>
      </w:r>
      <w:r w:rsidR="00A23C17">
        <w:rPr>
          <w:sz w:val="22"/>
          <w:szCs w:val="22"/>
        </w:rPr>
        <w:t>8</w:t>
      </w:r>
      <w:r w:rsidR="00B21381" w:rsidRPr="00002ADC">
        <w:rPr>
          <w:sz w:val="22"/>
          <w:szCs w:val="22"/>
          <w:lang w:val="sr-Cyrl-CS"/>
        </w:rPr>
        <w:t>-</w:t>
      </w:r>
      <w:r w:rsidR="00002ADC">
        <w:rPr>
          <w:sz w:val="22"/>
          <w:szCs w:val="22"/>
          <w:lang w:val="sr-Cyrl-CS"/>
        </w:rPr>
        <w:t>1-</w:t>
      </w:r>
      <w:r w:rsidR="00B21381" w:rsidRPr="00002ADC">
        <w:rPr>
          <w:sz w:val="22"/>
          <w:szCs w:val="22"/>
          <w:lang w:val="sr-Cyrl-CS"/>
        </w:rPr>
        <w:t>201</w:t>
      </w:r>
      <w:r w:rsidR="007363E8">
        <w:rPr>
          <w:sz w:val="22"/>
          <w:szCs w:val="22"/>
          <w:lang w:val="sr-Cyrl-CS"/>
        </w:rPr>
        <w:t>6</w:t>
      </w:r>
      <w:r w:rsidR="000A5F84">
        <w:rPr>
          <w:sz w:val="22"/>
          <w:szCs w:val="22"/>
          <w:lang w:val="sr-Cyrl-CS"/>
        </w:rPr>
        <w:t>.</w:t>
      </w:r>
      <w:r w:rsidR="00B21381">
        <w:rPr>
          <w:sz w:val="22"/>
          <w:szCs w:val="22"/>
          <w:lang w:val="sr-Cyrl-CS"/>
        </w:rPr>
        <w:t xml:space="preserve"> </w:t>
      </w:r>
      <w:r w:rsidRPr="0090737A">
        <w:rPr>
          <w:sz w:val="22"/>
          <w:szCs w:val="22"/>
          <w:lang w:val="sr-Cyrl-CS"/>
        </w:rPr>
        <w:t xml:space="preserve"> од </w:t>
      </w:r>
      <w:r w:rsidR="00A23C17">
        <w:rPr>
          <w:sz w:val="22"/>
          <w:szCs w:val="22"/>
        </w:rPr>
        <w:t>15</w:t>
      </w:r>
      <w:r w:rsidRPr="009808EF">
        <w:rPr>
          <w:sz w:val="22"/>
          <w:szCs w:val="22"/>
          <w:lang w:val="sr-Cyrl-CS"/>
        </w:rPr>
        <w:t>.0</w:t>
      </w:r>
      <w:r w:rsidR="00A23C17">
        <w:rPr>
          <w:sz w:val="22"/>
          <w:szCs w:val="22"/>
        </w:rPr>
        <w:t>3</w:t>
      </w:r>
      <w:r w:rsidRPr="009808EF">
        <w:rPr>
          <w:sz w:val="22"/>
          <w:szCs w:val="22"/>
          <w:lang w:val="sr-Cyrl-CS"/>
        </w:rPr>
        <w:t>.201</w:t>
      </w:r>
      <w:r w:rsidR="007363E8">
        <w:rPr>
          <w:sz w:val="22"/>
          <w:szCs w:val="22"/>
          <w:lang w:val="sr-Cyrl-CS"/>
        </w:rPr>
        <w:t>6</w:t>
      </w:r>
      <w:r w:rsidRPr="0090737A">
        <w:rPr>
          <w:sz w:val="22"/>
          <w:szCs w:val="22"/>
          <w:lang w:val="sr-Cyrl-CS"/>
        </w:rPr>
        <w:t xml:space="preserve">. године, спровео поступак јавне набавке мале вредности, под ознаком и бројем </w:t>
      </w:r>
      <w:r w:rsidRPr="00002ADC">
        <w:rPr>
          <w:sz w:val="22"/>
          <w:szCs w:val="22"/>
          <w:lang w:val="sr-Cyrl-CS"/>
        </w:rPr>
        <w:t>ЈН-</w:t>
      </w:r>
      <w:r w:rsidR="00B21381" w:rsidRPr="00002ADC">
        <w:rPr>
          <w:sz w:val="22"/>
          <w:szCs w:val="22"/>
          <w:lang w:val="sr-Cyrl-CS"/>
        </w:rPr>
        <w:t>01-</w:t>
      </w:r>
      <w:r w:rsidR="007363E8">
        <w:rPr>
          <w:sz w:val="22"/>
          <w:szCs w:val="22"/>
          <w:lang w:val="sr-Cyrl-CS"/>
        </w:rPr>
        <w:t>4</w:t>
      </w:r>
      <w:r w:rsidR="00B21381" w:rsidRPr="00002ADC">
        <w:rPr>
          <w:sz w:val="22"/>
          <w:szCs w:val="22"/>
          <w:lang w:val="sr-Cyrl-CS"/>
        </w:rPr>
        <w:t>/</w:t>
      </w:r>
      <w:r w:rsidR="00A23C17">
        <w:rPr>
          <w:sz w:val="22"/>
          <w:szCs w:val="22"/>
        </w:rPr>
        <w:t>8</w:t>
      </w:r>
      <w:r w:rsidR="00B21381" w:rsidRPr="00002ADC">
        <w:rPr>
          <w:sz w:val="22"/>
          <w:szCs w:val="22"/>
          <w:lang w:val="sr-Cyrl-CS"/>
        </w:rPr>
        <w:t>-201</w:t>
      </w:r>
      <w:r w:rsidR="007363E8">
        <w:rPr>
          <w:sz w:val="22"/>
          <w:szCs w:val="22"/>
          <w:lang w:val="sr-Cyrl-CS"/>
        </w:rPr>
        <w:t>6</w:t>
      </w:r>
      <w:r w:rsidRPr="00002ADC">
        <w:rPr>
          <w:sz w:val="22"/>
          <w:szCs w:val="22"/>
          <w:lang w:val="sr-Cyrl-CS"/>
        </w:rPr>
        <w:t>,</w:t>
      </w:r>
      <w:r w:rsidRPr="0090737A">
        <w:rPr>
          <w:sz w:val="22"/>
          <w:szCs w:val="22"/>
          <w:lang w:val="sr-Cyrl-CS"/>
        </w:rPr>
        <w:t xml:space="preserve"> чији је предмет набавка </w:t>
      </w:r>
      <w:r w:rsidR="000A5F84">
        <w:rPr>
          <w:sz w:val="22"/>
          <w:szCs w:val="22"/>
          <w:lang w:val="sr-Cyrl-CS"/>
        </w:rPr>
        <w:t>припрема за штампу и штампање</w:t>
      </w:r>
      <w:r w:rsidRPr="0090737A">
        <w:rPr>
          <w:sz w:val="22"/>
          <w:szCs w:val="22"/>
          <w:lang w:val="sr-Cyrl-CS"/>
        </w:rPr>
        <w:t xml:space="preserve"> </w:t>
      </w:r>
      <w:r w:rsidR="00B21381">
        <w:rPr>
          <w:sz w:val="22"/>
          <w:szCs w:val="22"/>
          <w:lang w:val="sr-Cyrl-CS"/>
        </w:rPr>
        <w:t>за потребе Факултета ветеринарске медицине.</w:t>
      </w:r>
    </w:p>
    <w:p w:rsidR="00CD0103" w:rsidRPr="0090737A" w:rsidRDefault="00CD0103">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 xml:space="preserve">да је Испоручилац доставио понуду, заведену код Наручиоца под бројем  </w:t>
      </w:r>
      <w:r w:rsidRPr="0090737A">
        <w:rPr>
          <w:sz w:val="22"/>
          <w:szCs w:val="22"/>
          <w:lang w:val="sr-Latn-CS"/>
        </w:rPr>
        <w:t>XXXXXX</w:t>
      </w:r>
      <w:r w:rsidRPr="0090737A">
        <w:rPr>
          <w:sz w:val="22"/>
          <w:szCs w:val="22"/>
          <w:lang w:val="sr-Cyrl-CS"/>
        </w:rPr>
        <w:t xml:space="preserve"> од </w:t>
      </w:r>
      <w:r w:rsidRPr="0090737A">
        <w:rPr>
          <w:sz w:val="22"/>
          <w:szCs w:val="22"/>
          <w:lang w:val="sr-Latn-CS"/>
        </w:rPr>
        <w:t>XXXXXX</w:t>
      </w:r>
      <w:r w:rsidRPr="0090737A">
        <w:rPr>
          <w:sz w:val="22"/>
          <w:szCs w:val="22"/>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90737A">
        <w:rPr>
          <w:i/>
          <w:sz w:val="22"/>
          <w:szCs w:val="22"/>
          <w:lang w:val="sr-Cyrl-CS"/>
        </w:rPr>
        <w:t>Попуњава Наручилац</w:t>
      </w:r>
      <w:r w:rsidRPr="0090737A">
        <w:rPr>
          <w:sz w:val="22"/>
          <w:szCs w:val="22"/>
          <w:lang w:val="sr-Cyrl-CS"/>
        </w:rPr>
        <w:t xml:space="preserve">) </w:t>
      </w:r>
    </w:p>
    <w:p w:rsidR="00CD0103" w:rsidRPr="0090737A" w:rsidRDefault="00CD0103">
      <w:pPr>
        <w:widowControl w:val="0"/>
        <w:numPr>
          <w:ilvl w:val="0"/>
          <w:numId w:val="4"/>
        </w:numPr>
        <w:tabs>
          <w:tab w:val="left" w:pos="0"/>
        </w:tabs>
        <w:autoSpaceDE w:val="0"/>
        <w:spacing w:before="37" w:line="240" w:lineRule="auto"/>
        <w:ind w:left="0" w:firstLine="360"/>
        <w:jc w:val="both"/>
        <w:rPr>
          <w:sz w:val="22"/>
          <w:szCs w:val="22"/>
        </w:rPr>
      </w:pPr>
      <w:r w:rsidRPr="0090737A">
        <w:rPr>
          <w:sz w:val="22"/>
          <w:szCs w:val="22"/>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90737A">
        <w:rPr>
          <w:sz w:val="22"/>
          <w:szCs w:val="22"/>
          <w:lang w:val="sr-Latn-CS"/>
        </w:rPr>
        <w:t>XXXXXX</w:t>
      </w:r>
      <w:r w:rsidRPr="0090737A">
        <w:rPr>
          <w:sz w:val="22"/>
          <w:szCs w:val="22"/>
          <w:lang w:val="sr-Cyrl-CS"/>
        </w:rPr>
        <w:t xml:space="preserve"> од </w:t>
      </w:r>
      <w:r w:rsidRPr="0090737A">
        <w:rPr>
          <w:sz w:val="22"/>
          <w:szCs w:val="22"/>
          <w:lang w:val="sr-Latn-CS"/>
        </w:rPr>
        <w:t>XXXXXX</w:t>
      </w:r>
      <w:r w:rsidRPr="0090737A">
        <w:rPr>
          <w:sz w:val="22"/>
          <w:szCs w:val="22"/>
          <w:lang w:val="sr-Cyrl-CS"/>
        </w:rPr>
        <w:t xml:space="preserve">. године, којом је Испоручиоцу доделио уговор о набавци </w:t>
      </w:r>
      <w:r w:rsidR="000A5F84">
        <w:rPr>
          <w:sz w:val="22"/>
          <w:szCs w:val="22"/>
          <w:lang w:val="sr-Cyrl-CS"/>
        </w:rPr>
        <w:t>припреме за штампу и штампања</w:t>
      </w:r>
      <w:r w:rsidRPr="0090737A">
        <w:rPr>
          <w:sz w:val="22"/>
          <w:szCs w:val="22"/>
          <w:lang w:val="sr-Cyrl-CS"/>
        </w:rPr>
        <w:t xml:space="preserve"> </w:t>
      </w:r>
      <w:r w:rsidR="00B21381">
        <w:rPr>
          <w:sz w:val="22"/>
          <w:szCs w:val="22"/>
          <w:lang w:val="sr-Cyrl-CS"/>
        </w:rPr>
        <w:t>(</w:t>
      </w:r>
      <w:r w:rsidRPr="0090737A">
        <w:rPr>
          <w:i/>
          <w:sz w:val="22"/>
          <w:szCs w:val="22"/>
          <w:lang w:val="sr-Cyrl-CS"/>
        </w:rPr>
        <w:t>Попуњава Наручилац</w:t>
      </w:r>
      <w:r w:rsidRPr="0090737A">
        <w:rPr>
          <w:sz w:val="22"/>
          <w:szCs w:val="22"/>
          <w:lang w:val="sr-Cyrl-CS"/>
        </w:rPr>
        <w:t>)</w:t>
      </w:r>
    </w:p>
    <w:p w:rsidR="00CD0103" w:rsidRPr="0090737A" w:rsidRDefault="00CD0103">
      <w:pPr>
        <w:widowControl w:val="0"/>
        <w:tabs>
          <w:tab w:val="left" w:pos="855"/>
        </w:tabs>
        <w:autoSpaceDE w:val="0"/>
        <w:spacing w:line="240" w:lineRule="auto"/>
        <w:jc w:val="both"/>
        <w:rPr>
          <w:sz w:val="22"/>
          <w:szCs w:val="22"/>
        </w:rPr>
      </w:pPr>
    </w:p>
    <w:p w:rsidR="00CD0103" w:rsidRPr="0090737A" w:rsidRDefault="00CD0103">
      <w:pPr>
        <w:widowControl w:val="0"/>
        <w:tabs>
          <w:tab w:val="center" w:pos="5674"/>
        </w:tabs>
        <w:autoSpaceDE w:val="0"/>
        <w:spacing w:line="240" w:lineRule="auto"/>
        <w:jc w:val="center"/>
        <w:rPr>
          <w:sz w:val="22"/>
          <w:szCs w:val="22"/>
        </w:rPr>
      </w:pPr>
      <w:proofErr w:type="gramStart"/>
      <w:r w:rsidRPr="0090737A">
        <w:rPr>
          <w:b/>
          <w:bCs/>
          <w:sz w:val="22"/>
          <w:szCs w:val="22"/>
        </w:rPr>
        <w:t>Члан 2.</w:t>
      </w:r>
      <w:proofErr w:type="gramEnd"/>
    </w:p>
    <w:p w:rsidR="00CD0103" w:rsidRPr="0090737A" w:rsidRDefault="00CD0103" w:rsidP="00E47AED">
      <w:pPr>
        <w:widowControl w:val="0"/>
        <w:tabs>
          <w:tab w:val="left" w:pos="0"/>
        </w:tabs>
        <w:autoSpaceDE w:val="0"/>
        <w:spacing w:before="37" w:line="240" w:lineRule="auto"/>
        <w:jc w:val="both"/>
        <w:rPr>
          <w:rFonts w:eastAsia="Times New Roman"/>
          <w:sz w:val="22"/>
          <w:szCs w:val="22"/>
        </w:rPr>
      </w:pPr>
      <w:r w:rsidRPr="0090737A">
        <w:rPr>
          <w:sz w:val="22"/>
          <w:szCs w:val="22"/>
        </w:rPr>
        <w:t xml:space="preserve">Предмет уговора је набавка </w:t>
      </w:r>
      <w:r w:rsidR="001C1067">
        <w:rPr>
          <w:sz w:val="22"/>
          <w:szCs w:val="22"/>
          <w:lang w:val="sr-Cyrl-CS"/>
        </w:rPr>
        <w:t>услуга припреме штампу и штампања</w:t>
      </w:r>
      <w:r w:rsidR="00A15276">
        <w:rPr>
          <w:sz w:val="22"/>
          <w:szCs w:val="22"/>
          <w:lang w:val="sr-Cyrl-CS"/>
        </w:rPr>
        <w:t xml:space="preserve"> </w:t>
      </w:r>
      <w:proofErr w:type="gramStart"/>
      <w:r w:rsidR="00A15276">
        <w:rPr>
          <w:sz w:val="22"/>
          <w:szCs w:val="22"/>
          <w:lang w:val="sr-Cyrl-CS"/>
        </w:rPr>
        <w:t>материјала</w:t>
      </w:r>
      <w:r w:rsidR="001C1067">
        <w:rPr>
          <w:sz w:val="22"/>
          <w:szCs w:val="22"/>
          <w:lang w:val="sr-Cyrl-CS"/>
        </w:rPr>
        <w:t>(</w:t>
      </w:r>
      <w:proofErr w:type="gramEnd"/>
      <w:r w:rsidR="001C1067">
        <w:rPr>
          <w:sz w:val="22"/>
          <w:szCs w:val="22"/>
          <w:lang w:val="sr-Cyrl-CS"/>
        </w:rPr>
        <w:t xml:space="preserve">уџбеника, практикума, </w:t>
      </w:r>
      <w:r w:rsidR="00E47AED">
        <w:rPr>
          <w:sz w:val="22"/>
          <w:szCs w:val="22"/>
          <w:lang w:val="sr-Cyrl-CS"/>
        </w:rPr>
        <w:t>часописа: „</w:t>
      </w:r>
      <w:r w:rsidR="00E47AED">
        <w:rPr>
          <w:sz w:val="22"/>
          <w:szCs w:val="22"/>
          <w:lang w:val="sr-Latn-CS"/>
        </w:rPr>
        <w:t>Acta veterinaria</w:t>
      </w:r>
      <w:r w:rsidR="00E47AED">
        <w:rPr>
          <w:sz w:val="22"/>
          <w:szCs w:val="22"/>
          <w:lang w:val="sr-Cyrl-CS"/>
        </w:rPr>
        <w:t>“</w:t>
      </w:r>
      <w:r w:rsidR="00E47AED">
        <w:rPr>
          <w:sz w:val="22"/>
          <w:szCs w:val="22"/>
          <w:lang w:val="sr-Latn-CS"/>
        </w:rPr>
        <w:t>, „</w:t>
      </w:r>
      <w:r w:rsidR="00E47AED">
        <w:rPr>
          <w:sz w:val="22"/>
          <w:szCs w:val="22"/>
          <w:lang w:val="sr-Cyrl-CS"/>
        </w:rPr>
        <w:t>Ветеринарски гласник“...,</w:t>
      </w:r>
      <w:r w:rsidR="001C1067">
        <w:rPr>
          <w:sz w:val="22"/>
          <w:szCs w:val="22"/>
          <w:lang w:val="sr-Cyrl-CS"/>
        </w:rPr>
        <w:t>сертификата, образаца...)</w:t>
      </w:r>
      <w:r w:rsidR="00B21381">
        <w:rPr>
          <w:sz w:val="22"/>
          <w:szCs w:val="22"/>
          <w:lang w:val="sr-Cyrl-CS"/>
        </w:rPr>
        <w:t xml:space="preserve"> за потребе Факултета ветеринарске медицине</w:t>
      </w:r>
      <w:r w:rsidRPr="0090737A">
        <w:rPr>
          <w:sz w:val="22"/>
          <w:szCs w:val="22"/>
        </w:rPr>
        <w:t xml:space="preserve">(у даљем тексту: предмет набавке), </w:t>
      </w:r>
      <w:r w:rsidRPr="0090737A">
        <w:rPr>
          <w:sz w:val="22"/>
          <w:szCs w:val="22"/>
          <w:lang w:val="sr-Cyrl-CS"/>
        </w:rPr>
        <w:t>у свему према конкурсној документацији и понуди Испоручиоца</w:t>
      </w:r>
      <w:r w:rsidRPr="0090737A">
        <w:rPr>
          <w:sz w:val="22"/>
          <w:szCs w:val="22"/>
        </w:rPr>
        <w:t>.</w:t>
      </w:r>
    </w:p>
    <w:p w:rsidR="00CD0103" w:rsidRPr="0090737A" w:rsidRDefault="00CD0103">
      <w:pPr>
        <w:pStyle w:val="NoSpacing"/>
        <w:rPr>
          <w:rFonts w:ascii="Times New Roman" w:hAnsi="Times New Roman" w:cs="Times New Roman"/>
          <w:b/>
          <w:bCs/>
        </w:rPr>
      </w:pPr>
      <w:r w:rsidRPr="0090737A">
        <w:rPr>
          <w:rFonts w:ascii="Times New Roman" w:eastAsia="Times New Roman" w:hAnsi="Times New Roman" w:cs="Times New Roman"/>
        </w:rPr>
        <w:t xml:space="preserve"> </w:t>
      </w:r>
    </w:p>
    <w:p w:rsidR="00CD0103" w:rsidRPr="0090737A" w:rsidRDefault="00CD0103">
      <w:pPr>
        <w:pStyle w:val="NoSpacing"/>
        <w:jc w:val="center"/>
        <w:rPr>
          <w:rFonts w:ascii="Times New Roman" w:hAnsi="Times New Roman" w:cs="Times New Roman"/>
          <w:lang w:val="sr-Cyrl-CS"/>
        </w:rPr>
      </w:pPr>
      <w:proofErr w:type="gramStart"/>
      <w:r w:rsidRPr="0090737A">
        <w:rPr>
          <w:rFonts w:ascii="Times New Roman" w:hAnsi="Times New Roman" w:cs="Times New Roman"/>
          <w:b/>
          <w:bCs/>
        </w:rPr>
        <w:t>Члан 3.</w:t>
      </w:r>
      <w:proofErr w:type="gramEnd"/>
    </w:p>
    <w:p w:rsidR="00CD0103" w:rsidRPr="0090737A" w:rsidRDefault="00CD0103">
      <w:pPr>
        <w:widowControl w:val="0"/>
        <w:autoSpaceDE w:val="0"/>
        <w:spacing w:line="240" w:lineRule="auto"/>
        <w:ind w:firstLine="708"/>
        <w:jc w:val="both"/>
        <w:rPr>
          <w:sz w:val="22"/>
          <w:szCs w:val="22"/>
          <w:lang w:val="sr-Cyrl-CS"/>
        </w:rPr>
      </w:pPr>
      <w:r w:rsidRPr="0090737A">
        <w:rPr>
          <w:sz w:val="22"/>
          <w:szCs w:val="22"/>
          <w:lang w:val="sr-Cyrl-CS"/>
        </w:rPr>
        <w:t>Укупна вредност набавке која се уговора, износи ______________ динара без ПДВ-а, односно ______________ динара са ПДВ-ом</w:t>
      </w:r>
      <w:r w:rsidRPr="0090737A">
        <w:rPr>
          <w:sz w:val="22"/>
          <w:szCs w:val="22"/>
        </w:rPr>
        <w:t>.</w:t>
      </w:r>
    </w:p>
    <w:p w:rsidR="00CD0103" w:rsidRPr="0090737A" w:rsidRDefault="00CD0103">
      <w:pPr>
        <w:pStyle w:val="CM23"/>
        <w:ind w:firstLine="708"/>
        <w:jc w:val="both"/>
        <w:rPr>
          <w:rFonts w:ascii="Times New Roman" w:hAnsi="Times New Roman" w:cs="Times New Roman"/>
          <w:sz w:val="22"/>
          <w:szCs w:val="22"/>
          <w:lang w:val="sr-Cyrl-CS"/>
        </w:rPr>
      </w:pPr>
      <w:r w:rsidRPr="0090737A">
        <w:rPr>
          <w:rFonts w:ascii="Times New Roman" w:hAnsi="Times New Roman" w:cs="Times New Roman"/>
          <w:sz w:val="22"/>
          <w:szCs w:val="22"/>
          <w:lang w:val="sr-Cyrl-CS"/>
        </w:rPr>
        <w:t xml:space="preserve">Јединичне цене предмета набавке исказане су у  </w:t>
      </w:r>
      <w:r w:rsidRPr="0090737A">
        <w:rPr>
          <w:rFonts w:ascii="Times New Roman" w:hAnsi="Times New Roman" w:cs="Times New Roman"/>
          <w:iCs/>
          <w:sz w:val="22"/>
          <w:szCs w:val="22"/>
        </w:rPr>
        <w:t xml:space="preserve">Обрасцу </w:t>
      </w:r>
      <w:r w:rsidRPr="0090737A">
        <w:rPr>
          <w:rFonts w:ascii="Times New Roman" w:hAnsi="Times New Roman" w:cs="Times New Roman"/>
          <w:sz w:val="22"/>
          <w:szCs w:val="22"/>
        </w:rPr>
        <w:t xml:space="preserve">структуре ценe </w:t>
      </w:r>
      <w:r w:rsidRPr="0090737A">
        <w:rPr>
          <w:rFonts w:ascii="Times New Roman" w:hAnsi="Times New Roman" w:cs="Times New Roman"/>
          <w:iCs/>
          <w:sz w:val="22"/>
          <w:szCs w:val="22"/>
          <w:lang w:val="sr-Cyrl-CS"/>
        </w:rPr>
        <w:t xml:space="preserve">(поглавље </w:t>
      </w:r>
      <w:r w:rsidRPr="0090737A">
        <w:rPr>
          <w:rFonts w:ascii="Times New Roman" w:hAnsi="Times New Roman" w:cs="Times New Roman"/>
          <w:b/>
          <w:iCs/>
          <w:sz w:val="22"/>
          <w:szCs w:val="22"/>
        </w:rPr>
        <w:t>VI</w:t>
      </w:r>
      <w:r w:rsidRPr="0090737A">
        <w:rPr>
          <w:rFonts w:ascii="Times New Roman" w:hAnsi="Times New Roman" w:cs="Times New Roman"/>
          <w:iCs/>
          <w:sz w:val="22"/>
          <w:szCs w:val="22"/>
          <w:lang w:val="ru-RU"/>
        </w:rPr>
        <w:t xml:space="preserve">) </w:t>
      </w:r>
      <w:r w:rsidR="00681533">
        <w:rPr>
          <w:rFonts w:ascii="Times New Roman" w:hAnsi="Times New Roman" w:cs="Times New Roman"/>
          <w:iCs/>
          <w:sz w:val="22"/>
          <w:szCs w:val="22"/>
          <w:lang w:val="ru-RU"/>
        </w:rPr>
        <w:t>у понуди Испоручиоца, који</w:t>
      </w:r>
      <w:r w:rsidRPr="0090737A">
        <w:rPr>
          <w:rFonts w:ascii="Times New Roman" w:hAnsi="Times New Roman" w:cs="Times New Roman"/>
          <w:sz w:val="22"/>
          <w:szCs w:val="22"/>
          <w:lang w:val="sr-Cyrl-CS"/>
        </w:rPr>
        <w:t xml:space="preserve"> чин</w:t>
      </w:r>
      <w:r w:rsidR="00681533">
        <w:rPr>
          <w:rFonts w:ascii="Times New Roman" w:hAnsi="Times New Roman" w:cs="Times New Roman"/>
          <w:sz w:val="22"/>
          <w:szCs w:val="22"/>
          <w:lang w:val="sr-Cyrl-CS"/>
        </w:rPr>
        <w:t>и</w:t>
      </w:r>
      <w:r w:rsidRPr="0090737A">
        <w:rPr>
          <w:rFonts w:ascii="Times New Roman" w:hAnsi="Times New Roman" w:cs="Times New Roman"/>
          <w:sz w:val="22"/>
          <w:szCs w:val="22"/>
          <w:lang w:val="sr-Cyrl-CS"/>
        </w:rPr>
        <w:t xml:space="preserve"> саставни део овог уговора.</w:t>
      </w:r>
    </w:p>
    <w:p w:rsidR="00681533" w:rsidRDefault="00CD0103">
      <w:pPr>
        <w:pStyle w:val="WW-Default"/>
        <w:ind w:firstLine="708"/>
        <w:jc w:val="both"/>
        <w:rPr>
          <w:sz w:val="22"/>
          <w:szCs w:val="22"/>
          <w:lang w:val="sr-Cyrl-CS"/>
        </w:rPr>
      </w:pPr>
      <w:r w:rsidRPr="0090737A">
        <w:rPr>
          <w:sz w:val="22"/>
          <w:szCs w:val="22"/>
          <w:lang w:val="sr-Cyrl-CS"/>
        </w:rPr>
        <w:t>На јединичне цене из става 2. овог члана обрачунава се и плаћа ПДВ, у складу са важећим законским прописима.</w:t>
      </w:r>
    </w:p>
    <w:p w:rsidR="00CD0103" w:rsidRPr="0090737A" w:rsidRDefault="00CD0103">
      <w:pPr>
        <w:pStyle w:val="WW-Default"/>
        <w:ind w:firstLine="708"/>
        <w:jc w:val="both"/>
        <w:rPr>
          <w:sz w:val="22"/>
          <w:szCs w:val="22"/>
          <w:lang w:val="sr-Cyrl-CS"/>
        </w:rPr>
      </w:pPr>
      <w:r w:rsidRPr="0090737A">
        <w:rPr>
          <w:sz w:val="22"/>
          <w:szCs w:val="22"/>
          <w:lang w:val="sr-Cyrl-CS"/>
        </w:rPr>
        <w:t xml:space="preserve"> Цене из понуде су фиксне и не могу се мењати.</w:t>
      </w:r>
    </w:p>
    <w:p w:rsidR="00CD0103" w:rsidRPr="0090737A"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r>
    </w:p>
    <w:p w:rsidR="00CD0103" w:rsidRPr="0090737A" w:rsidRDefault="00CD0103">
      <w:pPr>
        <w:widowControl w:val="0"/>
        <w:tabs>
          <w:tab w:val="left" w:pos="0"/>
        </w:tabs>
        <w:autoSpaceDE w:val="0"/>
        <w:spacing w:line="240" w:lineRule="auto"/>
        <w:jc w:val="both"/>
        <w:rPr>
          <w:sz w:val="22"/>
          <w:szCs w:val="22"/>
          <w:lang w:val="sr-Cyrl-CS"/>
        </w:rPr>
      </w:pPr>
    </w:p>
    <w:p w:rsidR="00CD0103" w:rsidRPr="0090737A" w:rsidRDefault="00CD0103">
      <w:pPr>
        <w:widowControl w:val="0"/>
        <w:tabs>
          <w:tab w:val="left" w:pos="0"/>
        </w:tabs>
        <w:autoSpaceDE w:val="0"/>
        <w:spacing w:line="240" w:lineRule="auto"/>
        <w:jc w:val="center"/>
        <w:rPr>
          <w:sz w:val="22"/>
          <w:szCs w:val="22"/>
          <w:lang w:val="sr-Cyrl-CS"/>
        </w:rPr>
      </w:pPr>
      <w:r w:rsidRPr="0090737A">
        <w:rPr>
          <w:b/>
          <w:sz w:val="22"/>
          <w:szCs w:val="22"/>
          <w:lang w:val="sr-Cyrl-CS"/>
        </w:rPr>
        <w:t>Члан 4.</w:t>
      </w:r>
    </w:p>
    <w:p w:rsidR="00CD0103" w:rsidRPr="0090737A"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t>Испоручилац се обавезује да:</w:t>
      </w:r>
    </w:p>
    <w:p w:rsidR="00CD0103" w:rsidRPr="0090737A" w:rsidRDefault="00A36CCA">
      <w:pPr>
        <w:widowControl w:val="0"/>
        <w:numPr>
          <w:ilvl w:val="0"/>
          <w:numId w:val="9"/>
        </w:numPr>
        <w:tabs>
          <w:tab w:val="left" w:pos="0"/>
        </w:tabs>
        <w:autoSpaceDE w:val="0"/>
        <w:spacing w:line="240" w:lineRule="auto"/>
        <w:ind w:left="0" w:firstLine="360"/>
        <w:jc w:val="both"/>
        <w:rPr>
          <w:sz w:val="22"/>
          <w:szCs w:val="22"/>
          <w:lang w:val="sr-Cyrl-CS"/>
        </w:rPr>
      </w:pPr>
      <w:r>
        <w:rPr>
          <w:sz w:val="22"/>
          <w:szCs w:val="22"/>
          <w:lang w:val="sr-Cyrl-CS"/>
        </w:rPr>
        <w:t>да одштампа и достави предмет набавке</w:t>
      </w:r>
      <w:r w:rsidR="00CD0103" w:rsidRPr="0090737A">
        <w:rPr>
          <w:sz w:val="22"/>
          <w:szCs w:val="22"/>
          <w:lang w:val="sr-Cyrl-CS"/>
        </w:rPr>
        <w:t>, који квалитетом и карактеристикама одговара техничкиим условима из конкурсне документације и понуде;</w:t>
      </w:r>
    </w:p>
    <w:p w:rsidR="00CD0103" w:rsidRPr="0090737A" w:rsidRDefault="009808EF">
      <w:pPr>
        <w:widowControl w:val="0"/>
        <w:numPr>
          <w:ilvl w:val="0"/>
          <w:numId w:val="9"/>
        </w:numPr>
        <w:tabs>
          <w:tab w:val="left" w:pos="0"/>
        </w:tabs>
        <w:autoSpaceDE w:val="0"/>
        <w:spacing w:line="240" w:lineRule="auto"/>
        <w:jc w:val="both"/>
        <w:rPr>
          <w:sz w:val="22"/>
          <w:szCs w:val="22"/>
          <w:lang w:val="sr-Cyrl-CS"/>
        </w:rPr>
      </w:pPr>
      <w:r>
        <w:rPr>
          <w:sz w:val="22"/>
          <w:szCs w:val="22"/>
          <w:lang w:val="sr-Cyrl-CS"/>
        </w:rPr>
        <w:t xml:space="preserve">да </w:t>
      </w:r>
      <w:r w:rsidR="00CD0103" w:rsidRPr="0090737A">
        <w:rPr>
          <w:sz w:val="22"/>
          <w:szCs w:val="22"/>
          <w:lang w:val="sr-Cyrl-CS"/>
        </w:rPr>
        <w:t>предмет набавке</w:t>
      </w:r>
      <w:r>
        <w:rPr>
          <w:sz w:val="22"/>
          <w:szCs w:val="22"/>
          <w:lang w:val="sr-Cyrl-CS"/>
        </w:rPr>
        <w:t xml:space="preserve"> испоручује сукцесивно</w:t>
      </w:r>
      <w:r w:rsidR="00CD0103" w:rsidRPr="0090737A">
        <w:rPr>
          <w:sz w:val="22"/>
          <w:szCs w:val="22"/>
          <w:lang w:val="sr-Cyrl-CS"/>
        </w:rPr>
        <w:t xml:space="preserve"> у року од _______ дана, </w:t>
      </w:r>
      <w:r w:rsidR="00CD0103" w:rsidRPr="0090737A">
        <w:rPr>
          <w:spacing w:val="-1"/>
          <w:sz w:val="22"/>
          <w:szCs w:val="22"/>
          <w:lang w:val="sr-Cyrl-CS"/>
        </w:rPr>
        <w:t>п</w:t>
      </w:r>
      <w:r w:rsidR="00CD0103" w:rsidRPr="0090737A">
        <w:rPr>
          <w:sz w:val="22"/>
          <w:szCs w:val="22"/>
          <w:lang w:val="sr-Cyrl-CS"/>
        </w:rPr>
        <w:t>о</w:t>
      </w:r>
      <w:r w:rsidR="00CD0103" w:rsidRPr="0090737A">
        <w:rPr>
          <w:spacing w:val="26"/>
          <w:sz w:val="22"/>
          <w:szCs w:val="22"/>
          <w:lang w:val="sr-Cyrl-CS"/>
        </w:rPr>
        <w:t xml:space="preserve"> </w:t>
      </w:r>
      <w:r w:rsidR="00CD0103" w:rsidRPr="0090737A">
        <w:rPr>
          <w:spacing w:val="1"/>
          <w:sz w:val="22"/>
          <w:szCs w:val="22"/>
          <w:lang w:val="sr-Cyrl-CS"/>
        </w:rPr>
        <w:t>д</w:t>
      </w:r>
      <w:r w:rsidR="00CD0103" w:rsidRPr="0090737A">
        <w:rPr>
          <w:sz w:val="22"/>
          <w:szCs w:val="22"/>
          <w:lang w:val="sr-Cyrl-CS"/>
        </w:rPr>
        <w:t>о</w:t>
      </w:r>
      <w:r w:rsidR="00CD0103" w:rsidRPr="0090737A">
        <w:rPr>
          <w:spacing w:val="1"/>
          <w:sz w:val="22"/>
          <w:szCs w:val="22"/>
          <w:lang w:val="sr-Cyrl-CS"/>
        </w:rPr>
        <w:t>б</w:t>
      </w:r>
      <w:r w:rsidR="00CD0103" w:rsidRPr="0090737A">
        <w:rPr>
          <w:spacing w:val="-3"/>
          <w:sz w:val="22"/>
          <w:szCs w:val="22"/>
          <w:lang w:val="sr-Cyrl-CS"/>
        </w:rPr>
        <w:t>и</w:t>
      </w:r>
      <w:r w:rsidR="00CD0103" w:rsidRPr="0090737A">
        <w:rPr>
          <w:spacing w:val="1"/>
          <w:sz w:val="22"/>
          <w:szCs w:val="22"/>
          <w:lang w:val="sr-Cyrl-CS"/>
        </w:rPr>
        <w:t>ј</w:t>
      </w:r>
      <w:r w:rsidR="00CD0103" w:rsidRPr="0090737A">
        <w:rPr>
          <w:sz w:val="22"/>
          <w:szCs w:val="22"/>
          <w:lang w:val="sr-Cyrl-CS"/>
        </w:rPr>
        <w:t>е</w:t>
      </w:r>
      <w:r w:rsidR="00CD0103" w:rsidRPr="0090737A">
        <w:rPr>
          <w:spacing w:val="-1"/>
          <w:sz w:val="22"/>
          <w:szCs w:val="22"/>
          <w:lang w:val="sr-Cyrl-CS"/>
        </w:rPr>
        <w:t>н</w:t>
      </w:r>
      <w:r w:rsidR="00CD0103" w:rsidRPr="0090737A">
        <w:rPr>
          <w:sz w:val="22"/>
          <w:szCs w:val="22"/>
          <w:lang w:val="sr-Cyrl-CS"/>
        </w:rPr>
        <w:t>ом</w:t>
      </w:r>
      <w:r w:rsidR="00CD0103" w:rsidRPr="0090737A">
        <w:rPr>
          <w:spacing w:val="28"/>
          <w:sz w:val="22"/>
          <w:szCs w:val="22"/>
          <w:lang w:val="sr-Cyrl-CS"/>
        </w:rPr>
        <w:t xml:space="preserve"> </w:t>
      </w:r>
      <w:r w:rsidR="00CD0103" w:rsidRPr="0090737A">
        <w:rPr>
          <w:spacing w:val="-1"/>
          <w:sz w:val="22"/>
          <w:szCs w:val="22"/>
          <w:lang w:val="sr-Cyrl-CS"/>
        </w:rPr>
        <w:t>пи</w:t>
      </w:r>
      <w:r w:rsidR="00CD0103" w:rsidRPr="0090737A">
        <w:rPr>
          <w:sz w:val="22"/>
          <w:szCs w:val="22"/>
          <w:lang w:val="sr-Cyrl-CS"/>
        </w:rPr>
        <w:t>сме</w:t>
      </w:r>
      <w:r w:rsidR="00CD0103" w:rsidRPr="0090737A">
        <w:rPr>
          <w:spacing w:val="-1"/>
          <w:sz w:val="22"/>
          <w:szCs w:val="22"/>
          <w:lang w:val="sr-Cyrl-CS"/>
        </w:rPr>
        <w:t>н</w:t>
      </w:r>
      <w:r w:rsidR="00CD0103" w:rsidRPr="0090737A">
        <w:rPr>
          <w:sz w:val="22"/>
          <w:szCs w:val="22"/>
          <w:lang w:val="sr-Cyrl-CS"/>
        </w:rPr>
        <w:t>ом</w:t>
      </w:r>
      <w:r w:rsidR="00CD0103" w:rsidRPr="0090737A">
        <w:rPr>
          <w:spacing w:val="28"/>
          <w:sz w:val="22"/>
          <w:szCs w:val="22"/>
          <w:lang w:val="sr-Cyrl-CS"/>
        </w:rPr>
        <w:t xml:space="preserve"> </w:t>
      </w:r>
      <w:r w:rsidR="00CD0103" w:rsidRPr="0090737A">
        <w:rPr>
          <w:spacing w:val="-3"/>
          <w:sz w:val="22"/>
          <w:szCs w:val="22"/>
          <w:lang w:val="sr-Cyrl-CS"/>
        </w:rPr>
        <w:t>н</w:t>
      </w:r>
      <w:r w:rsidR="00CD0103" w:rsidRPr="0090737A">
        <w:rPr>
          <w:sz w:val="22"/>
          <w:szCs w:val="22"/>
          <w:lang w:val="sr-Cyrl-CS"/>
        </w:rPr>
        <w:t>а</w:t>
      </w:r>
      <w:r w:rsidR="00CD0103" w:rsidRPr="0090737A">
        <w:rPr>
          <w:spacing w:val="-2"/>
          <w:sz w:val="22"/>
          <w:szCs w:val="22"/>
          <w:lang w:val="sr-Cyrl-CS"/>
        </w:rPr>
        <w:t>л</w:t>
      </w:r>
      <w:r w:rsidR="00CD0103" w:rsidRPr="0090737A">
        <w:rPr>
          <w:sz w:val="22"/>
          <w:szCs w:val="22"/>
          <w:lang w:val="sr-Cyrl-CS"/>
        </w:rPr>
        <w:t>о</w:t>
      </w:r>
      <w:r w:rsidR="00CD0103" w:rsidRPr="0090737A">
        <w:rPr>
          <w:spacing w:val="1"/>
          <w:sz w:val="22"/>
          <w:szCs w:val="22"/>
          <w:lang w:val="sr-Cyrl-CS"/>
        </w:rPr>
        <w:t>г</w:t>
      </w:r>
      <w:r w:rsidR="00CD0103" w:rsidRPr="0090737A">
        <w:rPr>
          <w:sz w:val="22"/>
          <w:szCs w:val="22"/>
          <w:lang w:val="sr-Cyrl-CS"/>
        </w:rPr>
        <w:t>у Нар</w:t>
      </w:r>
      <w:r w:rsidR="00CD0103" w:rsidRPr="0090737A">
        <w:rPr>
          <w:spacing w:val="-2"/>
          <w:sz w:val="22"/>
          <w:szCs w:val="22"/>
          <w:lang w:val="sr-Cyrl-CS"/>
        </w:rPr>
        <w:t>у</w:t>
      </w:r>
      <w:r w:rsidR="00CD0103" w:rsidRPr="0090737A">
        <w:rPr>
          <w:spacing w:val="-1"/>
          <w:sz w:val="22"/>
          <w:szCs w:val="22"/>
          <w:lang w:val="sr-Cyrl-CS"/>
        </w:rPr>
        <w:t>чи</w:t>
      </w:r>
      <w:r w:rsidR="00CD0103" w:rsidRPr="0090737A">
        <w:rPr>
          <w:sz w:val="22"/>
          <w:szCs w:val="22"/>
          <w:lang w:val="sr-Cyrl-CS"/>
        </w:rPr>
        <w:t>о</w:t>
      </w:r>
      <w:r w:rsidR="00CD0103" w:rsidRPr="0090737A">
        <w:rPr>
          <w:spacing w:val="-1"/>
          <w:sz w:val="22"/>
          <w:szCs w:val="22"/>
          <w:lang w:val="sr-Cyrl-CS"/>
        </w:rPr>
        <w:t>ц</w:t>
      </w:r>
      <w:r w:rsidR="00CD0103" w:rsidRPr="0090737A">
        <w:rPr>
          <w:spacing w:val="1"/>
          <w:sz w:val="22"/>
          <w:szCs w:val="22"/>
          <w:lang w:val="sr-Cyrl-CS"/>
        </w:rPr>
        <w:t>а;</w:t>
      </w:r>
      <w:r w:rsidR="00CD0103" w:rsidRPr="0090737A">
        <w:rPr>
          <w:sz w:val="22"/>
          <w:szCs w:val="22"/>
          <w:lang w:val="sr-Cyrl-CS"/>
        </w:rPr>
        <w:t xml:space="preserve"> </w:t>
      </w:r>
    </w:p>
    <w:p w:rsidR="00CD0103" w:rsidRPr="0090737A" w:rsidRDefault="00CD0103">
      <w:pPr>
        <w:widowControl w:val="0"/>
        <w:numPr>
          <w:ilvl w:val="0"/>
          <w:numId w:val="9"/>
        </w:numPr>
        <w:tabs>
          <w:tab w:val="left" w:pos="0"/>
        </w:tabs>
        <w:autoSpaceDE w:val="0"/>
        <w:spacing w:line="240" w:lineRule="auto"/>
        <w:ind w:left="0" w:firstLine="360"/>
        <w:jc w:val="both"/>
        <w:rPr>
          <w:sz w:val="22"/>
          <w:szCs w:val="22"/>
        </w:rPr>
      </w:pPr>
      <w:r w:rsidRPr="0090737A">
        <w:rPr>
          <w:sz w:val="22"/>
          <w:szCs w:val="22"/>
          <w:lang w:val="sr-Cyrl-CS"/>
        </w:rPr>
        <w:t xml:space="preserve">испоручи предмет набавке на локацији </w:t>
      </w:r>
      <w:r w:rsidR="00B21381">
        <w:rPr>
          <w:sz w:val="22"/>
          <w:szCs w:val="22"/>
          <w:lang w:val="sr-Cyrl-CS"/>
        </w:rPr>
        <w:t>Факултета ветеринарске медицине</w:t>
      </w:r>
      <w:r w:rsidRPr="0090737A">
        <w:rPr>
          <w:sz w:val="22"/>
          <w:szCs w:val="22"/>
          <w:lang w:val="sr-Cyrl-CS"/>
        </w:rPr>
        <w:t xml:space="preserve">, у Београду, </w:t>
      </w:r>
      <w:r w:rsidR="00B21381">
        <w:rPr>
          <w:sz w:val="22"/>
          <w:szCs w:val="22"/>
          <w:lang w:val="sr-Cyrl-CS"/>
        </w:rPr>
        <w:t>ул. Булевар ослобођења 18.</w:t>
      </w:r>
    </w:p>
    <w:p w:rsidR="00CD0103" w:rsidRPr="0090737A" w:rsidRDefault="00CD0103" w:rsidP="00B21381">
      <w:pPr>
        <w:widowControl w:val="0"/>
        <w:autoSpaceDE w:val="0"/>
        <w:spacing w:line="240" w:lineRule="auto"/>
        <w:ind w:left="360"/>
        <w:jc w:val="both"/>
        <w:rPr>
          <w:sz w:val="22"/>
          <w:szCs w:val="22"/>
        </w:rPr>
      </w:pPr>
    </w:p>
    <w:p w:rsidR="00CD0103" w:rsidRPr="0090737A" w:rsidRDefault="00CD0103">
      <w:pPr>
        <w:widowControl w:val="0"/>
        <w:tabs>
          <w:tab w:val="left" w:pos="0"/>
        </w:tabs>
        <w:autoSpaceDE w:val="0"/>
        <w:spacing w:line="240" w:lineRule="auto"/>
        <w:jc w:val="center"/>
        <w:rPr>
          <w:sz w:val="22"/>
          <w:szCs w:val="22"/>
        </w:rPr>
      </w:pPr>
      <w:proofErr w:type="gramStart"/>
      <w:r w:rsidRPr="0090737A">
        <w:rPr>
          <w:b/>
          <w:bCs/>
          <w:sz w:val="22"/>
          <w:szCs w:val="22"/>
        </w:rPr>
        <w:t>Члан 5.</w:t>
      </w:r>
      <w:proofErr w:type="gramEnd"/>
    </w:p>
    <w:p w:rsidR="00CD0103" w:rsidRPr="0090737A" w:rsidRDefault="00CD0103">
      <w:pPr>
        <w:widowControl w:val="0"/>
        <w:tabs>
          <w:tab w:val="left" w:pos="0"/>
        </w:tabs>
        <w:autoSpaceDE w:val="0"/>
        <w:spacing w:line="240" w:lineRule="auto"/>
        <w:jc w:val="both"/>
        <w:rPr>
          <w:sz w:val="22"/>
          <w:szCs w:val="22"/>
          <w:lang w:val="ru-RU" w:eastAsia="en-US"/>
        </w:rPr>
      </w:pPr>
      <w:r w:rsidRPr="0090737A">
        <w:rPr>
          <w:sz w:val="22"/>
          <w:szCs w:val="22"/>
        </w:rPr>
        <w:tab/>
      </w:r>
      <w:r w:rsidRPr="0090737A">
        <w:rPr>
          <w:sz w:val="22"/>
          <w:szCs w:val="22"/>
          <w:lang w:val="ru-RU" w:eastAsia="en-US"/>
        </w:rPr>
        <w:t>Наручилац се обавезује да:</w:t>
      </w:r>
    </w:p>
    <w:p w:rsidR="00CD0103" w:rsidRPr="0090737A" w:rsidRDefault="00CD0103">
      <w:pPr>
        <w:widowControl w:val="0"/>
        <w:numPr>
          <w:ilvl w:val="0"/>
          <w:numId w:val="9"/>
        </w:numPr>
        <w:tabs>
          <w:tab w:val="left" w:pos="0"/>
        </w:tabs>
        <w:autoSpaceDE w:val="0"/>
        <w:spacing w:line="240" w:lineRule="auto"/>
        <w:jc w:val="both"/>
        <w:rPr>
          <w:sz w:val="22"/>
          <w:szCs w:val="22"/>
          <w:lang w:val="ru-RU" w:eastAsia="en-US"/>
        </w:rPr>
      </w:pPr>
      <w:r w:rsidRPr="0090737A">
        <w:rPr>
          <w:sz w:val="22"/>
          <w:szCs w:val="22"/>
          <w:lang w:val="ru-RU" w:eastAsia="en-US"/>
        </w:rPr>
        <w:t>обезбеди пријем предмета набавке на уговореној локацији;</w:t>
      </w:r>
    </w:p>
    <w:p w:rsidR="00CD0103" w:rsidRPr="0090737A" w:rsidRDefault="00CD0103">
      <w:pPr>
        <w:widowControl w:val="0"/>
        <w:numPr>
          <w:ilvl w:val="0"/>
          <w:numId w:val="9"/>
        </w:numPr>
        <w:tabs>
          <w:tab w:val="left" w:pos="0"/>
        </w:tabs>
        <w:autoSpaceDE w:val="0"/>
        <w:spacing w:line="240" w:lineRule="auto"/>
        <w:ind w:left="0" w:firstLine="360"/>
        <w:jc w:val="both"/>
        <w:rPr>
          <w:b/>
          <w:bCs/>
          <w:sz w:val="22"/>
          <w:szCs w:val="22"/>
        </w:rPr>
      </w:pPr>
      <w:r w:rsidRPr="0090737A">
        <w:rPr>
          <w:sz w:val="22"/>
          <w:szCs w:val="22"/>
          <w:lang w:val="ru-RU" w:eastAsia="en-US"/>
        </w:rPr>
        <w:t>плати уговорену цену Испоручиоцу за испоручени предмет набавке, у року од ______ дана од дана испоруке и правилно испостављеног рачуна.</w:t>
      </w:r>
    </w:p>
    <w:p w:rsidR="00CD0103" w:rsidRPr="0090737A" w:rsidRDefault="00CD0103">
      <w:pPr>
        <w:widowControl w:val="0"/>
        <w:tabs>
          <w:tab w:val="center" w:pos="5674"/>
        </w:tabs>
        <w:autoSpaceDE w:val="0"/>
        <w:spacing w:before="195" w:line="240" w:lineRule="auto"/>
        <w:jc w:val="center"/>
        <w:rPr>
          <w:sz w:val="22"/>
          <w:szCs w:val="22"/>
          <w:lang w:val="sr-Cyrl-CS"/>
        </w:rPr>
      </w:pPr>
      <w:proofErr w:type="gramStart"/>
      <w:r w:rsidRPr="0090737A">
        <w:rPr>
          <w:b/>
          <w:bCs/>
          <w:sz w:val="22"/>
          <w:szCs w:val="22"/>
        </w:rPr>
        <w:t>Члан 6.</w:t>
      </w:r>
      <w:proofErr w:type="gramEnd"/>
    </w:p>
    <w:p w:rsidR="00CD0103" w:rsidRPr="0090737A" w:rsidRDefault="00CD0103">
      <w:pPr>
        <w:pStyle w:val="NoSpacing"/>
        <w:ind w:firstLine="720"/>
        <w:jc w:val="both"/>
        <w:rPr>
          <w:rFonts w:ascii="Times New Roman" w:hAnsi="Times New Roman" w:cs="Times New Roman"/>
          <w:lang w:val="sr-Cyrl-CS"/>
        </w:rPr>
      </w:pPr>
      <w:r w:rsidRPr="0090737A">
        <w:rPr>
          <w:rFonts w:ascii="Times New Roman" w:hAnsi="Times New Roman" w:cs="Times New Roman"/>
          <w:color w:val="000000"/>
          <w:lang w:val="sr-Cyrl-CS"/>
        </w:rPr>
        <w:t>Испоручилац је одговоран за квалитет испорученог предмета набавке, сагласно прописима и стандардима за ту врсту добара.</w:t>
      </w:r>
    </w:p>
    <w:p w:rsidR="00CD0103"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t xml:space="preserve">Ако се записнички утврди да испоручени предмет набавке има недостатке у квалитету или очигледне сметње у коришћењу, Испоручилац исте мора отклонити, о свом трошку, најкасније у року од </w:t>
      </w:r>
      <w:r w:rsidR="00681533">
        <w:rPr>
          <w:sz w:val="22"/>
          <w:szCs w:val="22"/>
          <w:lang w:val="sr-Cyrl-CS"/>
        </w:rPr>
        <w:t>2</w:t>
      </w:r>
      <w:r w:rsidRPr="0090737A">
        <w:rPr>
          <w:sz w:val="22"/>
          <w:szCs w:val="22"/>
          <w:lang w:val="sr-Cyrl-CS"/>
        </w:rPr>
        <w:t xml:space="preserve"> дана од дана пријема записника о рекламацији.</w:t>
      </w:r>
    </w:p>
    <w:p w:rsidR="001C1067" w:rsidRPr="0090737A" w:rsidRDefault="001C1067">
      <w:pPr>
        <w:widowControl w:val="0"/>
        <w:tabs>
          <w:tab w:val="left" w:pos="0"/>
        </w:tabs>
        <w:autoSpaceDE w:val="0"/>
        <w:spacing w:line="240" w:lineRule="auto"/>
        <w:jc w:val="both"/>
        <w:rPr>
          <w:b/>
          <w:sz w:val="22"/>
          <w:szCs w:val="22"/>
          <w:lang w:val="ru-RU" w:eastAsia="en-US"/>
        </w:rPr>
      </w:pPr>
    </w:p>
    <w:p w:rsidR="00CD0103" w:rsidRPr="0090737A" w:rsidRDefault="001C1067">
      <w:pPr>
        <w:widowControl w:val="0"/>
        <w:tabs>
          <w:tab w:val="left" w:pos="855"/>
        </w:tabs>
        <w:autoSpaceDE w:val="0"/>
        <w:spacing w:line="240" w:lineRule="auto"/>
        <w:jc w:val="center"/>
        <w:rPr>
          <w:b/>
          <w:sz w:val="22"/>
          <w:szCs w:val="22"/>
          <w:lang w:val="ru-RU" w:eastAsia="en-US"/>
        </w:rPr>
      </w:pPr>
      <w:r w:rsidRPr="0090737A">
        <w:rPr>
          <w:b/>
          <w:sz w:val="22"/>
          <w:szCs w:val="22"/>
          <w:lang w:val="ru-RU" w:eastAsia="en-US"/>
        </w:rPr>
        <w:t>Члан 7.</w:t>
      </w:r>
    </w:p>
    <w:p w:rsidR="001C1067" w:rsidRDefault="001C1067">
      <w:pPr>
        <w:widowControl w:val="0"/>
        <w:tabs>
          <w:tab w:val="left" w:pos="855"/>
        </w:tabs>
        <w:autoSpaceDE w:val="0"/>
        <w:spacing w:line="240" w:lineRule="auto"/>
        <w:jc w:val="center"/>
        <w:rPr>
          <w:lang w:val="sr-Cyrl-CS"/>
        </w:rPr>
      </w:pPr>
      <w:proofErr w:type="gramStart"/>
      <w:r w:rsidRPr="001C1067">
        <w:rPr>
          <w:sz w:val="22"/>
          <w:szCs w:val="22"/>
        </w:rPr>
        <w:t>Сви подаци из овог уговора у вези овог уговора су поверљиви и сматрају се пословном тајном за обе уговорне стране.</w:t>
      </w:r>
      <w:proofErr w:type="gramEnd"/>
      <w:r w:rsidRPr="001C1067">
        <w:rPr>
          <w:sz w:val="22"/>
          <w:szCs w:val="22"/>
        </w:rPr>
        <w:t xml:space="preserve"> </w:t>
      </w:r>
      <w:proofErr w:type="gramStart"/>
      <w:r w:rsidRPr="001C1067">
        <w:rPr>
          <w:sz w:val="22"/>
          <w:szCs w:val="22"/>
        </w:rPr>
        <w:t>Лица којима је дозвољен приступ подацима из овог Уговора по службеној дужности, обавезни су на поступање са којима се обезбеђује тајност података о чему су дужне да их упозоре уговорне стране</w:t>
      </w:r>
      <w:r>
        <w:t>.</w:t>
      </w:r>
      <w:proofErr w:type="gramEnd"/>
    </w:p>
    <w:p w:rsidR="00CD0103" w:rsidRPr="001C1067" w:rsidRDefault="001C1067">
      <w:pPr>
        <w:widowControl w:val="0"/>
        <w:tabs>
          <w:tab w:val="left" w:pos="855"/>
        </w:tabs>
        <w:autoSpaceDE w:val="0"/>
        <w:spacing w:line="240" w:lineRule="auto"/>
        <w:jc w:val="center"/>
        <w:rPr>
          <w:b/>
          <w:sz w:val="22"/>
          <w:szCs w:val="22"/>
          <w:lang w:val="sr-Cyrl-CS" w:eastAsia="en-US"/>
        </w:rPr>
      </w:pPr>
      <w:r>
        <w:t xml:space="preserve"> </w:t>
      </w:r>
    </w:p>
    <w:p w:rsidR="00CD0103" w:rsidRPr="0090737A" w:rsidRDefault="00CD0103">
      <w:pPr>
        <w:widowControl w:val="0"/>
        <w:tabs>
          <w:tab w:val="left" w:pos="0"/>
        </w:tabs>
        <w:autoSpaceDE w:val="0"/>
        <w:spacing w:line="240" w:lineRule="auto"/>
        <w:jc w:val="center"/>
        <w:rPr>
          <w:sz w:val="22"/>
          <w:szCs w:val="22"/>
          <w:lang w:val="sr-Cyrl-CS"/>
        </w:rPr>
      </w:pPr>
      <w:proofErr w:type="gramStart"/>
      <w:r w:rsidRPr="0090737A">
        <w:rPr>
          <w:b/>
          <w:bCs/>
          <w:sz w:val="22"/>
          <w:szCs w:val="22"/>
        </w:rPr>
        <w:t>Члан 8.</w:t>
      </w:r>
      <w:proofErr w:type="gramEnd"/>
    </w:p>
    <w:p w:rsidR="00CD0103" w:rsidRPr="0090737A" w:rsidRDefault="00CD0103">
      <w:pPr>
        <w:autoSpaceDE w:val="0"/>
        <w:spacing w:line="240" w:lineRule="auto"/>
        <w:ind w:firstLine="708"/>
        <w:jc w:val="both"/>
        <w:rPr>
          <w:sz w:val="22"/>
          <w:szCs w:val="22"/>
          <w:lang w:val="ru-RU"/>
        </w:rPr>
      </w:pPr>
      <w:r w:rsidRPr="0090737A">
        <w:rPr>
          <w:sz w:val="22"/>
          <w:szCs w:val="22"/>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90737A">
        <w:rPr>
          <w:bCs/>
          <w:iCs/>
          <w:sz w:val="22"/>
          <w:szCs w:val="22"/>
        </w:rPr>
        <w:t xml:space="preserve">са роком важности који је 30 </w:t>
      </w:r>
      <w:r w:rsidRPr="0090737A">
        <w:rPr>
          <w:sz w:val="22"/>
          <w:szCs w:val="22"/>
          <w:lang w:val="sr-Latn-CS"/>
        </w:rPr>
        <w:t xml:space="preserve">(тридесет) </w:t>
      </w:r>
      <w:r w:rsidRPr="0090737A">
        <w:rPr>
          <w:bCs/>
          <w:iCs/>
          <w:sz w:val="22"/>
          <w:szCs w:val="22"/>
        </w:rPr>
        <w:t>дана дужи од рока на који је уговор закључен</w:t>
      </w:r>
      <w:r w:rsidRPr="0090737A">
        <w:rPr>
          <w:sz w:val="22"/>
          <w:szCs w:val="22"/>
          <w:lang w:val="sr-Cyrl-CS"/>
        </w:rPr>
        <w:t>.</w:t>
      </w:r>
      <w:r w:rsidRPr="0090737A">
        <w:rPr>
          <w:sz w:val="22"/>
          <w:szCs w:val="22"/>
        </w:rPr>
        <w:t xml:space="preserve"> </w:t>
      </w:r>
      <w:r w:rsidRPr="0090737A">
        <w:rPr>
          <w:bCs/>
          <w:iCs/>
          <w:sz w:val="22"/>
          <w:szCs w:val="22"/>
        </w:rPr>
        <w:t xml:space="preserve"> </w:t>
      </w:r>
    </w:p>
    <w:p w:rsidR="00CD0103" w:rsidRPr="00E47AED" w:rsidRDefault="00CD0103" w:rsidP="00E47AED">
      <w:pPr>
        <w:autoSpaceDE w:val="0"/>
        <w:spacing w:line="240" w:lineRule="auto"/>
        <w:ind w:firstLine="708"/>
        <w:jc w:val="both"/>
        <w:rPr>
          <w:sz w:val="22"/>
          <w:szCs w:val="22"/>
          <w:shd w:val="clear" w:color="auto" w:fill="FF0000"/>
          <w:lang w:val="sr-Cyrl-CS"/>
        </w:rPr>
      </w:pPr>
      <w:r w:rsidRPr="0090737A">
        <w:rPr>
          <w:sz w:val="22"/>
          <w:szCs w:val="22"/>
          <w:lang w:val="ru-RU"/>
        </w:rPr>
        <w:t>Наручилац има право на наплату средства финансијског обезбеђење за добро извршење посла, без посебног обавештења Испоручиоца</w:t>
      </w:r>
      <w:r w:rsidRPr="0090737A">
        <w:rPr>
          <w:sz w:val="22"/>
          <w:szCs w:val="22"/>
          <w:lang w:val="sr-Cyrl-CS"/>
        </w:rPr>
        <w:t xml:space="preserve">, </w:t>
      </w:r>
      <w:r w:rsidRPr="0090737A">
        <w:rPr>
          <w:sz w:val="22"/>
          <w:szCs w:val="22"/>
          <w:lang w:val="ru-RU"/>
        </w:rPr>
        <w:t>у случају да исти наруши сигурност уговора,</w:t>
      </w:r>
      <w:r w:rsidRPr="0090737A">
        <w:rPr>
          <w:sz w:val="22"/>
          <w:szCs w:val="22"/>
        </w:rPr>
        <w:t xml:space="preserve"> односно не извршава своје уговорне обавезе у роковима и на начин предвиђен уговором.</w:t>
      </w:r>
      <w:r w:rsidRPr="0090737A">
        <w:rPr>
          <w:sz w:val="22"/>
          <w:szCs w:val="22"/>
          <w:lang w:val="sr-Latn-CS"/>
        </w:rPr>
        <w:t xml:space="preserve"> </w:t>
      </w:r>
    </w:p>
    <w:p w:rsidR="00CD0103" w:rsidRPr="0090737A" w:rsidRDefault="00CD0103">
      <w:pPr>
        <w:widowControl w:val="0"/>
        <w:tabs>
          <w:tab w:val="left" w:pos="8931"/>
        </w:tabs>
        <w:autoSpaceDE w:val="0"/>
        <w:spacing w:line="320" w:lineRule="exact"/>
        <w:jc w:val="center"/>
        <w:rPr>
          <w:b/>
          <w:sz w:val="22"/>
          <w:szCs w:val="22"/>
        </w:rPr>
      </w:pPr>
      <w:r w:rsidRPr="0090737A">
        <w:rPr>
          <w:b/>
          <w:bCs/>
          <w:sz w:val="22"/>
          <w:szCs w:val="22"/>
          <w:lang w:val="sr-Cyrl-CS"/>
        </w:rPr>
        <w:t>Члан 9.</w:t>
      </w:r>
    </w:p>
    <w:p w:rsidR="00CD0103" w:rsidRPr="0090737A" w:rsidRDefault="00CD0103">
      <w:pPr>
        <w:widowControl w:val="0"/>
        <w:tabs>
          <w:tab w:val="center" w:pos="0"/>
        </w:tabs>
        <w:autoSpaceDE w:val="0"/>
        <w:spacing w:line="240" w:lineRule="auto"/>
        <w:jc w:val="both"/>
        <w:rPr>
          <w:sz w:val="22"/>
          <w:szCs w:val="22"/>
          <w:lang w:val="sr-Cyrl-CS"/>
        </w:rPr>
      </w:pPr>
      <w:r w:rsidRPr="0090737A">
        <w:rPr>
          <w:b/>
          <w:sz w:val="22"/>
          <w:szCs w:val="22"/>
        </w:rPr>
        <w:tab/>
      </w:r>
      <w:r w:rsidRPr="0090737A">
        <w:rPr>
          <w:sz w:val="22"/>
          <w:szCs w:val="22"/>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CD0103" w:rsidRPr="0090737A" w:rsidRDefault="00CD0103">
      <w:pPr>
        <w:widowControl w:val="0"/>
        <w:tabs>
          <w:tab w:val="center" w:pos="0"/>
        </w:tabs>
        <w:autoSpaceDE w:val="0"/>
        <w:spacing w:line="240" w:lineRule="auto"/>
        <w:jc w:val="both"/>
        <w:rPr>
          <w:sz w:val="22"/>
          <w:szCs w:val="22"/>
          <w:lang w:val="sr-Cyrl-CS"/>
        </w:rPr>
      </w:pPr>
      <w:r w:rsidRPr="0090737A">
        <w:rPr>
          <w:sz w:val="22"/>
          <w:szCs w:val="22"/>
          <w:lang w:val="sr-Cyrl-CS"/>
        </w:rPr>
        <w:tab/>
        <w:t xml:space="preserve">Уговорне стране су сагласне да сва спорна питања у вези овог уговора решавају споразумно. </w:t>
      </w:r>
    </w:p>
    <w:p w:rsidR="00CD0103" w:rsidRPr="0090737A" w:rsidRDefault="00CD0103">
      <w:pPr>
        <w:widowControl w:val="0"/>
        <w:tabs>
          <w:tab w:val="center" w:pos="0"/>
        </w:tabs>
        <w:autoSpaceDE w:val="0"/>
        <w:spacing w:line="240" w:lineRule="auto"/>
        <w:jc w:val="both"/>
        <w:rPr>
          <w:sz w:val="22"/>
          <w:szCs w:val="22"/>
          <w:lang w:val="sr-Cyrl-CS"/>
        </w:rPr>
      </w:pPr>
      <w:r w:rsidRPr="0090737A">
        <w:rPr>
          <w:sz w:val="22"/>
          <w:szCs w:val="22"/>
          <w:lang w:val="sr-Cyrl-CS"/>
        </w:rPr>
        <w:tab/>
      </w:r>
      <w:proofErr w:type="gramStart"/>
      <w:r w:rsidRPr="0090737A">
        <w:rPr>
          <w:sz w:val="22"/>
          <w:szCs w:val="22"/>
        </w:rPr>
        <w:t>У случају спора надлежан је Привредни суд у Београду.</w:t>
      </w:r>
      <w:proofErr w:type="gramEnd"/>
      <w:r w:rsidRPr="0090737A">
        <w:rPr>
          <w:sz w:val="22"/>
          <w:szCs w:val="22"/>
          <w:lang w:val="sr-Cyrl-CS"/>
        </w:rPr>
        <w:t xml:space="preserve"> </w:t>
      </w:r>
    </w:p>
    <w:p w:rsidR="00CD0103" w:rsidRPr="0090737A" w:rsidRDefault="00CD0103">
      <w:pPr>
        <w:pStyle w:val="WW-Default"/>
        <w:jc w:val="both"/>
        <w:rPr>
          <w:sz w:val="22"/>
          <w:szCs w:val="22"/>
          <w:lang w:val="sr-Cyrl-CS"/>
        </w:rPr>
      </w:pPr>
    </w:p>
    <w:p w:rsidR="00CD0103" w:rsidRPr="0090737A" w:rsidRDefault="00CD0103">
      <w:pPr>
        <w:pStyle w:val="NoSpacing"/>
        <w:jc w:val="center"/>
        <w:rPr>
          <w:rFonts w:ascii="Times New Roman" w:hAnsi="Times New Roman" w:cs="Times New Roman"/>
          <w:lang w:val="sr-Cyrl-CS"/>
        </w:rPr>
      </w:pPr>
      <w:r w:rsidRPr="0090737A">
        <w:rPr>
          <w:rFonts w:ascii="Times New Roman" w:hAnsi="Times New Roman" w:cs="Times New Roman"/>
          <w:b/>
          <w:lang w:val="sr-Cyrl-CS"/>
        </w:rPr>
        <w:t>Члан 1</w:t>
      </w:r>
      <w:r w:rsidR="00BF6D3E">
        <w:rPr>
          <w:rFonts w:ascii="Times New Roman" w:hAnsi="Times New Roman" w:cs="Times New Roman"/>
          <w:b/>
          <w:lang w:val="sr-Cyrl-CS"/>
        </w:rPr>
        <w:t>0</w:t>
      </w:r>
      <w:r w:rsidRPr="0090737A">
        <w:rPr>
          <w:rFonts w:ascii="Times New Roman" w:hAnsi="Times New Roman" w:cs="Times New Roman"/>
          <w:b/>
          <w:lang w:val="sr-Cyrl-CS"/>
        </w:rPr>
        <w:t>.</w:t>
      </w:r>
    </w:p>
    <w:p w:rsidR="00CD0103" w:rsidRPr="0090737A" w:rsidRDefault="00CD0103">
      <w:pPr>
        <w:pStyle w:val="NoSpacing"/>
        <w:ind w:firstLine="708"/>
        <w:jc w:val="both"/>
        <w:rPr>
          <w:rFonts w:ascii="Times New Roman" w:eastAsia="Times New Roman" w:hAnsi="Times New Roman" w:cs="Times New Roman"/>
          <w:lang w:val="sr-Cyrl-CS"/>
        </w:rPr>
      </w:pPr>
      <w:r w:rsidRPr="0090737A">
        <w:rPr>
          <w:rFonts w:ascii="Times New Roman" w:hAnsi="Times New Roman" w:cs="Times New Roman"/>
          <w:lang w:val="sr-Cyrl-CS"/>
        </w:rPr>
        <w:t>Овај уговор ступа на снагу даном потписивања од стране овлашћених лица уговорних страна.</w:t>
      </w:r>
    </w:p>
    <w:p w:rsidR="00CD0103" w:rsidRPr="0090737A" w:rsidRDefault="00CD0103">
      <w:pPr>
        <w:pStyle w:val="NoSpacing"/>
        <w:jc w:val="both"/>
        <w:rPr>
          <w:rFonts w:ascii="Times New Roman" w:eastAsia="Times New Roman" w:hAnsi="Times New Roman" w:cs="Times New Roman"/>
          <w:lang w:val="sr-Cyrl-CS"/>
        </w:rPr>
      </w:pPr>
      <w:r w:rsidRPr="0090737A">
        <w:rPr>
          <w:rFonts w:ascii="Times New Roman" w:eastAsia="Times New Roman" w:hAnsi="Times New Roman" w:cs="Times New Roman"/>
          <w:lang w:val="sr-Cyrl-CS"/>
        </w:rPr>
        <w:t xml:space="preserve">       </w:t>
      </w:r>
      <w:r w:rsidRPr="0090737A">
        <w:rPr>
          <w:rFonts w:ascii="Times New Roman" w:eastAsia="Times New Roman" w:hAnsi="Times New Roman" w:cs="Times New Roman"/>
          <w:lang w:val="sr-Latn-CS"/>
        </w:rPr>
        <w:t xml:space="preserve"> </w:t>
      </w:r>
      <w:r w:rsidRPr="0090737A">
        <w:rPr>
          <w:rFonts w:ascii="Times New Roman" w:hAnsi="Times New Roman" w:cs="Times New Roman"/>
          <w:lang w:val="sr-Cyrl-CS"/>
        </w:rPr>
        <w:tab/>
        <w:t xml:space="preserve">Овај уговор се може изменити или допунити у писаној форми, закључивањем анекса уговора. </w:t>
      </w:r>
    </w:p>
    <w:p w:rsidR="00CD0103" w:rsidRPr="0090737A" w:rsidRDefault="00CD0103">
      <w:pPr>
        <w:pStyle w:val="NoSpacing"/>
        <w:jc w:val="both"/>
        <w:rPr>
          <w:rFonts w:ascii="Times New Roman" w:hAnsi="Times New Roman" w:cs="Times New Roman"/>
          <w:color w:val="FF0000"/>
        </w:rPr>
      </w:pPr>
      <w:r w:rsidRPr="0090737A">
        <w:rPr>
          <w:rFonts w:ascii="Times New Roman" w:eastAsia="Times New Roman" w:hAnsi="Times New Roman" w:cs="Times New Roman"/>
          <w:lang w:val="sr-Cyrl-CS"/>
        </w:rPr>
        <w:t xml:space="preserve">       </w:t>
      </w:r>
      <w:r w:rsidRPr="0090737A">
        <w:rPr>
          <w:rFonts w:ascii="Times New Roman" w:eastAsia="Times New Roman" w:hAnsi="Times New Roman" w:cs="Times New Roman"/>
          <w:lang w:val="sr-Latn-CS"/>
        </w:rPr>
        <w:t xml:space="preserve"> </w:t>
      </w:r>
      <w:r w:rsidRPr="0090737A">
        <w:rPr>
          <w:rFonts w:ascii="Times New Roman" w:hAnsi="Times New Roman" w:cs="Times New Roman"/>
          <w:lang w:val="sr-Cyrl-CS"/>
        </w:rPr>
        <w:tab/>
        <w:t>Овај уговор је сачињен у 4 (четири) истоветна примерка, од којих 1 (један) примерак задржава Извршилац, а преостала 3 (три) Наручилац.</w:t>
      </w:r>
    </w:p>
    <w:p w:rsidR="00CD0103" w:rsidRPr="0090737A" w:rsidRDefault="00CD0103">
      <w:pPr>
        <w:pStyle w:val="BodyText3"/>
        <w:spacing w:after="0"/>
        <w:jc w:val="both"/>
        <w:rPr>
          <w:color w:val="FF0000"/>
          <w:sz w:val="22"/>
          <w:szCs w:val="22"/>
        </w:rPr>
      </w:pPr>
    </w:p>
    <w:p w:rsidR="00CD0103" w:rsidRPr="0090737A" w:rsidRDefault="00CD0103">
      <w:pPr>
        <w:pStyle w:val="BodyText3"/>
        <w:spacing w:after="0"/>
        <w:jc w:val="both"/>
        <w:rPr>
          <w:color w:val="FF0000"/>
          <w:sz w:val="22"/>
          <w:szCs w:val="22"/>
        </w:rPr>
      </w:pPr>
    </w:p>
    <w:p w:rsidR="00E47AED" w:rsidRDefault="00CD0103" w:rsidP="00E47AED">
      <w:pPr>
        <w:pStyle w:val="BodyText3"/>
        <w:spacing w:after="0"/>
        <w:jc w:val="both"/>
        <w:rPr>
          <w:color w:val="auto"/>
          <w:sz w:val="22"/>
          <w:szCs w:val="22"/>
          <w:lang w:val="sr-Cyrl-CS"/>
        </w:rPr>
      </w:pPr>
      <w:r w:rsidRPr="0090737A">
        <w:rPr>
          <w:lang w:val="sr-Cyrl-CS"/>
        </w:rPr>
        <w:t xml:space="preserve"> </w:t>
      </w:r>
      <w:r w:rsidRPr="0090737A">
        <w:rPr>
          <w:lang w:val="sr-Cyrl-CS"/>
        </w:rPr>
        <w:tab/>
      </w:r>
      <w:r w:rsidRPr="0090737A">
        <w:rPr>
          <w:lang w:val="sr-Cyrl-CS"/>
        </w:rPr>
        <w:tab/>
      </w:r>
      <w:r w:rsidR="00E47AED">
        <w:rPr>
          <w:color w:val="auto"/>
          <w:sz w:val="22"/>
          <w:szCs w:val="22"/>
          <w:lang w:val="sr-Cyrl-CS"/>
        </w:rPr>
        <w:t xml:space="preserve">  </w:t>
      </w:r>
    </w:p>
    <w:p w:rsidR="00E47AED" w:rsidRDefault="00E47AED" w:rsidP="00E47AED">
      <w:pPr>
        <w:pStyle w:val="BodyText3"/>
        <w:spacing w:after="0"/>
        <w:jc w:val="both"/>
        <w:rPr>
          <w:color w:val="auto"/>
          <w:sz w:val="22"/>
          <w:szCs w:val="22"/>
          <w:lang w:val="sr-Cyrl-CS"/>
        </w:rPr>
      </w:pPr>
      <w:r>
        <w:rPr>
          <w:color w:val="auto"/>
          <w:sz w:val="22"/>
          <w:szCs w:val="22"/>
          <w:lang w:val="sr-Cyrl-CS"/>
        </w:rPr>
        <w:t xml:space="preserve">ИСПОРУЧИЛАЦ                                                                                       </w:t>
      </w:r>
      <w:r>
        <w:rPr>
          <w:color w:val="auto"/>
          <w:sz w:val="22"/>
          <w:szCs w:val="22"/>
        </w:rPr>
        <w:t xml:space="preserve">          </w:t>
      </w:r>
      <w:r>
        <w:rPr>
          <w:color w:val="auto"/>
          <w:sz w:val="22"/>
          <w:szCs w:val="22"/>
          <w:lang w:val="sr-Cyrl-CS"/>
        </w:rPr>
        <w:t xml:space="preserve">НАРУЧИЛАЦ </w:t>
      </w:r>
    </w:p>
    <w:p w:rsidR="00E47AED" w:rsidRDefault="00E47AED" w:rsidP="00E47AED">
      <w:pPr>
        <w:pStyle w:val="BodyText3"/>
        <w:spacing w:after="0"/>
        <w:jc w:val="both"/>
        <w:rPr>
          <w:lang w:val="sr-Cyrl-CS"/>
        </w:rPr>
      </w:pPr>
    </w:p>
    <w:p w:rsidR="00E47AED" w:rsidRDefault="00E47AED" w:rsidP="00E47AED">
      <w:pPr>
        <w:pStyle w:val="BodyText3"/>
        <w:spacing w:after="0"/>
        <w:jc w:val="both"/>
        <w:rPr>
          <w:lang w:val="sr-Cyrl-CS"/>
        </w:rPr>
      </w:pPr>
    </w:p>
    <w:p w:rsidR="00E47AED" w:rsidRPr="00646B05" w:rsidRDefault="00E47AED" w:rsidP="00E47AED">
      <w:pPr>
        <w:pStyle w:val="BodyText3"/>
        <w:spacing w:after="0"/>
        <w:jc w:val="both"/>
        <w:rPr>
          <w:color w:val="auto"/>
          <w:sz w:val="22"/>
          <w:szCs w:val="22"/>
        </w:rPr>
      </w:pPr>
      <w:r>
        <w:rPr>
          <w:lang w:val="sr-Cyrl-CS"/>
        </w:rPr>
        <w:t>_____________________</w:t>
      </w:r>
      <w:r>
        <w:t>______</w:t>
      </w:r>
      <w:r>
        <w:rPr>
          <w:lang w:val="sr-Cyrl-CS"/>
        </w:rPr>
        <w:t xml:space="preserve">                                                                                               </w:t>
      </w:r>
      <w:r>
        <w:t xml:space="preserve">             </w:t>
      </w:r>
      <w:r>
        <w:rPr>
          <w:lang w:val="sr-Cyrl-CS"/>
        </w:rPr>
        <w:t xml:space="preserve"> </w:t>
      </w:r>
      <w:r>
        <w:rPr>
          <w:sz w:val="22"/>
          <w:szCs w:val="22"/>
          <w:lang w:val="sr-Cyrl-CS"/>
        </w:rPr>
        <w:t>_____________________</w:t>
      </w:r>
    </w:p>
    <w:p w:rsidR="00E47AED" w:rsidRPr="007B7A60" w:rsidRDefault="00E47AED" w:rsidP="00E47AED">
      <w:pPr>
        <w:pStyle w:val="NoSpacing"/>
        <w:rPr>
          <w:rFonts w:ascii="Times New Roman" w:hAnsi="Times New Roman" w:cs="Times New Roman"/>
          <w:lang w:val="sr-Cyrl-CS"/>
        </w:rPr>
      </w:pPr>
      <w:r w:rsidRPr="0090737A">
        <w:rPr>
          <w:rFonts w:ascii="Times New Roman" w:hAnsi="Times New Roman" w:cs="Times New Roman"/>
          <w:lang w:val="sr-Cyrl-CS"/>
        </w:rPr>
        <w:t>(печат и потпис овлашћеног лица)</w:t>
      </w:r>
      <w:r>
        <w:rPr>
          <w:rFonts w:ascii="Times New Roman" w:hAnsi="Times New Roman" w:cs="Times New Roman"/>
        </w:rPr>
        <w:t xml:space="preserve">                                                                     </w:t>
      </w:r>
      <w:r w:rsidRPr="00805AC7">
        <w:t xml:space="preserve"> </w:t>
      </w:r>
      <w:r w:rsidRPr="00805AC7">
        <w:rPr>
          <w:rFonts w:ascii="Times New Roman" w:hAnsi="Times New Roman"/>
          <w:color w:val="000000"/>
          <w:lang w:val="sr-Cyrl-CS"/>
        </w:rPr>
        <w:t xml:space="preserve"> </w:t>
      </w:r>
      <w:r>
        <w:rPr>
          <w:rFonts w:ascii="Times New Roman" w:hAnsi="Times New Roman"/>
          <w:color w:val="000000"/>
        </w:rPr>
        <w:t xml:space="preserve">      </w:t>
      </w:r>
      <w:r w:rsidRPr="00805AC7">
        <w:rPr>
          <w:rFonts w:ascii="Times New Roman" w:hAnsi="Times New Roman"/>
          <w:color w:val="000000"/>
          <w:lang w:val="sr-Cyrl-CS"/>
        </w:rPr>
        <w:t xml:space="preserve">Декан </w:t>
      </w:r>
    </w:p>
    <w:p w:rsidR="00E47AED" w:rsidRPr="00646B05" w:rsidRDefault="00E47AED" w:rsidP="00E47AED">
      <w:pPr>
        <w:widowControl w:val="0"/>
        <w:tabs>
          <w:tab w:val="left" w:pos="870"/>
        </w:tabs>
        <w:autoSpaceDE w:val="0"/>
        <w:autoSpaceDN w:val="0"/>
        <w:adjustRightInd w:val="0"/>
        <w:spacing w:line="240" w:lineRule="auto"/>
        <w:jc w:val="both"/>
        <w:rPr>
          <w:sz w:val="22"/>
          <w:szCs w:val="22"/>
        </w:rPr>
      </w:pPr>
      <w:r w:rsidRPr="00805AC7">
        <w:rPr>
          <w:sz w:val="22"/>
          <w:szCs w:val="22"/>
          <w:lang w:val="sr-Cyrl-CS"/>
        </w:rPr>
        <w:t xml:space="preserve">                                                            </w:t>
      </w:r>
      <w:r>
        <w:rPr>
          <w:sz w:val="22"/>
          <w:szCs w:val="22"/>
          <w:lang w:val="sr-Cyrl-CS"/>
        </w:rPr>
        <w:t xml:space="preserve">                 </w:t>
      </w:r>
      <w:r w:rsidRPr="00805AC7">
        <w:rPr>
          <w:sz w:val="22"/>
          <w:szCs w:val="22"/>
        </w:rPr>
        <w:t xml:space="preserve">  </w:t>
      </w:r>
      <w:r>
        <w:rPr>
          <w:sz w:val="22"/>
          <w:szCs w:val="22"/>
        </w:rPr>
        <w:t xml:space="preserve">                                 </w:t>
      </w:r>
      <w:r w:rsidRPr="00805AC7">
        <w:rPr>
          <w:sz w:val="22"/>
          <w:szCs w:val="22"/>
          <w:lang w:val="sr-Cyrl-CS"/>
        </w:rPr>
        <w:t>Фа</w:t>
      </w:r>
      <w:r>
        <w:rPr>
          <w:sz w:val="22"/>
          <w:szCs w:val="22"/>
          <w:lang w:val="sr-Cyrl-CS"/>
        </w:rPr>
        <w:t>култета ветеринарске медицине</w:t>
      </w:r>
    </w:p>
    <w:p w:rsidR="00CD0103" w:rsidRPr="00E47AED" w:rsidRDefault="00E47AED" w:rsidP="00E47AED">
      <w:pPr>
        <w:pStyle w:val="NoSpacing"/>
        <w:spacing w:line="360" w:lineRule="auto"/>
        <w:rPr>
          <w:color w:val="FF0000"/>
          <w:lang w:val="sr-Cyrl-CS"/>
        </w:rPr>
      </w:pP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Проф.др</w:t>
      </w:r>
      <w:r w:rsidRPr="00805AC7">
        <w:rPr>
          <w:rFonts w:ascii="Times New Roman" w:hAnsi="Times New Roman"/>
          <w:color w:val="000000"/>
          <w:lang w:val="sr-Cyrl-CS"/>
        </w:rPr>
        <w:t xml:space="preserve"> Владо Теодоровић                     </w:t>
      </w:r>
    </w:p>
    <w:p w:rsidR="00CD0103" w:rsidRPr="0090737A" w:rsidRDefault="00CD0103">
      <w:pPr>
        <w:pStyle w:val="BodyText3"/>
        <w:spacing w:after="0"/>
        <w:jc w:val="both"/>
        <w:rPr>
          <w:color w:val="FF0000"/>
          <w:sz w:val="22"/>
          <w:szCs w:val="22"/>
        </w:rPr>
      </w:pPr>
    </w:p>
    <w:p w:rsidR="00CD0103" w:rsidRPr="00E47AED" w:rsidRDefault="00CD0103">
      <w:pPr>
        <w:tabs>
          <w:tab w:val="left" w:pos="6028"/>
        </w:tabs>
        <w:autoSpaceDE w:val="0"/>
        <w:spacing w:line="240" w:lineRule="auto"/>
        <w:jc w:val="both"/>
        <w:rPr>
          <w:bCs/>
          <w:iCs/>
          <w:sz w:val="22"/>
          <w:szCs w:val="22"/>
          <w:lang w:val="sr-Cyrl-CS"/>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E47AED" w:rsidSect="00CC0112">
      <w:footerReference w:type="default" r:id="rId8"/>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EA7" w:rsidRDefault="00805EA7" w:rsidP="00CD0103">
      <w:r>
        <w:separator/>
      </w:r>
    </w:p>
  </w:endnote>
  <w:endnote w:type="continuationSeparator" w:id="0">
    <w:p w:rsidR="00805EA7" w:rsidRDefault="00805EA7"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A022AC">
      <w:tc>
        <w:tcPr>
          <w:tcW w:w="8208" w:type="dxa"/>
          <w:tcBorders>
            <w:top w:val="single" w:sz="8" w:space="0" w:color="808080"/>
            <w:bottom w:val="single" w:sz="8" w:space="0" w:color="808080"/>
          </w:tcBorders>
          <w:shd w:val="clear" w:color="auto" w:fill="auto"/>
        </w:tcPr>
        <w:p w:rsidR="00A022AC" w:rsidRDefault="00A022AC">
          <w:pPr>
            <w:pStyle w:val="Footer"/>
            <w:jc w:val="center"/>
            <w:rPr>
              <w:color w:val="99CCFF"/>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ЈН-01-4/</w:t>
          </w:r>
          <w:r>
            <w:rPr>
              <w:i/>
              <w:color w:val="99CCFF"/>
              <w:sz w:val="18"/>
              <w:szCs w:val="18"/>
              <w:lang w:eastAsia="en-US"/>
            </w:rPr>
            <w:t>8</w:t>
          </w:r>
          <w:r>
            <w:rPr>
              <w:i/>
              <w:color w:val="99CCFF"/>
              <w:sz w:val="18"/>
              <w:szCs w:val="18"/>
              <w:lang w:val="sr-Cyrl-CS" w:eastAsia="en-US"/>
            </w:rPr>
            <w:t>-2016</w:t>
          </w:r>
        </w:p>
        <w:p w:rsidR="00A022AC" w:rsidRDefault="00A022AC">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A022AC" w:rsidRPr="000D245D" w:rsidRDefault="007A2DF1">
          <w:pPr>
            <w:pStyle w:val="Footer"/>
            <w:rPr>
              <w:lang w:val="sr-Cyrl-CS"/>
            </w:rPr>
          </w:pPr>
          <w:r>
            <w:rPr>
              <w:rStyle w:val="PageNumber"/>
              <w:i/>
              <w:color w:val="99CCFF"/>
              <w:sz w:val="20"/>
              <w:szCs w:val="20"/>
            </w:rPr>
            <w:fldChar w:fldCharType="begin"/>
          </w:r>
          <w:r w:rsidR="00A022AC">
            <w:rPr>
              <w:rStyle w:val="PageNumber"/>
              <w:i/>
              <w:color w:val="99CCFF"/>
              <w:sz w:val="20"/>
              <w:szCs w:val="20"/>
            </w:rPr>
            <w:instrText xml:space="preserve"> PAGE </w:instrText>
          </w:r>
          <w:r>
            <w:rPr>
              <w:rStyle w:val="PageNumber"/>
              <w:i/>
              <w:color w:val="99CCFF"/>
              <w:sz w:val="20"/>
              <w:szCs w:val="20"/>
            </w:rPr>
            <w:fldChar w:fldCharType="separate"/>
          </w:r>
          <w:r w:rsidR="00573C56">
            <w:rPr>
              <w:rStyle w:val="PageNumber"/>
              <w:i/>
              <w:noProof/>
              <w:color w:val="99CCFF"/>
              <w:sz w:val="20"/>
              <w:szCs w:val="20"/>
            </w:rPr>
            <w:t>21</w:t>
          </w:r>
          <w:r>
            <w:rPr>
              <w:rStyle w:val="PageNumber"/>
              <w:i/>
              <w:color w:val="99CCFF"/>
              <w:sz w:val="20"/>
              <w:szCs w:val="20"/>
            </w:rPr>
            <w:fldChar w:fldCharType="end"/>
          </w:r>
          <w:r w:rsidR="00A022AC">
            <w:rPr>
              <w:i/>
              <w:color w:val="99CCFF"/>
              <w:sz w:val="18"/>
              <w:szCs w:val="18"/>
              <w:lang w:val="sr-Cyrl-CS" w:eastAsia="en-US"/>
            </w:rPr>
            <w:t>/</w:t>
          </w:r>
          <w:r w:rsidR="00A022AC">
            <w:rPr>
              <w:i/>
              <w:color w:val="99CCFF"/>
              <w:sz w:val="18"/>
              <w:szCs w:val="18"/>
              <w:lang w:val="sr-Latn-CS" w:eastAsia="en-US"/>
            </w:rPr>
            <w:t>3</w:t>
          </w:r>
          <w:r w:rsidR="00A022AC">
            <w:rPr>
              <w:i/>
              <w:color w:val="99CCFF"/>
              <w:sz w:val="18"/>
              <w:szCs w:val="18"/>
              <w:lang w:val="sr-Cyrl-CS" w:eastAsia="en-US"/>
            </w:rPr>
            <w:t>2</w:t>
          </w:r>
        </w:p>
      </w:tc>
    </w:tr>
    <w:tr w:rsidR="00A022AC">
      <w:tc>
        <w:tcPr>
          <w:tcW w:w="8208" w:type="dxa"/>
          <w:tcBorders>
            <w:top w:val="single" w:sz="8" w:space="0" w:color="808080"/>
          </w:tcBorders>
          <w:shd w:val="clear" w:color="auto" w:fill="auto"/>
        </w:tcPr>
        <w:p w:rsidR="00A022AC" w:rsidRDefault="00A022AC">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A022AC" w:rsidRDefault="00A022AC">
          <w:pPr>
            <w:pStyle w:val="Footer"/>
            <w:snapToGrid w:val="0"/>
          </w:pPr>
        </w:p>
      </w:tc>
    </w:tr>
  </w:tbl>
  <w:p w:rsidR="00A022AC" w:rsidRDefault="00A022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EA7" w:rsidRDefault="00805EA7" w:rsidP="00CD0103">
      <w:r>
        <w:separator/>
      </w:r>
    </w:p>
  </w:footnote>
  <w:footnote w:type="continuationSeparator" w:id="0">
    <w:p w:rsidR="00805EA7" w:rsidRDefault="00805EA7" w:rsidP="00CD01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000001A"/>
    <w:multiLevelType w:val="singleLevel"/>
    <w:tmpl w:val="0000001A"/>
    <w:name w:val="WW8Num48"/>
    <w:lvl w:ilvl="0">
      <w:start w:val="1"/>
      <w:numFmt w:val="bullet"/>
      <w:lvlText w:val=""/>
      <w:lvlJc w:val="left"/>
      <w:pPr>
        <w:tabs>
          <w:tab w:val="num" w:pos="0"/>
        </w:tabs>
        <w:ind w:left="720" w:hanging="360"/>
      </w:pPr>
      <w:rPr>
        <w:rFonts w:ascii="Symbol" w:hAnsi="Symbol" w:cs="Symbol"/>
      </w:rPr>
    </w:lvl>
  </w:abstractNum>
  <w:abstractNum w:abstractNumId="17">
    <w:nsid w:val="433D4752"/>
    <w:multiLevelType w:val="hybridMultilevel"/>
    <w:tmpl w:val="0DB423C2"/>
    <w:lvl w:ilvl="0" w:tplc="323A205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1061F"/>
    <w:rsid w:val="00034E5E"/>
    <w:rsid w:val="000404A1"/>
    <w:rsid w:val="000528F3"/>
    <w:rsid w:val="000733A7"/>
    <w:rsid w:val="00090A38"/>
    <w:rsid w:val="000A5F84"/>
    <w:rsid w:val="000C1587"/>
    <w:rsid w:val="000C447D"/>
    <w:rsid w:val="000D18DF"/>
    <w:rsid w:val="000D245D"/>
    <w:rsid w:val="000E2296"/>
    <w:rsid w:val="000E7DDE"/>
    <w:rsid w:val="000F3635"/>
    <w:rsid w:val="0012131B"/>
    <w:rsid w:val="001218D3"/>
    <w:rsid w:val="00125517"/>
    <w:rsid w:val="00127065"/>
    <w:rsid w:val="00160696"/>
    <w:rsid w:val="001654F2"/>
    <w:rsid w:val="00187D39"/>
    <w:rsid w:val="001B6688"/>
    <w:rsid w:val="001C1067"/>
    <w:rsid w:val="001C12E9"/>
    <w:rsid w:val="001F53E5"/>
    <w:rsid w:val="00211DD9"/>
    <w:rsid w:val="0024068C"/>
    <w:rsid w:val="00256579"/>
    <w:rsid w:val="002733AC"/>
    <w:rsid w:val="002738DE"/>
    <w:rsid w:val="0028267F"/>
    <w:rsid w:val="00286BE1"/>
    <w:rsid w:val="002A7BAC"/>
    <w:rsid w:val="002D5419"/>
    <w:rsid w:val="002F00EB"/>
    <w:rsid w:val="00311956"/>
    <w:rsid w:val="00330C6A"/>
    <w:rsid w:val="00341435"/>
    <w:rsid w:val="0037105F"/>
    <w:rsid w:val="00375E46"/>
    <w:rsid w:val="003E10E2"/>
    <w:rsid w:val="003F319A"/>
    <w:rsid w:val="003F6F1A"/>
    <w:rsid w:val="00400589"/>
    <w:rsid w:val="00403E6C"/>
    <w:rsid w:val="00405B5A"/>
    <w:rsid w:val="0041148A"/>
    <w:rsid w:val="00426CEA"/>
    <w:rsid w:val="00427271"/>
    <w:rsid w:val="00441922"/>
    <w:rsid w:val="00450474"/>
    <w:rsid w:val="004527B5"/>
    <w:rsid w:val="00456064"/>
    <w:rsid w:val="0046299D"/>
    <w:rsid w:val="00487892"/>
    <w:rsid w:val="004A6AE7"/>
    <w:rsid w:val="004B0FD5"/>
    <w:rsid w:val="004B3901"/>
    <w:rsid w:val="004D24B4"/>
    <w:rsid w:val="004D4CAA"/>
    <w:rsid w:val="004D6B4C"/>
    <w:rsid w:val="004F0BEC"/>
    <w:rsid w:val="0052432A"/>
    <w:rsid w:val="00527B04"/>
    <w:rsid w:val="00534869"/>
    <w:rsid w:val="00546676"/>
    <w:rsid w:val="005609EB"/>
    <w:rsid w:val="00573C56"/>
    <w:rsid w:val="00583531"/>
    <w:rsid w:val="005B50E0"/>
    <w:rsid w:val="005B7D48"/>
    <w:rsid w:val="005C6860"/>
    <w:rsid w:val="005D40CC"/>
    <w:rsid w:val="005E3435"/>
    <w:rsid w:val="005E7763"/>
    <w:rsid w:val="005F363A"/>
    <w:rsid w:val="00606101"/>
    <w:rsid w:val="006073AD"/>
    <w:rsid w:val="0061332A"/>
    <w:rsid w:val="006160AE"/>
    <w:rsid w:val="00631D94"/>
    <w:rsid w:val="006433CA"/>
    <w:rsid w:val="00644995"/>
    <w:rsid w:val="00646832"/>
    <w:rsid w:val="006552DE"/>
    <w:rsid w:val="00656D00"/>
    <w:rsid w:val="00676DC9"/>
    <w:rsid w:val="00681533"/>
    <w:rsid w:val="00687072"/>
    <w:rsid w:val="006906C7"/>
    <w:rsid w:val="006973CE"/>
    <w:rsid w:val="006A2595"/>
    <w:rsid w:val="006D1C99"/>
    <w:rsid w:val="006D27BB"/>
    <w:rsid w:val="006D3790"/>
    <w:rsid w:val="006E750B"/>
    <w:rsid w:val="00707A4D"/>
    <w:rsid w:val="0072143B"/>
    <w:rsid w:val="00735828"/>
    <w:rsid w:val="007363E8"/>
    <w:rsid w:val="00736E3B"/>
    <w:rsid w:val="00742427"/>
    <w:rsid w:val="00746259"/>
    <w:rsid w:val="00751C34"/>
    <w:rsid w:val="00782734"/>
    <w:rsid w:val="00786DEE"/>
    <w:rsid w:val="0079089D"/>
    <w:rsid w:val="007A2DF1"/>
    <w:rsid w:val="007A56DB"/>
    <w:rsid w:val="007D6380"/>
    <w:rsid w:val="00805EA7"/>
    <w:rsid w:val="00835E54"/>
    <w:rsid w:val="0083669D"/>
    <w:rsid w:val="008376C4"/>
    <w:rsid w:val="0084428A"/>
    <w:rsid w:val="0086296D"/>
    <w:rsid w:val="00890525"/>
    <w:rsid w:val="0089607E"/>
    <w:rsid w:val="008B124D"/>
    <w:rsid w:val="008E318A"/>
    <w:rsid w:val="0090737A"/>
    <w:rsid w:val="00910F63"/>
    <w:rsid w:val="0091338A"/>
    <w:rsid w:val="00924DF5"/>
    <w:rsid w:val="0096346A"/>
    <w:rsid w:val="009739E0"/>
    <w:rsid w:val="009808EF"/>
    <w:rsid w:val="00983D22"/>
    <w:rsid w:val="00983FD3"/>
    <w:rsid w:val="009B1B14"/>
    <w:rsid w:val="009D5848"/>
    <w:rsid w:val="009E028E"/>
    <w:rsid w:val="00A00EC3"/>
    <w:rsid w:val="00A022AC"/>
    <w:rsid w:val="00A05886"/>
    <w:rsid w:val="00A15276"/>
    <w:rsid w:val="00A23C17"/>
    <w:rsid w:val="00A36CCA"/>
    <w:rsid w:val="00A45139"/>
    <w:rsid w:val="00A71A72"/>
    <w:rsid w:val="00A74BCF"/>
    <w:rsid w:val="00A81A98"/>
    <w:rsid w:val="00A81C34"/>
    <w:rsid w:val="00A83CC6"/>
    <w:rsid w:val="00A85E3C"/>
    <w:rsid w:val="00A9164D"/>
    <w:rsid w:val="00A97CFD"/>
    <w:rsid w:val="00AB7FCC"/>
    <w:rsid w:val="00B03B99"/>
    <w:rsid w:val="00B21381"/>
    <w:rsid w:val="00B242F8"/>
    <w:rsid w:val="00B339CE"/>
    <w:rsid w:val="00B34DF4"/>
    <w:rsid w:val="00B45995"/>
    <w:rsid w:val="00B60219"/>
    <w:rsid w:val="00B76BDA"/>
    <w:rsid w:val="00B84B91"/>
    <w:rsid w:val="00B86E2B"/>
    <w:rsid w:val="00BB1765"/>
    <w:rsid w:val="00BB3284"/>
    <w:rsid w:val="00BB5DD4"/>
    <w:rsid w:val="00BE2951"/>
    <w:rsid w:val="00BF6D3E"/>
    <w:rsid w:val="00C03EB7"/>
    <w:rsid w:val="00C0622E"/>
    <w:rsid w:val="00C06439"/>
    <w:rsid w:val="00C6303A"/>
    <w:rsid w:val="00C74F6E"/>
    <w:rsid w:val="00C9587A"/>
    <w:rsid w:val="00C9644A"/>
    <w:rsid w:val="00CA1274"/>
    <w:rsid w:val="00CB1984"/>
    <w:rsid w:val="00CB5CFE"/>
    <w:rsid w:val="00CC0112"/>
    <w:rsid w:val="00CC185C"/>
    <w:rsid w:val="00CD0103"/>
    <w:rsid w:val="00CD5914"/>
    <w:rsid w:val="00CF0811"/>
    <w:rsid w:val="00CF74B3"/>
    <w:rsid w:val="00D049F0"/>
    <w:rsid w:val="00D07558"/>
    <w:rsid w:val="00D509AC"/>
    <w:rsid w:val="00D579E6"/>
    <w:rsid w:val="00D9442C"/>
    <w:rsid w:val="00DA4F2B"/>
    <w:rsid w:val="00DB51B6"/>
    <w:rsid w:val="00DC1FF9"/>
    <w:rsid w:val="00DD7172"/>
    <w:rsid w:val="00DD7D8C"/>
    <w:rsid w:val="00DF617F"/>
    <w:rsid w:val="00E01A52"/>
    <w:rsid w:val="00E352E9"/>
    <w:rsid w:val="00E47AED"/>
    <w:rsid w:val="00E51775"/>
    <w:rsid w:val="00E56EA0"/>
    <w:rsid w:val="00E67C52"/>
    <w:rsid w:val="00E737C0"/>
    <w:rsid w:val="00E7394D"/>
    <w:rsid w:val="00E749CE"/>
    <w:rsid w:val="00E847C9"/>
    <w:rsid w:val="00E8548D"/>
    <w:rsid w:val="00EA0113"/>
    <w:rsid w:val="00EB475A"/>
    <w:rsid w:val="00ED4869"/>
    <w:rsid w:val="00ED5FE1"/>
    <w:rsid w:val="00EF2027"/>
    <w:rsid w:val="00F155D4"/>
    <w:rsid w:val="00F35E4D"/>
    <w:rsid w:val="00F53B30"/>
    <w:rsid w:val="00F62D25"/>
    <w:rsid w:val="00F664B6"/>
    <w:rsid w:val="00F77A36"/>
    <w:rsid w:val="00F8017F"/>
    <w:rsid w:val="00F821E9"/>
    <w:rsid w:val="00FA0F28"/>
    <w:rsid w:val="00FB0B00"/>
    <w:rsid w:val="00FC235C"/>
    <w:rsid w:val="00FD00E7"/>
    <w:rsid w:val="00FD224A"/>
    <w:rsid w:val="00FF1A2E"/>
    <w:rsid w:val="00FF4C4C"/>
    <w:rsid w:val="00FF524E"/>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table" w:styleId="TableGrid">
    <w:name w:val="Table Grid"/>
    <w:basedOn w:val="TableNormal"/>
    <w:uiPriority w:val="59"/>
    <w:rsid w:val="00405B5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BFF6F-1594-47DE-994F-B220A740F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32</Pages>
  <Words>9457</Words>
  <Characters>53906</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63237</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subject/>
  <dc:creator>Pedja Bojovic</dc:creator>
  <cp:keywords/>
  <dc:description/>
  <cp:lastModifiedBy>zorana</cp:lastModifiedBy>
  <cp:revision>4</cp:revision>
  <cp:lastPrinted>2016-03-18T08:19:00Z</cp:lastPrinted>
  <dcterms:created xsi:type="dcterms:W3CDTF">2016-03-17T12:43:00Z</dcterms:created>
  <dcterms:modified xsi:type="dcterms:W3CDTF">2016-03-18T08:33:00Z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