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DD1458" w:rsidRDefault="002A74AE" w:rsidP="00271D08">
      <w:pPr>
        <w:rPr>
          <w:b/>
          <w:lang w:val="sr-Cyrl-CS"/>
        </w:rPr>
      </w:pPr>
      <w:proofErr w:type="gramStart"/>
      <w:r>
        <w:rPr>
          <w:b/>
        </w:rPr>
        <w:t>17</w:t>
      </w:r>
      <w:r w:rsidR="000A1174">
        <w:rPr>
          <w:b/>
          <w:lang w:val="sr-Cyrl-CS"/>
        </w:rPr>
        <w:t>.</w:t>
      </w:r>
      <w:r w:rsidR="00F414E6">
        <w:rPr>
          <w:b/>
        </w:rPr>
        <w:t>0</w:t>
      </w:r>
      <w:r>
        <w:rPr>
          <w:b/>
        </w:rPr>
        <w:t>1</w:t>
      </w:r>
      <w:r w:rsidR="000A1174">
        <w:rPr>
          <w:b/>
          <w:lang w:val="sr-Cyrl-CS"/>
        </w:rPr>
        <w:t>.201</w:t>
      </w:r>
      <w:r>
        <w:rPr>
          <w:b/>
        </w:rPr>
        <w:t>7</w:t>
      </w:r>
      <w:r w:rsidR="000A1174">
        <w:rPr>
          <w:b/>
          <w:lang w:val="sr-Cyrl-CS"/>
        </w:rPr>
        <w:t>.</w:t>
      </w:r>
      <w:proofErr w:type="gramEnd"/>
    </w:p>
    <w:p w:rsidR="00271D08" w:rsidRDefault="00271D08" w:rsidP="00271D08">
      <w:pPr>
        <w:rPr>
          <w:b/>
        </w:rPr>
      </w:pPr>
    </w:p>
    <w:p w:rsidR="00AB0935" w:rsidRDefault="00AB0935" w:rsidP="00271D08">
      <w:pPr>
        <w:rPr>
          <w:b/>
        </w:rPr>
      </w:pPr>
    </w:p>
    <w:p w:rsidR="00AB0935" w:rsidRPr="00AB0935" w:rsidRDefault="00AB0935" w:rsidP="00271D08">
      <w:pPr>
        <w:rPr>
          <w:b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F414E6" w:rsidRDefault="00271D08" w:rsidP="00271D08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2A74AE">
        <w:rPr>
          <w:b/>
          <w:lang w:val="sr-Cyrl-CS"/>
        </w:rPr>
        <w:t>ГОРИВА ЗА МОТОРНА ВОЗИЛА</w:t>
      </w:r>
    </w:p>
    <w:p w:rsidR="00271D08" w:rsidRPr="002A74AE" w:rsidRDefault="00271D08" w:rsidP="00271D08">
      <w:pPr>
        <w:jc w:val="center"/>
        <w:rPr>
          <w:b/>
          <w:lang w:val="sr-Cyrl-CS"/>
        </w:rPr>
      </w:pPr>
      <w:r>
        <w:rPr>
          <w:b/>
        </w:rPr>
        <w:t xml:space="preserve">У ПОСТУПКУ ЈАВНЕ НАБАВКЕ </w:t>
      </w:r>
      <w:r w:rsidR="002A74AE">
        <w:rPr>
          <w:b/>
          <w:lang w:val="sr-Cyrl-CS"/>
        </w:rPr>
        <w:br/>
        <w:t>МАЛЕ ВРЕДНОСТИ</w:t>
      </w:r>
    </w:p>
    <w:p w:rsidR="00271D08" w:rsidRPr="002A74AE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2A74AE">
        <w:rPr>
          <w:b/>
          <w:lang w:val="sr-Latn-CS"/>
        </w:rPr>
        <w:t>3</w:t>
      </w:r>
      <w:r>
        <w:rPr>
          <w:b/>
        </w:rPr>
        <w:t>-201</w:t>
      </w:r>
      <w:r w:rsidR="002A74AE">
        <w:rPr>
          <w:b/>
          <w:lang w:val="sr-Latn-CS"/>
        </w:rPr>
        <w:t>7</w:t>
      </w:r>
    </w:p>
    <w:p w:rsidR="00271D08" w:rsidRDefault="00271D08" w:rsidP="00271D08">
      <w:pPr>
        <w:ind w:left="7200"/>
        <w:rPr>
          <w:b/>
        </w:rPr>
      </w:pPr>
    </w:p>
    <w:p w:rsidR="00271D08" w:rsidRDefault="00271D08" w:rsidP="00271D08">
      <w:pPr>
        <w:rPr>
          <w:b/>
        </w:rPr>
      </w:pPr>
    </w:p>
    <w:p w:rsidR="00913B48" w:rsidRPr="00913B48" w:rsidRDefault="00913B48" w:rsidP="00271D08">
      <w:pPr>
        <w:rPr>
          <w:b/>
        </w:rPr>
      </w:pPr>
    </w:p>
    <w:p w:rsidR="003753E6" w:rsidRDefault="00271D08" w:rsidP="00271D08">
      <w:pPr>
        <w:ind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gramStart"/>
      <w:r>
        <w:t>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2A74AE">
        <w:rPr>
          <w:lang w:val="sr-Cyrl-CS"/>
        </w:rPr>
        <w:t>горива за моторна возила</w:t>
      </w:r>
      <w:r w:rsidR="00F414E6">
        <w:rPr>
          <w:lang w:val="sr-Cyrl-CS"/>
        </w:rPr>
        <w:t>, 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2A74AE">
        <w:rPr>
          <w:lang w:val="sr-Cyrl-CS"/>
        </w:rPr>
        <w:t>3</w:t>
      </w:r>
      <w:r w:rsidR="00DD1458">
        <w:t>-201</w:t>
      </w:r>
      <w:r w:rsidR="002A74AE">
        <w:rPr>
          <w:lang w:val="sr-Cyrl-CS"/>
        </w:rPr>
        <w:t>7</w:t>
      </w:r>
      <w:r w:rsidR="003753E6">
        <w:t>.</w:t>
      </w:r>
      <w:proofErr w:type="gramEnd"/>
    </w:p>
    <w:p w:rsidR="003753E6" w:rsidRDefault="003753E6" w:rsidP="00271D08">
      <w:pPr>
        <w:ind w:firstLine="708"/>
        <w:jc w:val="both"/>
      </w:pPr>
    </w:p>
    <w:p w:rsidR="002A74AE" w:rsidRDefault="003753E6" w:rsidP="002A74AE">
      <w:pPr>
        <w:pStyle w:val="ListParagraph"/>
        <w:numPr>
          <w:ilvl w:val="0"/>
          <w:numId w:val="5"/>
        </w:numPr>
        <w:ind w:left="600"/>
        <w:rPr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proofErr w:type="spellStart"/>
      <w:r w:rsidR="00FE38B3">
        <w:t>К</w:t>
      </w:r>
      <w:r w:rsidR="00271D08" w:rsidRPr="00E342E5">
        <w:t>онкурсн</w:t>
      </w:r>
      <w:r w:rsidRPr="00E342E5">
        <w:t>е</w:t>
      </w:r>
      <w:proofErr w:type="spellEnd"/>
      <w:r w:rsidR="00271D08" w:rsidRPr="00E342E5">
        <w:t xml:space="preserve"> </w:t>
      </w:r>
      <w:proofErr w:type="spellStart"/>
      <w:r w:rsidR="00271D08" w:rsidRPr="00E342E5">
        <w:t>документациј</w:t>
      </w:r>
      <w:r w:rsidRPr="00E342E5">
        <w:t>е</w:t>
      </w:r>
      <w:proofErr w:type="spellEnd"/>
      <w:r w:rsidR="0077275B">
        <w:t xml:space="preserve">, </w:t>
      </w:r>
      <w:r w:rsidR="0077275B">
        <w:rPr>
          <w:lang w:val="sr-Cyrl-CS"/>
        </w:rPr>
        <w:t>у обрасцу Х - Модел уговора, тако што се мења члан 14.  и сада гласи овако:</w:t>
      </w:r>
    </w:p>
    <w:p w:rsidR="0077275B" w:rsidRDefault="0077275B" w:rsidP="0077275B">
      <w:pPr>
        <w:rPr>
          <w:lang w:val="sr-Cyrl-CS"/>
        </w:rPr>
      </w:pPr>
    </w:p>
    <w:p w:rsidR="0077275B" w:rsidRPr="0077275B" w:rsidRDefault="0077275B" w:rsidP="0077275B">
      <w:pPr>
        <w:rPr>
          <w:i/>
        </w:rPr>
      </w:pPr>
      <w:r w:rsidRPr="0077275B">
        <w:rPr>
          <w:lang w:val="sr-Cyrl-CS"/>
        </w:rPr>
        <w:t xml:space="preserve">Уговор се закључује за период од годину дана од дана закључења, а најдуже  до искоришћења уговорене вредности  у износу од </w:t>
      </w:r>
      <w:r w:rsidRPr="0077275B">
        <w:rPr>
          <w:lang w:val="ru-RU"/>
        </w:rPr>
        <w:t>800.000,00 динара</w:t>
      </w:r>
      <w:r w:rsidRPr="0077275B">
        <w:t xml:space="preserve"> </w:t>
      </w:r>
      <w:r w:rsidRPr="0077275B">
        <w:rPr>
          <w:lang w:val="sr-Cyrl-CS"/>
        </w:rPr>
        <w:t>без ПДВ-а</w:t>
      </w:r>
      <w:r w:rsidRPr="0077275B">
        <w:t>.</w:t>
      </w:r>
    </w:p>
    <w:p w:rsidR="0077275B" w:rsidRPr="0077275B" w:rsidRDefault="0077275B" w:rsidP="0077275B">
      <w:pPr>
        <w:rPr>
          <w:lang w:val="ru-RU"/>
        </w:rPr>
      </w:pPr>
      <w:r w:rsidRPr="0077275B">
        <w:rPr>
          <w:lang w:val="ru-RU"/>
        </w:rPr>
        <w:t>У случају да нека од одредаба, односно неки од прилога овог уговора престану да буду у складу са важећим законским прописима, или актима и одлукама Испоручиоца, на послове из овог уговора примењиваће се прописи, односно акта и одлуке Испоручиоца који су ступили на снагу.</w:t>
      </w:r>
    </w:p>
    <w:p w:rsidR="0077275B" w:rsidRPr="0077275B" w:rsidRDefault="0077275B" w:rsidP="0077275B">
      <w:pPr>
        <w:rPr>
          <w:lang w:val="ru-RU"/>
        </w:rPr>
      </w:pPr>
      <w:r w:rsidRPr="0077275B">
        <w:rPr>
          <w:lang w:val="ru-RU"/>
        </w:rPr>
        <w:t>Испоручилац је дужан о изменама из претходног става овог члана писменим путем обавести наручиоца у року од 5 (пет) радних дана од дана ступања измена на снагу.</w:t>
      </w:r>
    </w:p>
    <w:p w:rsidR="0077275B" w:rsidRPr="005A0FE6" w:rsidRDefault="0077275B" w:rsidP="0077275B">
      <w:pPr>
        <w:rPr>
          <w:b/>
          <w:sz w:val="20"/>
          <w:szCs w:val="20"/>
          <w:lang w:val="ru-RU"/>
        </w:rPr>
      </w:pPr>
    </w:p>
    <w:p w:rsidR="0077275B" w:rsidRPr="00F41C7B" w:rsidRDefault="0077275B" w:rsidP="0077275B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>
        <w:rPr>
          <w:b/>
          <w:bCs/>
          <w:iCs/>
          <w:sz w:val="28"/>
          <w:szCs w:val="28"/>
          <w:lang w:val="sr-Cyrl-CS"/>
        </w:rPr>
        <w:t>Х Модел уговора</w:t>
      </w:r>
      <w:r>
        <w:rPr>
          <w:b/>
          <w:bCs/>
          <w:sz w:val="22"/>
          <w:szCs w:val="22"/>
          <w:lang w:val="sr-Cyrl-CS"/>
        </w:rPr>
        <w:t xml:space="preserve">,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77275B" w:rsidRDefault="0077275B" w:rsidP="0077275B">
      <w:pPr>
        <w:rPr>
          <w:b/>
          <w:bCs/>
          <w:sz w:val="22"/>
          <w:szCs w:val="22"/>
          <w:lang w:val="sr-Cyrl-CS"/>
        </w:rPr>
      </w:pPr>
    </w:p>
    <w:p w:rsidR="0077275B" w:rsidRPr="00F41C7B" w:rsidRDefault="0077275B" w:rsidP="0077275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уз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доставе</w:t>
      </w:r>
      <w:proofErr w:type="spellEnd"/>
      <w:r w:rsidRPr="00F41C7B">
        <w:rPr>
          <w:b/>
          <w:u w:val="single"/>
        </w:rPr>
        <w:t xml:space="preserve"> </w:t>
      </w:r>
      <w:r w:rsidRPr="00F41C7B">
        <w:rPr>
          <w:b/>
          <w:u w:val="single"/>
          <w:lang w:val="sr-Cyrl-CS"/>
        </w:rPr>
        <w:t xml:space="preserve">нови </w:t>
      </w:r>
      <w:r>
        <w:rPr>
          <w:b/>
          <w:u w:val="single"/>
          <w:lang w:val="sr-Cyrl-CS"/>
        </w:rPr>
        <w:t>модел уговора.</w:t>
      </w:r>
      <w:proofErr w:type="gramEnd"/>
    </w:p>
    <w:p w:rsidR="0077275B" w:rsidRPr="00F41C7B" w:rsidRDefault="0077275B" w:rsidP="0077275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>
        <w:rPr>
          <w:b/>
          <w:u w:val="single"/>
          <w:lang w:val="sr-Cyrl-CS"/>
        </w:rPr>
        <w:t xml:space="preserve"> док</w:t>
      </w:r>
      <w:r w:rsidRPr="00F41C7B">
        <w:rPr>
          <w:b/>
          <w:u w:val="single"/>
          <w:lang w:val="sr-Cyrl-CS"/>
        </w:rPr>
        <w:t>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77275B" w:rsidRPr="00233103" w:rsidRDefault="0077275B" w:rsidP="0077275B">
      <w:pPr>
        <w:ind w:left="600"/>
      </w:pPr>
    </w:p>
    <w:p w:rsidR="0077275B" w:rsidRPr="00995666" w:rsidRDefault="0077275B" w:rsidP="0077275B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>
        <w:rPr>
          <w:lang w:val="sr-Cyrl-CS"/>
        </w:rPr>
        <w:t>горива за моторна возила</w:t>
      </w:r>
      <w:r w:rsidRPr="00995666">
        <w:rPr>
          <w:lang w:val="sr-Cyrl-CS"/>
        </w:rPr>
        <w:t>, ознаке и броја ЈН-01-4/</w:t>
      </w:r>
      <w:r>
        <w:rPr>
          <w:lang w:val="sr-Cyrl-CS"/>
        </w:rPr>
        <w:t>3</w:t>
      </w:r>
      <w:r w:rsidRPr="00995666">
        <w:rPr>
          <w:lang w:val="sr-Cyrl-CS"/>
        </w:rPr>
        <w:t>-201</w:t>
      </w:r>
      <w:r>
        <w:rPr>
          <w:lang w:val="sr-Cyrl-CS"/>
        </w:rPr>
        <w:t>7</w:t>
      </w:r>
      <w:r w:rsidRPr="00995666">
        <w:rPr>
          <w:lang w:val="sr-Cyrl-CS"/>
        </w:rPr>
        <w:t>, остаје неизмењена.</w:t>
      </w:r>
    </w:p>
    <w:p w:rsidR="0077275B" w:rsidRDefault="0077275B" w:rsidP="0077275B">
      <w:pPr>
        <w:jc w:val="both"/>
        <w:rPr>
          <w:lang w:val="sr-Cyrl-CS"/>
        </w:rPr>
      </w:pPr>
    </w:p>
    <w:p w:rsidR="00441EA4" w:rsidRPr="00091D84" w:rsidRDefault="0077275B" w:rsidP="00091D84">
      <w:pPr>
        <w:rPr>
          <w:lang w:val="sr-Cyrl-CS"/>
        </w:rPr>
      </w:pPr>
      <w:r w:rsidRPr="00091D84">
        <w:rPr>
          <w:lang w:val="sr-Cyrl-CS"/>
        </w:rPr>
        <w:t>Ова измена конкурсне документације чини саставни део конкурсне документације, ознаке и броја ЈН-01-4/</w:t>
      </w:r>
      <w:r w:rsidR="00091D84">
        <w:rPr>
          <w:lang w:val="sr-Cyrl-CS"/>
        </w:rPr>
        <w:t>3</w:t>
      </w:r>
      <w:r w:rsidRPr="00091D84">
        <w:rPr>
          <w:lang w:val="sr-Cyrl-CS"/>
        </w:rPr>
        <w:t>-201</w:t>
      </w:r>
      <w:r w:rsidR="00091D84">
        <w:rPr>
          <w:lang w:val="sr-Cyrl-CS"/>
        </w:rPr>
        <w:t>7</w:t>
      </w: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Pr="00441EA4" w:rsidRDefault="00441EA4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233103" w:rsidRDefault="00233103" w:rsidP="00271D08">
      <w:pPr>
        <w:jc w:val="both"/>
        <w:rPr>
          <w:lang w:val="sr-Cyrl-CS"/>
        </w:rPr>
      </w:pPr>
    </w:p>
    <w:p w:rsidR="00091D84" w:rsidRPr="0090737A" w:rsidRDefault="00091D84" w:rsidP="00091D84">
      <w:pPr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  <w:lang w:val="sr-Cyrl-CS"/>
        </w:rPr>
        <w:lastRenderedPageBreak/>
        <w:t xml:space="preserve">                                                                  </w:t>
      </w:r>
      <w:r w:rsidRPr="0090737A">
        <w:rPr>
          <w:b/>
          <w:bCs/>
          <w:iCs/>
          <w:sz w:val="22"/>
          <w:szCs w:val="22"/>
          <w:lang w:val="sr-Latn-CS"/>
        </w:rPr>
        <w:t>X</w:t>
      </w:r>
      <w:r w:rsidRPr="0090737A">
        <w:rPr>
          <w:b/>
          <w:bCs/>
          <w:iCs/>
          <w:sz w:val="22"/>
          <w:szCs w:val="22"/>
          <w:lang w:val="sr-Cyrl-CS"/>
        </w:rPr>
        <w:t xml:space="preserve"> М</w:t>
      </w:r>
      <w:r w:rsidRPr="0090737A">
        <w:rPr>
          <w:b/>
          <w:bCs/>
          <w:iCs/>
          <w:sz w:val="22"/>
          <w:szCs w:val="22"/>
        </w:rPr>
        <w:t>ОДЕЛ УГОВОРА</w:t>
      </w:r>
    </w:p>
    <w:p w:rsidR="00091D84" w:rsidRPr="0090737A" w:rsidRDefault="00091D84" w:rsidP="00091D84">
      <w:pPr>
        <w:widowControl w:val="0"/>
        <w:tabs>
          <w:tab w:val="left" w:pos="855"/>
        </w:tabs>
        <w:autoSpaceDE w:val="0"/>
        <w:jc w:val="center"/>
        <w:rPr>
          <w:b/>
          <w:bCs/>
          <w:sz w:val="22"/>
          <w:szCs w:val="22"/>
          <w:lang w:val="sr-Latn-CS"/>
        </w:rPr>
      </w:pPr>
      <w:r w:rsidRPr="001B18C7">
        <w:rPr>
          <w:b/>
          <w:bCs/>
          <w:sz w:val="22"/>
          <w:szCs w:val="22"/>
          <w:lang w:val="ru-RU"/>
        </w:rPr>
        <w:t xml:space="preserve">О НАБАВЦИ </w:t>
      </w:r>
      <w:r>
        <w:rPr>
          <w:b/>
          <w:bCs/>
          <w:sz w:val="22"/>
          <w:szCs w:val="22"/>
          <w:lang w:val="sr-Cyrl-CS"/>
        </w:rPr>
        <w:t>ГОРИВА ЗА МОТОРНА ВОЗИЛА</w:t>
      </w:r>
    </w:p>
    <w:p w:rsidR="00091D84" w:rsidRPr="001B18C7" w:rsidRDefault="00091D84" w:rsidP="00091D84">
      <w:pPr>
        <w:widowControl w:val="0"/>
        <w:tabs>
          <w:tab w:val="center" w:pos="5674"/>
        </w:tabs>
        <w:autoSpaceDE w:val="0"/>
        <w:jc w:val="both"/>
        <w:rPr>
          <w:b/>
          <w:bCs/>
          <w:sz w:val="22"/>
          <w:szCs w:val="22"/>
          <w:lang w:val="ru-RU"/>
        </w:rPr>
      </w:pPr>
    </w:p>
    <w:p w:rsidR="00091D84" w:rsidRPr="001B18C7" w:rsidRDefault="00091D84" w:rsidP="00091D84">
      <w:pPr>
        <w:widowControl w:val="0"/>
        <w:tabs>
          <w:tab w:val="center" w:pos="5674"/>
        </w:tabs>
        <w:autoSpaceDE w:val="0"/>
        <w:jc w:val="both"/>
        <w:rPr>
          <w:b/>
          <w:bCs/>
          <w:sz w:val="20"/>
          <w:szCs w:val="20"/>
          <w:lang w:val="ru-RU"/>
        </w:rPr>
      </w:pPr>
    </w:p>
    <w:p w:rsidR="00091D84" w:rsidRPr="005A0FE6" w:rsidRDefault="00091D84" w:rsidP="00091D84">
      <w:pPr>
        <w:widowControl w:val="0"/>
        <w:tabs>
          <w:tab w:val="center" w:pos="5674"/>
        </w:tabs>
        <w:autoSpaceDE w:val="0"/>
        <w:jc w:val="both"/>
        <w:rPr>
          <w:bCs/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 xml:space="preserve">ЗАКЉУЧЕН ИЗМЕЂУ: </w:t>
      </w:r>
    </w:p>
    <w:p w:rsidR="00091D84" w:rsidRPr="001B18C7" w:rsidRDefault="00091D84" w:rsidP="00091D84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contextualSpacing w:val="0"/>
        <w:jc w:val="both"/>
        <w:rPr>
          <w:sz w:val="20"/>
          <w:szCs w:val="20"/>
          <w:lang w:val="ru-RU"/>
        </w:rPr>
      </w:pPr>
      <w:r w:rsidRPr="001B18C7">
        <w:rPr>
          <w:bCs/>
          <w:sz w:val="20"/>
          <w:szCs w:val="20"/>
          <w:lang w:val="ru-RU"/>
        </w:rPr>
        <w:t>Факултета ветеринарске медицине</w:t>
      </w:r>
      <w:r w:rsidRPr="005A0FE6">
        <w:rPr>
          <w:sz w:val="20"/>
          <w:szCs w:val="20"/>
          <w:lang w:val="sr-Cyrl-CS"/>
        </w:rPr>
        <w:t xml:space="preserve"> са седиштем у Београду, улица Булевар ослобођења број 18, кога заступа декан факултета, проф. др  Владо Теодоровић, ПИБ 100266509, матични број 07002009</w:t>
      </w:r>
      <w:r w:rsidRPr="001B18C7">
        <w:rPr>
          <w:sz w:val="20"/>
          <w:szCs w:val="20"/>
          <w:lang w:val="ru-RU"/>
        </w:rPr>
        <w:t xml:space="preserve">, </w:t>
      </w:r>
      <w:r w:rsidRPr="005A0FE6">
        <w:rPr>
          <w:sz w:val="20"/>
          <w:szCs w:val="20"/>
          <w:lang w:val="sr-Cyrl-CS"/>
        </w:rPr>
        <w:t>(у даљем тексту: Наручилац)  и</w:t>
      </w:r>
    </w:p>
    <w:p w:rsidR="00091D84" w:rsidRPr="001B18C7" w:rsidRDefault="00091D84" w:rsidP="00091D84">
      <w:pPr>
        <w:widowControl w:val="0"/>
        <w:tabs>
          <w:tab w:val="left" w:pos="855"/>
        </w:tabs>
        <w:autoSpaceDE w:val="0"/>
        <w:jc w:val="both"/>
        <w:rPr>
          <w:sz w:val="20"/>
          <w:szCs w:val="20"/>
          <w:lang w:val="ru-RU"/>
        </w:rPr>
      </w:pPr>
    </w:p>
    <w:p w:rsidR="00091D84" w:rsidRPr="001B18C7" w:rsidRDefault="00091D84" w:rsidP="00091D84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jc w:val="both"/>
        <w:rPr>
          <w:sz w:val="20"/>
          <w:szCs w:val="20"/>
          <w:lang w:val="ru-RU"/>
        </w:rPr>
      </w:pPr>
      <w:r w:rsidRPr="001B18C7">
        <w:rPr>
          <w:sz w:val="20"/>
          <w:szCs w:val="20"/>
          <w:lang w:val="ru-RU"/>
        </w:rPr>
        <w:t xml:space="preserve">Привредног друштва ______________________________________, са седиштем у______________________, Улица___________________________________, кога заступа______________________________, ПИБ____________________, матични број____________________, </w:t>
      </w:r>
      <w:r w:rsidRPr="005A0FE6">
        <w:rPr>
          <w:sz w:val="20"/>
          <w:szCs w:val="20"/>
          <w:lang w:val="sr-Cyrl-CS"/>
        </w:rPr>
        <w:t xml:space="preserve">(у даљем тексту: </w:t>
      </w:r>
      <w:r w:rsidRPr="005A0FE6">
        <w:rPr>
          <w:bCs/>
          <w:sz w:val="20"/>
          <w:szCs w:val="20"/>
          <w:lang w:val="sr-Cyrl-CS"/>
        </w:rPr>
        <w:t>Испоручилац</w:t>
      </w:r>
      <w:r w:rsidRPr="005A0FE6">
        <w:rPr>
          <w:sz w:val="20"/>
          <w:szCs w:val="20"/>
          <w:lang w:val="sr-Cyrl-CS"/>
        </w:rPr>
        <w:t>).</w:t>
      </w:r>
    </w:p>
    <w:p w:rsidR="00091D84" w:rsidRPr="001B18C7" w:rsidRDefault="00091D84" w:rsidP="00091D84">
      <w:pPr>
        <w:widowControl w:val="0"/>
        <w:tabs>
          <w:tab w:val="left" w:pos="855"/>
        </w:tabs>
        <w:autoSpaceDE w:val="0"/>
        <w:jc w:val="both"/>
        <w:rPr>
          <w:sz w:val="20"/>
          <w:szCs w:val="20"/>
          <w:lang w:val="ru-RU"/>
        </w:rPr>
      </w:pPr>
    </w:p>
    <w:p w:rsidR="00091D84" w:rsidRPr="005A0FE6" w:rsidRDefault="00091D84" w:rsidP="00091D84">
      <w:pPr>
        <w:widowControl w:val="0"/>
        <w:tabs>
          <w:tab w:val="left" w:pos="855"/>
        </w:tabs>
        <w:autoSpaceDE w:val="0"/>
        <w:jc w:val="center"/>
        <w:rPr>
          <w:sz w:val="20"/>
          <w:szCs w:val="20"/>
          <w:lang w:val="sr-Cyrl-CS"/>
        </w:rPr>
      </w:pPr>
      <w:r w:rsidRPr="001B18C7">
        <w:rPr>
          <w:b/>
          <w:bCs/>
          <w:sz w:val="20"/>
          <w:szCs w:val="20"/>
          <w:lang w:val="ru-RU"/>
        </w:rPr>
        <w:t>Члан 1.</w:t>
      </w:r>
    </w:p>
    <w:p w:rsidR="00091D84" w:rsidRPr="005A0FE6" w:rsidRDefault="00091D84" w:rsidP="00091D84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A0FE6">
        <w:rPr>
          <w:rFonts w:ascii="Times New Roman" w:hAnsi="Times New Roman"/>
          <w:sz w:val="20"/>
          <w:szCs w:val="20"/>
          <w:lang w:val="sr-Cyrl-CS"/>
        </w:rPr>
        <w:t>Уговорне стране сагласно констатују:</w:t>
      </w:r>
    </w:p>
    <w:p w:rsidR="00091D84" w:rsidRPr="005A0FE6" w:rsidRDefault="00091D84" w:rsidP="00091D84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before="37"/>
        <w:ind w:left="0" w:firstLine="360"/>
        <w:jc w:val="both"/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>да је Наручилац на основу члана 39. Закона о јавним набавкама („Службени гласник РС“, број 124/12</w:t>
      </w:r>
      <w:r>
        <w:rPr>
          <w:sz w:val="20"/>
          <w:szCs w:val="20"/>
          <w:lang w:val="sr-Cyrl-CS"/>
        </w:rPr>
        <w:t>,14/15 и 68/15</w:t>
      </w:r>
      <w:r w:rsidRPr="005A0FE6">
        <w:rPr>
          <w:sz w:val="20"/>
          <w:szCs w:val="20"/>
          <w:lang w:val="sr-Cyrl-CS"/>
        </w:rPr>
        <w:t>) и Одлуке о покретању поступка,  број ЈН-01-</w:t>
      </w:r>
      <w:r>
        <w:rPr>
          <w:sz w:val="20"/>
          <w:szCs w:val="20"/>
          <w:lang w:val="sr-Cyrl-CS"/>
        </w:rPr>
        <w:t>4</w:t>
      </w:r>
      <w:r w:rsidRPr="005A0FE6">
        <w:rPr>
          <w:sz w:val="20"/>
          <w:szCs w:val="20"/>
          <w:lang w:val="sr-Cyrl-CS"/>
        </w:rPr>
        <w:t>/</w:t>
      </w:r>
      <w:r>
        <w:rPr>
          <w:sz w:val="20"/>
          <w:szCs w:val="20"/>
          <w:lang w:val="sr-Cyrl-CS"/>
        </w:rPr>
        <w:t>3</w:t>
      </w:r>
      <w:r w:rsidRPr="005A0FE6">
        <w:rPr>
          <w:sz w:val="20"/>
          <w:szCs w:val="20"/>
          <w:lang w:val="sr-Cyrl-CS"/>
        </w:rPr>
        <w:t>-1-201</w:t>
      </w:r>
      <w:r>
        <w:rPr>
          <w:sz w:val="20"/>
          <w:szCs w:val="20"/>
          <w:lang w:val="sr-Latn-CS"/>
        </w:rPr>
        <w:t>7</w:t>
      </w:r>
      <w:r w:rsidRPr="005A0FE6">
        <w:rPr>
          <w:sz w:val="20"/>
          <w:szCs w:val="20"/>
          <w:lang w:val="sr-Cyrl-CS"/>
        </w:rPr>
        <w:t xml:space="preserve">  од </w:t>
      </w:r>
      <w:r>
        <w:rPr>
          <w:sz w:val="20"/>
          <w:szCs w:val="20"/>
          <w:lang w:val="sr-Latn-CS"/>
        </w:rPr>
        <w:t>09</w:t>
      </w:r>
      <w:r w:rsidRPr="005A0FE6">
        <w:rPr>
          <w:sz w:val="20"/>
          <w:szCs w:val="20"/>
          <w:lang w:val="sr-Cyrl-CS"/>
        </w:rPr>
        <w:t>.0</w:t>
      </w:r>
      <w:r>
        <w:rPr>
          <w:sz w:val="20"/>
          <w:szCs w:val="20"/>
          <w:lang w:val="sr-Cyrl-CS"/>
        </w:rPr>
        <w:t>1</w:t>
      </w:r>
      <w:r w:rsidRPr="005A0FE6">
        <w:rPr>
          <w:sz w:val="20"/>
          <w:szCs w:val="20"/>
          <w:lang w:val="sr-Cyrl-CS"/>
        </w:rPr>
        <w:t>.201</w:t>
      </w:r>
      <w:r>
        <w:rPr>
          <w:sz w:val="20"/>
          <w:szCs w:val="20"/>
          <w:lang w:val="sr-Latn-CS"/>
        </w:rPr>
        <w:t>7</w:t>
      </w:r>
      <w:r w:rsidRPr="005A0FE6">
        <w:rPr>
          <w:sz w:val="20"/>
          <w:szCs w:val="20"/>
          <w:lang w:val="sr-Cyrl-CS"/>
        </w:rPr>
        <w:t>. године, спровео поступак јавне набавке мале вредности, под ознаком и бројем ЈН-01-</w:t>
      </w:r>
      <w:r>
        <w:rPr>
          <w:sz w:val="20"/>
          <w:szCs w:val="20"/>
          <w:lang w:val="sr-Cyrl-CS"/>
        </w:rPr>
        <w:t>4</w:t>
      </w:r>
      <w:r w:rsidRPr="005A0FE6">
        <w:rPr>
          <w:sz w:val="20"/>
          <w:szCs w:val="20"/>
          <w:lang w:val="sr-Cyrl-CS"/>
        </w:rPr>
        <w:t>/</w:t>
      </w:r>
      <w:r>
        <w:rPr>
          <w:sz w:val="20"/>
          <w:szCs w:val="20"/>
          <w:lang w:val="sr-Cyrl-CS"/>
        </w:rPr>
        <w:t>3</w:t>
      </w:r>
      <w:r w:rsidRPr="005A0FE6">
        <w:rPr>
          <w:sz w:val="20"/>
          <w:szCs w:val="20"/>
          <w:lang w:val="sr-Cyrl-CS"/>
        </w:rPr>
        <w:t>-201</w:t>
      </w:r>
      <w:r>
        <w:rPr>
          <w:sz w:val="20"/>
          <w:szCs w:val="20"/>
          <w:lang w:val="sr-Latn-CS"/>
        </w:rPr>
        <w:t>7</w:t>
      </w:r>
      <w:r w:rsidRPr="005A0FE6">
        <w:rPr>
          <w:sz w:val="20"/>
          <w:szCs w:val="20"/>
          <w:lang w:val="sr-Cyrl-CS"/>
        </w:rPr>
        <w:t>, чији је предмет набавка горива за моторна возила за потребе Факултета ветеринарске медицине.</w:t>
      </w:r>
    </w:p>
    <w:p w:rsidR="00091D84" w:rsidRPr="005A0FE6" w:rsidRDefault="00091D84" w:rsidP="00091D84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before="37"/>
        <w:ind w:left="0" w:firstLine="360"/>
        <w:jc w:val="both"/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 xml:space="preserve">да је Испоручилац доставио понуду, заведену код Наручиоца под бројем  </w:t>
      </w:r>
      <w:r w:rsidRPr="005A0FE6">
        <w:rPr>
          <w:sz w:val="20"/>
          <w:szCs w:val="20"/>
          <w:lang w:val="sr-Latn-CS"/>
        </w:rPr>
        <w:t>XXXXXX</w:t>
      </w:r>
      <w:r w:rsidRPr="005A0FE6">
        <w:rPr>
          <w:sz w:val="20"/>
          <w:szCs w:val="20"/>
          <w:lang w:val="sr-Cyrl-CS"/>
        </w:rPr>
        <w:t xml:space="preserve"> од </w:t>
      </w:r>
      <w:r w:rsidRPr="005A0FE6">
        <w:rPr>
          <w:sz w:val="20"/>
          <w:szCs w:val="20"/>
          <w:lang w:val="sr-Latn-CS"/>
        </w:rPr>
        <w:t>XXXXXX</w:t>
      </w:r>
      <w:r w:rsidRPr="005A0FE6">
        <w:rPr>
          <w:sz w:val="20"/>
          <w:szCs w:val="20"/>
          <w:lang w:val="sr-Cyrl-CS"/>
        </w:rPr>
        <w:t>. године, а која у потпуности, тј. по свим позицијама одговара спецификацији набавке из конкурсне документације и налази се у прилогу овог уговора и чини његов саставни део; (</w:t>
      </w:r>
      <w:r w:rsidRPr="005A0FE6">
        <w:rPr>
          <w:i/>
          <w:sz w:val="20"/>
          <w:szCs w:val="20"/>
          <w:lang w:val="sr-Cyrl-CS"/>
        </w:rPr>
        <w:t>Попуњава Наручилац</w:t>
      </w:r>
      <w:r w:rsidRPr="005A0FE6">
        <w:rPr>
          <w:sz w:val="20"/>
          <w:szCs w:val="20"/>
          <w:lang w:val="sr-Cyrl-CS"/>
        </w:rPr>
        <w:t xml:space="preserve">) </w:t>
      </w:r>
    </w:p>
    <w:p w:rsidR="00091D84" w:rsidRPr="001B18C7" w:rsidRDefault="00091D84" w:rsidP="00091D84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before="37"/>
        <w:ind w:left="0" w:firstLine="360"/>
        <w:jc w:val="both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sr-Cyrl-CS"/>
        </w:rPr>
        <w:t xml:space="preserve">да је Наручилац, у складу са чланом 108. Закона о јавним набавкама, на основу понуде Испоручиоца и извештаја о стручној оцени понуда, донео Одлуку о додели уговора, број  </w:t>
      </w:r>
      <w:r w:rsidRPr="005A0FE6">
        <w:rPr>
          <w:sz w:val="20"/>
          <w:szCs w:val="20"/>
          <w:lang w:val="sr-Latn-CS"/>
        </w:rPr>
        <w:t>XXXXXX</w:t>
      </w:r>
      <w:r w:rsidRPr="005A0FE6">
        <w:rPr>
          <w:sz w:val="20"/>
          <w:szCs w:val="20"/>
          <w:lang w:val="sr-Cyrl-CS"/>
        </w:rPr>
        <w:t xml:space="preserve"> од </w:t>
      </w:r>
      <w:r w:rsidRPr="005A0FE6">
        <w:rPr>
          <w:sz w:val="20"/>
          <w:szCs w:val="20"/>
          <w:lang w:val="sr-Latn-CS"/>
        </w:rPr>
        <w:t>XXXXXX</w:t>
      </w:r>
      <w:r w:rsidRPr="005A0FE6">
        <w:rPr>
          <w:sz w:val="20"/>
          <w:szCs w:val="20"/>
          <w:lang w:val="sr-Cyrl-CS"/>
        </w:rPr>
        <w:t xml:space="preserve">. године, којом је Испоручиоцу доделио уговор о набавци </w:t>
      </w:r>
      <w:r>
        <w:rPr>
          <w:sz w:val="20"/>
          <w:szCs w:val="20"/>
          <w:lang w:val="sr-Cyrl-CS"/>
        </w:rPr>
        <w:t>горива за мотрона возила.</w:t>
      </w:r>
      <w:r w:rsidRPr="005A0FE6">
        <w:rPr>
          <w:sz w:val="20"/>
          <w:szCs w:val="20"/>
          <w:lang w:val="sr-Cyrl-CS"/>
        </w:rPr>
        <w:t xml:space="preserve"> (</w:t>
      </w:r>
      <w:r w:rsidRPr="005A0FE6">
        <w:rPr>
          <w:i/>
          <w:sz w:val="20"/>
          <w:szCs w:val="20"/>
          <w:lang w:val="sr-Cyrl-CS"/>
        </w:rPr>
        <w:t>Попуњава Наручилац</w:t>
      </w:r>
      <w:r w:rsidRPr="005A0FE6">
        <w:rPr>
          <w:sz w:val="20"/>
          <w:szCs w:val="20"/>
          <w:lang w:val="sr-Cyrl-CS"/>
        </w:rPr>
        <w:t>)</w:t>
      </w:r>
    </w:p>
    <w:p w:rsidR="00091D84" w:rsidRPr="001B18C7" w:rsidRDefault="00091D84" w:rsidP="00091D84">
      <w:pPr>
        <w:widowControl w:val="0"/>
        <w:tabs>
          <w:tab w:val="left" w:pos="855"/>
        </w:tabs>
        <w:autoSpaceDE w:val="0"/>
        <w:jc w:val="both"/>
        <w:rPr>
          <w:sz w:val="20"/>
          <w:szCs w:val="20"/>
          <w:lang w:val="ru-RU"/>
        </w:rPr>
      </w:pPr>
    </w:p>
    <w:p w:rsidR="00091D84" w:rsidRPr="001B18C7" w:rsidRDefault="00091D84" w:rsidP="00091D84">
      <w:pPr>
        <w:widowControl w:val="0"/>
        <w:tabs>
          <w:tab w:val="center" w:pos="5674"/>
        </w:tabs>
        <w:autoSpaceDE w:val="0"/>
        <w:jc w:val="center"/>
        <w:rPr>
          <w:sz w:val="20"/>
          <w:szCs w:val="20"/>
          <w:lang w:val="ru-RU"/>
        </w:rPr>
      </w:pPr>
      <w:r w:rsidRPr="001B18C7">
        <w:rPr>
          <w:b/>
          <w:bCs/>
          <w:sz w:val="20"/>
          <w:szCs w:val="20"/>
          <w:lang w:val="ru-RU"/>
        </w:rPr>
        <w:t>Члан 2.</w:t>
      </w:r>
    </w:p>
    <w:p w:rsidR="00091D84" w:rsidRPr="005A0FE6" w:rsidRDefault="00091D84" w:rsidP="00091D84">
      <w:pPr>
        <w:ind w:firstLine="851"/>
        <w:jc w:val="both"/>
        <w:rPr>
          <w:bCs/>
          <w:sz w:val="20"/>
          <w:szCs w:val="20"/>
          <w:lang w:val="sr-Cyrl-CS"/>
        </w:rPr>
      </w:pPr>
      <w:r w:rsidRPr="001B18C7">
        <w:rPr>
          <w:sz w:val="20"/>
          <w:szCs w:val="20"/>
          <w:lang w:val="ru-RU"/>
        </w:rPr>
        <w:tab/>
        <w:t xml:space="preserve">Предмет уговора је набавка </w:t>
      </w:r>
      <w:r w:rsidRPr="005A0FE6">
        <w:rPr>
          <w:sz w:val="20"/>
          <w:szCs w:val="20"/>
          <w:lang w:val="sr-Cyrl-CS"/>
        </w:rPr>
        <w:t>горива за моторна возила за потребе Факултета ветеринарске медицине</w:t>
      </w:r>
      <w:r w:rsidRPr="001B18C7">
        <w:rPr>
          <w:sz w:val="20"/>
          <w:szCs w:val="20"/>
          <w:lang w:val="ru-RU"/>
        </w:rPr>
        <w:t xml:space="preserve">(у даљем тексту: предмет набавке), </w:t>
      </w:r>
      <w:r w:rsidRPr="005A0FE6">
        <w:rPr>
          <w:sz w:val="20"/>
          <w:szCs w:val="20"/>
          <w:lang w:val="sr-Cyrl-CS"/>
        </w:rPr>
        <w:t>у свему према конкурсној документацији и понуди Испоручиоца</w:t>
      </w:r>
      <w:r w:rsidRPr="001B18C7">
        <w:rPr>
          <w:sz w:val="20"/>
          <w:szCs w:val="20"/>
          <w:lang w:val="ru-RU"/>
        </w:rPr>
        <w:t xml:space="preserve">. </w:t>
      </w:r>
      <w:r w:rsidRPr="005A0FE6">
        <w:rPr>
          <w:bCs/>
          <w:sz w:val="20"/>
          <w:szCs w:val="20"/>
          <w:lang w:val="sr-Cyrl-CS"/>
        </w:rPr>
        <w:t>на бензинским станицама – малопродајним објектима испоручиоца.</w:t>
      </w:r>
    </w:p>
    <w:p w:rsidR="00091D84" w:rsidRPr="001B18C7" w:rsidRDefault="00091D84" w:rsidP="00091D84">
      <w:pPr>
        <w:widowControl w:val="0"/>
        <w:tabs>
          <w:tab w:val="left" w:pos="0"/>
        </w:tabs>
        <w:autoSpaceDE w:val="0"/>
        <w:spacing w:before="37"/>
        <w:jc w:val="both"/>
        <w:rPr>
          <w:sz w:val="20"/>
          <w:szCs w:val="20"/>
          <w:lang w:val="ru-RU"/>
        </w:rPr>
      </w:pPr>
    </w:p>
    <w:p w:rsidR="00091D84" w:rsidRPr="001B18C7" w:rsidRDefault="00091D84" w:rsidP="00091D84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3.</w:t>
      </w:r>
    </w:p>
    <w:p w:rsidR="00091D84" w:rsidRPr="005A0FE6" w:rsidRDefault="00091D84" w:rsidP="00091D84">
      <w:pPr>
        <w:ind w:firstLine="851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Уговорне стране сагласно утврђују да ће дебитне картице бити на заједничком збирном рачуну (умрежене). Картице ће служити за куповину горива наведеног у спецификацији предмета набавке.</w:t>
      </w:r>
    </w:p>
    <w:p w:rsidR="00091D84" w:rsidRPr="005A0FE6" w:rsidRDefault="00091D84" w:rsidP="00091D84">
      <w:pPr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ru-RU"/>
        </w:rPr>
        <w:t xml:space="preserve">Испоручилац ће бити у обавези да служби рачуноводства Факултета ветеринарске медицине омогући приступ </w:t>
      </w:r>
      <w:r w:rsidRPr="005A0FE6">
        <w:rPr>
          <w:sz w:val="20"/>
          <w:szCs w:val="20"/>
          <w:lang w:val="sr-Latn-CS"/>
        </w:rPr>
        <w:t>„</w:t>
      </w:r>
      <w:r w:rsidRPr="005A0FE6">
        <w:rPr>
          <w:sz w:val="20"/>
          <w:szCs w:val="20"/>
          <w:lang w:val="ru-RU"/>
        </w:rPr>
        <w:t>web</w:t>
      </w:r>
      <w:r w:rsidRPr="005A0FE6">
        <w:rPr>
          <w:sz w:val="20"/>
          <w:szCs w:val="20"/>
          <w:lang w:val="sr-Latn-CS"/>
        </w:rPr>
        <w:t>“,</w:t>
      </w:r>
      <w:r w:rsidRPr="005A0FE6">
        <w:rPr>
          <w:sz w:val="20"/>
          <w:szCs w:val="20"/>
          <w:lang w:val="ru-RU"/>
        </w:rPr>
        <w:t xml:space="preserve"> сервису, преко којег ће поменута служба наручиоца моћи вршити контролу набавке горива за сва возила.</w:t>
      </w:r>
    </w:p>
    <w:p w:rsidR="00091D84" w:rsidRPr="005A0FE6" w:rsidRDefault="00091D84" w:rsidP="00091D84">
      <w:pPr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>Уговорене стране су дужне да изврше примопредају дебитних картица, о чему се саставља записник.</w:t>
      </w:r>
    </w:p>
    <w:p w:rsidR="00091D84" w:rsidRPr="005A0FE6" w:rsidRDefault="00091D84" w:rsidP="00091D84">
      <w:pPr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sr-Cyrl-CS"/>
        </w:rPr>
      </w:pPr>
      <w:r w:rsidRPr="005A0FE6">
        <w:rPr>
          <w:b/>
          <w:sz w:val="20"/>
          <w:szCs w:val="20"/>
          <w:lang w:val="sr-Cyrl-CS"/>
        </w:rPr>
        <w:t>ЦЕНА</w:t>
      </w:r>
    </w:p>
    <w:p w:rsidR="00091D84" w:rsidRPr="005A0FE6" w:rsidRDefault="00091D84" w:rsidP="00091D84">
      <w:pPr>
        <w:jc w:val="center"/>
        <w:rPr>
          <w:b/>
          <w:sz w:val="20"/>
          <w:szCs w:val="20"/>
          <w:lang w:val="sr-Cyrl-CS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4.</w:t>
      </w:r>
    </w:p>
    <w:p w:rsidR="00091D84" w:rsidRPr="001B18C7" w:rsidRDefault="00091D84" w:rsidP="00091D84">
      <w:pPr>
        <w:ind w:firstLine="851"/>
        <w:rPr>
          <w:color w:val="FF0000"/>
          <w:sz w:val="20"/>
          <w:szCs w:val="20"/>
          <w:lang w:val="sr-Cyrl-CS"/>
        </w:rPr>
      </w:pPr>
      <w:r w:rsidRPr="005A0FE6">
        <w:rPr>
          <w:sz w:val="20"/>
          <w:szCs w:val="20"/>
          <w:lang w:val="ru-RU"/>
        </w:rPr>
        <w:t xml:space="preserve">Цена се утврђује Одлукама Испоручиоца у складу са </w:t>
      </w:r>
      <w:r w:rsidRPr="005A0FE6">
        <w:rPr>
          <w:sz w:val="20"/>
          <w:szCs w:val="20"/>
          <w:lang w:val="sr-Cyrl-CS"/>
        </w:rPr>
        <w:t>кретањем цена</w:t>
      </w:r>
      <w:r w:rsidRPr="003441BC">
        <w:rPr>
          <w:sz w:val="20"/>
          <w:szCs w:val="20"/>
          <w:lang w:val="sr-Cyrl-CS"/>
        </w:rPr>
        <w:t xml:space="preserve"> на</w:t>
      </w:r>
      <w:r>
        <w:rPr>
          <w:color w:val="FF0000"/>
          <w:sz w:val="20"/>
          <w:szCs w:val="20"/>
          <w:lang w:val="sr-Cyrl-CS"/>
        </w:rPr>
        <w:t xml:space="preserve"> </w:t>
      </w:r>
      <w:r w:rsidRPr="005A0FE6">
        <w:rPr>
          <w:sz w:val="20"/>
          <w:szCs w:val="20"/>
          <w:lang w:val="sr-Cyrl-CS"/>
        </w:rPr>
        <w:t>тржишту нафтних деривата</w:t>
      </w:r>
      <w:r>
        <w:rPr>
          <w:sz w:val="20"/>
          <w:szCs w:val="20"/>
          <w:lang w:val="sr-Cyrl-CS"/>
        </w:rPr>
        <w:t xml:space="preserve"> У </w:t>
      </w:r>
      <w:r w:rsidRPr="003441BC">
        <w:rPr>
          <w:sz w:val="20"/>
          <w:szCs w:val="20"/>
          <w:lang w:val="sr-Cyrl-CS"/>
        </w:rPr>
        <w:t>Републици Србији</w:t>
      </w:r>
      <w:r w:rsidRPr="001B18C7">
        <w:rPr>
          <w:color w:val="FF0000"/>
          <w:sz w:val="20"/>
          <w:szCs w:val="20"/>
          <w:lang w:val="sr-Cyrl-CS"/>
        </w:rPr>
        <w:t>.</w:t>
      </w:r>
    </w:p>
    <w:p w:rsidR="00091D84" w:rsidRPr="005A0FE6" w:rsidRDefault="00091D84" w:rsidP="00091D84">
      <w:pPr>
        <w:ind w:firstLine="851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Испоручено гориво Испоручилац ће фактурисати Наручиоцу по цени која важи на дан испоруке.</w:t>
      </w:r>
    </w:p>
    <w:p w:rsidR="00091D84" w:rsidRPr="001B18C7" w:rsidRDefault="00091D84" w:rsidP="00091D84">
      <w:pPr>
        <w:ind w:firstLine="851"/>
        <w:rPr>
          <w:i/>
          <w:sz w:val="20"/>
          <w:szCs w:val="20"/>
          <w:lang w:val="ru-RU"/>
        </w:rPr>
      </w:pPr>
    </w:p>
    <w:p w:rsidR="00091D84" w:rsidRPr="005A0FE6" w:rsidRDefault="00091D84" w:rsidP="00091D84">
      <w:pPr>
        <w:ind w:firstLine="851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Цена горива, дата у понуди  Испоручиоца из члана 1. овог уговора, може се мењати, након закључења уговора, из објективних разлога, у складу са одлукама Испоручиоца, услед промена цена и услова на тржишту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Cyrl-CS"/>
        </w:rPr>
        <w:t>нафтних</w:t>
      </w:r>
      <w:r>
        <w:rPr>
          <w:sz w:val="20"/>
          <w:szCs w:val="20"/>
          <w:lang w:val="ru-RU"/>
        </w:rPr>
        <w:t xml:space="preserve"> деривата у Републици Србији</w:t>
      </w:r>
      <w:r w:rsidRPr="005A0FE6">
        <w:rPr>
          <w:sz w:val="20"/>
          <w:szCs w:val="20"/>
          <w:lang w:val="ru-RU"/>
        </w:rPr>
        <w:t>, без посебног анексирања уговора.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</w:p>
    <w:p w:rsidR="00091D84" w:rsidRDefault="00091D84" w:rsidP="00091D84">
      <w:pPr>
        <w:jc w:val="center"/>
        <w:rPr>
          <w:sz w:val="20"/>
          <w:szCs w:val="20"/>
          <w:lang w:val="ru-RU"/>
        </w:rPr>
      </w:pPr>
    </w:p>
    <w:p w:rsidR="00091D84" w:rsidRDefault="00091D84" w:rsidP="00091D84">
      <w:pPr>
        <w:jc w:val="center"/>
        <w:rPr>
          <w:sz w:val="20"/>
          <w:szCs w:val="20"/>
          <w:lang w:val="ru-RU"/>
        </w:rPr>
      </w:pPr>
    </w:p>
    <w:p w:rsidR="00091D84" w:rsidRDefault="00091D84" w:rsidP="00091D84">
      <w:pPr>
        <w:jc w:val="center"/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lastRenderedPageBreak/>
        <w:t>ИЗДАВАЊЕ И УПОТРЕБЕ КАРТИЦЕ</w:t>
      </w: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5.</w:t>
      </w:r>
    </w:p>
    <w:p w:rsidR="00091D84" w:rsidRPr="005A0FE6" w:rsidRDefault="00091D84" w:rsidP="00091D84">
      <w:pPr>
        <w:jc w:val="both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Картица је средство евиндентирања купопродајних трансакција нафтних деривата које врши наручилац.</w:t>
      </w:r>
    </w:p>
    <w:p w:rsidR="00091D84" w:rsidRPr="005A0FE6" w:rsidRDefault="00091D84" w:rsidP="00091D84">
      <w:pPr>
        <w:jc w:val="both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Картице се издају Наручиоцу након потписивања уговора о набавци горива за моторна возила.</w:t>
      </w:r>
    </w:p>
    <w:p w:rsidR="00091D84" w:rsidRPr="005A0FE6" w:rsidRDefault="00091D84" w:rsidP="00091D84">
      <w:pPr>
        <w:jc w:val="both"/>
        <w:rPr>
          <w:sz w:val="20"/>
          <w:szCs w:val="20"/>
          <w:lang w:val="ru-RU"/>
        </w:rPr>
      </w:pPr>
    </w:p>
    <w:p w:rsidR="00091D84" w:rsidRPr="005A0FE6" w:rsidRDefault="00091D84" w:rsidP="00091D84">
      <w:pPr>
        <w:ind w:firstLine="851"/>
        <w:jc w:val="center"/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6.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Наручилац се обавезује да картице чува са дужном пажњом да не би дошло до злоупотребе или губитка. Наручилац се обавезује да у случају губитка, крађе или уништења картице, о томе без одлагања обавести Испоручиоца у писаној форми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Испоручилац се обавезује да по пријему обавештења о губитку, крађи или уништењу картице, исту утврди неважећом.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У случају раскида-непродужавања уговора, Наручилац је дужан да картице врати добављачу.</w:t>
      </w:r>
    </w:p>
    <w:p w:rsidR="00091D84" w:rsidRPr="005A0FE6" w:rsidRDefault="00091D84" w:rsidP="00091D84">
      <w:pPr>
        <w:jc w:val="center"/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7.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Уколико се наручилац не придржава одредба овог уговора, добављач задржава право блокирања и одузимања свих издатих картица.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РОКОВИ И НАЧИН ПЛАЋАЊА</w:t>
      </w: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8.</w:t>
      </w:r>
    </w:p>
    <w:p w:rsidR="00091D84" w:rsidRPr="005A0FE6" w:rsidRDefault="00091D84" w:rsidP="00091D84">
      <w:pPr>
        <w:tabs>
          <w:tab w:val="left" w:pos="993"/>
        </w:tabs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Наручилац одређује висину и динамику уплате на рачун за коришћење картице.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Наручилац уплаћује динарска средства на рачун Испоручиоца бр. __________________________</w:t>
      </w:r>
      <w:r w:rsidRPr="005A0FE6">
        <w:rPr>
          <w:b/>
          <w:sz w:val="20"/>
          <w:szCs w:val="20"/>
          <w:lang w:val="ru-RU"/>
        </w:rPr>
        <w:t xml:space="preserve"> </w:t>
      </w:r>
      <w:r w:rsidRPr="005A0FE6">
        <w:rPr>
          <w:sz w:val="20"/>
          <w:szCs w:val="20"/>
          <w:lang w:val="ru-RU"/>
        </w:rPr>
        <w:t>код банке ____________________________________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9.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Наручилац може преузети нафтне деривате на бензинским станицама Испоручиоца путем картица, до износа уплаћених средстава.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</w:p>
    <w:p w:rsidR="00091D84" w:rsidRPr="005A0FE6" w:rsidRDefault="00091D84" w:rsidP="00091D84">
      <w:pPr>
        <w:rPr>
          <w:sz w:val="20"/>
          <w:szCs w:val="20"/>
          <w:lang w:val="ru-RU"/>
        </w:rPr>
      </w:pPr>
    </w:p>
    <w:p w:rsidR="00091D84" w:rsidRPr="005A0FE6" w:rsidRDefault="00091D84" w:rsidP="00091D84">
      <w:pPr>
        <w:rPr>
          <w:sz w:val="20"/>
          <w:szCs w:val="20"/>
          <w:lang w:val="ru-RU"/>
        </w:rPr>
      </w:pPr>
    </w:p>
    <w:p w:rsidR="00091D84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10.</w:t>
      </w:r>
    </w:p>
    <w:p w:rsidR="00091D84" w:rsidRPr="003441BC" w:rsidRDefault="00091D84" w:rsidP="00091D84">
      <w:pPr>
        <w:pStyle w:val="BodyText"/>
        <w:spacing w:after="0"/>
        <w:rPr>
          <w:color w:val="auto"/>
          <w:sz w:val="20"/>
          <w:szCs w:val="20"/>
          <w:lang w:val="sl-SI"/>
        </w:rPr>
      </w:pPr>
      <w:r w:rsidRPr="003441BC">
        <w:rPr>
          <w:color w:val="auto"/>
          <w:sz w:val="20"/>
          <w:szCs w:val="20"/>
          <w:lang w:val="sl-SI"/>
        </w:rPr>
        <w:t xml:space="preserve">На основу извршених уплата, Купцу се на крају месеца издаје </w:t>
      </w:r>
      <w:r w:rsidRPr="003441BC">
        <w:rPr>
          <w:color w:val="auto"/>
          <w:sz w:val="20"/>
          <w:szCs w:val="20"/>
          <w:lang w:val="ru-RU"/>
        </w:rPr>
        <w:t>авансни рачун</w:t>
      </w:r>
      <w:r w:rsidRPr="003441BC">
        <w:rPr>
          <w:color w:val="auto"/>
          <w:sz w:val="20"/>
          <w:szCs w:val="20"/>
          <w:lang w:val="sl-SI"/>
        </w:rPr>
        <w:t xml:space="preserve">. </w:t>
      </w:r>
    </w:p>
    <w:p w:rsidR="00091D84" w:rsidRPr="003441BC" w:rsidRDefault="00091D84" w:rsidP="00091D84">
      <w:pPr>
        <w:pStyle w:val="BodyText"/>
        <w:spacing w:after="0"/>
        <w:rPr>
          <w:color w:val="auto"/>
          <w:sz w:val="20"/>
          <w:szCs w:val="20"/>
          <w:lang w:val="sl-SI"/>
        </w:rPr>
      </w:pPr>
      <w:r w:rsidRPr="003441BC">
        <w:rPr>
          <w:color w:val="auto"/>
          <w:sz w:val="20"/>
          <w:szCs w:val="20"/>
          <w:lang w:val="sl-SI"/>
        </w:rPr>
        <w:t>Купац може преузимати нафтне деривате</w:t>
      </w:r>
      <w:r w:rsidRPr="003441BC">
        <w:rPr>
          <w:color w:val="auto"/>
          <w:sz w:val="20"/>
          <w:szCs w:val="20"/>
        </w:rPr>
        <w:t xml:space="preserve">,  </w:t>
      </w:r>
      <w:proofErr w:type="spellStart"/>
      <w:r w:rsidRPr="003441BC">
        <w:rPr>
          <w:color w:val="auto"/>
          <w:sz w:val="20"/>
          <w:szCs w:val="20"/>
        </w:rPr>
        <w:t>другу</w:t>
      </w:r>
      <w:proofErr w:type="spellEnd"/>
      <w:r w:rsidRPr="003441BC">
        <w:rPr>
          <w:color w:val="auto"/>
          <w:sz w:val="20"/>
          <w:szCs w:val="20"/>
        </w:rPr>
        <w:t xml:space="preserve"> </w:t>
      </w:r>
      <w:proofErr w:type="spellStart"/>
      <w:r w:rsidRPr="003441BC">
        <w:rPr>
          <w:color w:val="auto"/>
          <w:sz w:val="20"/>
          <w:szCs w:val="20"/>
        </w:rPr>
        <w:t>робу</w:t>
      </w:r>
      <w:proofErr w:type="spellEnd"/>
      <w:r w:rsidRPr="003441BC">
        <w:rPr>
          <w:color w:val="auto"/>
          <w:sz w:val="20"/>
          <w:szCs w:val="20"/>
        </w:rPr>
        <w:t xml:space="preserve"> и </w:t>
      </w:r>
      <w:proofErr w:type="spellStart"/>
      <w:r w:rsidRPr="003441BC">
        <w:rPr>
          <w:color w:val="auto"/>
          <w:sz w:val="20"/>
          <w:szCs w:val="20"/>
        </w:rPr>
        <w:t>услуге</w:t>
      </w:r>
      <w:proofErr w:type="spellEnd"/>
      <w:r w:rsidRPr="003441BC">
        <w:rPr>
          <w:color w:val="auto"/>
          <w:sz w:val="20"/>
          <w:szCs w:val="20"/>
        </w:rPr>
        <w:t xml:space="preserve"> </w:t>
      </w:r>
      <w:r w:rsidRPr="003441BC">
        <w:rPr>
          <w:color w:val="auto"/>
          <w:sz w:val="20"/>
          <w:szCs w:val="20"/>
          <w:lang w:val="sl-SI"/>
        </w:rPr>
        <w:t xml:space="preserve"> путем </w:t>
      </w:r>
      <w:r w:rsidRPr="003441BC">
        <w:rPr>
          <w:color w:val="auto"/>
          <w:sz w:val="20"/>
          <w:szCs w:val="20"/>
        </w:rPr>
        <w:t>к</w:t>
      </w:r>
      <w:r w:rsidRPr="003441BC">
        <w:rPr>
          <w:color w:val="auto"/>
          <w:sz w:val="20"/>
          <w:szCs w:val="20"/>
          <w:lang w:val="sl-SI"/>
        </w:rPr>
        <w:t>артице, до износа уплаћених средстава.</w:t>
      </w:r>
    </w:p>
    <w:p w:rsidR="00091D84" w:rsidRPr="003441BC" w:rsidRDefault="00091D84" w:rsidP="00091D84">
      <w:pPr>
        <w:pStyle w:val="BodyText"/>
        <w:spacing w:after="0"/>
        <w:rPr>
          <w:color w:val="auto"/>
          <w:sz w:val="20"/>
          <w:szCs w:val="20"/>
        </w:rPr>
      </w:pPr>
      <w:r w:rsidRPr="003441BC">
        <w:rPr>
          <w:color w:val="auto"/>
          <w:sz w:val="20"/>
          <w:szCs w:val="20"/>
          <w:lang w:val="sl-SI"/>
        </w:rPr>
        <w:t xml:space="preserve">Продавац на крају месеца </w:t>
      </w:r>
      <w:r w:rsidRPr="003441BC">
        <w:rPr>
          <w:color w:val="auto"/>
          <w:sz w:val="20"/>
          <w:szCs w:val="20"/>
          <w:lang w:val="ru-RU"/>
        </w:rPr>
        <w:t>доставља Купцу коначан рачун за испоручен</w:t>
      </w:r>
      <w:r w:rsidRPr="003441BC">
        <w:rPr>
          <w:color w:val="auto"/>
          <w:sz w:val="20"/>
          <w:szCs w:val="20"/>
        </w:rPr>
        <w:t>е</w:t>
      </w:r>
      <w:r w:rsidRPr="003441BC">
        <w:rPr>
          <w:color w:val="auto"/>
          <w:sz w:val="20"/>
          <w:szCs w:val="20"/>
          <w:lang w:val="ru-RU"/>
        </w:rPr>
        <w:t xml:space="preserve"> </w:t>
      </w:r>
      <w:r w:rsidRPr="003441BC">
        <w:rPr>
          <w:color w:val="auto"/>
          <w:sz w:val="20"/>
          <w:szCs w:val="20"/>
        </w:rPr>
        <w:t xml:space="preserve"> </w:t>
      </w:r>
      <w:proofErr w:type="spellStart"/>
      <w:r w:rsidRPr="003441BC">
        <w:rPr>
          <w:color w:val="auto"/>
          <w:sz w:val="20"/>
          <w:szCs w:val="20"/>
        </w:rPr>
        <w:t>нафтне</w:t>
      </w:r>
      <w:proofErr w:type="spellEnd"/>
      <w:r w:rsidRPr="003441BC">
        <w:rPr>
          <w:color w:val="auto"/>
          <w:sz w:val="20"/>
          <w:szCs w:val="20"/>
        </w:rPr>
        <w:t xml:space="preserve"> </w:t>
      </w:r>
      <w:proofErr w:type="spellStart"/>
      <w:r w:rsidRPr="003441BC">
        <w:rPr>
          <w:color w:val="auto"/>
          <w:sz w:val="20"/>
          <w:szCs w:val="20"/>
        </w:rPr>
        <w:t>деривате</w:t>
      </w:r>
      <w:proofErr w:type="spellEnd"/>
      <w:r w:rsidRPr="003441BC">
        <w:rPr>
          <w:color w:val="auto"/>
          <w:sz w:val="20"/>
          <w:szCs w:val="20"/>
        </w:rPr>
        <w:t xml:space="preserve">, </w:t>
      </w:r>
      <w:proofErr w:type="spellStart"/>
      <w:r w:rsidRPr="003441BC">
        <w:rPr>
          <w:color w:val="auto"/>
          <w:sz w:val="20"/>
          <w:szCs w:val="20"/>
        </w:rPr>
        <w:t>другу</w:t>
      </w:r>
      <w:proofErr w:type="spellEnd"/>
      <w:r w:rsidRPr="003441BC">
        <w:rPr>
          <w:color w:val="auto"/>
          <w:sz w:val="20"/>
          <w:szCs w:val="20"/>
        </w:rPr>
        <w:t xml:space="preserve"> </w:t>
      </w:r>
      <w:proofErr w:type="spellStart"/>
      <w:r w:rsidRPr="003441BC">
        <w:rPr>
          <w:color w:val="auto"/>
          <w:sz w:val="20"/>
          <w:szCs w:val="20"/>
        </w:rPr>
        <w:t>робу</w:t>
      </w:r>
      <w:proofErr w:type="spellEnd"/>
      <w:r w:rsidRPr="003441BC">
        <w:rPr>
          <w:color w:val="auto"/>
          <w:sz w:val="20"/>
          <w:szCs w:val="20"/>
        </w:rPr>
        <w:t xml:space="preserve"> и </w:t>
      </w:r>
      <w:proofErr w:type="spellStart"/>
      <w:r w:rsidRPr="003441BC">
        <w:rPr>
          <w:color w:val="auto"/>
          <w:sz w:val="20"/>
          <w:szCs w:val="20"/>
        </w:rPr>
        <w:t>услуге</w:t>
      </w:r>
      <w:proofErr w:type="spellEnd"/>
      <w:r w:rsidRPr="003441BC">
        <w:rPr>
          <w:color w:val="auto"/>
          <w:sz w:val="20"/>
          <w:szCs w:val="20"/>
        </w:rPr>
        <w:t xml:space="preserve"> </w:t>
      </w:r>
      <w:r w:rsidRPr="003441BC">
        <w:rPr>
          <w:color w:val="auto"/>
          <w:sz w:val="20"/>
          <w:szCs w:val="20"/>
          <w:lang w:val="sl-SI"/>
        </w:rPr>
        <w:t xml:space="preserve"> </w:t>
      </w:r>
      <w:r w:rsidRPr="003441BC">
        <w:rPr>
          <w:color w:val="auto"/>
          <w:sz w:val="20"/>
          <w:szCs w:val="20"/>
          <w:lang w:val="ru-RU"/>
        </w:rPr>
        <w:t>по типовима возила, заједно са спецификацијама о трансакцијама путем картице.</w:t>
      </w:r>
    </w:p>
    <w:p w:rsidR="00091D84" w:rsidRPr="00EE2C3A" w:rsidRDefault="00091D84" w:rsidP="00091D84">
      <w:pPr>
        <w:jc w:val="center"/>
        <w:rPr>
          <w:b/>
          <w:sz w:val="20"/>
          <w:szCs w:val="20"/>
        </w:rPr>
      </w:pPr>
    </w:p>
    <w:p w:rsidR="00091D84" w:rsidRPr="005A0FE6" w:rsidRDefault="00091D84" w:rsidP="00091D84">
      <w:pPr>
        <w:rPr>
          <w:b/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КВАЛИТЕТ РОБЕ</w:t>
      </w:r>
    </w:p>
    <w:p w:rsidR="00091D84" w:rsidRPr="005A0FE6" w:rsidRDefault="00091D84" w:rsidP="00091D84">
      <w:pPr>
        <w:jc w:val="center"/>
        <w:rPr>
          <w:sz w:val="20"/>
          <w:szCs w:val="20"/>
          <w:lang w:val="ru-RU"/>
        </w:rPr>
      </w:pPr>
    </w:p>
    <w:p w:rsidR="00091D84" w:rsidRPr="005A0FE6" w:rsidRDefault="00091D84" w:rsidP="00091D84">
      <w:pPr>
        <w:widowControl w:val="0"/>
        <w:tabs>
          <w:tab w:val="left" w:pos="7080"/>
        </w:tabs>
        <w:autoSpaceDE w:val="0"/>
        <w:autoSpaceDN w:val="0"/>
        <w:adjustRightInd w:val="0"/>
        <w:spacing w:before="46"/>
        <w:rPr>
          <w:sz w:val="20"/>
          <w:szCs w:val="20"/>
          <w:lang w:val="sr-Cyrl-BA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5A0FE6">
        <w:rPr>
          <w:b/>
          <w:sz w:val="20"/>
          <w:szCs w:val="20"/>
          <w:lang w:val="ru-RU"/>
        </w:rPr>
        <w:t>Члан 11.</w:t>
      </w:r>
      <w:r w:rsidRPr="005A0FE6">
        <w:rPr>
          <w:b/>
          <w:sz w:val="20"/>
          <w:szCs w:val="20"/>
          <w:lang w:val="ru-RU"/>
        </w:rPr>
        <w:br/>
      </w:r>
      <w:r w:rsidRPr="005A0FE6">
        <w:rPr>
          <w:spacing w:val="1"/>
          <w:sz w:val="20"/>
          <w:szCs w:val="20"/>
          <w:lang w:val="sr-Cyrl-BA"/>
        </w:rPr>
        <w:t>И</w:t>
      </w:r>
      <w:r w:rsidRPr="005A0FE6">
        <w:rPr>
          <w:spacing w:val="-1"/>
          <w:sz w:val="20"/>
          <w:szCs w:val="20"/>
          <w:lang w:val="sr-Cyrl-CS"/>
        </w:rPr>
        <w:t>с</w:t>
      </w:r>
      <w:r w:rsidRPr="005A0FE6">
        <w:rPr>
          <w:spacing w:val="1"/>
          <w:sz w:val="20"/>
          <w:szCs w:val="20"/>
          <w:lang w:val="sr-Cyrl-CS"/>
        </w:rPr>
        <w:t>п</w:t>
      </w:r>
      <w:r w:rsidRPr="005A0FE6">
        <w:rPr>
          <w:sz w:val="20"/>
          <w:szCs w:val="20"/>
          <w:lang w:val="sr-Cyrl-CS"/>
        </w:rPr>
        <w:t>ор</w:t>
      </w:r>
      <w:r w:rsidRPr="005A0FE6">
        <w:rPr>
          <w:spacing w:val="-7"/>
          <w:sz w:val="20"/>
          <w:szCs w:val="20"/>
          <w:lang w:val="sr-Cyrl-CS"/>
        </w:rPr>
        <w:t>у</w:t>
      </w:r>
      <w:r w:rsidRPr="005A0FE6">
        <w:rPr>
          <w:spacing w:val="1"/>
          <w:sz w:val="20"/>
          <w:szCs w:val="20"/>
          <w:lang w:val="sr-Cyrl-CS"/>
        </w:rPr>
        <w:t>ч</w:t>
      </w:r>
      <w:r w:rsidRPr="005A0FE6">
        <w:rPr>
          <w:spacing w:val="-1"/>
          <w:sz w:val="20"/>
          <w:szCs w:val="20"/>
          <w:lang w:val="sr-Cyrl-CS"/>
        </w:rPr>
        <w:t>е</w:t>
      </w:r>
      <w:r w:rsidRPr="005A0FE6">
        <w:rPr>
          <w:spacing w:val="1"/>
          <w:sz w:val="20"/>
          <w:szCs w:val="20"/>
          <w:lang w:val="sr-Cyrl-CS"/>
        </w:rPr>
        <w:t>н</w:t>
      </w:r>
      <w:r w:rsidRPr="005A0FE6">
        <w:rPr>
          <w:spacing w:val="1"/>
          <w:sz w:val="20"/>
          <w:szCs w:val="20"/>
          <w:lang w:val="sr-Cyrl-BA"/>
        </w:rPr>
        <w:t>а</w:t>
      </w:r>
      <w:r w:rsidRPr="005A0FE6">
        <w:rPr>
          <w:spacing w:val="3"/>
          <w:sz w:val="20"/>
          <w:szCs w:val="20"/>
          <w:lang w:val="sr-Cyrl-CS"/>
        </w:rPr>
        <w:t xml:space="preserve"> </w:t>
      </w:r>
      <w:r w:rsidRPr="005A0FE6">
        <w:rPr>
          <w:spacing w:val="-2"/>
          <w:sz w:val="20"/>
          <w:szCs w:val="20"/>
          <w:lang w:val="sr-Cyrl-CS"/>
        </w:rPr>
        <w:t>д</w:t>
      </w:r>
      <w:r w:rsidRPr="005A0FE6">
        <w:rPr>
          <w:sz w:val="20"/>
          <w:szCs w:val="20"/>
          <w:lang w:val="sr-Cyrl-CS"/>
        </w:rPr>
        <w:t>о</w:t>
      </w:r>
      <w:r w:rsidRPr="005A0FE6">
        <w:rPr>
          <w:spacing w:val="-1"/>
          <w:sz w:val="20"/>
          <w:szCs w:val="20"/>
          <w:lang w:val="sr-Cyrl-BA"/>
        </w:rPr>
        <w:t>б</w:t>
      </w:r>
      <w:r w:rsidRPr="005A0FE6">
        <w:rPr>
          <w:sz w:val="20"/>
          <w:szCs w:val="20"/>
          <w:lang w:val="sr-Cyrl-CS"/>
        </w:rPr>
        <w:t>ра</w:t>
      </w:r>
      <w:r w:rsidRPr="005A0FE6">
        <w:rPr>
          <w:spacing w:val="4"/>
          <w:sz w:val="20"/>
          <w:szCs w:val="20"/>
          <w:lang w:val="sr-Cyrl-CS"/>
        </w:rPr>
        <w:t xml:space="preserve"> </w:t>
      </w:r>
      <w:r w:rsidRPr="005A0FE6">
        <w:rPr>
          <w:spacing w:val="4"/>
          <w:sz w:val="20"/>
          <w:szCs w:val="20"/>
          <w:lang w:val="sr-Cyrl-BA"/>
        </w:rPr>
        <w:t>морају бити квалитета која су утврђена важећим стандардима о квалитету предмета набавке</w:t>
      </w:r>
      <w:r w:rsidRPr="005A0FE6">
        <w:rPr>
          <w:sz w:val="20"/>
          <w:szCs w:val="20"/>
          <w:lang w:val="sr-Cyrl-CS"/>
        </w:rPr>
        <w:t>.</w:t>
      </w:r>
    </w:p>
    <w:p w:rsidR="00091D84" w:rsidRPr="005A0FE6" w:rsidRDefault="00091D84" w:rsidP="00091D84">
      <w:pPr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sr-Cyrl-CS"/>
        </w:rPr>
      </w:pPr>
      <w:r w:rsidRPr="005A0FE6">
        <w:rPr>
          <w:b/>
          <w:sz w:val="20"/>
          <w:szCs w:val="20"/>
          <w:lang w:val="sr-Cyrl-CS"/>
        </w:rPr>
        <w:t>РЕШАВАЊЕ РЕКЛАМАЦИЈА</w:t>
      </w:r>
    </w:p>
    <w:p w:rsidR="00091D84" w:rsidRPr="005A0FE6" w:rsidRDefault="00091D84" w:rsidP="00091D84">
      <w:pPr>
        <w:jc w:val="center"/>
        <w:rPr>
          <w:b/>
          <w:sz w:val="20"/>
          <w:szCs w:val="20"/>
          <w:lang w:val="sr-Cyrl-CS"/>
        </w:rPr>
      </w:pPr>
    </w:p>
    <w:p w:rsidR="00091D84" w:rsidRPr="005A0FE6" w:rsidRDefault="00091D84" w:rsidP="00091D84">
      <w:pPr>
        <w:ind w:left="3600" w:firstLine="720"/>
        <w:rPr>
          <w:b/>
          <w:sz w:val="20"/>
          <w:szCs w:val="20"/>
          <w:lang w:val="sr-Cyrl-CS"/>
        </w:rPr>
      </w:pPr>
      <w:r w:rsidRPr="005A0FE6">
        <w:rPr>
          <w:b/>
          <w:sz w:val="20"/>
          <w:szCs w:val="20"/>
          <w:lang w:val="sr-Cyrl-CS"/>
        </w:rPr>
        <w:t>Члан 12.</w:t>
      </w:r>
    </w:p>
    <w:p w:rsidR="00091D84" w:rsidRPr="005A0FE6" w:rsidRDefault="00091D84" w:rsidP="00091D84">
      <w:pPr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>Наручилац има право на рекламацију квалитета и количине испоручене робе, у ком случају је дужан да уложи приговор без одлагања, одмах приликом преузимања / пријема робе, а у случају приговора на квалитет најкасније у року од 24 сата од сазнања за недостатак.</w:t>
      </w:r>
    </w:p>
    <w:p w:rsidR="00091D84" w:rsidRPr="005A0FE6" w:rsidRDefault="00091D84" w:rsidP="00091D84">
      <w:pPr>
        <w:tabs>
          <w:tab w:val="left" w:pos="993"/>
        </w:tabs>
        <w:ind w:firstLine="567"/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>У случају приговора на количину робе, Наручилац одмах обавештава Испоручиоца, који је дужан да упути Комисију за решавање рекламација која ће на лицу места утврдити чињенично стање и о томе сачинити записник.</w:t>
      </w:r>
    </w:p>
    <w:p w:rsidR="00091D84" w:rsidRPr="005A0FE6" w:rsidRDefault="00091D84" w:rsidP="00091D84">
      <w:pPr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>У случају приговора на квалитет робе, Наручилац одмах обавештава Испоручиоца који упућује стручно лице ради узорковања робе која се даје на анализу.</w:t>
      </w:r>
    </w:p>
    <w:p w:rsidR="00091D84" w:rsidRPr="005A0FE6" w:rsidRDefault="00091D84" w:rsidP="00091D84">
      <w:pPr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lastRenderedPageBreak/>
        <w:t>Уколико Наручилац не поступи у складу са ставом 1-3 овог члана, његова рекламација се неће разматрати.</w:t>
      </w:r>
    </w:p>
    <w:p w:rsidR="00091D84" w:rsidRPr="005A0FE6" w:rsidRDefault="00091D84" w:rsidP="00091D84">
      <w:pPr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>Уговорне стране су сагласне да до момента окончања рекламационог поступка свака страна сноси своје трошкове у складу са овим чланом</w:t>
      </w:r>
    </w:p>
    <w:p w:rsidR="00091D84" w:rsidRPr="005A0FE6" w:rsidRDefault="00091D84" w:rsidP="00091D84">
      <w:pPr>
        <w:ind w:firstLine="567"/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>Уколико се утврди да рекламација није основана, трошкове поступка рекламације сноси Наручилац</w:t>
      </w:r>
    </w:p>
    <w:p w:rsidR="00091D84" w:rsidRPr="005A0FE6" w:rsidRDefault="00091D84" w:rsidP="00091D84">
      <w:pPr>
        <w:jc w:val="center"/>
        <w:rPr>
          <w:sz w:val="20"/>
          <w:szCs w:val="20"/>
          <w:lang w:val="sr-Cyrl-CS"/>
        </w:rPr>
      </w:pPr>
    </w:p>
    <w:p w:rsidR="00091D84" w:rsidRDefault="00091D84" w:rsidP="00091D84">
      <w:pPr>
        <w:jc w:val="center"/>
        <w:rPr>
          <w:sz w:val="20"/>
          <w:szCs w:val="20"/>
          <w:lang w:val="sr-Cyrl-CS"/>
        </w:rPr>
      </w:pPr>
    </w:p>
    <w:p w:rsidR="00091D84" w:rsidRDefault="00091D84" w:rsidP="00091D84">
      <w:pPr>
        <w:jc w:val="center"/>
        <w:rPr>
          <w:sz w:val="20"/>
          <w:szCs w:val="20"/>
          <w:lang w:val="sr-Cyrl-CS"/>
        </w:rPr>
      </w:pPr>
    </w:p>
    <w:p w:rsidR="00091D84" w:rsidRDefault="00091D84" w:rsidP="00091D84">
      <w:pPr>
        <w:jc w:val="center"/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jc w:val="center"/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sr-Cyrl-CS"/>
        </w:rPr>
      </w:pPr>
      <w:r w:rsidRPr="005A0FE6">
        <w:rPr>
          <w:b/>
          <w:sz w:val="20"/>
          <w:szCs w:val="20"/>
          <w:lang w:val="sr-Cyrl-CS"/>
        </w:rPr>
        <w:t>ВИША СИЛА</w:t>
      </w:r>
    </w:p>
    <w:p w:rsidR="00091D84" w:rsidRPr="005A0FE6" w:rsidRDefault="00091D84" w:rsidP="00091D84">
      <w:pPr>
        <w:jc w:val="center"/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sr-Cyrl-CS"/>
        </w:rPr>
      </w:pPr>
      <w:r w:rsidRPr="005A0FE6">
        <w:rPr>
          <w:b/>
          <w:sz w:val="20"/>
          <w:szCs w:val="20"/>
          <w:lang w:val="sr-Cyrl-CS"/>
        </w:rPr>
        <w:t>Члан 13.</w:t>
      </w:r>
    </w:p>
    <w:p w:rsidR="00091D84" w:rsidRPr="005A0FE6" w:rsidRDefault="00091D84" w:rsidP="00091D84">
      <w:pPr>
        <w:ind w:firstLine="993"/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ни предвидети, а који у потпуности или делимично спречавају уговорне стране да изврше уговорне обавезе</w:t>
      </w:r>
    </w:p>
    <w:p w:rsidR="00091D84" w:rsidRPr="005A0FE6" w:rsidRDefault="00091D84" w:rsidP="00091D84">
      <w:pPr>
        <w:ind w:firstLine="993"/>
        <w:rPr>
          <w:sz w:val="20"/>
          <w:szCs w:val="20"/>
          <w:lang w:val="sr-Cyrl-CS"/>
        </w:rPr>
      </w:pPr>
      <w:r w:rsidRPr="005A0FE6">
        <w:rPr>
          <w:sz w:val="20"/>
          <w:szCs w:val="20"/>
          <w:lang w:val="sr-Cyrl-CS"/>
        </w:rPr>
        <w:t>Испоручилац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 или непланираним ремонтима рафинерија или нафтовода и сличним догађајима.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РОК ТРАЈАЊА УГОВОРА</w:t>
      </w:r>
    </w:p>
    <w:p w:rsidR="00091D84" w:rsidRPr="005A0FE6" w:rsidRDefault="00091D84" w:rsidP="00091D84">
      <w:pPr>
        <w:jc w:val="center"/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14.</w:t>
      </w:r>
    </w:p>
    <w:p w:rsidR="00091D84" w:rsidRPr="00197BF1" w:rsidRDefault="00091D84" w:rsidP="00091D84">
      <w:pPr>
        <w:ind w:firstLine="900"/>
        <w:rPr>
          <w:i/>
          <w:sz w:val="20"/>
          <w:szCs w:val="20"/>
        </w:rPr>
      </w:pPr>
      <w:r w:rsidRPr="005A0FE6">
        <w:rPr>
          <w:sz w:val="20"/>
          <w:szCs w:val="20"/>
          <w:lang w:val="sr-Cyrl-CS"/>
        </w:rPr>
        <w:t>Уговор се закључује за период од годин</w:t>
      </w:r>
      <w:r>
        <w:rPr>
          <w:sz w:val="20"/>
          <w:szCs w:val="20"/>
          <w:lang w:val="sr-Cyrl-CS"/>
        </w:rPr>
        <w:t>у</w:t>
      </w:r>
      <w:r w:rsidRPr="005A0FE6">
        <w:rPr>
          <w:sz w:val="20"/>
          <w:szCs w:val="20"/>
          <w:lang w:val="sr-Cyrl-CS"/>
        </w:rPr>
        <w:t xml:space="preserve"> дана од дана закључења, </w:t>
      </w:r>
      <w:r>
        <w:rPr>
          <w:sz w:val="20"/>
          <w:szCs w:val="20"/>
          <w:lang w:val="sr-Cyrl-CS"/>
        </w:rPr>
        <w:t xml:space="preserve">а најдуже  до искоришћења уговорене вредности </w:t>
      </w:r>
      <w:r w:rsidRPr="005A0FE6">
        <w:rPr>
          <w:sz w:val="20"/>
          <w:szCs w:val="20"/>
          <w:lang w:val="sr-Cyrl-CS"/>
        </w:rPr>
        <w:t xml:space="preserve"> у износу од </w:t>
      </w:r>
      <w:r>
        <w:rPr>
          <w:sz w:val="20"/>
          <w:szCs w:val="20"/>
          <w:lang w:val="ru-RU"/>
        </w:rPr>
        <w:t>800.000,00 динара</w:t>
      </w:r>
      <w:r>
        <w:rPr>
          <w:sz w:val="20"/>
          <w:szCs w:val="20"/>
        </w:rPr>
        <w:t xml:space="preserve"> </w:t>
      </w:r>
      <w:r w:rsidRPr="005A0FE6">
        <w:rPr>
          <w:sz w:val="20"/>
          <w:szCs w:val="20"/>
          <w:lang w:val="sr-Cyrl-CS"/>
        </w:rPr>
        <w:t>без ПДВ-а</w:t>
      </w:r>
      <w:r>
        <w:rPr>
          <w:sz w:val="20"/>
          <w:szCs w:val="20"/>
        </w:rPr>
        <w:t>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У случају да нека од одредаба, односно неки од прилога овог уговора престану да буду у складу са важећим законским прописима, или актима и одлукама Испоручиоца, на послове из овог уговора примењиваће се прописи, односно акта и одлуке Испоручиоца који су ступили на снагу.</w:t>
      </w:r>
    </w:p>
    <w:p w:rsidR="00091D84" w:rsidRPr="005A0FE6" w:rsidRDefault="00091D84" w:rsidP="00091D84">
      <w:pPr>
        <w:ind w:firstLine="993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Испоручилац је дужан о изменама из претходног става овог члана писменим путем обавести наручиоца у року од 5 (пет) радних дана од дана ступања измена на снагу.</w:t>
      </w:r>
    </w:p>
    <w:p w:rsidR="00091D84" w:rsidRPr="005A0FE6" w:rsidRDefault="00091D84" w:rsidP="00091D84">
      <w:pPr>
        <w:rPr>
          <w:b/>
          <w:sz w:val="20"/>
          <w:szCs w:val="20"/>
          <w:lang w:val="ru-RU"/>
        </w:rPr>
      </w:pPr>
    </w:p>
    <w:p w:rsidR="00091D84" w:rsidRPr="005A0FE6" w:rsidRDefault="00091D84" w:rsidP="00091D84">
      <w:pPr>
        <w:rPr>
          <w:b/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ЗАВРШНЕ ОДРЕДБЕ</w:t>
      </w:r>
    </w:p>
    <w:p w:rsidR="00091D84" w:rsidRPr="005A0FE6" w:rsidRDefault="00091D84" w:rsidP="00091D84">
      <w:pPr>
        <w:jc w:val="center"/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15.</w:t>
      </w:r>
    </w:p>
    <w:p w:rsidR="00091D84" w:rsidRPr="005A0FE6" w:rsidRDefault="00091D84" w:rsidP="00091D84">
      <w:pPr>
        <w:jc w:val="center"/>
        <w:rPr>
          <w:sz w:val="20"/>
          <w:szCs w:val="20"/>
          <w:lang w:val="ru-RU"/>
        </w:rPr>
      </w:pPr>
    </w:p>
    <w:p w:rsidR="00091D84" w:rsidRPr="001B18C7" w:rsidRDefault="00091D84" w:rsidP="00091D84">
      <w:pPr>
        <w:pStyle w:val="BodyTextIndent3"/>
        <w:ind w:firstLine="850"/>
        <w:rPr>
          <w:sz w:val="20"/>
          <w:szCs w:val="20"/>
          <w:lang w:val="ru-RU"/>
        </w:rPr>
      </w:pPr>
      <w:r w:rsidRPr="001B18C7">
        <w:rPr>
          <w:sz w:val="20"/>
          <w:szCs w:val="20"/>
          <w:lang w:val="ru-RU"/>
        </w:rPr>
        <w:t>На односе уговорних страна настале поводом спровођења одредаба овог уговора, а који нису регулисани овим уговором, примењиваће се одредбе Закона о облигационим односима.</w:t>
      </w:r>
    </w:p>
    <w:p w:rsidR="00091D84" w:rsidRPr="001B18C7" w:rsidRDefault="00091D84" w:rsidP="00091D84">
      <w:pPr>
        <w:pStyle w:val="BodyTextIndent3"/>
        <w:ind w:firstLine="850"/>
        <w:rPr>
          <w:sz w:val="20"/>
          <w:szCs w:val="20"/>
          <w:lang w:val="ru-RU"/>
        </w:rPr>
      </w:pPr>
      <w:r w:rsidRPr="001B18C7">
        <w:rPr>
          <w:sz w:val="20"/>
          <w:szCs w:val="20"/>
          <w:lang w:val="ru-RU"/>
        </w:rPr>
        <w:t>Овај уговор се може изменити или допунити у писаној форми – закључивањем анекса уговора.</w:t>
      </w:r>
    </w:p>
    <w:p w:rsidR="00091D84" w:rsidRPr="001B18C7" w:rsidRDefault="00091D84" w:rsidP="00091D84">
      <w:pPr>
        <w:pStyle w:val="BodyTextIndent3"/>
        <w:ind w:left="0"/>
        <w:rPr>
          <w:sz w:val="20"/>
          <w:szCs w:val="20"/>
          <w:lang w:val="ru-RU"/>
        </w:rPr>
      </w:pPr>
      <w:r w:rsidRPr="001B18C7">
        <w:rPr>
          <w:sz w:val="20"/>
          <w:szCs w:val="20"/>
          <w:lang w:val="ru-RU"/>
        </w:rPr>
        <w:t xml:space="preserve">                    Уговорне стране се обавезују да другој страни доставе податке о свакој извршеној статусној или организационој промени, као и све друге промене везане за опште податке (текући рачун, адреса, овлашћена лица и др.).</w:t>
      </w:r>
    </w:p>
    <w:p w:rsidR="00091D84" w:rsidRPr="005A0FE6" w:rsidRDefault="00091D84" w:rsidP="00091D84">
      <w:pPr>
        <w:pStyle w:val="BodyTextIndent3"/>
        <w:ind w:firstLine="850"/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pStyle w:val="BodyTextIndent3"/>
        <w:ind w:firstLine="850"/>
        <w:jc w:val="center"/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pStyle w:val="BodyTextIndent3"/>
        <w:ind w:firstLine="850"/>
        <w:rPr>
          <w:b/>
          <w:sz w:val="20"/>
          <w:szCs w:val="20"/>
          <w:lang w:val="sr-Cyrl-CS"/>
        </w:rPr>
      </w:pPr>
      <w:r w:rsidRPr="005A0FE6">
        <w:rPr>
          <w:b/>
          <w:sz w:val="20"/>
          <w:szCs w:val="20"/>
          <w:lang w:val="sr-Cyrl-CS"/>
        </w:rPr>
        <w:t xml:space="preserve"> </w:t>
      </w:r>
      <w:r w:rsidRPr="005A0FE6">
        <w:rPr>
          <w:b/>
          <w:sz w:val="20"/>
          <w:szCs w:val="20"/>
          <w:lang w:val="sr-Cyrl-CS"/>
        </w:rPr>
        <w:tab/>
      </w:r>
      <w:r w:rsidRPr="005A0FE6">
        <w:rPr>
          <w:b/>
          <w:sz w:val="20"/>
          <w:szCs w:val="20"/>
          <w:lang w:val="sr-Cyrl-CS"/>
        </w:rPr>
        <w:tab/>
      </w:r>
      <w:r w:rsidRPr="005A0FE6">
        <w:rPr>
          <w:b/>
          <w:sz w:val="20"/>
          <w:szCs w:val="20"/>
          <w:lang w:val="sr-Cyrl-CS"/>
        </w:rPr>
        <w:tab/>
      </w:r>
      <w:r w:rsidRPr="005A0FE6">
        <w:rPr>
          <w:b/>
          <w:sz w:val="20"/>
          <w:szCs w:val="20"/>
          <w:lang w:val="sr-Cyrl-CS"/>
        </w:rPr>
        <w:tab/>
      </w:r>
      <w:r w:rsidRPr="005A0FE6">
        <w:rPr>
          <w:b/>
          <w:sz w:val="20"/>
          <w:szCs w:val="20"/>
          <w:lang w:val="sr-Cyrl-CS"/>
        </w:rPr>
        <w:tab/>
        <w:t xml:space="preserve">   Члан 16.</w:t>
      </w:r>
      <w:r w:rsidRPr="005A0FE6">
        <w:rPr>
          <w:b/>
          <w:sz w:val="20"/>
          <w:szCs w:val="20"/>
          <w:lang w:val="sr-Cyrl-CS"/>
        </w:rPr>
        <w:br/>
      </w:r>
      <w:r w:rsidRPr="005A0FE6">
        <w:rPr>
          <w:sz w:val="20"/>
          <w:szCs w:val="20"/>
          <w:lang w:val="sr-Cyrl-CS"/>
        </w:rPr>
        <w:t xml:space="preserve">  Испоручилац је у обавези да, приликом закључења уговора,</w:t>
      </w:r>
      <w:r>
        <w:rPr>
          <w:sz w:val="20"/>
          <w:szCs w:val="20"/>
          <w:lang w:val="sr-Cyrl-CS"/>
        </w:rPr>
        <w:t xml:space="preserve"> </w:t>
      </w:r>
      <w:r w:rsidRPr="003441BC">
        <w:rPr>
          <w:color w:val="auto"/>
          <w:sz w:val="20"/>
          <w:szCs w:val="20"/>
          <w:lang w:val="sr-Cyrl-CS"/>
        </w:rPr>
        <w:t>а најкасније у року од 5 дана од дана закључења уговора</w:t>
      </w:r>
      <w:r w:rsidRPr="005A0FE6">
        <w:rPr>
          <w:sz w:val="20"/>
          <w:szCs w:val="20"/>
          <w:lang w:val="sr-Cyrl-CS"/>
        </w:rPr>
        <w:t xml:space="preserve"> као средство финансијског обезбеђења за добро извршење посла, достави бланко соло меницу регистровану код НБС, са копијом овереног картона депонованих потписа код пословне банке и меничним овлашћењем, којим се Наручилац овлашћује да меницу попуни до укупног износа од 10% од уговорене вредности посла без ПДВ-а, </w:t>
      </w:r>
      <w:r w:rsidRPr="001B18C7">
        <w:rPr>
          <w:bCs/>
          <w:iCs/>
          <w:sz w:val="20"/>
          <w:szCs w:val="20"/>
          <w:lang w:val="ru-RU"/>
        </w:rPr>
        <w:t xml:space="preserve">са роком важности који је 30 </w:t>
      </w:r>
      <w:r w:rsidRPr="005A0FE6">
        <w:rPr>
          <w:sz w:val="20"/>
          <w:szCs w:val="20"/>
          <w:lang w:val="sr-Latn-CS"/>
        </w:rPr>
        <w:t xml:space="preserve">(тридесет) </w:t>
      </w:r>
      <w:r w:rsidRPr="001B18C7">
        <w:rPr>
          <w:bCs/>
          <w:iCs/>
          <w:sz w:val="20"/>
          <w:szCs w:val="20"/>
          <w:lang w:val="ru-RU"/>
        </w:rPr>
        <w:t>дана дужи од рока на који је уговор закључен</w:t>
      </w:r>
      <w:r w:rsidRPr="005A0FE6">
        <w:rPr>
          <w:sz w:val="20"/>
          <w:szCs w:val="20"/>
          <w:lang w:val="sr-Cyrl-CS"/>
        </w:rPr>
        <w:t>.</w:t>
      </w:r>
    </w:p>
    <w:p w:rsidR="00091D84" w:rsidRPr="001B18C7" w:rsidRDefault="00091D84" w:rsidP="00091D84">
      <w:pPr>
        <w:autoSpaceDE w:val="0"/>
        <w:ind w:firstLine="708"/>
        <w:rPr>
          <w:sz w:val="20"/>
          <w:szCs w:val="20"/>
          <w:shd w:val="clear" w:color="auto" w:fill="FF0000"/>
          <w:lang w:val="ru-RU"/>
        </w:rPr>
      </w:pPr>
      <w:r w:rsidRPr="005A0FE6">
        <w:rPr>
          <w:sz w:val="20"/>
          <w:szCs w:val="20"/>
          <w:lang w:val="ru-RU"/>
        </w:rPr>
        <w:lastRenderedPageBreak/>
        <w:t>Наручилац има право на наплату средства финансијског обезбеђење за добро извршење посла, без посебног обавештења Испоручиоца</w:t>
      </w:r>
      <w:r w:rsidRPr="005A0FE6">
        <w:rPr>
          <w:sz w:val="20"/>
          <w:szCs w:val="20"/>
          <w:lang w:val="sr-Cyrl-CS"/>
        </w:rPr>
        <w:t xml:space="preserve">, </w:t>
      </w:r>
      <w:r w:rsidRPr="005A0FE6">
        <w:rPr>
          <w:sz w:val="20"/>
          <w:szCs w:val="20"/>
          <w:lang w:val="ru-RU"/>
        </w:rPr>
        <w:t>у случају да исти наруши сигурност уговора,</w:t>
      </w:r>
      <w:r w:rsidRPr="001B18C7">
        <w:rPr>
          <w:sz w:val="20"/>
          <w:szCs w:val="20"/>
          <w:lang w:val="ru-RU"/>
        </w:rPr>
        <w:t xml:space="preserve"> односно не извршава своје уговорне обавезе у роковима и на начин предвиђен уговором.</w:t>
      </w:r>
      <w:r w:rsidRPr="005A0FE6">
        <w:rPr>
          <w:sz w:val="20"/>
          <w:szCs w:val="20"/>
          <w:lang w:val="sr-Latn-CS"/>
        </w:rPr>
        <w:t xml:space="preserve"> </w:t>
      </w:r>
    </w:p>
    <w:p w:rsidR="00091D84" w:rsidRPr="005A0FE6" w:rsidRDefault="00091D84" w:rsidP="00091D84">
      <w:pPr>
        <w:widowControl w:val="0"/>
        <w:tabs>
          <w:tab w:val="left" w:pos="8931"/>
        </w:tabs>
        <w:autoSpaceDE w:val="0"/>
        <w:spacing w:line="320" w:lineRule="exact"/>
        <w:rPr>
          <w:b/>
          <w:bCs/>
          <w:sz w:val="20"/>
          <w:szCs w:val="20"/>
          <w:lang w:val="sr-Latn-CS"/>
        </w:rPr>
      </w:pPr>
    </w:p>
    <w:p w:rsidR="00091D84" w:rsidRPr="005A0FE6" w:rsidRDefault="00091D84" w:rsidP="00091D84">
      <w:pPr>
        <w:pStyle w:val="BodyTextIndent3"/>
        <w:ind w:firstLine="850"/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ПРОМЕНЕ ПОДАТАКА</w:t>
      </w:r>
    </w:p>
    <w:p w:rsidR="00091D84" w:rsidRPr="005A0FE6" w:rsidRDefault="00091D84" w:rsidP="00091D84">
      <w:pPr>
        <w:ind w:firstLine="900"/>
        <w:rPr>
          <w:sz w:val="20"/>
          <w:szCs w:val="20"/>
          <w:lang w:val="ru-RU"/>
        </w:rPr>
      </w:pPr>
    </w:p>
    <w:p w:rsidR="00091D84" w:rsidRPr="005A0FE6" w:rsidRDefault="00091D84" w:rsidP="00091D84">
      <w:pPr>
        <w:ind w:firstLine="900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Испоручилац је обавезан да без одлагања, у случају промене било којег од података прописаних у члану 75. Закона о јавним набавкама (</w:t>
      </w:r>
      <w:r w:rsidRPr="005A0FE6">
        <w:rPr>
          <w:b/>
          <w:sz w:val="20"/>
          <w:szCs w:val="20"/>
          <w:lang w:val="sr-Cyrl-CS"/>
        </w:rPr>
        <w:t>„</w:t>
      </w:r>
      <w:r w:rsidRPr="005A0FE6">
        <w:rPr>
          <w:sz w:val="20"/>
          <w:szCs w:val="20"/>
          <w:lang w:val="ru-RU"/>
        </w:rPr>
        <w:t>Сл. Гласник РС</w:t>
      </w:r>
      <w:r w:rsidRPr="005A0FE6">
        <w:rPr>
          <w:b/>
          <w:sz w:val="20"/>
          <w:szCs w:val="20"/>
          <w:lang w:val="sr-Cyrl-CS"/>
        </w:rPr>
        <w:t>“,</w:t>
      </w:r>
      <w:r w:rsidRPr="005A0FE6">
        <w:rPr>
          <w:sz w:val="20"/>
          <w:szCs w:val="20"/>
          <w:lang w:val="ru-RU"/>
        </w:rPr>
        <w:t xml:space="preserve"> бр.124/2012</w:t>
      </w:r>
      <w:r>
        <w:rPr>
          <w:sz w:val="20"/>
          <w:szCs w:val="20"/>
        </w:rPr>
        <w:t xml:space="preserve">, 14/15 </w:t>
      </w:r>
      <w:r>
        <w:rPr>
          <w:sz w:val="20"/>
          <w:szCs w:val="20"/>
          <w:lang w:val="sr-Cyrl-CS"/>
        </w:rPr>
        <w:t>и 68/15</w:t>
      </w:r>
      <w:r w:rsidRPr="005A0FE6">
        <w:rPr>
          <w:sz w:val="20"/>
          <w:szCs w:val="20"/>
          <w:lang w:val="ru-RU"/>
        </w:rPr>
        <w:t>), о тој промени писмено обавестити Наручиоца и да је документује на прописан начин.</w:t>
      </w:r>
    </w:p>
    <w:p w:rsidR="00091D84" w:rsidRDefault="00091D84" w:rsidP="00091D84">
      <w:pPr>
        <w:pStyle w:val="BodyTextIndent3"/>
        <w:ind w:firstLine="850"/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pStyle w:val="BodyTextIndent3"/>
        <w:ind w:firstLine="850"/>
        <w:rPr>
          <w:sz w:val="20"/>
          <w:szCs w:val="20"/>
          <w:lang w:val="sr-Cyrl-CS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17.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За све евентуалне спорове који настану из, или поводом овог уговора, уговорне стране ће покушати да реше споразумно.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Уколико спорови између Наручиоца и Испоручиоца не буду решени споразумно, уговора се надлежност Привредног суда у Београду.</w:t>
      </w:r>
    </w:p>
    <w:p w:rsidR="00091D84" w:rsidRPr="005A0FE6" w:rsidRDefault="00091D84" w:rsidP="00091D84">
      <w:pPr>
        <w:rPr>
          <w:sz w:val="20"/>
          <w:szCs w:val="20"/>
          <w:lang w:val="sr-Cyrl-CS"/>
        </w:rPr>
      </w:pPr>
    </w:p>
    <w:p w:rsidR="00091D84" w:rsidRPr="001B18C7" w:rsidRDefault="00091D84" w:rsidP="00091D84">
      <w:pPr>
        <w:ind w:firstLine="360"/>
        <w:jc w:val="center"/>
        <w:rPr>
          <w:sz w:val="20"/>
          <w:szCs w:val="20"/>
          <w:lang w:val="ru-RU"/>
        </w:rPr>
      </w:pPr>
    </w:p>
    <w:p w:rsidR="00091D84" w:rsidRPr="001B18C7" w:rsidRDefault="00091D84" w:rsidP="00091D84">
      <w:pPr>
        <w:ind w:firstLine="360"/>
        <w:jc w:val="center"/>
        <w:rPr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18.</w:t>
      </w:r>
    </w:p>
    <w:p w:rsidR="00091D84" w:rsidRPr="005A0FE6" w:rsidRDefault="00091D84" w:rsidP="00091D84">
      <w:pPr>
        <w:ind w:firstLine="851"/>
        <w:jc w:val="both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Уговорне стране сагласно утврђују да саставни део овог уговора чине: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- Прилог 1: Списак бензинских станица – малопродајних објеката Испоручиоца на којима наручилац може користити Картице;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- Прилог 2: Спецификација возила Наручиоца за издавање картица;</w:t>
      </w: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- Прилог 3: Скала попуста</w:t>
      </w:r>
    </w:p>
    <w:p w:rsidR="00091D84" w:rsidRPr="001B18C7" w:rsidRDefault="00091D84" w:rsidP="00091D84">
      <w:pPr>
        <w:rPr>
          <w:b/>
          <w:i/>
          <w:sz w:val="20"/>
          <w:szCs w:val="20"/>
          <w:lang w:val="ru-RU"/>
        </w:rPr>
      </w:pPr>
    </w:p>
    <w:p w:rsidR="00091D84" w:rsidRPr="005A0FE6" w:rsidRDefault="00091D84" w:rsidP="00091D84">
      <w:pPr>
        <w:jc w:val="center"/>
        <w:rPr>
          <w:b/>
          <w:sz w:val="20"/>
          <w:szCs w:val="20"/>
          <w:lang w:val="ru-RU"/>
        </w:rPr>
      </w:pPr>
      <w:r w:rsidRPr="005A0FE6">
        <w:rPr>
          <w:b/>
          <w:sz w:val="20"/>
          <w:szCs w:val="20"/>
          <w:lang w:val="ru-RU"/>
        </w:rPr>
        <w:t>Члан 19.</w:t>
      </w:r>
    </w:p>
    <w:p w:rsidR="00091D84" w:rsidRPr="005A0FE6" w:rsidRDefault="00091D84" w:rsidP="00091D84">
      <w:pPr>
        <w:jc w:val="both"/>
        <w:rPr>
          <w:b/>
          <w:sz w:val="20"/>
          <w:szCs w:val="20"/>
          <w:lang w:val="ru-RU"/>
        </w:rPr>
      </w:pPr>
    </w:p>
    <w:p w:rsidR="00091D84" w:rsidRPr="005A0FE6" w:rsidRDefault="00091D84" w:rsidP="00091D84">
      <w:pPr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 xml:space="preserve">              Овај уговор је закључен у 4 (четири) оригинална примерка, по 2 (два) за сваку уговорну страну.</w:t>
      </w:r>
    </w:p>
    <w:p w:rsidR="00091D84" w:rsidRPr="005A0FE6" w:rsidRDefault="00091D84" w:rsidP="00091D84">
      <w:pPr>
        <w:ind w:firstLine="851"/>
        <w:rPr>
          <w:sz w:val="20"/>
          <w:szCs w:val="20"/>
          <w:lang w:val="ru-RU"/>
        </w:rPr>
      </w:pPr>
      <w:r w:rsidRPr="005A0FE6">
        <w:rPr>
          <w:sz w:val="20"/>
          <w:szCs w:val="20"/>
          <w:lang w:val="ru-RU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091D84" w:rsidRPr="001B18C7" w:rsidRDefault="00091D84" w:rsidP="00091D84">
      <w:pPr>
        <w:pStyle w:val="Default"/>
        <w:rPr>
          <w:sz w:val="20"/>
          <w:szCs w:val="20"/>
          <w:lang w:val="ru-RU"/>
        </w:rPr>
      </w:pPr>
    </w:p>
    <w:p w:rsidR="00091D84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Pr="005A0FE6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Pr="005A0FE6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5A0FE6">
        <w:rPr>
          <w:rFonts w:ascii="Times New Roman" w:hAnsi="Times New Roman"/>
          <w:sz w:val="20"/>
          <w:szCs w:val="20"/>
          <w:lang w:val="sr-Cyrl-CS"/>
        </w:rPr>
        <w:t xml:space="preserve">        </w:t>
      </w:r>
    </w:p>
    <w:p w:rsidR="00091D84" w:rsidRPr="005A0FE6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Default="00091D84" w:rsidP="00091D84">
      <w:pPr>
        <w:pStyle w:val="BodyText3"/>
        <w:spacing w:after="0"/>
        <w:jc w:val="both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  </w:t>
      </w:r>
    </w:p>
    <w:p w:rsidR="00091D84" w:rsidRDefault="00091D84" w:rsidP="00091D84">
      <w:pPr>
        <w:pStyle w:val="BodyText3"/>
        <w:spacing w:after="0"/>
        <w:jc w:val="both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ИСПОРУЧИЛАЦ                                                                                       </w:t>
      </w:r>
      <w:r w:rsidRPr="001B18C7">
        <w:rPr>
          <w:color w:val="auto"/>
          <w:sz w:val="22"/>
          <w:szCs w:val="22"/>
          <w:lang w:val="ru-RU"/>
        </w:rPr>
        <w:t xml:space="preserve">          </w:t>
      </w:r>
      <w:r>
        <w:rPr>
          <w:color w:val="auto"/>
          <w:sz w:val="22"/>
          <w:szCs w:val="22"/>
          <w:lang w:val="sr-Cyrl-CS"/>
        </w:rPr>
        <w:t xml:space="preserve">НАРУЧИЛАЦ </w:t>
      </w:r>
    </w:p>
    <w:p w:rsidR="00091D84" w:rsidRDefault="00091D84" w:rsidP="00091D84">
      <w:pPr>
        <w:pStyle w:val="BodyText3"/>
        <w:spacing w:after="0"/>
        <w:jc w:val="both"/>
        <w:rPr>
          <w:lang w:val="sr-Cyrl-CS"/>
        </w:rPr>
      </w:pPr>
    </w:p>
    <w:p w:rsidR="00091D84" w:rsidRDefault="00091D84" w:rsidP="00091D84">
      <w:pPr>
        <w:pStyle w:val="BodyText3"/>
        <w:spacing w:after="0"/>
        <w:jc w:val="both"/>
        <w:rPr>
          <w:lang w:val="sr-Cyrl-CS"/>
        </w:rPr>
      </w:pPr>
    </w:p>
    <w:p w:rsidR="00091D84" w:rsidRPr="001B18C7" w:rsidRDefault="00091D84" w:rsidP="00091D84">
      <w:pPr>
        <w:pStyle w:val="BodyText3"/>
        <w:spacing w:after="0"/>
        <w:jc w:val="both"/>
        <w:rPr>
          <w:color w:val="auto"/>
          <w:sz w:val="22"/>
          <w:szCs w:val="22"/>
          <w:lang w:val="ru-RU"/>
        </w:rPr>
      </w:pPr>
      <w:r>
        <w:rPr>
          <w:lang w:val="sr-Cyrl-CS"/>
        </w:rPr>
        <w:t>_____________________</w:t>
      </w:r>
      <w:r w:rsidRPr="001B18C7">
        <w:rPr>
          <w:lang w:val="ru-RU"/>
        </w:rPr>
        <w:t>______</w:t>
      </w:r>
      <w:r>
        <w:t>______</w:t>
      </w:r>
      <w:r>
        <w:rPr>
          <w:lang w:val="sr-Cyrl-CS"/>
        </w:rPr>
        <w:t xml:space="preserve">                                                                              </w:t>
      </w:r>
      <w:r w:rsidRPr="001B18C7">
        <w:rPr>
          <w:lang w:val="ru-RU"/>
        </w:rPr>
        <w:t xml:space="preserve">    </w:t>
      </w:r>
      <w:r>
        <w:rPr>
          <w:lang w:val="sr-Cyrl-CS"/>
        </w:rPr>
        <w:t xml:space="preserve"> </w:t>
      </w:r>
      <w:r>
        <w:rPr>
          <w:sz w:val="22"/>
          <w:szCs w:val="22"/>
          <w:lang w:val="sr-Cyrl-CS"/>
        </w:rPr>
        <w:t>_____________________</w:t>
      </w:r>
    </w:p>
    <w:p w:rsidR="00091D84" w:rsidRPr="007B7A60" w:rsidRDefault="00091D84" w:rsidP="00091D84">
      <w:pPr>
        <w:pStyle w:val="NoSpacing"/>
        <w:rPr>
          <w:rFonts w:ascii="Times New Roman" w:hAnsi="Times New Roman"/>
          <w:lang w:val="sr-Cyrl-CS"/>
        </w:rPr>
      </w:pPr>
      <w:r w:rsidRPr="0090737A">
        <w:rPr>
          <w:rFonts w:ascii="Times New Roman" w:hAnsi="Times New Roman"/>
          <w:lang w:val="sr-Cyrl-CS"/>
        </w:rPr>
        <w:t>(печат и потпис овлашћеног лица)</w:t>
      </w:r>
      <w:r w:rsidRPr="001B18C7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Pr="001B18C7">
        <w:rPr>
          <w:lang w:val="ru-RU"/>
        </w:rPr>
        <w:t xml:space="preserve"> </w:t>
      </w:r>
      <w:r w:rsidRPr="00805AC7">
        <w:rPr>
          <w:rFonts w:ascii="Times New Roman" w:hAnsi="Times New Roman"/>
          <w:color w:val="000000"/>
          <w:lang w:val="sr-Cyrl-CS"/>
        </w:rPr>
        <w:t xml:space="preserve"> </w:t>
      </w:r>
      <w:r w:rsidRPr="001B18C7">
        <w:rPr>
          <w:rFonts w:ascii="Times New Roman" w:hAnsi="Times New Roman"/>
          <w:color w:val="000000"/>
          <w:lang w:val="ru-RU"/>
        </w:rPr>
        <w:t xml:space="preserve">      </w:t>
      </w:r>
      <w:r w:rsidRPr="00805AC7">
        <w:rPr>
          <w:rFonts w:ascii="Times New Roman" w:hAnsi="Times New Roman"/>
          <w:color w:val="000000"/>
          <w:lang w:val="sr-Cyrl-CS"/>
        </w:rPr>
        <w:t xml:space="preserve">Декан </w:t>
      </w:r>
    </w:p>
    <w:p w:rsidR="00091D84" w:rsidRPr="00646B05" w:rsidRDefault="00091D84" w:rsidP="00091D84">
      <w:pPr>
        <w:widowControl w:val="0"/>
        <w:tabs>
          <w:tab w:val="left" w:pos="87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5AC7">
        <w:rPr>
          <w:sz w:val="22"/>
          <w:szCs w:val="22"/>
          <w:lang w:val="sr-Cyrl-CS"/>
        </w:rPr>
        <w:t xml:space="preserve">                                                            </w:t>
      </w:r>
      <w:r>
        <w:rPr>
          <w:sz w:val="22"/>
          <w:szCs w:val="22"/>
          <w:lang w:val="sr-Cyrl-CS"/>
        </w:rPr>
        <w:t xml:space="preserve">                 </w:t>
      </w:r>
      <w:r w:rsidRPr="001B18C7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            </w:t>
      </w:r>
      <w:r w:rsidRPr="001B18C7">
        <w:rPr>
          <w:sz w:val="22"/>
          <w:szCs w:val="22"/>
          <w:lang w:val="ru-RU"/>
        </w:rPr>
        <w:t xml:space="preserve"> </w:t>
      </w:r>
      <w:r w:rsidRPr="00805AC7">
        <w:rPr>
          <w:sz w:val="22"/>
          <w:szCs w:val="22"/>
          <w:lang w:val="sr-Cyrl-CS"/>
        </w:rPr>
        <w:t>Фа</w:t>
      </w:r>
      <w:r>
        <w:rPr>
          <w:sz w:val="22"/>
          <w:szCs w:val="22"/>
          <w:lang w:val="sr-Cyrl-CS"/>
        </w:rPr>
        <w:t>култета ветеринарске медицине</w:t>
      </w:r>
    </w:p>
    <w:p w:rsidR="00091D84" w:rsidRPr="005A0FE6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</w:t>
      </w:r>
      <w:r>
        <w:rPr>
          <w:rFonts w:ascii="Times New Roman" w:hAnsi="Times New Roman"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lang w:val="sr-Cyrl-CS"/>
        </w:rPr>
        <w:t>Проф.др</w:t>
      </w:r>
      <w:r w:rsidRPr="00805AC7">
        <w:rPr>
          <w:rFonts w:ascii="Times New Roman" w:hAnsi="Times New Roman"/>
          <w:color w:val="000000"/>
          <w:lang w:val="sr-Cyrl-CS"/>
        </w:rPr>
        <w:t xml:space="preserve"> Владо Теодоровић                     </w:t>
      </w:r>
    </w:p>
    <w:p w:rsidR="00091D84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Pr="005A0FE6" w:rsidRDefault="00091D84" w:rsidP="00091D8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091D84" w:rsidRPr="005A0FE6" w:rsidRDefault="00091D84" w:rsidP="00091D84">
      <w:pPr>
        <w:pStyle w:val="CM23"/>
        <w:tabs>
          <w:tab w:val="left" w:pos="0"/>
        </w:tabs>
        <w:spacing w:after="225" w:line="228" w:lineRule="atLeast"/>
        <w:ind w:right="464"/>
        <w:jc w:val="both"/>
        <w:rPr>
          <w:rFonts w:ascii="Times New Roman" w:hAnsi="Times New Roman"/>
          <w:sz w:val="20"/>
          <w:szCs w:val="20"/>
          <w:lang w:val="sr-Cyrl-CS"/>
        </w:rPr>
      </w:pPr>
      <w:r w:rsidRPr="001B18C7">
        <w:rPr>
          <w:rFonts w:ascii="Times New Roman" w:hAnsi="Times New Roman"/>
          <w:b/>
          <w:sz w:val="20"/>
          <w:szCs w:val="20"/>
          <w:lang w:val="ru-RU"/>
        </w:rPr>
        <w:t>Напомена:</w:t>
      </w:r>
      <w:r w:rsidRPr="001B18C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1069B">
        <w:rPr>
          <w:rFonts w:ascii="Times New Roman" w:hAnsi="Times New Roman"/>
          <w:i/>
          <w:sz w:val="20"/>
          <w:szCs w:val="20"/>
          <w:lang w:val="ru-RU"/>
        </w:rPr>
        <w:t>Обавезно попунити модел уговора, потписати га и оверити печатом. Уколико понуђач наступа у заједничкој понуди или са подизвођачима у обавези је да наведе назив и адресу свих понуђача, односно подизвођача са којима наступа у предметној набавци.</w:t>
      </w:r>
      <w:r w:rsidRPr="001B18C7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931E4" w:rsidRDefault="00B931E4" w:rsidP="00271D08">
      <w:pPr>
        <w:jc w:val="both"/>
        <w:rPr>
          <w:lang w:val="sr-Cyrl-CS"/>
        </w:rPr>
      </w:pPr>
    </w:p>
    <w:sectPr w:rsidR="00B931E4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3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91D84"/>
    <w:rsid w:val="000A1174"/>
    <w:rsid w:val="000D68E9"/>
    <w:rsid w:val="00142E48"/>
    <w:rsid w:val="00233103"/>
    <w:rsid w:val="00271D08"/>
    <w:rsid w:val="00277544"/>
    <w:rsid w:val="002A74AE"/>
    <w:rsid w:val="002F6291"/>
    <w:rsid w:val="003753E6"/>
    <w:rsid w:val="00441EA4"/>
    <w:rsid w:val="004A3CC3"/>
    <w:rsid w:val="004E5554"/>
    <w:rsid w:val="00521858"/>
    <w:rsid w:val="00530F65"/>
    <w:rsid w:val="00582764"/>
    <w:rsid w:val="006D14FE"/>
    <w:rsid w:val="0070060F"/>
    <w:rsid w:val="00743753"/>
    <w:rsid w:val="0077275B"/>
    <w:rsid w:val="007771D0"/>
    <w:rsid w:val="00874CD2"/>
    <w:rsid w:val="008E4954"/>
    <w:rsid w:val="00913B48"/>
    <w:rsid w:val="00AA0A56"/>
    <w:rsid w:val="00AB0935"/>
    <w:rsid w:val="00B26FCD"/>
    <w:rsid w:val="00B931E4"/>
    <w:rsid w:val="00C40955"/>
    <w:rsid w:val="00DC4B78"/>
    <w:rsid w:val="00DD1458"/>
    <w:rsid w:val="00DD4ADC"/>
    <w:rsid w:val="00E342E5"/>
    <w:rsid w:val="00E436AF"/>
    <w:rsid w:val="00E90EDF"/>
    <w:rsid w:val="00F36A48"/>
    <w:rsid w:val="00F414E6"/>
    <w:rsid w:val="00F61FC1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99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2A74AE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2A74AE"/>
    <w:rPr>
      <w:rFonts w:ascii="Consolas" w:hAnsi="Consolas"/>
      <w:sz w:val="21"/>
      <w:szCs w:val="21"/>
      <w:lang w:val="sr-Latn-CS"/>
    </w:rPr>
  </w:style>
  <w:style w:type="paragraph" w:styleId="BodyText">
    <w:name w:val="Body Text"/>
    <w:basedOn w:val="Normal"/>
    <w:link w:val="BodyTextChar"/>
    <w:rsid w:val="00091D84"/>
    <w:pPr>
      <w:suppressAutoHyphens/>
      <w:spacing w:after="120"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rsid w:val="00091D84"/>
    <w:rPr>
      <w:rFonts w:eastAsia="Arial Unicode MS" w:cs="Times New Roman"/>
      <w:color w:val="000000"/>
      <w:kern w:val="1"/>
      <w:szCs w:val="24"/>
      <w:lang w:eastAsia="zh-CN"/>
    </w:rPr>
  </w:style>
  <w:style w:type="paragraph" w:styleId="BodyText3">
    <w:name w:val="Body Text 3"/>
    <w:basedOn w:val="Normal"/>
    <w:link w:val="BodyText3Char"/>
    <w:rsid w:val="00091D84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091D84"/>
    <w:rPr>
      <w:rFonts w:eastAsia="Times New Roman" w:cs="Times New Roman"/>
      <w:color w:val="000000"/>
      <w:kern w:val="1"/>
      <w:sz w:val="16"/>
      <w:szCs w:val="16"/>
      <w:lang w:eastAsia="zh-CN"/>
    </w:rPr>
  </w:style>
  <w:style w:type="paragraph" w:customStyle="1" w:styleId="CM23">
    <w:name w:val="CM23"/>
    <w:basedOn w:val="Default"/>
    <w:next w:val="Default"/>
    <w:uiPriority w:val="99"/>
    <w:rsid w:val="00091D84"/>
    <w:pPr>
      <w:widowControl w:val="0"/>
    </w:pPr>
    <w:rPr>
      <w:rFonts w:ascii="Tahoma" w:hAnsi="Tahoma" w:cs="Tahoma"/>
      <w:color w:val="auto"/>
    </w:rPr>
  </w:style>
  <w:style w:type="paragraph" w:styleId="BodyTextIndent3">
    <w:name w:val="Body Text Indent 3"/>
    <w:basedOn w:val="Normal"/>
    <w:link w:val="BodyTextIndent3Char"/>
    <w:rsid w:val="00091D84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091D84"/>
    <w:rPr>
      <w:rFonts w:eastAsia="Arial Unicode MS" w:cs="Times New Roman"/>
      <w:color w:val="000000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dcterms:created xsi:type="dcterms:W3CDTF">2017-01-17T12:15:00Z</dcterms:created>
  <dcterms:modified xsi:type="dcterms:W3CDTF">2017-01-17T12:15:00Z</dcterms:modified>
</cp:coreProperties>
</file>