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FE1355" w:rsidRDefault="00CD0103">
      <w:pPr>
        <w:jc w:val="center"/>
        <w:rPr>
          <w:b/>
          <w:bCs/>
          <w:lang w:val="sr-Latn-CS"/>
        </w:rPr>
      </w:pPr>
      <w:r w:rsidRPr="00DB51B6">
        <w:rPr>
          <w:b/>
          <w:bCs/>
          <w:sz w:val="28"/>
          <w:szCs w:val="28"/>
        </w:rPr>
        <w:t>ЈН-</w:t>
      </w:r>
      <w:r w:rsidR="00C06439" w:rsidRPr="00DB51B6">
        <w:rPr>
          <w:b/>
          <w:bCs/>
          <w:sz w:val="28"/>
          <w:szCs w:val="28"/>
        </w:rPr>
        <w:t>01-</w:t>
      </w:r>
      <w:r w:rsidR="00A258B0">
        <w:rPr>
          <w:b/>
          <w:bCs/>
          <w:sz w:val="28"/>
          <w:szCs w:val="28"/>
          <w:lang w:val="sr-Cyrl-CS"/>
        </w:rPr>
        <w:t>4</w:t>
      </w:r>
      <w:r w:rsidR="00C06439" w:rsidRPr="00DB51B6">
        <w:rPr>
          <w:b/>
          <w:bCs/>
          <w:sz w:val="28"/>
          <w:szCs w:val="28"/>
        </w:rPr>
        <w:t>/</w:t>
      </w:r>
      <w:r w:rsidR="004F751A">
        <w:rPr>
          <w:b/>
          <w:bCs/>
          <w:sz w:val="28"/>
          <w:szCs w:val="28"/>
          <w:lang w:val="sr-Cyrl-CS"/>
        </w:rPr>
        <w:t>14</w:t>
      </w:r>
      <w:r w:rsidR="00C06439" w:rsidRPr="00DB51B6">
        <w:rPr>
          <w:b/>
          <w:bCs/>
          <w:sz w:val="28"/>
          <w:szCs w:val="28"/>
        </w:rPr>
        <w:t>-201</w:t>
      </w:r>
      <w:r w:rsidR="00FE1355">
        <w:rPr>
          <w:b/>
          <w:bCs/>
          <w:sz w:val="28"/>
          <w:szCs w:val="28"/>
          <w:lang w:val="sr-Latn-CS"/>
        </w:rPr>
        <w:t>7</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4F751A" w:rsidRDefault="00CD0103" w:rsidP="00FE1355">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rPr>
        <w:t xml:space="preserve">Јавна набавка </w:t>
      </w:r>
      <w:r w:rsidR="00FE1355">
        <w:rPr>
          <w:rFonts w:ascii="Times New Roman" w:hAnsi="Times New Roman" w:cs="Times New Roman"/>
          <w:b/>
          <w:bCs/>
          <w:sz w:val="28"/>
          <w:szCs w:val="28"/>
          <w:lang w:val="sr-Cyrl-CS"/>
        </w:rPr>
        <w:t xml:space="preserve">извођења грађевинских </w:t>
      </w:r>
      <w:r w:rsidR="005B62AC">
        <w:rPr>
          <w:rFonts w:ascii="Times New Roman" w:hAnsi="Times New Roman" w:cs="Times New Roman"/>
          <w:b/>
          <w:bCs/>
          <w:sz w:val="28"/>
          <w:szCs w:val="28"/>
        </w:rPr>
        <w:t xml:space="preserve">радова </w:t>
      </w:r>
      <w:r w:rsidR="00FE1355">
        <w:rPr>
          <w:rFonts w:ascii="Times New Roman" w:hAnsi="Times New Roman" w:cs="Times New Roman"/>
          <w:b/>
          <w:bCs/>
          <w:sz w:val="28"/>
          <w:szCs w:val="28"/>
          <w:lang w:val="sr-Cyrl-CS"/>
        </w:rPr>
        <w:t xml:space="preserve">на адаптацији </w:t>
      </w:r>
      <w:r w:rsidR="004F751A">
        <w:rPr>
          <w:rFonts w:ascii="Times New Roman" w:hAnsi="Times New Roman" w:cs="Times New Roman"/>
          <w:b/>
          <w:bCs/>
          <w:sz w:val="28"/>
          <w:szCs w:val="28"/>
          <w:lang w:val="sr-Cyrl-CS"/>
        </w:rPr>
        <w:t>просторија</w:t>
      </w:r>
    </w:p>
    <w:p w:rsidR="00CD0103" w:rsidRPr="00FE1355" w:rsidRDefault="004F751A" w:rsidP="00FE1355">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lang w:val="sr-Cyrl-CS"/>
        </w:rPr>
        <w:t>на</w:t>
      </w:r>
      <w:r w:rsidR="00FE1355">
        <w:rPr>
          <w:b/>
          <w:sz w:val="28"/>
          <w:szCs w:val="28"/>
          <w:lang w:val="sr-Cyrl-CS"/>
        </w:rPr>
        <w:t xml:space="preserve"> </w:t>
      </w:r>
      <w:r w:rsidR="00A258B0" w:rsidRPr="00FE1355">
        <w:rPr>
          <w:rFonts w:ascii="Times New Roman" w:hAnsi="Times New Roman" w:cs="Times New Roman"/>
          <w:b/>
          <w:sz w:val="28"/>
          <w:szCs w:val="28"/>
          <w:lang w:val="sr-Cyrl-CS"/>
        </w:rPr>
        <w:t>Факултет</w:t>
      </w:r>
      <w:r>
        <w:rPr>
          <w:rFonts w:ascii="Times New Roman" w:hAnsi="Times New Roman" w:cs="Times New Roman"/>
          <w:b/>
          <w:sz w:val="28"/>
          <w:szCs w:val="28"/>
          <w:lang w:val="sr-Cyrl-CS"/>
        </w:rPr>
        <w:t>у</w:t>
      </w:r>
      <w:r w:rsidR="00A258B0" w:rsidRPr="00FE1355">
        <w:rPr>
          <w:rFonts w:ascii="Times New Roman" w:hAnsi="Times New Roman" w:cs="Times New Roman"/>
          <w:b/>
          <w:sz w:val="28"/>
          <w:szCs w:val="28"/>
          <w:lang w:val="sr-Cyrl-CS"/>
        </w:rPr>
        <w:t xml:space="preserve"> ветеринарске медицине</w:t>
      </w:r>
    </w:p>
    <w:p w:rsidR="00CD0103" w:rsidRPr="00A258B0" w:rsidRDefault="00CD0103">
      <w:pPr>
        <w:jc w:val="center"/>
        <w:rPr>
          <w:b/>
          <w:iCs/>
          <w:sz w:val="28"/>
          <w:szCs w:val="28"/>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w:t>
      </w:r>
      <w:proofErr w:type="gramStart"/>
      <w:r w:rsidRPr="00527B04">
        <w:rPr>
          <w:sz w:val="22"/>
          <w:szCs w:val="22"/>
        </w:rPr>
        <w:t>поступцима</w:t>
      </w:r>
      <w:proofErr w:type="gramEnd"/>
      <w:r w:rsidRPr="00527B04">
        <w:rPr>
          <w:sz w:val="22"/>
          <w:szCs w:val="22"/>
        </w:rPr>
        <w:t xml:space="preserve">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216BBA">
        <w:rPr>
          <w:bCs/>
          <w:sz w:val="22"/>
          <w:szCs w:val="22"/>
        </w:rPr>
        <w:t xml:space="preserve"> </w:t>
      </w:r>
      <w:r w:rsidR="00216BBA">
        <w:rPr>
          <w:bCs/>
          <w:sz w:val="22"/>
          <w:szCs w:val="22"/>
          <w:lang w:val="sr-Cyrl-CS"/>
        </w:rPr>
        <w:t>и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бројем  </w:t>
      </w:r>
      <w:r w:rsidRPr="00DB51B6">
        <w:rPr>
          <w:sz w:val="22"/>
          <w:szCs w:val="22"/>
        </w:rPr>
        <w:t>ЈН-</w:t>
      </w:r>
      <w:r w:rsidR="00C06439" w:rsidRPr="00DB51B6">
        <w:rPr>
          <w:sz w:val="22"/>
          <w:szCs w:val="22"/>
        </w:rPr>
        <w:t>01-</w:t>
      </w:r>
      <w:r w:rsidR="00A258B0">
        <w:rPr>
          <w:sz w:val="22"/>
          <w:szCs w:val="22"/>
          <w:lang w:val="sr-Cyrl-CS"/>
        </w:rPr>
        <w:t>4</w:t>
      </w:r>
      <w:r w:rsidR="00C06439" w:rsidRPr="00DB51B6">
        <w:rPr>
          <w:sz w:val="22"/>
          <w:szCs w:val="22"/>
        </w:rPr>
        <w:t>/</w:t>
      </w:r>
      <w:r w:rsidR="004F751A">
        <w:rPr>
          <w:sz w:val="22"/>
          <w:szCs w:val="22"/>
          <w:lang w:val="sr-Cyrl-CS"/>
        </w:rPr>
        <w:t>14</w:t>
      </w:r>
      <w:r w:rsidR="00C06439" w:rsidRPr="00DB51B6">
        <w:rPr>
          <w:sz w:val="22"/>
          <w:szCs w:val="22"/>
        </w:rPr>
        <w:t>-1-</w:t>
      </w:r>
      <w:r w:rsidR="00C06439">
        <w:rPr>
          <w:sz w:val="22"/>
          <w:szCs w:val="22"/>
        </w:rPr>
        <w:t>201</w:t>
      </w:r>
      <w:r w:rsidR="00FE1355">
        <w:rPr>
          <w:sz w:val="22"/>
          <w:szCs w:val="22"/>
          <w:lang w:val="sr-Cyrl-CS"/>
        </w:rPr>
        <w:t>7</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A258B0">
        <w:rPr>
          <w:sz w:val="22"/>
          <w:szCs w:val="22"/>
          <w:lang w:val="sr-Cyrl-CS"/>
        </w:rPr>
        <w:t>4</w:t>
      </w:r>
      <w:r w:rsidR="00C06439" w:rsidRPr="00DB51B6">
        <w:rPr>
          <w:sz w:val="22"/>
          <w:szCs w:val="22"/>
        </w:rPr>
        <w:t>/</w:t>
      </w:r>
      <w:r w:rsidR="004F751A">
        <w:rPr>
          <w:sz w:val="22"/>
          <w:szCs w:val="22"/>
          <w:lang w:val="sr-Cyrl-CS"/>
        </w:rPr>
        <w:t>14</w:t>
      </w:r>
      <w:r w:rsidR="00C06439" w:rsidRPr="00DB51B6">
        <w:rPr>
          <w:sz w:val="22"/>
          <w:szCs w:val="22"/>
        </w:rPr>
        <w:t>-2-201</w:t>
      </w:r>
      <w:r w:rsidR="00FE1355">
        <w:rPr>
          <w:sz w:val="22"/>
          <w:szCs w:val="22"/>
          <w:lang w:val="sr-Cyrl-CS"/>
        </w:rPr>
        <w:t>7</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A258B0" w:rsidRPr="00593478" w:rsidRDefault="00CD0103" w:rsidP="00A258B0">
      <w:pPr>
        <w:pStyle w:val="NoSpacing"/>
        <w:jc w:val="center"/>
        <w:rPr>
          <w:rFonts w:ascii="Times New Roman" w:hAnsi="Times New Roman" w:cs="Times New Roman"/>
          <w:b/>
          <w:bCs/>
          <w:sz w:val="28"/>
          <w:szCs w:val="28"/>
          <w:lang w:val="sr-Cyrl-CS"/>
        </w:rPr>
      </w:pPr>
      <w:r w:rsidRPr="00A258B0">
        <w:rPr>
          <w:rFonts w:ascii="Times New Roman" w:hAnsi="Times New Roman" w:cs="Times New Roman"/>
          <w:b/>
          <w:bCs/>
          <w:sz w:val="28"/>
          <w:szCs w:val="28"/>
          <w:lang w:val="sr-Cyrl-CS"/>
        </w:rPr>
        <w:t>за јавну набавку</w:t>
      </w:r>
      <w:r w:rsidR="00FE1355">
        <w:rPr>
          <w:rFonts w:ascii="Times New Roman" w:hAnsi="Times New Roman" w:cs="Times New Roman"/>
          <w:b/>
          <w:bCs/>
          <w:sz w:val="28"/>
          <w:szCs w:val="28"/>
          <w:lang w:val="sr-Cyrl-CS"/>
        </w:rPr>
        <w:t xml:space="preserve"> извођења грађевинских</w:t>
      </w:r>
      <w:r>
        <w:rPr>
          <w:rFonts w:ascii="Times New Roman" w:hAnsi="Times New Roman" w:cs="Times New Roman"/>
          <w:b/>
          <w:bCs/>
          <w:lang w:val="sr-Cyrl-CS"/>
        </w:rPr>
        <w:t xml:space="preserve"> </w:t>
      </w:r>
      <w:r w:rsidR="00A258B0">
        <w:rPr>
          <w:rFonts w:ascii="Times New Roman" w:hAnsi="Times New Roman" w:cs="Times New Roman"/>
          <w:b/>
          <w:bCs/>
          <w:sz w:val="28"/>
          <w:szCs w:val="28"/>
        </w:rPr>
        <w:t xml:space="preserve">радова </w:t>
      </w:r>
    </w:p>
    <w:p w:rsidR="00CD0103" w:rsidRPr="0051778F" w:rsidRDefault="00FE1355" w:rsidP="0051778F">
      <w:pPr>
        <w:pStyle w:val="NoSpacing"/>
        <w:jc w:val="center"/>
        <w:rPr>
          <w:rFonts w:ascii="Times New Roman" w:hAnsi="Times New Roman" w:cs="Times New Roman"/>
          <w:b/>
          <w:bCs/>
          <w:sz w:val="24"/>
          <w:szCs w:val="24"/>
          <w:lang w:val="sr-Cyrl-CS"/>
        </w:rPr>
      </w:pPr>
      <w:r>
        <w:rPr>
          <w:rFonts w:ascii="Times New Roman" w:hAnsi="Times New Roman" w:cs="Times New Roman"/>
          <w:b/>
          <w:bCs/>
          <w:sz w:val="28"/>
          <w:szCs w:val="28"/>
          <w:lang w:val="sr-Cyrl-CS"/>
        </w:rPr>
        <w:t xml:space="preserve">на адаптацији </w:t>
      </w:r>
      <w:r w:rsidR="004F751A">
        <w:rPr>
          <w:rFonts w:ascii="Times New Roman" w:hAnsi="Times New Roman" w:cs="Times New Roman"/>
          <w:b/>
          <w:bCs/>
          <w:sz w:val="28"/>
          <w:szCs w:val="28"/>
          <w:lang w:val="sr-Cyrl-CS"/>
        </w:rPr>
        <w:t>просторија на</w:t>
      </w:r>
      <w:r>
        <w:rPr>
          <w:b/>
          <w:sz w:val="28"/>
          <w:szCs w:val="28"/>
          <w:lang w:val="sr-Cyrl-CS"/>
        </w:rPr>
        <w:t xml:space="preserve"> </w:t>
      </w:r>
      <w:r w:rsidRPr="00FE1355">
        <w:rPr>
          <w:rFonts w:ascii="Times New Roman" w:hAnsi="Times New Roman" w:cs="Times New Roman"/>
          <w:b/>
          <w:sz w:val="28"/>
          <w:szCs w:val="28"/>
          <w:lang w:val="sr-Cyrl-CS"/>
        </w:rPr>
        <w:t>Факултет</w:t>
      </w:r>
      <w:r w:rsidR="004F751A">
        <w:rPr>
          <w:rFonts w:ascii="Times New Roman" w:hAnsi="Times New Roman" w:cs="Times New Roman"/>
          <w:b/>
          <w:sz w:val="28"/>
          <w:szCs w:val="28"/>
          <w:lang w:val="sr-Cyrl-CS"/>
        </w:rPr>
        <w:t>у</w:t>
      </w:r>
      <w:r w:rsidRPr="00FE1355">
        <w:rPr>
          <w:rFonts w:ascii="Times New Roman" w:hAnsi="Times New Roman" w:cs="Times New Roman"/>
          <w:b/>
          <w:sz w:val="28"/>
          <w:szCs w:val="28"/>
          <w:lang w:val="sr-Cyrl-CS"/>
        </w:rPr>
        <w:t xml:space="preserve"> ветеринарске медицине</w:t>
      </w:r>
    </w:p>
    <w:p w:rsidR="00CD0103" w:rsidRDefault="00CD0103" w:rsidP="0051778F">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A258B0">
        <w:rPr>
          <w:b/>
          <w:bCs/>
          <w:sz w:val="28"/>
          <w:szCs w:val="28"/>
          <w:lang w:val="sr-Cyrl-CS"/>
        </w:rPr>
        <w:t>4</w:t>
      </w:r>
      <w:r w:rsidR="00C06439">
        <w:rPr>
          <w:b/>
          <w:bCs/>
          <w:sz w:val="28"/>
          <w:szCs w:val="28"/>
          <w:lang w:val="sr-Cyrl-CS"/>
        </w:rPr>
        <w:t>/</w:t>
      </w:r>
      <w:r w:rsidR="004F751A">
        <w:rPr>
          <w:b/>
          <w:bCs/>
          <w:sz w:val="28"/>
          <w:szCs w:val="28"/>
          <w:lang w:val="sr-Cyrl-CS"/>
        </w:rPr>
        <w:t>14</w:t>
      </w:r>
      <w:r w:rsidR="00C06439">
        <w:rPr>
          <w:b/>
          <w:bCs/>
          <w:sz w:val="28"/>
          <w:szCs w:val="28"/>
          <w:lang w:val="sr-Cyrl-CS"/>
        </w:rPr>
        <w:t>-201</w:t>
      </w:r>
      <w:r w:rsidR="00FE1355">
        <w:rPr>
          <w:b/>
          <w:bCs/>
          <w:sz w:val="28"/>
          <w:szCs w:val="28"/>
          <w:lang w:val="sr-Cyrl-CS"/>
        </w:rPr>
        <w:t>7</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625B20" w:rsidP="00A25671">
            <w:pPr>
              <w:snapToGrid w:val="0"/>
              <w:jc w:val="center"/>
              <w:rPr>
                <w:sz w:val="22"/>
                <w:szCs w:val="22"/>
                <w:lang w:val="sr-Cyrl-CS"/>
              </w:rPr>
            </w:pPr>
            <w:r>
              <w:rPr>
                <w:sz w:val="22"/>
                <w:szCs w:val="22"/>
                <w:lang w:val="sr-Cyrl-CS"/>
              </w:rPr>
              <w:t>1</w:t>
            </w:r>
            <w:r w:rsidR="00A25671">
              <w:rPr>
                <w:sz w:val="22"/>
                <w:szCs w:val="22"/>
                <w:lang w:val="sr-Cyrl-CS"/>
              </w:rPr>
              <w:t>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625B20">
            <w:pPr>
              <w:snapToGrid w:val="0"/>
              <w:jc w:val="center"/>
              <w:rPr>
                <w:sz w:val="22"/>
                <w:szCs w:val="22"/>
                <w:lang w:val="sr-Cyrl-CS"/>
              </w:rPr>
            </w:pPr>
            <w:r>
              <w:rPr>
                <w:sz w:val="22"/>
                <w:szCs w:val="22"/>
              </w:rPr>
              <w:t>1</w:t>
            </w:r>
            <w:r w:rsidR="00A25671">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96C9F" w:rsidP="00500C0E">
            <w:pPr>
              <w:snapToGrid w:val="0"/>
              <w:jc w:val="center"/>
              <w:rPr>
                <w:sz w:val="22"/>
                <w:szCs w:val="22"/>
                <w:lang w:val="sr-Cyrl-CS"/>
              </w:rPr>
            </w:pPr>
            <w:r>
              <w:rPr>
                <w:sz w:val="22"/>
                <w:szCs w:val="22"/>
              </w:rPr>
              <w:t>2</w:t>
            </w:r>
            <w:r w:rsidR="00A25671">
              <w:rPr>
                <w:sz w:val="22"/>
                <w:szCs w:val="22"/>
                <w:lang w:val="sr-Cyrl-CS"/>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500C0E">
            <w:pPr>
              <w:snapToGrid w:val="0"/>
              <w:jc w:val="center"/>
              <w:rPr>
                <w:sz w:val="22"/>
                <w:szCs w:val="22"/>
                <w:lang w:val="sr-Cyrl-CS"/>
              </w:rPr>
            </w:pPr>
            <w:r>
              <w:rPr>
                <w:sz w:val="22"/>
                <w:szCs w:val="22"/>
              </w:rPr>
              <w:t>2</w:t>
            </w:r>
            <w:r w:rsidR="00A25671">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500C0E">
            <w:pPr>
              <w:snapToGrid w:val="0"/>
              <w:jc w:val="center"/>
              <w:rPr>
                <w:sz w:val="22"/>
                <w:szCs w:val="22"/>
                <w:lang w:val="sr-Cyrl-CS"/>
              </w:rPr>
            </w:pPr>
            <w:r>
              <w:rPr>
                <w:sz w:val="22"/>
                <w:szCs w:val="22"/>
              </w:rPr>
              <w:t>2</w:t>
            </w:r>
            <w:r w:rsidR="00A25671">
              <w:rPr>
                <w:sz w:val="22"/>
                <w:szCs w:val="22"/>
                <w:lang w:val="sr-Cyrl-CS"/>
              </w:rPr>
              <w:t>7</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87069" w:rsidRDefault="00500C0E" w:rsidP="00625B20">
            <w:pPr>
              <w:snapToGrid w:val="0"/>
              <w:jc w:val="center"/>
              <w:rPr>
                <w:sz w:val="22"/>
                <w:szCs w:val="22"/>
                <w:lang w:val="sr-Cyrl-CS"/>
              </w:rPr>
            </w:pPr>
            <w:r>
              <w:rPr>
                <w:sz w:val="22"/>
                <w:szCs w:val="22"/>
                <w:lang w:val="sr-Cyrl-CS"/>
              </w:rPr>
              <w:t>2</w:t>
            </w:r>
            <w:r w:rsidR="00A25671">
              <w:rPr>
                <w:sz w:val="22"/>
                <w:szCs w:val="22"/>
                <w:lang w:val="sr-Cyrl-CS"/>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A25671" w:rsidP="00500C0E">
            <w:pPr>
              <w:snapToGrid w:val="0"/>
              <w:jc w:val="center"/>
              <w:rPr>
                <w:sz w:val="22"/>
                <w:szCs w:val="22"/>
                <w:lang w:val="sr-Cyrl-CS"/>
              </w:rPr>
            </w:pPr>
            <w:r>
              <w:rPr>
                <w:sz w:val="22"/>
                <w:szCs w:val="22"/>
                <w:lang w:val="sr-Cyrl-CS"/>
              </w:rPr>
              <w:t>29</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BC1D7E" w:rsidRDefault="00BC1D7E">
      <w:pPr>
        <w:jc w:val="both"/>
        <w:rPr>
          <w:sz w:val="22"/>
          <w:szCs w:val="22"/>
          <w:lang w:val="sr-Cyrl-CS"/>
        </w:rPr>
      </w:pPr>
      <w:proofErr w:type="gramStart"/>
      <w:r w:rsidRPr="00BC1D7E">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BC1D7E" w:rsidRPr="00BC1D7E" w:rsidRDefault="00BC1D7E">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Default="00CD0103" w:rsidP="00FE1355">
      <w:pPr>
        <w:pStyle w:val="NoSpacing"/>
        <w:rPr>
          <w:rFonts w:ascii="Times New Roman" w:hAnsi="Times New Roman"/>
          <w:lang w:val="sr-Cyrl-CS"/>
        </w:rPr>
      </w:pPr>
      <w:r w:rsidRPr="00593478">
        <w:rPr>
          <w:rFonts w:ascii="Times New Roman" w:hAnsi="Times New Roman" w:cs="Times New Roman"/>
        </w:rPr>
        <w:t xml:space="preserve">Предмет јавне набавке, под ознаком и </w:t>
      </w:r>
      <w:proofErr w:type="gramStart"/>
      <w:r w:rsidRPr="00593478">
        <w:rPr>
          <w:rFonts w:ascii="Times New Roman" w:hAnsi="Times New Roman" w:cs="Times New Roman"/>
        </w:rPr>
        <w:t>бр</w:t>
      </w:r>
      <w:r w:rsidRPr="00593478">
        <w:rPr>
          <w:rFonts w:ascii="Times New Roman" w:hAnsi="Times New Roman" w:cs="Times New Roman"/>
          <w:lang w:val="ru-RU"/>
        </w:rPr>
        <w:t>ојем  ЈН</w:t>
      </w:r>
      <w:proofErr w:type="gramEnd"/>
      <w:r w:rsidRPr="00593478">
        <w:rPr>
          <w:rFonts w:ascii="Times New Roman" w:hAnsi="Times New Roman" w:cs="Times New Roman"/>
          <w:lang w:val="ru-RU"/>
        </w:rPr>
        <w:t>-</w:t>
      </w:r>
      <w:r w:rsidR="00DB51B6" w:rsidRPr="00593478">
        <w:rPr>
          <w:rFonts w:ascii="Times New Roman" w:hAnsi="Times New Roman" w:cs="Times New Roman"/>
          <w:lang w:val="sr-Cyrl-CS"/>
        </w:rPr>
        <w:t>01-</w:t>
      </w:r>
      <w:r w:rsidR="00A258B0">
        <w:rPr>
          <w:rFonts w:ascii="Times New Roman" w:hAnsi="Times New Roman" w:cs="Times New Roman"/>
          <w:lang w:val="sr-Cyrl-CS"/>
        </w:rPr>
        <w:t>4</w:t>
      </w:r>
      <w:r w:rsidR="00DB51B6" w:rsidRPr="00593478">
        <w:rPr>
          <w:rFonts w:ascii="Times New Roman" w:hAnsi="Times New Roman" w:cs="Times New Roman"/>
          <w:lang w:val="sr-Cyrl-CS"/>
        </w:rPr>
        <w:t>/</w:t>
      </w:r>
      <w:r w:rsidR="004F751A">
        <w:rPr>
          <w:rFonts w:ascii="Times New Roman" w:hAnsi="Times New Roman" w:cs="Times New Roman"/>
          <w:lang w:val="sr-Cyrl-CS"/>
        </w:rPr>
        <w:t>14</w:t>
      </w:r>
      <w:r w:rsidR="00FE1355">
        <w:rPr>
          <w:rFonts w:ascii="Times New Roman" w:hAnsi="Times New Roman" w:cs="Times New Roman"/>
          <w:lang w:val="sr-Cyrl-CS"/>
        </w:rPr>
        <w:t>-</w:t>
      </w:r>
      <w:r w:rsidR="00C06439" w:rsidRPr="00593478">
        <w:rPr>
          <w:rFonts w:ascii="Times New Roman" w:hAnsi="Times New Roman" w:cs="Times New Roman"/>
          <w:lang w:val="sr-Cyrl-CS"/>
        </w:rPr>
        <w:t>201</w:t>
      </w:r>
      <w:r w:rsidR="00FE1355">
        <w:rPr>
          <w:rFonts w:ascii="Times New Roman" w:hAnsi="Times New Roman" w:cs="Times New Roman"/>
          <w:lang w:val="sr-Cyrl-CS"/>
        </w:rPr>
        <w:t>7</w:t>
      </w:r>
      <w:r w:rsidRPr="00593478">
        <w:rPr>
          <w:rFonts w:ascii="Times New Roman" w:hAnsi="Times New Roman" w:cs="Times New Roman"/>
        </w:rPr>
        <w:t xml:space="preserve"> </w:t>
      </w:r>
      <w:r w:rsidR="00A258B0">
        <w:rPr>
          <w:rFonts w:ascii="Times New Roman" w:hAnsi="Times New Roman" w:cs="Times New Roman"/>
          <w:lang w:val="sr-Cyrl-CS"/>
        </w:rPr>
        <w:t xml:space="preserve">су </w:t>
      </w:r>
      <w:r w:rsidR="005B62AC" w:rsidRPr="00593478">
        <w:rPr>
          <w:rFonts w:ascii="Times New Roman" w:hAnsi="Times New Roman" w:cs="Times New Roman"/>
        </w:rPr>
        <w:t>радов</w:t>
      </w:r>
      <w:r w:rsidR="00A258B0">
        <w:rPr>
          <w:rFonts w:ascii="Times New Roman" w:hAnsi="Times New Roman" w:cs="Times New Roman"/>
          <w:lang w:val="sr-Cyrl-CS"/>
        </w:rPr>
        <w:t>и</w:t>
      </w:r>
      <w:r w:rsidR="005B62AC" w:rsidRPr="00593478">
        <w:rPr>
          <w:rFonts w:ascii="Times New Roman" w:hAnsi="Times New Roman" w:cs="Times New Roman"/>
        </w:rPr>
        <w:t xml:space="preserve"> </w:t>
      </w:r>
      <w:r w:rsidR="00714338">
        <w:rPr>
          <w:rFonts w:ascii="Times New Roman" w:hAnsi="Times New Roman" w:cs="Times New Roman"/>
          <w:lang w:val="sr-Cyrl-CS"/>
        </w:rPr>
        <w:t xml:space="preserve"> </w:t>
      </w:r>
      <w:r w:rsidR="00FE1355" w:rsidRPr="00F669CF">
        <w:rPr>
          <w:rFonts w:ascii="Times New Roman" w:hAnsi="Times New Roman"/>
          <w:lang w:val="sr-Cyrl-CS"/>
        </w:rPr>
        <w:t xml:space="preserve">на </w:t>
      </w:r>
      <w:r w:rsidR="00FE1355">
        <w:rPr>
          <w:rFonts w:ascii="Times New Roman" w:hAnsi="Times New Roman"/>
        </w:rPr>
        <w:t>a</w:t>
      </w:r>
      <w:r w:rsidR="00FE1355">
        <w:rPr>
          <w:rFonts w:ascii="Times New Roman" w:hAnsi="Times New Roman"/>
          <w:lang w:val="sr-Cyrl-CS"/>
        </w:rPr>
        <w:t xml:space="preserve">даптацији </w:t>
      </w:r>
      <w:r w:rsidR="004F751A">
        <w:rPr>
          <w:rFonts w:ascii="Times New Roman" w:hAnsi="Times New Roman"/>
          <w:lang w:val="sr-Cyrl-CS"/>
        </w:rPr>
        <w:t>просторија на</w:t>
      </w:r>
      <w:r w:rsidR="00FE1355">
        <w:rPr>
          <w:rFonts w:ascii="Times New Roman" w:hAnsi="Times New Roman"/>
          <w:lang w:val="sr-Cyrl-CS"/>
        </w:rPr>
        <w:t xml:space="preserve"> Факултет</w:t>
      </w:r>
      <w:r w:rsidR="004F751A">
        <w:rPr>
          <w:rFonts w:ascii="Times New Roman" w:hAnsi="Times New Roman"/>
          <w:lang w:val="sr-Cyrl-CS"/>
        </w:rPr>
        <w:t xml:space="preserve">у </w:t>
      </w:r>
      <w:r w:rsidR="00FE1355">
        <w:rPr>
          <w:rFonts w:ascii="Times New Roman" w:hAnsi="Times New Roman"/>
          <w:lang w:val="sr-Cyrl-CS"/>
        </w:rPr>
        <w:t>ветеринарске медицине</w:t>
      </w:r>
    </w:p>
    <w:p w:rsidR="00FE1355" w:rsidRPr="00593478" w:rsidRDefault="00FE1355" w:rsidP="00FE1355">
      <w:pPr>
        <w:pStyle w:val="NoSpacing"/>
        <w:rPr>
          <w:bCs/>
          <w:lang w:val="sr-Cyrl-CS"/>
        </w:rPr>
      </w:pPr>
    </w:p>
    <w:p w:rsidR="00DB51B6"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FE1355" w:rsidRPr="00FE1355">
        <w:rPr>
          <w:sz w:val="22"/>
          <w:szCs w:val="22"/>
          <w:lang w:val="sr-Cyrl-CS"/>
        </w:rPr>
        <w:t xml:space="preserve">Грађевински радови – ознака </w:t>
      </w:r>
      <w:r w:rsidR="00FE1355" w:rsidRPr="00FE1355">
        <w:rPr>
          <w:sz w:val="22"/>
          <w:szCs w:val="22"/>
        </w:rPr>
        <w:t>4500000-7</w:t>
      </w:r>
    </w:p>
    <w:p w:rsidR="00FE1355" w:rsidRPr="00FE1355" w:rsidRDefault="00FE1355">
      <w:pPr>
        <w:jc w:val="both"/>
        <w:rPr>
          <w:sz w:val="22"/>
          <w:szCs w:val="22"/>
          <w:lang w:val="sr-Cyrl-CS"/>
        </w:rPr>
      </w:pPr>
    </w:p>
    <w:p w:rsidR="00FE1355" w:rsidRPr="00FE1355" w:rsidRDefault="00FE1355">
      <w:pPr>
        <w:jc w:val="both"/>
        <w:rPr>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w:t>
      </w:r>
      <w:proofErr w:type="gramStart"/>
      <w:r w:rsidRPr="00FC568A">
        <w:rPr>
          <w:sz w:val="22"/>
          <w:szCs w:val="22"/>
        </w:rPr>
        <w:t>Јавна набавка није обликована по партијама</w:t>
      </w:r>
      <w:r>
        <w:t>.</w:t>
      </w:r>
      <w:proofErr w:type="gramEnd"/>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proofErr w:type="gramStart"/>
      <w:r w:rsidRPr="00FC568A">
        <w:rPr>
          <w:sz w:val="22"/>
          <w:szCs w:val="22"/>
        </w:rPr>
        <w:t>Поступак јавне набавке се спроводи ради закључења уговора о јавној набавци.</w:t>
      </w:r>
      <w:proofErr w:type="gramEnd"/>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674BAA" w:rsidRPr="00674BAA" w:rsidRDefault="00674BAA">
      <w:pPr>
        <w:jc w:val="both"/>
        <w:rPr>
          <w:lang w:val="sr-Cyrl-CS"/>
        </w:rPr>
      </w:pPr>
    </w:p>
    <w:p w:rsidR="00CD0103" w:rsidRDefault="00CD0103">
      <w:pPr>
        <w:jc w:val="both"/>
        <w:rPr>
          <w:i/>
          <w:iCs/>
          <w:lang w:val="sr-Cyrl-CS"/>
        </w:rPr>
      </w:pPr>
    </w:p>
    <w:p w:rsidR="00CC2A88" w:rsidRDefault="00CD0103" w:rsidP="007A7EBC">
      <w:pPr>
        <w:spacing w:line="240" w:lineRule="auto"/>
        <w:jc w:val="center"/>
        <w:rPr>
          <w:b/>
          <w:bCs/>
          <w:sz w:val="28"/>
          <w:szCs w:val="28"/>
          <w:lang w:val="sr-Cyrl-CS"/>
        </w:rPr>
      </w:pPr>
      <w:r>
        <w:rPr>
          <w:b/>
          <w:bCs/>
          <w:iCs/>
          <w:sz w:val="28"/>
          <w:szCs w:val="28"/>
          <w:lang w:val="sr-Latn-CS"/>
        </w:rPr>
        <w:lastRenderedPageBreak/>
        <w:t xml:space="preserve">II </w:t>
      </w:r>
      <w:r>
        <w:rPr>
          <w:b/>
          <w:bCs/>
          <w:iCs/>
          <w:sz w:val="28"/>
          <w:szCs w:val="28"/>
          <w:lang w:val="sr-Cyrl-CS"/>
        </w:rPr>
        <w:t xml:space="preserve">ТЕХНИЧКЕ КАРАКТЕРИСТИКЕ </w:t>
      </w:r>
      <w:r w:rsidR="0051778F">
        <w:rPr>
          <w:b/>
          <w:bCs/>
          <w:sz w:val="28"/>
          <w:szCs w:val="28"/>
          <w:lang w:val="sr-Cyrl-CS"/>
        </w:rPr>
        <w:t>(СПЕЦИФИКАЦИЈА) ПРЕДМЕТА ЈАВНЕ НАБАВКЕ СА</w:t>
      </w:r>
      <w:r w:rsidR="00CC2A88" w:rsidRPr="00CC2A88">
        <w:rPr>
          <w:b/>
          <w:bCs/>
          <w:sz w:val="28"/>
          <w:szCs w:val="28"/>
          <w:lang w:val="sr-Cyrl-CS"/>
        </w:rPr>
        <w:t xml:space="preserve"> </w:t>
      </w:r>
      <w:r w:rsidR="00CC2A88">
        <w:rPr>
          <w:b/>
          <w:bCs/>
          <w:sz w:val="28"/>
          <w:szCs w:val="28"/>
          <w:lang w:val="sr-Cyrl-CS"/>
        </w:rPr>
        <w:t>ОБРАСЦЕМ СТРУКТУРЕ ЦЕНЕ</w:t>
      </w:r>
    </w:p>
    <w:p w:rsidR="00CC2A88" w:rsidRDefault="00CC2A88" w:rsidP="007A7EBC">
      <w:pPr>
        <w:spacing w:line="240" w:lineRule="auto"/>
        <w:jc w:val="center"/>
        <w:rPr>
          <w:b/>
          <w:bCs/>
          <w:sz w:val="28"/>
          <w:szCs w:val="28"/>
          <w:lang w:val="sr-Cyrl-CS"/>
        </w:rPr>
      </w:pPr>
    </w:p>
    <w:tbl>
      <w:tblPr>
        <w:tblStyle w:val="TableGrid"/>
        <w:tblW w:w="0" w:type="auto"/>
        <w:tblLook w:val="04A0"/>
      </w:tblPr>
      <w:tblGrid>
        <w:gridCol w:w="674"/>
        <w:gridCol w:w="3110"/>
        <w:gridCol w:w="1398"/>
        <w:gridCol w:w="1261"/>
        <w:gridCol w:w="12"/>
        <w:gridCol w:w="1411"/>
        <w:gridCol w:w="1740"/>
      </w:tblGrid>
      <w:tr w:rsidR="00CC2A88" w:rsidRPr="00C20F21" w:rsidTr="00B04BE4">
        <w:tc>
          <w:tcPr>
            <w:tcW w:w="674" w:type="dxa"/>
            <w:vAlign w:val="center"/>
          </w:tcPr>
          <w:p w:rsidR="00CC2A88" w:rsidRPr="009B09BE" w:rsidRDefault="00CC2A88" w:rsidP="00B04BE4">
            <w:pPr>
              <w:jc w:val="center"/>
              <w:rPr>
                <w:rFonts w:ascii="Times New Roman" w:hAnsi="Times New Roman"/>
                <w:b/>
              </w:rPr>
            </w:pPr>
            <w:r w:rsidRPr="009B09BE">
              <w:rPr>
                <w:rFonts w:ascii="Times New Roman" w:hAnsi="Times New Roman"/>
                <w:b/>
              </w:rPr>
              <w:t>Р.Б</w:t>
            </w:r>
          </w:p>
        </w:tc>
        <w:tc>
          <w:tcPr>
            <w:tcW w:w="3110" w:type="dxa"/>
            <w:vAlign w:val="center"/>
          </w:tcPr>
          <w:p w:rsidR="00CC2A88" w:rsidRPr="009B09BE" w:rsidRDefault="00CC2A88" w:rsidP="00B04BE4">
            <w:pPr>
              <w:jc w:val="center"/>
              <w:rPr>
                <w:rFonts w:ascii="Times New Roman" w:hAnsi="Times New Roman"/>
                <w:b/>
              </w:rPr>
            </w:pPr>
            <w:r w:rsidRPr="009B09BE">
              <w:rPr>
                <w:rFonts w:ascii="Times New Roman" w:hAnsi="Times New Roman"/>
                <w:b/>
              </w:rPr>
              <w:t>ОПИС РАДОВА</w:t>
            </w:r>
          </w:p>
        </w:tc>
        <w:tc>
          <w:tcPr>
            <w:tcW w:w="1398" w:type="dxa"/>
            <w:vAlign w:val="center"/>
          </w:tcPr>
          <w:p w:rsidR="00CC2A88" w:rsidRPr="009B09BE" w:rsidRDefault="00CC2A88" w:rsidP="00B04BE4">
            <w:pPr>
              <w:jc w:val="center"/>
              <w:rPr>
                <w:rFonts w:ascii="Times New Roman" w:hAnsi="Times New Roman"/>
                <w:b/>
              </w:rPr>
            </w:pPr>
            <w:r w:rsidRPr="009B09BE">
              <w:rPr>
                <w:rFonts w:ascii="Times New Roman" w:hAnsi="Times New Roman"/>
                <w:b/>
              </w:rPr>
              <w:t>ЈЕД.МЕРА</w:t>
            </w:r>
          </w:p>
        </w:tc>
        <w:tc>
          <w:tcPr>
            <w:tcW w:w="1273" w:type="dxa"/>
            <w:gridSpan w:val="2"/>
            <w:vAlign w:val="center"/>
          </w:tcPr>
          <w:p w:rsidR="00CC2A88" w:rsidRPr="009B09BE" w:rsidRDefault="00CC2A88" w:rsidP="00B04BE4">
            <w:pPr>
              <w:jc w:val="center"/>
              <w:rPr>
                <w:rFonts w:ascii="Times New Roman" w:hAnsi="Times New Roman"/>
                <w:b/>
              </w:rPr>
            </w:pPr>
            <w:r w:rsidRPr="009B09BE">
              <w:rPr>
                <w:rFonts w:ascii="Times New Roman" w:hAnsi="Times New Roman"/>
                <w:b/>
              </w:rPr>
              <w:t>КОЛ.</w:t>
            </w:r>
          </w:p>
        </w:tc>
        <w:tc>
          <w:tcPr>
            <w:tcW w:w="1411" w:type="dxa"/>
            <w:vAlign w:val="center"/>
          </w:tcPr>
          <w:p w:rsidR="00CC2A88" w:rsidRPr="009B09BE" w:rsidRDefault="00CC2A88" w:rsidP="00B04BE4">
            <w:pPr>
              <w:jc w:val="center"/>
              <w:rPr>
                <w:rFonts w:ascii="Times New Roman" w:hAnsi="Times New Roman"/>
                <w:b/>
              </w:rPr>
            </w:pPr>
            <w:r w:rsidRPr="009B09BE">
              <w:rPr>
                <w:rFonts w:ascii="Times New Roman" w:hAnsi="Times New Roman"/>
                <w:b/>
              </w:rPr>
              <w:t>ЦЕНА БЕЗ ПДВ-а</w:t>
            </w:r>
          </w:p>
        </w:tc>
        <w:tc>
          <w:tcPr>
            <w:tcW w:w="1740" w:type="dxa"/>
            <w:vAlign w:val="center"/>
          </w:tcPr>
          <w:p w:rsidR="00CC2A88" w:rsidRPr="009B09BE" w:rsidRDefault="00CC2A88" w:rsidP="00B04BE4">
            <w:pPr>
              <w:jc w:val="center"/>
              <w:rPr>
                <w:rFonts w:ascii="Times New Roman" w:hAnsi="Times New Roman"/>
                <w:b/>
              </w:rPr>
            </w:pPr>
            <w:r w:rsidRPr="009B09BE">
              <w:rPr>
                <w:rFonts w:ascii="Times New Roman" w:hAnsi="Times New Roman"/>
                <w:b/>
              </w:rPr>
              <w:t>УКУПНА ЦЕНА</w:t>
            </w:r>
          </w:p>
          <w:p w:rsidR="00CC2A88" w:rsidRPr="009B09BE" w:rsidRDefault="00CC2A88" w:rsidP="00B04BE4">
            <w:pPr>
              <w:jc w:val="center"/>
              <w:rPr>
                <w:rFonts w:ascii="Times New Roman" w:hAnsi="Times New Roman"/>
                <w:b/>
              </w:rPr>
            </w:pPr>
            <w:r w:rsidRPr="009B09BE">
              <w:rPr>
                <w:rFonts w:ascii="Times New Roman" w:hAnsi="Times New Roman"/>
                <w:b/>
              </w:rPr>
              <w:t>БЕЗ ПДВ-а</w:t>
            </w:r>
          </w:p>
        </w:tc>
      </w:tr>
      <w:tr w:rsidR="00CC2A88" w:rsidRPr="00254A3F" w:rsidTr="00B04BE4">
        <w:tc>
          <w:tcPr>
            <w:tcW w:w="9606" w:type="dxa"/>
            <w:gridSpan w:val="7"/>
          </w:tcPr>
          <w:p w:rsidR="00CC2A88" w:rsidRPr="00587DE1" w:rsidRDefault="00CC2A88" w:rsidP="00416545">
            <w:pPr>
              <w:spacing w:before="120" w:after="120"/>
              <w:rPr>
                <w:rFonts w:ascii="Times New Roman" w:hAnsi="Times New Roman"/>
                <w:b/>
                <w:lang w:val="sr-Cyrl-CS"/>
              </w:rPr>
            </w:pPr>
            <w:r w:rsidRPr="009B09BE">
              <w:rPr>
                <w:rFonts w:ascii="Times New Roman" w:hAnsi="Times New Roman"/>
                <w:b/>
              </w:rPr>
              <w:t xml:space="preserve">1.0 </w:t>
            </w:r>
            <w:r>
              <w:rPr>
                <w:rFonts w:ascii="Times New Roman" w:hAnsi="Times New Roman"/>
                <w:b/>
              </w:rPr>
              <w:t xml:space="preserve">    </w:t>
            </w:r>
            <w:r>
              <w:rPr>
                <w:rFonts w:ascii="Times New Roman" w:hAnsi="Times New Roman"/>
                <w:b/>
                <w:lang w:val="sr-Cyrl-CS"/>
              </w:rPr>
              <w:t>ПРИПРЕМНИ РАДОВИ</w:t>
            </w:r>
          </w:p>
        </w:tc>
      </w:tr>
      <w:tr w:rsidR="00CC2A88" w:rsidTr="00CB2A97">
        <w:trPr>
          <w:trHeight w:val="1483"/>
        </w:trPr>
        <w:tc>
          <w:tcPr>
            <w:tcW w:w="674" w:type="dxa"/>
          </w:tcPr>
          <w:p w:rsidR="00CC2A88" w:rsidRPr="002C7E15" w:rsidRDefault="00CC2A88" w:rsidP="00B04BE4">
            <w:pPr>
              <w:rPr>
                <w:rFonts w:ascii="Times New Roman" w:hAnsi="Times New Roman"/>
                <w:sz w:val="22"/>
                <w:szCs w:val="22"/>
                <w:lang w:val="sr-Cyrl-CS"/>
              </w:rPr>
            </w:pPr>
            <w:r>
              <w:rPr>
                <w:rFonts w:ascii="Times New Roman" w:hAnsi="Times New Roman"/>
                <w:sz w:val="22"/>
                <w:szCs w:val="22"/>
                <w:lang w:val="sr-Cyrl-CS"/>
              </w:rPr>
              <w:t xml:space="preserve"> </w:t>
            </w:r>
            <w:r w:rsidRPr="00666F4F">
              <w:rPr>
                <w:rFonts w:ascii="Times New Roman" w:hAnsi="Times New Roman"/>
                <w:sz w:val="22"/>
                <w:szCs w:val="22"/>
              </w:rPr>
              <w:t>1.</w:t>
            </w:r>
            <w:r>
              <w:rPr>
                <w:rFonts w:ascii="Times New Roman" w:hAnsi="Times New Roman"/>
                <w:sz w:val="22"/>
                <w:szCs w:val="22"/>
                <w:lang w:val="sr-Cyrl-CS"/>
              </w:rPr>
              <w:t>1</w:t>
            </w:r>
          </w:p>
        </w:tc>
        <w:tc>
          <w:tcPr>
            <w:tcW w:w="3110" w:type="dxa"/>
          </w:tcPr>
          <w:p w:rsidR="00F34DB5" w:rsidRPr="00416545" w:rsidRDefault="00CB2A97" w:rsidP="00B04BE4">
            <w:pPr>
              <w:rPr>
                <w:rFonts w:ascii="Times New Roman" w:hAnsi="Times New Roman"/>
                <w:sz w:val="22"/>
                <w:szCs w:val="22"/>
                <w:lang w:val="sr-Latn-CS"/>
              </w:rPr>
            </w:pPr>
            <w:r w:rsidRPr="00416545">
              <w:rPr>
                <w:rFonts w:ascii="Times New Roman" w:hAnsi="Times New Roman"/>
                <w:sz w:val="22"/>
                <w:szCs w:val="22"/>
              </w:rPr>
              <w:t xml:space="preserve">Изношење опреме и </w:t>
            </w:r>
            <w:proofErr w:type="gramStart"/>
            <w:r w:rsidRPr="00416545">
              <w:rPr>
                <w:rFonts w:ascii="Times New Roman" w:hAnsi="Times New Roman"/>
                <w:sz w:val="22"/>
                <w:szCs w:val="22"/>
              </w:rPr>
              <w:t>ствари  из</w:t>
            </w:r>
            <w:proofErr w:type="gramEnd"/>
            <w:r w:rsidRPr="00416545">
              <w:rPr>
                <w:rFonts w:ascii="Times New Roman" w:hAnsi="Times New Roman"/>
                <w:sz w:val="22"/>
                <w:szCs w:val="22"/>
              </w:rPr>
              <w:t xml:space="preserve"> просторија. Демонтажа висећег елемента као и све друге неопходне радње </w:t>
            </w:r>
            <w:proofErr w:type="gramStart"/>
            <w:r w:rsidRPr="00416545">
              <w:rPr>
                <w:rFonts w:ascii="Times New Roman" w:hAnsi="Times New Roman"/>
                <w:sz w:val="22"/>
                <w:szCs w:val="22"/>
              </w:rPr>
              <w:t>за  почетак</w:t>
            </w:r>
            <w:proofErr w:type="gramEnd"/>
            <w:r w:rsidRPr="00416545">
              <w:rPr>
                <w:rFonts w:ascii="Times New Roman" w:hAnsi="Times New Roman"/>
                <w:sz w:val="22"/>
                <w:szCs w:val="22"/>
              </w:rPr>
              <w:t xml:space="preserve"> радова</w:t>
            </w:r>
            <w:r w:rsidRPr="00416545">
              <w:rPr>
                <w:rFonts w:ascii="Times New Roman" w:hAnsi="Times New Roman"/>
                <w:sz w:val="22"/>
                <w:szCs w:val="22"/>
                <w:lang w:val="sr-Cyrl-CS"/>
              </w:rPr>
              <w:t>.</w:t>
            </w:r>
          </w:p>
        </w:tc>
        <w:tc>
          <w:tcPr>
            <w:tcW w:w="1398" w:type="dxa"/>
          </w:tcPr>
          <w:p w:rsidR="00CC2A88" w:rsidRPr="00416545" w:rsidRDefault="00CC2A88" w:rsidP="00B04BE4">
            <w:pPr>
              <w:jc w:val="center"/>
              <w:rPr>
                <w:rFonts w:ascii="Times New Roman" w:hAnsi="Times New Roman"/>
                <w:sz w:val="22"/>
                <w:szCs w:val="22"/>
              </w:rPr>
            </w:pPr>
          </w:p>
          <w:p w:rsidR="00CC2A88" w:rsidRPr="00416545" w:rsidRDefault="00CC2A88" w:rsidP="00B04BE4">
            <w:pPr>
              <w:jc w:val="center"/>
              <w:rPr>
                <w:rFonts w:ascii="Times New Roman" w:hAnsi="Times New Roman"/>
                <w:sz w:val="22"/>
                <w:szCs w:val="22"/>
              </w:rPr>
            </w:pPr>
          </w:p>
          <w:p w:rsidR="00CC2A88" w:rsidRPr="00416545" w:rsidRDefault="00CC2A88" w:rsidP="00B04BE4">
            <w:pPr>
              <w:jc w:val="center"/>
              <w:rPr>
                <w:rFonts w:ascii="Times New Roman" w:hAnsi="Times New Roman"/>
                <w:sz w:val="22"/>
                <w:szCs w:val="22"/>
              </w:rPr>
            </w:pPr>
          </w:p>
          <w:p w:rsidR="00CC2A88" w:rsidRPr="00416545" w:rsidRDefault="00CC2A88" w:rsidP="00B04BE4">
            <w:pPr>
              <w:jc w:val="center"/>
              <w:rPr>
                <w:rFonts w:ascii="Times New Roman" w:hAnsi="Times New Roman"/>
                <w:sz w:val="22"/>
                <w:szCs w:val="22"/>
              </w:rPr>
            </w:pPr>
          </w:p>
          <w:p w:rsidR="00CC2A88" w:rsidRPr="00416545" w:rsidRDefault="00CC2A88" w:rsidP="00B04BE4">
            <w:pPr>
              <w:jc w:val="center"/>
              <w:rPr>
                <w:rFonts w:ascii="Times New Roman" w:hAnsi="Times New Roman"/>
                <w:sz w:val="22"/>
                <w:szCs w:val="22"/>
              </w:rPr>
            </w:pPr>
          </w:p>
          <w:p w:rsidR="00CC2A88" w:rsidRPr="00416545" w:rsidRDefault="00CB2A97" w:rsidP="00B04BE4">
            <w:pPr>
              <w:jc w:val="center"/>
              <w:rPr>
                <w:rFonts w:ascii="Times New Roman" w:hAnsi="Times New Roman"/>
                <w:sz w:val="22"/>
                <w:szCs w:val="22"/>
                <w:lang w:val="sr-Cyrl-CS"/>
              </w:rPr>
            </w:pPr>
            <w:r w:rsidRPr="00416545">
              <w:rPr>
                <w:rFonts w:ascii="Times New Roman" w:hAnsi="Times New Roman"/>
                <w:sz w:val="22"/>
                <w:szCs w:val="22"/>
                <w:lang w:val="sr-Cyrl-CS"/>
              </w:rPr>
              <w:t>паушал</w:t>
            </w:r>
          </w:p>
        </w:tc>
        <w:tc>
          <w:tcPr>
            <w:tcW w:w="1261" w:type="dxa"/>
          </w:tcPr>
          <w:p w:rsidR="00CC2A88" w:rsidRPr="00416545" w:rsidRDefault="00CC2A88" w:rsidP="00B04BE4">
            <w:pPr>
              <w:jc w:val="center"/>
              <w:rPr>
                <w:rFonts w:ascii="Times New Roman" w:hAnsi="Times New Roman"/>
                <w:sz w:val="22"/>
                <w:szCs w:val="22"/>
              </w:rPr>
            </w:pPr>
          </w:p>
          <w:p w:rsidR="00CC2A88" w:rsidRPr="00416545" w:rsidRDefault="00CC2A88" w:rsidP="00B04BE4">
            <w:pPr>
              <w:jc w:val="center"/>
              <w:rPr>
                <w:rFonts w:ascii="Times New Roman" w:hAnsi="Times New Roman"/>
                <w:sz w:val="22"/>
                <w:szCs w:val="22"/>
              </w:rPr>
            </w:pPr>
          </w:p>
          <w:p w:rsidR="00CC2A88" w:rsidRPr="00416545" w:rsidRDefault="00CC2A88" w:rsidP="00B04BE4">
            <w:pPr>
              <w:jc w:val="center"/>
              <w:rPr>
                <w:rFonts w:ascii="Times New Roman" w:hAnsi="Times New Roman"/>
                <w:sz w:val="22"/>
                <w:szCs w:val="22"/>
              </w:rPr>
            </w:pPr>
          </w:p>
          <w:p w:rsidR="00CC2A88" w:rsidRPr="00416545" w:rsidRDefault="00CC2A88" w:rsidP="00B04BE4">
            <w:pPr>
              <w:jc w:val="center"/>
              <w:rPr>
                <w:rFonts w:ascii="Times New Roman" w:hAnsi="Times New Roman"/>
                <w:sz w:val="22"/>
                <w:szCs w:val="22"/>
              </w:rPr>
            </w:pPr>
          </w:p>
          <w:p w:rsidR="00CC2A88" w:rsidRPr="00416545" w:rsidRDefault="00CC2A88" w:rsidP="00B04BE4">
            <w:pPr>
              <w:jc w:val="center"/>
              <w:rPr>
                <w:rFonts w:ascii="Times New Roman" w:hAnsi="Times New Roman"/>
                <w:sz w:val="22"/>
                <w:szCs w:val="22"/>
              </w:rPr>
            </w:pPr>
          </w:p>
          <w:p w:rsidR="00CC2A88" w:rsidRPr="00416545" w:rsidRDefault="00CC2A88" w:rsidP="00B04BE4">
            <w:pPr>
              <w:rPr>
                <w:rFonts w:ascii="Times New Roman" w:hAnsi="Times New Roman"/>
                <w:sz w:val="22"/>
                <w:szCs w:val="22"/>
              </w:rPr>
            </w:pPr>
            <w:r w:rsidRPr="00416545">
              <w:rPr>
                <w:rFonts w:ascii="Times New Roman" w:hAnsi="Times New Roman"/>
                <w:sz w:val="22"/>
                <w:szCs w:val="22"/>
              </w:rPr>
              <w:t xml:space="preserve">     </w:t>
            </w:r>
          </w:p>
          <w:p w:rsidR="00CC2A88" w:rsidRPr="00416545" w:rsidRDefault="00CC2A88" w:rsidP="00CB2A97">
            <w:pPr>
              <w:rPr>
                <w:rFonts w:ascii="Times New Roman" w:hAnsi="Times New Roman"/>
                <w:sz w:val="22"/>
                <w:szCs w:val="22"/>
              </w:rPr>
            </w:pPr>
            <w:r w:rsidRPr="00416545">
              <w:rPr>
                <w:rFonts w:ascii="Times New Roman" w:hAnsi="Times New Roman"/>
                <w:sz w:val="22"/>
                <w:szCs w:val="22"/>
              </w:rPr>
              <w:t xml:space="preserve">      </w:t>
            </w:r>
          </w:p>
        </w:tc>
        <w:tc>
          <w:tcPr>
            <w:tcW w:w="1423" w:type="dxa"/>
            <w:gridSpan w:val="2"/>
          </w:tcPr>
          <w:p w:rsidR="00CC2A88" w:rsidRPr="00416545" w:rsidRDefault="00CC2A88" w:rsidP="00B04BE4">
            <w:pPr>
              <w:jc w:val="center"/>
              <w:rPr>
                <w:sz w:val="22"/>
                <w:szCs w:val="22"/>
              </w:rPr>
            </w:pPr>
          </w:p>
        </w:tc>
        <w:tc>
          <w:tcPr>
            <w:tcW w:w="1740" w:type="dxa"/>
          </w:tcPr>
          <w:p w:rsidR="00CC2A88" w:rsidRPr="00416545" w:rsidRDefault="00CC2A88" w:rsidP="00B04BE4">
            <w:pPr>
              <w:rPr>
                <w:sz w:val="20"/>
                <w:szCs w:val="20"/>
              </w:rPr>
            </w:pPr>
          </w:p>
        </w:tc>
      </w:tr>
      <w:tr w:rsidR="00CC2A88" w:rsidTr="00B04BE4">
        <w:tc>
          <w:tcPr>
            <w:tcW w:w="674" w:type="dxa"/>
          </w:tcPr>
          <w:p w:rsidR="00CC2A88" w:rsidRPr="002C7E15" w:rsidRDefault="00CC2A88" w:rsidP="00B04BE4">
            <w:pPr>
              <w:jc w:val="center"/>
              <w:rPr>
                <w:rFonts w:ascii="Times New Roman" w:hAnsi="Times New Roman"/>
                <w:sz w:val="22"/>
                <w:szCs w:val="22"/>
                <w:lang w:val="sr-Cyrl-CS"/>
              </w:rPr>
            </w:pPr>
            <w:r w:rsidRPr="00666F4F">
              <w:rPr>
                <w:rFonts w:ascii="Times New Roman" w:hAnsi="Times New Roman"/>
                <w:sz w:val="22"/>
                <w:szCs w:val="22"/>
              </w:rPr>
              <w:t>1.</w:t>
            </w:r>
            <w:r>
              <w:rPr>
                <w:rFonts w:ascii="Times New Roman" w:hAnsi="Times New Roman"/>
                <w:sz w:val="22"/>
                <w:szCs w:val="22"/>
                <w:lang w:val="sr-Cyrl-CS"/>
              </w:rPr>
              <w:t>2</w:t>
            </w:r>
          </w:p>
        </w:tc>
        <w:tc>
          <w:tcPr>
            <w:tcW w:w="3110" w:type="dxa"/>
          </w:tcPr>
          <w:p w:rsidR="00CC2A88" w:rsidRPr="00416545" w:rsidRDefault="00CB2A97" w:rsidP="00CB2A97">
            <w:pPr>
              <w:rPr>
                <w:rFonts w:ascii="Times New Roman" w:hAnsi="Times New Roman"/>
                <w:sz w:val="22"/>
                <w:szCs w:val="22"/>
              </w:rPr>
            </w:pPr>
            <w:r w:rsidRPr="00416545">
              <w:rPr>
                <w:rFonts w:ascii="Times New Roman" w:hAnsi="Times New Roman"/>
                <w:sz w:val="22"/>
                <w:szCs w:val="22"/>
              </w:rPr>
              <w:t xml:space="preserve">Скидање постојеће зидне </w:t>
            </w:r>
            <w:proofErr w:type="gramStart"/>
            <w:r w:rsidRPr="00416545">
              <w:rPr>
                <w:rFonts w:ascii="Times New Roman" w:hAnsi="Times New Roman"/>
                <w:sz w:val="22"/>
                <w:szCs w:val="22"/>
              </w:rPr>
              <w:t>керамике ,</w:t>
            </w:r>
            <w:proofErr w:type="gramEnd"/>
            <w:r w:rsidRPr="00416545">
              <w:rPr>
                <w:rFonts w:ascii="Times New Roman" w:hAnsi="Times New Roman"/>
                <w:sz w:val="22"/>
                <w:szCs w:val="22"/>
              </w:rPr>
              <w:t xml:space="preserve"> паковање у грађевинске вреће и одлагање  шута на за то одређено место од стране инвеститора.</w:t>
            </w:r>
          </w:p>
        </w:tc>
        <w:tc>
          <w:tcPr>
            <w:tcW w:w="1398" w:type="dxa"/>
          </w:tcPr>
          <w:p w:rsidR="00CC2A88" w:rsidRPr="00416545" w:rsidRDefault="00CC2A88" w:rsidP="00B04BE4">
            <w:pPr>
              <w:jc w:val="center"/>
              <w:rPr>
                <w:rFonts w:ascii="Times New Roman" w:hAnsi="Times New Roman"/>
                <w:sz w:val="22"/>
                <w:szCs w:val="22"/>
              </w:rPr>
            </w:pPr>
          </w:p>
          <w:p w:rsidR="00CC2A88" w:rsidRPr="00416545" w:rsidRDefault="00CC2A88" w:rsidP="00B04BE4">
            <w:pPr>
              <w:jc w:val="center"/>
              <w:rPr>
                <w:rFonts w:ascii="Times New Roman" w:hAnsi="Times New Roman"/>
                <w:sz w:val="22"/>
                <w:szCs w:val="22"/>
              </w:rPr>
            </w:pPr>
          </w:p>
          <w:p w:rsidR="00CC2A88" w:rsidRPr="00416545" w:rsidRDefault="00CC2A88" w:rsidP="00B04BE4">
            <w:pPr>
              <w:rPr>
                <w:rFonts w:ascii="Times New Roman" w:hAnsi="Times New Roman"/>
                <w:sz w:val="22"/>
                <w:szCs w:val="22"/>
              </w:rPr>
            </w:pPr>
          </w:p>
          <w:p w:rsidR="00CC2A88" w:rsidRPr="00416545" w:rsidRDefault="00CC2A88" w:rsidP="00CB2A97">
            <w:pPr>
              <w:rPr>
                <w:rFonts w:ascii="Times New Roman" w:hAnsi="Times New Roman"/>
                <w:sz w:val="22"/>
                <w:szCs w:val="22"/>
                <w:lang w:val="sr-Cyrl-CS"/>
              </w:rPr>
            </w:pPr>
            <w:r w:rsidRPr="00416545">
              <w:rPr>
                <w:rFonts w:ascii="Times New Roman" w:hAnsi="Times New Roman"/>
                <w:sz w:val="22"/>
                <w:szCs w:val="22"/>
              </w:rPr>
              <w:t xml:space="preserve">       </w:t>
            </w:r>
            <w:r w:rsidR="00CB2A97" w:rsidRPr="00416545">
              <w:rPr>
                <w:rFonts w:ascii="Times New Roman" w:hAnsi="Times New Roman"/>
                <w:sz w:val="22"/>
                <w:szCs w:val="22"/>
              </w:rPr>
              <w:t>m</w:t>
            </w:r>
            <w:r w:rsidR="00CB2A97" w:rsidRPr="00416545">
              <w:rPr>
                <w:rFonts w:ascii="Times New Roman" w:hAnsi="Times New Roman"/>
                <w:sz w:val="22"/>
                <w:szCs w:val="22"/>
                <w:vertAlign w:val="superscript"/>
              </w:rPr>
              <w:t>2</w:t>
            </w:r>
          </w:p>
        </w:tc>
        <w:tc>
          <w:tcPr>
            <w:tcW w:w="1261" w:type="dxa"/>
          </w:tcPr>
          <w:p w:rsidR="00CC2A88" w:rsidRPr="00416545" w:rsidRDefault="00CC2A88" w:rsidP="00B04BE4">
            <w:pPr>
              <w:jc w:val="center"/>
              <w:rPr>
                <w:rFonts w:ascii="Times New Roman" w:hAnsi="Times New Roman"/>
                <w:sz w:val="22"/>
                <w:szCs w:val="22"/>
              </w:rPr>
            </w:pPr>
          </w:p>
          <w:p w:rsidR="00CC2A88" w:rsidRPr="00416545" w:rsidRDefault="00CC2A88" w:rsidP="00B04BE4">
            <w:pPr>
              <w:jc w:val="center"/>
              <w:rPr>
                <w:rFonts w:ascii="Times New Roman" w:hAnsi="Times New Roman"/>
                <w:sz w:val="22"/>
                <w:szCs w:val="22"/>
              </w:rPr>
            </w:pPr>
          </w:p>
          <w:p w:rsidR="00CC2A88" w:rsidRPr="00416545" w:rsidRDefault="00CC2A88" w:rsidP="00B04BE4">
            <w:pPr>
              <w:rPr>
                <w:rFonts w:ascii="Times New Roman" w:hAnsi="Times New Roman"/>
                <w:sz w:val="22"/>
                <w:szCs w:val="22"/>
              </w:rPr>
            </w:pPr>
          </w:p>
          <w:p w:rsidR="00CC2A88" w:rsidRPr="00416545" w:rsidRDefault="00CB2A97" w:rsidP="00CB2A97">
            <w:pPr>
              <w:jc w:val="center"/>
              <w:rPr>
                <w:rFonts w:ascii="Times New Roman" w:hAnsi="Times New Roman"/>
                <w:sz w:val="22"/>
                <w:szCs w:val="22"/>
                <w:lang w:val="sr-Cyrl-CS"/>
              </w:rPr>
            </w:pPr>
            <w:r w:rsidRPr="00416545">
              <w:rPr>
                <w:rFonts w:ascii="Times New Roman" w:hAnsi="Times New Roman"/>
                <w:sz w:val="22"/>
                <w:szCs w:val="22"/>
                <w:lang w:val="sr-Cyrl-CS"/>
              </w:rPr>
              <w:t>67,3</w:t>
            </w:r>
          </w:p>
          <w:p w:rsidR="00CC2A88" w:rsidRPr="00416545" w:rsidRDefault="00CC2A88" w:rsidP="00B04BE4">
            <w:pPr>
              <w:rPr>
                <w:rFonts w:ascii="Times New Roman" w:hAnsi="Times New Roman"/>
                <w:sz w:val="22"/>
                <w:szCs w:val="22"/>
              </w:rPr>
            </w:pPr>
          </w:p>
        </w:tc>
        <w:tc>
          <w:tcPr>
            <w:tcW w:w="1423" w:type="dxa"/>
            <w:gridSpan w:val="2"/>
          </w:tcPr>
          <w:p w:rsidR="00CC2A88" w:rsidRPr="00416545" w:rsidRDefault="00CC2A88" w:rsidP="00B04BE4">
            <w:pPr>
              <w:jc w:val="center"/>
              <w:rPr>
                <w:sz w:val="22"/>
                <w:szCs w:val="22"/>
              </w:rPr>
            </w:pPr>
          </w:p>
        </w:tc>
        <w:tc>
          <w:tcPr>
            <w:tcW w:w="1740" w:type="dxa"/>
          </w:tcPr>
          <w:p w:rsidR="00CC2A88" w:rsidRPr="00416545" w:rsidRDefault="00CC2A88" w:rsidP="00B04BE4">
            <w:pPr>
              <w:rPr>
                <w:sz w:val="20"/>
                <w:szCs w:val="20"/>
              </w:rPr>
            </w:pPr>
          </w:p>
        </w:tc>
      </w:tr>
      <w:tr w:rsidR="00CC2A88" w:rsidTr="00B04BE4">
        <w:tc>
          <w:tcPr>
            <w:tcW w:w="674" w:type="dxa"/>
          </w:tcPr>
          <w:p w:rsidR="00CC2A88" w:rsidRPr="002C7E15" w:rsidRDefault="00CC2A88" w:rsidP="00B04BE4">
            <w:pPr>
              <w:jc w:val="center"/>
              <w:rPr>
                <w:rFonts w:ascii="Times New Roman" w:hAnsi="Times New Roman"/>
                <w:sz w:val="22"/>
                <w:szCs w:val="22"/>
                <w:lang w:val="sr-Cyrl-CS"/>
              </w:rPr>
            </w:pPr>
            <w:r w:rsidRPr="00666F4F">
              <w:rPr>
                <w:rFonts w:ascii="Times New Roman" w:hAnsi="Times New Roman"/>
                <w:sz w:val="22"/>
                <w:szCs w:val="22"/>
              </w:rPr>
              <w:t>1.</w:t>
            </w:r>
            <w:r>
              <w:rPr>
                <w:rFonts w:ascii="Times New Roman" w:hAnsi="Times New Roman"/>
                <w:sz w:val="22"/>
                <w:szCs w:val="22"/>
                <w:lang w:val="sr-Cyrl-CS"/>
              </w:rPr>
              <w:t>3</w:t>
            </w:r>
          </w:p>
        </w:tc>
        <w:tc>
          <w:tcPr>
            <w:tcW w:w="3110" w:type="dxa"/>
          </w:tcPr>
          <w:p w:rsidR="00CC2A88" w:rsidRPr="00416545" w:rsidRDefault="00CB2A97" w:rsidP="00B04BE4">
            <w:pPr>
              <w:rPr>
                <w:rFonts w:ascii="Times New Roman" w:hAnsi="Times New Roman"/>
                <w:sz w:val="22"/>
                <w:szCs w:val="22"/>
                <w:lang w:val="sr-Cyrl-CS"/>
              </w:rPr>
            </w:pPr>
            <w:r w:rsidRPr="00416545">
              <w:rPr>
                <w:rFonts w:ascii="Times New Roman" w:hAnsi="Times New Roman"/>
                <w:sz w:val="22"/>
                <w:szCs w:val="22"/>
              </w:rPr>
              <w:t>Изношење шута и одвоз на депонију.</w:t>
            </w:r>
            <w:r w:rsidR="00416545">
              <w:rPr>
                <w:rFonts w:ascii="Times New Roman" w:hAnsi="Times New Roman"/>
                <w:sz w:val="22"/>
                <w:szCs w:val="22"/>
                <w:lang w:val="sr-Cyrl-CS"/>
              </w:rPr>
              <w:t xml:space="preserve"> </w:t>
            </w:r>
            <w:r w:rsidRPr="00416545">
              <w:rPr>
                <w:rFonts w:ascii="Times New Roman" w:hAnsi="Times New Roman"/>
                <w:sz w:val="22"/>
                <w:szCs w:val="22"/>
              </w:rPr>
              <w:t>Обрачун се врши по м</w:t>
            </w:r>
            <w:r w:rsidRPr="00416545">
              <w:rPr>
                <w:rFonts w:ascii="Times New Roman" w:hAnsi="Times New Roman"/>
                <w:sz w:val="22"/>
                <w:szCs w:val="22"/>
                <w:vertAlign w:val="superscript"/>
              </w:rPr>
              <w:t>3</w:t>
            </w:r>
            <w:r w:rsidRPr="00416545">
              <w:rPr>
                <w:rFonts w:ascii="Times New Roman" w:hAnsi="Times New Roman"/>
                <w:sz w:val="22"/>
                <w:szCs w:val="22"/>
              </w:rPr>
              <w:t xml:space="preserve"> и множи са товарн</w:t>
            </w:r>
            <w:r w:rsidR="00B04BE4">
              <w:rPr>
                <w:rFonts w:ascii="Times New Roman" w:hAnsi="Times New Roman"/>
                <w:sz w:val="22"/>
                <w:szCs w:val="22"/>
                <w:lang w:val="sr-Cyrl-CS"/>
              </w:rPr>
              <w:t>и</w:t>
            </w:r>
            <w:r w:rsidR="00B04BE4">
              <w:rPr>
                <w:rFonts w:ascii="Times New Roman" w:hAnsi="Times New Roman"/>
                <w:sz w:val="22"/>
                <w:szCs w:val="22"/>
              </w:rPr>
              <w:t>м којефицијент</w:t>
            </w:r>
            <w:r w:rsidR="00B04BE4">
              <w:rPr>
                <w:rFonts w:ascii="Times New Roman" w:hAnsi="Times New Roman"/>
                <w:sz w:val="22"/>
                <w:szCs w:val="22"/>
                <w:lang w:val="sr-Cyrl-CS"/>
              </w:rPr>
              <w:t>ом</w:t>
            </w:r>
            <w:r w:rsidRPr="00416545">
              <w:rPr>
                <w:rFonts w:ascii="Times New Roman" w:hAnsi="Times New Roman"/>
                <w:sz w:val="22"/>
                <w:szCs w:val="22"/>
              </w:rPr>
              <w:t xml:space="preserve"> 1.25</w:t>
            </w:r>
          </w:p>
        </w:tc>
        <w:tc>
          <w:tcPr>
            <w:tcW w:w="1398" w:type="dxa"/>
          </w:tcPr>
          <w:p w:rsidR="00CC2A88" w:rsidRPr="00416545" w:rsidRDefault="00CC2A88" w:rsidP="00B04BE4">
            <w:pPr>
              <w:rPr>
                <w:rFonts w:ascii="Times New Roman" w:hAnsi="Times New Roman"/>
                <w:sz w:val="22"/>
                <w:szCs w:val="22"/>
              </w:rPr>
            </w:pPr>
          </w:p>
          <w:p w:rsidR="00CC2A88" w:rsidRPr="00416545" w:rsidRDefault="00CC2A88" w:rsidP="00B04BE4">
            <w:pPr>
              <w:jc w:val="center"/>
              <w:rPr>
                <w:rFonts w:ascii="Times New Roman" w:hAnsi="Times New Roman"/>
                <w:sz w:val="22"/>
                <w:szCs w:val="22"/>
              </w:rPr>
            </w:pPr>
            <w:r w:rsidRPr="00416545">
              <w:rPr>
                <w:rFonts w:ascii="Times New Roman" w:hAnsi="Times New Roman"/>
                <w:sz w:val="22"/>
                <w:szCs w:val="22"/>
              </w:rPr>
              <w:t xml:space="preserve"> </w:t>
            </w:r>
          </w:p>
          <w:p w:rsidR="00CC2A88" w:rsidRPr="00416545" w:rsidRDefault="00A25671" w:rsidP="00A25671">
            <w:pPr>
              <w:rPr>
                <w:sz w:val="22"/>
                <w:szCs w:val="22"/>
                <w:lang w:val="sr-Cyrl-CS"/>
              </w:rPr>
            </w:pPr>
            <w:r>
              <w:rPr>
                <w:rFonts w:ascii="Times New Roman" w:hAnsi="Times New Roman"/>
                <w:sz w:val="22"/>
                <w:szCs w:val="22"/>
                <w:lang w:val="sr-Cyrl-CS"/>
              </w:rPr>
              <w:t xml:space="preserve">       </w:t>
            </w:r>
            <w:r w:rsidR="00416545" w:rsidRPr="00416545">
              <w:rPr>
                <w:rFonts w:ascii="Times New Roman" w:hAnsi="Times New Roman"/>
                <w:sz w:val="22"/>
                <w:szCs w:val="22"/>
              </w:rPr>
              <w:t>m</w:t>
            </w:r>
            <w:r w:rsidR="00416545" w:rsidRPr="00416545">
              <w:rPr>
                <w:rFonts w:ascii="Times New Roman" w:hAnsi="Times New Roman"/>
                <w:sz w:val="22"/>
                <w:szCs w:val="22"/>
                <w:vertAlign w:val="superscript"/>
                <w:lang w:val="sr-Cyrl-CS"/>
              </w:rPr>
              <w:t>3</w:t>
            </w:r>
          </w:p>
        </w:tc>
        <w:tc>
          <w:tcPr>
            <w:tcW w:w="1261" w:type="dxa"/>
          </w:tcPr>
          <w:p w:rsidR="00CC2A88" w:rsidRPr="00416545" w:rsidRDefault="00CC2A88" w:rsidP="00B04BE4">
            <w:pPr>
              <w:jc w:val="center"/>
              <w:rPr>
                <w:rFonts w:ascii="Times New Roman" w:hAnsi="Times New Roman"/>
                <w:sz w:val="22"/>
                <w:szCs w:val="22"/>
              </w:rPr>
            </w:pPr>
          </w:p>
          <w:p w:rsidR="00CC2A88" w:rsidRPr="00416545" w:rsidRDefault="00CC2A88" w:rsidP="00B04BE4">
            <w:pPr>
              <w:jc w:val="center"/>
              <w:rPr>
                <w:rFonts w:ascii="Times New Roman" w:hAnsi="Times New Roman"/>
                <w:sz w:val="22"/>
                <w:szCs w:val="22"/>
              </w:rPr>
            </w:pPr>
          </w:p>
          <w:p w:rsidR="00CC2A88" w:rsidRPr="00416545" w:rsidRDefault="00416545" w:rsidP="00B04BE4">
            <w:pPr>
              <w:jc w:val="center"/>
              <w:rPr>
                <w:rFonts w:ascii="Times New Roman" w:hAnsi="Times New Roman"/>
                <w:sz w:val="22"/>
                <w:szCs w:val="22"/>
                <w:lang w:val="sr-Cyrl-CS"/>
              </w:rPr>
            </w:pPr>
            <w:r w:rsidRPr="00416545">
              <w:rPr>
                <w:rFonts w:ascii="Times New Roman" w:hAnsi="Times New Roman"/>
                <w:sz w:val="22"/>
                <w:szCs w:val="22"/>
                <w:lang w:val="sr-Cyrl-CS"/>
              </w:rPr>
              <w:t>1,5</w:t>
            </w:r>
          </w:p>
        </w:tc>
        <w:tc>
          <w:tcPr>
            <w:tcW w:w="1423" w:type="dxa"/>
            <w:gridSpan w:val="2"/>
          </w:tcPr>
          <w:p w:rsidR="00CC2A88" w:rsidRPr="00416545" w:rsidRDefault="00CC2A88" w:rsidP="00B04BE4">
            <w:pPr>
              <w:jc w:val="center"/>
              <w:rPr>
                <w:sz w:val="22"/>
                <w:szCs w:val="22"/>
              </w:rPr>
            </w:pPr>
          </w:p>
        </w:tc>
        <w:tc>
          <w:tcPr>
            <w:tcW w:w="1740" w:type="dxa"/>
          </w:tcPr>
          <w:p w:rsidR="00CC2A88" w:rsidRPr="00416545" w:rsidRDefault="00CC2A88" w:rsidP="00B04BE4">
            <w:pPr>
              <w:rPr>
                <w:sz w:val="20"/>
                <w:szCs w:val="20"/>
              </w:rPr>
            </w:pPr>
          </w:p>
        </w:tc>
      </w:tr>
      <w:tr w:rsidR="00CC2A88" w:rsidTr="00B04BE4">
        <w:tc>
          <w:tcPr>
            <w:tcW w:w="9606" w:type="dxa"/>
            <w:gridSpan w:val="7"/>
          </w:tcPr>
          <w:p w:rsidR="00CC2A88" w:rsidRPr="00666F4F" w:rsidRDefault="00CC2A88" w:rsidP="00B04BE4">
            <w:pPr>
              <w:spacing w:before="120" w:after="120"/>
              <w:rPr>
                <w:rFonts w:ascii="Times New Roman" w:hAnsi="Times New Roman"/>
                <w:lang w:val="sr-Cyrl-CS"/>
              </w:rPr>
            </w:pPr>
            <w:r w:rsidRPr="001C6E2D">
              <w:rPr>
                <w:rFonts w:ascii="Times New Roman" w:hAnsi="Times New Roman"/>
                <w:b/>
              </w:rPr>
              <w:t xml:space="preserve">УКУПНО </w:t>
            </w:r>
            <w:r>
              <w:rPr>
                <w:rFonts w:ascii="Times New Roman" w:hAnsi="Times New Roman"/>
                <w:b/>
                <w:lang w:val="sr-Cyrl-CS"/>
              </w:rPr>
              <w:t>ПРИПРЕМНИ РАДОВИ:</w:t>
            </w:r>
          </w:p>
        </w:tc>
      </w:tr>
    </w:tbl>
    <w:p w:rsidR="00CC2A88" w:rsidRDefault="00CC2A88" w:rsidP="00CC2A88">
      <w:pPr>
        <w:pStyle w:val="Default"/>
        <w:rPr>
          <w:lang w:val="sr-Cyrl-CS"/>
        </w:rPr>
      </w:pPr>
    </w:p>
    <w:p w:rsidR="00CC2A88" w:rsidRPr="002C7E15" w:rsidRDefault="00CC2A88" w:rsidP="00CC2A88">
      <w:pPr>
        <w:pStyle w:val="Default"/>
        <w:rPr>
          <w:lang w:val="sr-Cyrl-CS"/>
        </w:rPr>
      </w:pPr>
    </w:p>
    <w:tbl>
      <w:tblPr>
        <w:tblStyle w:val="TableGrid"/>
        <w:tblW w:w="9606" w:type="dxa"/>
        <w:tblLayout w:type="fixed"/>
        <w:tblLook w:val="04A0"/>
      </w:tblPr>
      <w:tblGrid>
        <w:gridCol w:w="644"/>
        <w:gridCol w:w="3149"/>
        <w:gridCol w:w="1134"/>
        <w:gridCol w:w="1275"/>
        <w:gridCol w:w="1558"/>
        <w:gridCol w:w="1846"/>
      </w:tblGrid>
      <w:tr w:rsidR="00CC2A88" w:rsidTr="00B04BE4">
        <w:trPr>
          <w:trHeight w:val="270"/>
        </w:trPr>
        <w:tc>
          <w:tcPr>
            <w:tcW w:w="9606" w:type="dxa"/>
            <w:gridSpan w:val="6"/>
          </w:tcPr>
          <w:p w:rsidR="00CC2A88" w:rsidRPr="00666F4F" w:rsidRDefault="00CC2A88" w:rsidP="00314AF8">
            <w:pPr>
              <w:spacing w:before="120" w:after="120"/>
              <w:rPr>
                <w:rFonts w:ascii="Times New Roman" w:hAnsi="Times New Roman"/>
                <w:b/>
                <w:lang w:val="sr-Cyrl-CS"/>
              </w:rPr>
            </w:pPr>
            <w:r w:rsidRPr="001C6E2D">
              <w:rPr>
                <w:rFonts w:ascii="Times New Roman" w:hAnsi="Times New Roman"/>
                <w:b/>
              </w:rPr>
              <w:t xml:space="preserve">  2.0</w:t>
            </w:r>
            <w:r>
              <w:rPr>
                <w:rFonts w:ascii="Times New Roman" w:hAnsi="Times New Roman"/>
                <w:b/>
              </w:rPr>
              <w:t xml:space="preserve">  </w:t>
            </w:r>
            <w:r w:rsidRPr="001C6E2D">
              <w:rPr>
                <w:rFonts w:ascii="Times New Roman" w:hAnsi="Times New Roman"/>
                <w:b/>
              </w:rPr>
              <w:t xml:space="preserve"> </w:t>
            </w:r>
            <w:r w:rsidR="00314AF8">
              <w:rPr>
                <w:rFonts w:ascii="Times New Roman" w:hAnsi="Times New Roman"/>
                <w:b/>
                <w:lang w:val="sr-Cyrl-CS"/>
              </w:rPr>
              <w:t xml:space="preserve">EЛЕКТРО </w:t>
            </w:r>
            <w:r>
              <w:rPr>
                <w:rFonts w:ascii="Times New Roman" w:hAnsi="Times New Roman"/>
                <w:b/>
                <w:lang w:val="sr-Cyrl-CS"/>
              </w:rPr>
              <w:t>РАДОВИ</w:t>
            </w:r>
          </w:p>
        </w:tc>
      </w:tr>
      <w:tr w:rsidR="00CC2A88" w:rsidRPr="00314AF8" w:rsidTr="00B04BE4">
        <w:tc>
          <w:tcPr>
            <w:tcW w:w="644" w:type="dxa"/>
          </w:tcPr>
          <w:p w:rsidR="00CC2A88" w:rsidRPr="001C6E2D" w:rsidRDefault="00CC2A88" w:rsidP="00B04BE4">
            <w:pPr>
              <w:jc w:val="center"/>
              <w:rPr>
                <w:rFonts w:ascii="Times New Roman" w:hAnsi="Times New Roman"/>
              </w:rPr>
            </w:pPr>
            <w:r w:rsidRPr="001C6E2D">
              <w:rPr>
                <w:rFonts w:ascii="Times New Roman" w:hAnsi="Times New Roman"/>
              </w:rPr>
              <w:t>2.1</w:t>
            </w:r>
          </w:p>
        </w:tc>
        <w:tc>
          <w:tcPr>
            <w:tcW w:w="3149" w:type="dxa"/>
          </w:tcPr>
          <w:p w:rsidR="00CC2A88" w:rsidRPr="00314AF8" w:rsidRDefault="00416545" w:rsidP="00B04BE4">
            <w:pPr>
              <w:rPr>
                <w:rFonts w:ascii="Times New Roman" w:hAnsi="Times New Roman"/>
                <w:sz w:val="22"/>
                <w:szCs w:val="22"/>
                <w:lang w:val="sr-Cyrl-CS"/>
              </w:rPr>
            </w:pPr>
            <w:r>
              <w:rPr>
                <w:rFonts w:ascii="Times New Roman" w:hAnsi="Times New Roman"/>
                <w:sz w:val="22"/>
                <w:szCs w:val="22"/>
              </w:rPr>
              <w:t>Набавка</w:t>
            </w:r>
            <w:r w:rsidR="00314AF8" w:rsidRPr="00314AF8">
              <w:rPr>
                <w:rFonts w:ascii="Times New Roman" w:hAnsi="Times New Roman"/>
                <w:sz w:val="22"/>
                <w:szCs w:val="22"/>
              </w:rPr>
              <w:t>,постављање и повезивање главног напојног кабла тип ППХ 5Х4 од ГРО до РТ . Кабал се поставља у зиду испод малтера а обрачун обухвата све горе наведене позиције по  дужном метру</w:t>
            </w:r>
          </w:p>
        </w:tc>
        <w:tc>
          <w:tcPr>
            <w:tcW w:w="1134" w:type="dxa"/>
            <w:vAlign w:val="center"/>
          </w:tcPr>
          <w:p w:rsidR="00CC2A88" w:rsidRPr="00314AF8" w:rsidRDefault="00CC2A88" w:rsidP="00B04BE4">
            <w:pPr>
              <w:jc w:val="center"/>
              <w:rPr>
                <w:rFonts w:ascii="Times New Roman" w:hAnsi="Times New Roman"/>
                <w:sz w:val="22"/>
                <w:szCs w:val="22"/>
                <w:lang w:val="sr-Cyrl-CS"/>
              </w:rPr>
            </w:pPr>
            <w:r w:rsidRPr="00314AF8">
              <w:rPr>
                <w:rFonts w:ascii="Times New Roman" w:hAnsi="Times New Roman"/>
                <w:sz w:val="22"/>
                <w:szCs w:val="22"/>
              </w:rPr>
              <w:t>m</w:t>
            </w:r>
          </w:p>
        </w:tc>
        <w:tc>
          <w:tcPr>
            <w:tcW w:w="1275" w:type="dxa"/>
            <w:vAlign w:val="center"/>
          </w:tcPr>
          <w:p w:rsidR="00CC2A8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t>4</w:t>
            </w:r>
            <w:r w:rsidR="00CC2A88" w:rsidRPr="00314AF8">
              <w:rPr>
                <w:rFonts w:ascii="Times New Roman" w:hAnsi="Times New Roman"/>
                <w:sz w:val="22"/>
                <w:szCs w:val="22"/>
                <w:lang w:val="sr-Cyrl-CS"/>
              </w:rPr>
              <w:t>5</w:t>
            </w:r>
          </w:p>
        </w:tc>
        <w:tc>
          <w:tcPr>
            <w:tcW w:w="1558" w:type="dxa"/>
          </w:tcPr>
          <w:p w:rsidR="00CC2A88" w:rsidRPr="00314AF8" w:rsidRDefault="00CC2A88" w:rsidP="00B04BE4">
            <w:pPr>
              <w:rPr>
                <w:rFonts w:ascii="Times New Roman" w:hAnsi="Times New Roman"/>
                <w:sz w:val="22"/>
                <w:szCs w:val="22"/>
              </w:rPr>
            </w:pPr>
          </w:p>
        </w:tc>
        <w:tc>
          <w:tcPr>
            <w:tcW w:w="1846" w:type="dxa"/>
          </w:tcPr>
          <w:p w:rsidR="00CC2A88" w:rsidRPr="00314AF8" w:rsidRDefault="00CC2A88" w:rsidP="00B04BE4">
            <w:pPr>
              <w:rPr>
                <w:rFonts w:ascii="Times New Roman" w:hAnsi="Times New Roman"/>
                <w:sz w:val="22"/>
                <w:szCs w:val="22"/>
              </w:rPr>
            </w:pPr>
          </w:p>
        </w:tc>
      </w:tr>
      <w:tr w:rsidR="00CC2A88" w:rsidRPr="00314AF8" w:rsidTr="00B04BE4">
        <w:tc>
          <w:tcPr>
            <w:tcW w:w="644" w:type="dxa"/>
          </w:tcPr>
          <w:p w:rsidR="00CC2A88" w:rsidRPr="00666F4F" w:rsidRDefault="00CC2A88" w:rsidP="00B04BE4">
            <w:pPr>
              <w:jc w:val="center"/>
              <w:rPr>
                <w:rFonts w:ascii="Times New Roman" w:hAnsi="Times New Roman"/>
              </w:rPr>
            </w:pPr>
            <w:r w:rsidRPr="00666F4F">
              <w:rPr>
                <w:rFonts w:ascii="Times New Roman" w:hAnsi="Times New Roman"/>
              </w:rPr>
              <w:t>2.2</w:t>
            </w:r>
          </w:p>
        </w:tc>
        <w:tc>
          <w:tcPr>
            <w:tcW w:w="3149" w:type="dxa"/>
          </w:tcPr>
          <w:p w:rsidR="00314AF8" w:rsidRPr="00314AF8" w:rsidRDefault="00314AF8" w:rsidP="00314AF8">
            <w:pPr>
              <w:rPr>
                <w:rFonts w:ascii="Times New Roman" w:hAnsi="Times New Roman"/>
                <w:sz w:val="22"/>
                <w:szCs w:val="22"/>
              </w:rPr>
            </w:pPr>
            <w:r w:rsidRPr="00314AF8">
              <w:rPr>
                <w:rFonts w:ascii="Times New Roman" w:hAnsi="Times New Roman"/>
                <w:sz w:val="22"/>
                <w:szCs w:val="22"/>
              </w:rPr>
              <w:t xml:space="preserve">Набавка, </w:t>
            </w:r>
            <w:proofErr w:type="gramStart"/>
            <w:r w:rsidRPr="00314AF8">
              <w:rPr>
                <w:rFonts w:ascii="Times New Roman" w:hAnsi="Times New Roman"/>
                <w:sz w:val="22"/>
                <w:szCs w:val="22"/>
              </w:rPr>
              <w:t>испорука ,монтажа</w:t>
            </w:r>
            <w:proofErr w:type="gramEnd"/>
            <w:r w:rsidRPr="00314AF8">
              <w:rPr>
                <w:rFonts w:ascii="Times New Roman" w:hAnsi="Times New Roman"/>
                <w:sz w:val="22"/>
                <w:szCs w:val="22"/>
              </w:rPr>
              <w:t xml:space="preserve"> стандардне једноредне ПВЦ.разводне табле са заштитним пок</w:t>
            </w:r>
            <w:r w:rsidR="00B04BE4">
              <w:rPr>
                <w:rFonts w:ascii="Times New Roman" w:hAnsi="Times New Roman"/>
                <w:sz w:val="22"/>
                <w:szCs w:val="22"/>
              </w:rPr>
              <w:t>лопцем  која се монтира у зид (</w:t>
            </w:r>
            <w:r w:rsidRPr="00314AF8">
              <w:rPr>
                <w:rFonts w:ascii="Times New Roman" w:hAnsi="Times New Roman"/>
                <w:sz w:val="22"/>
                <w:szCs w:val="22"/>
              </w:rPr>
              <w:t xml:space="preserve">уградна) Позиција обухвата постављање и и повезивање комплетне опреме у разводној табли што укупно износи: -                                           </w:t>
            </w:r>
            <w:r>
              <w:rPr>
                <w:rFonts w:ascii="Times New Roman" w:hAnsi="Times New Roman"/>
                <w:sz w:val="22"/>
                <w:szCs w:val="22"/>
                <w:lang w:val="sr-Cyrl-CS"/>
              </w:rPr>
              <w:t>-А</w:t>
            </w:r>
            <w:r w:rsidRPr="00314AF8">
              <w:rPr>
                <w:rFonts w:ascii="Times New Roman" w:hAnsi="Times New Roman"/>
                <w:sz w:val="22"/>
                <w:szCs w:val="22"/>
              </w:rPr>
              <w:t xml:space="preserve">утоматски осигурачи од 16А  8ком. </w:t>
            </w:r>
          </w:p>
          <w:p w:rsidR="00CC2A88" w:rsidRPr="00314AF8" w:rsidRDefault="00314AF8" w:rsidP="00314AF8">
            <w:pPr>
              <w:rPr>
                <w:rFonts w:ascii="Times New Roman" w:hAnsi="Times New Roman"/>
                <w:sz w:val="22"/>
                <w:szCs w:val="22"/>
                <w:lang w:val="sr-Cyrl-CS"/>
              </w:rPr>
            </w:pPr>
            <w:r>
              <w:rPr>
                <w:rFonts w:ascii="Times New Roman" w:hAnsi="Times New Roman"/>
                <w:sz w:val="22"/>
                <w:szCs w:val="22"/>
                <w:lang w:val="sr-Cyrl-CS"/>
              </w:rPr>
              <w:t>-</w:t>
            </w:r>
            <w:r w:rsidRPr="00314AF8">
              <w:rPr>
                <w:rFonts w:ascii="Times New Roman" w:hAnsi="Times New Roman"/>
                <w:sz w:val="22"/>
                <w:szCs w:val="22"/>
              </w:rPr>
              <w:t>Аутоматски осигурачи од 20А  6ком.</w:t>
            </w:r>
          </w:p>
        </w:tc>
        <w:tc>
          <w:tcPr>
            <w:tcW w:w="1134" w:type="dxa"/>
            <w:vAlign w:val="center"/>
          </w:tcPr>
          <w:p w:rsidR="00CC2A8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t>Ком.</w:t>
            </w:r>
          </w:p>
        </w:tc>
        <w:tc>
          <w:tcPr>
            <w:tcW w:w="1275" w:type="dxa"/>
            <w:vAlign w:val="center"/>
          </w:tcPr>
          <w:p w:rsidR="00CC2A88" w:rsidRPr="00314AF8" w:rsidRDefault="00B04BE4" w:rsidP="00B04BE4">
            <w:pPr>
              <w:jc w:val="center"/>
              <w:rPr>
                <w:rFonts w:ascii="Times New Roman" w:hAnsi="Times New Roman"/>
                <w:sz w:val="22"/>
                <w:szCs w:val="22"/>
                <w:lang w:val="sr-Cyrl-CS"/>
              </w:rPr>
            </w:pPr>
            <w:r>
              <w:rPr>
                <w:rFonts w:ascii="Times New Roman" w:hAnsi="Times New Roman"/>
                <w:sz w:val="22"/>
                <w:szCs w:val="22"/>
                <w:lang w:val="sr-Cyrl-CS"/>
              </w:rPr>
              <w:t>1</w:t>
            </w:r>
          </w:p>
        </w:tc>
        <w:tc>
          <w:tcPr>
            <w:tcW w:w="1558" w:type="dxa"/>
          </w:tcPr>
          <w:p w:rsidR="00CC2A88" w:rsidRPr="00314AF8" w:rsidRDefault="00CC2A88" w:rsidP="00B04BE4">
            <w:pPr>
              <w:rPr>
                <w:rFonts w:ascii="Times New Roman" w:hAnsi="Times New Roman"/>
                <w:sz w:val="22"/>
                <w:szCs w:val="22"/>
              </w:rPr>
            </w:pPr>
          </w:p>
        </w:tc>
        <w:tc>
          <w:tcPr>
            <w:tcW w:w="1846" w:type="dxa"/>
          </w:tcPr>
          <w:p w:rsidR="00CC2A88" w:rsidRPr="00314AF8" w:rsidRDefault="00CC2A88" w:rsidP="00B04BE4">
            <w:pPr>
              <w:rPr>
                <w:rFonts w:ascii="Times New Roman" w:hAnsi="Times New Roman"/>
                <w:sz w:val="22"/>
                <w:szCs w:val="22"/>
              </w:rPr>
            </w:pPr>
          </w:p>
        </w:tc>
      </w:tr>
      <w:tr w:rsidR="00CC2A88" w:rsidRPr="00314AF8" w:rsidTr="00B04BE4">
        <w:tc>
          <w:tcPr>
            <w:tcW w:w="644" w:type="dxa"/>
          </w:tcPr>
          <w:p w:rsidR="00CC2A88" w:rsidRPr="00395371" w:rsidRDefault="00CC2A88" w:rsidP="00B04BE4">
            <w:pPr>
              <w:jc w:val="center"/>
              <w:rPr>
                <w:rFonts w:ascii="Times New Roman" w:hAnsi="Times New Roman"/>
                <w:sz w:val="22"/>
                <w:szCs w:val="22"/>
                <w:lang w:val="sr-Cyrl-CS"/>
              </w:rPr>
            </w:pPr>
            <w:r w:rsidRPr="00395371">
              <w:rPr>
                <w:rFonts w:ascii="Times New Roman" w:hAnsi="Times New Roman"/>
                <w:sz w:val="22"/>
                <w:szCs w:val="22"/>
                <w:lang w:val="sr-Cyrl-CS"/>
              </w:rPr>
              <w:t>2.3</w:t>
            </w:r>
          </w:p>
        </w:tc>
        <w:tc>
          <w:tcPr>
            <w:tcW w:w="3149" w:type="dxa"/>
          </w:tcPr>
          <w:p w:rsidR="0063046A" w:rsidRPr="0063046A" w:rsidRDefault="0063046A" w:rsidP="0063046A">
            <w:pPr>
              <w:rPr>
                <w:rFonts w:ascii="Times New Roman" w:hAnsi="Times New Roman"/>
                <w:sz w:val="22"/>
                <w:szCs w:val="22"/>
              </w:rPr>
            </w:pPr>
            <w:r w:rsidRPr="0063046A">
              <w:rPr>
                <w:rFonts w:ascii="Times New Roman" w:hAnsi="Times New Roman"/>
                <w:sz w:val="22"/>
                <w:szCs w:val="22"/>
              </w:rPr>
              <w:t xml:space="preserve">Набавка постављање и повезивање инсталационог кабла ППY 3Х 2.5 за </w:t>
            </w:r>
            <w:r w:rsidRPr="0063046A">
              <w:rPr>
                <w:rFonts w:ascii="Times New Roman" w:hAnsi="Times New Roman"/>
                <w:sz w:val="22"/>
                <w:szCs w:val="22"/>
              </w:rPr>
              <w:lastRenderedPageBreak/>
              <w:t xml:space="preserve">монофазне прикључнице који се постављају у зиду испод малтера. Инсталациони каблови се напајају из разводне табле тако да један струјни круг напаја две </w:t>
            </w:r>
            <w:proofErr w:type="gramStart"/>
            <w:r w:rsidRPr="0063046A">
              <w:rPr>
                <w:rFonts w:ascii="Times New Roman" w:hAnsi="Times New Roman"/>
                <w:sz w:val="22"/>
                <w:szCs w:val="22"/>
              </w:rPr>
              <w:t>прикључнице .</w:t>
            </w:r>
            <w:proofErr w:type="gramEnd"/>
            <w:r w:rsidRPr="0063046A">
              <w:rPr>
                <w:rFonts w:ascii="Times New Roman" w:hAnsi="Times New Roman"/>
                <w:sz w:val="22"/>
                <w:szCs w:val="22"/>
              </w:rPr>
              <w:t xml:space="preserve"> Просечна дужина инсталационих каблова за монофазне утичнице по нормативу износи 10 метара. Обрачун подразумева набавку утичница пратећеопреме(дозне) </w:t>
            </w:r>
          </w:p>
          <w:p w:rsidR="00CC2A88" w:rsidRPr="00314AF8" w:rsidRDefault="0063046A" w:rsidP="0063046A">
            <w:pPr>
              <w:rPr>
                <w:rFonts w:ascii="Times New Roman" w:hAnsi="Times New Roman"/>
                <w:sz w:val="22"/>
                <w:szCs w:val="22"/>
                <w:lang w:val="sr-Cyrl-CS"/>
              </w:rPr>
            </w:pPr>
            <w:proofErr w:type="gramStart"/>
            <w:r w:rsidRPr="0063046A">
              <w:rPr>
                <w:rFonts w:ascii="Times New Roman" w:hAnsi="Times New Roman"/>
                <w:sz w:val="22"/>
                <w:szCs w:val="22"/>
              </w:rPr>
              <w:t>као</w:t>
            </w:r>
            <w:proofErr w:type="gramEnd"/>
            <w:r w:rsidRPr="0063046A">
              <w:rPr>
                <w:rFonts w:ascii="Times New Roman" w:hAnsi="Times New Roman"/>
                <w:sz w:val="22"/>
                <w:szCs w:val="22"/>
              </w:rPr>
              <w:t xml:space="preserve"> и услугу израде комплетне инсталације</w:t>
            </w:r>
            <w:r>
              <w:t>.</w:t>
            </w:r>
          </w:p>
        </w:tc>
        <w:tc>
          <w:tcPr>
            <w:tcW w:w="1134" w:type="dxa"/>
            <w:vAlign w:val="center"/>
          </w:tcPr>
          <w:p w:rsidR="00CC2A8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lastRenderedPageBreak/>
              <w:t>Ком.</w:t>
            </w:r>
          </w:p>
        </w:tc>
        <w:tc>
          <w:tcPr>
            <w:tcW w:w="1275" w:type="dxa"/>
            <w:vAlign w:val="center"/>
          </w:tcPr>
          <w:p w:rsidR="00CC2A8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t>10</w:t>
            </w:r>
          </w:p>
        </w:tc>
        <w:tc>
          <w:tcPr>
            <w:tcW w:w="1558" w:type="dxa"/>
          </w:tcPr>
          <w:p w:rsidR="00CC2A88" w:rsidRPr="00314AF8" w:rsidRDefault="00CC2A88" w:rsidP="00B04BE4">
            <w:pPr>
              <w:rPr>
                <w:rFonts w:ascii="Times New Roman" w:hAnsi="Times New Roman"/>
                <w:sz w:val="22"/>
                <w:szCs w:val="22"/>
              </w:rPr>
            </w:pPr>
          </w:p>
        </w:tc>
        <w:tc>
          <w:tcPr>
            <w:tcW w:w="1846" w:type="dxa"/>
          </w:tcPr>
          <w:p w:rsidR="00CC2A88" w:rsidRPr="00314AF8" w:rsidRDefault="00CC2A88" w:rsidP="00B04BE4">
            <w:pPr>
              <w:rPr>
                <w:rFonts w:ascii="Times New Roman" w:hAnsi="Times New Roman"/>
                <w:sz w:val="22"/>
                <w:szCs w:val="22"/>
              </w:rPr>
            </w:pPr>
          </w:p>
        </w:tc>
      </w:tr>
      <w:tr w:rsidR="00CC2A88" w:rsidRPr="00314AF8" w:rsidTr="00B04BE4">
        <w:tc>
          <w:tcPr>
            <w:tcW w:w="644" w:type="dxa"/>
          </w:tcPr>
          <w:p w:rsidR="00CC2A88" w:rsidRPr="00395371" w:rsidRDefault="00CC2A88" w:rsidP="00B04BE4">
            <w:pPr>
              <w:jc w:val="center"/>
              <w:rPr>
                <w:rFonts w:ascii="Times New Roman" w:hAnsi="Times New Roman"/>
                <w:sz w:val="22"/>
                <w:szCs w:val="22"/>
                <w:lang w:val="sr-Latn-CS"/>
              </w:rPr>
            </w:pPr>
            <w:r w:rsidRPr="00395371">
              <w:rPr>
                <w:rFonts w:ascii="Times New Roman" w:hAnsi="Times New Roman"/>
                <w:sz w:val="22"/>
                <w:szCs w:val="22"/>
                <w:lang w:val="sr-Latn-CS"/>
              </w:rPr>
              <w:lastRenderedPageBreak/>
              <w:t>2.4</w:t>
            </w:r>
          </w:p>
        </w:tc>
        <w:tc>
          <w:tcPr>
            <w:tcW w:w="3149" w:type="dxa"/>
          </w:tcPr>
          <w:p w:rsidR="00CC2A88" w:rsidRPr="00314AF8" w:rsidRDefault="00314AF8" w:rsidP="00B04BE4">
            <w:pPr>
              <w:rPr>
                <w:rFonts w:ascii="Times New Roman" w:hAnsi="Times New Roman"/>
                <w:sz w:val="22"/>
                <w:szCs w:val="22"/>
              </w:rPr>
            </w:pPr>
            <w:r w:rsidRPr="00314AF8">
              <w:rPr>
                <w:rFonts w:ascii="Times New Roman" w:hAnsi="Times New Roman"/>
                <w:sz w:val="22"/>
                <w:szCs w:val="22"/>
              </w:rPr>
              <w:t xml:space="preserve">Набавка и постављање трофазног инсталационог </w:t>
            </w:r>
            <w:proofErr w:type="gramStart"/>
            <w:r w:rsidRPr="00314AF8">
              <w:rPr>
                <w:rFonts w:ascii="Times New Roman" w:hAnsi="Times New Roman"/>
                <w:sz w:val="22"/>
                <w:szCs w:val="22"/>
              </w:rPr>
              <w:t>кабла  ППY</w:t>
            </w:r>
            <w:proofErr w:type="gramEnd"/>
            <w:r w:rsidRPr="00314AF8">
              <w:rPr>
                <w:rFonts w:ascii="Times New Roman" w:hAnsi="Times New Roman"/>
                <w:sz w:val="22"/>
                <w:szCs w:val="22"/>
              </w:rPr>
              <w:t xml:space="preserve"> 5х2.5 за две трофазне утичнице укупне дужине 15м.Обрачун обухвата и набавку трофазних утичница као и уградњу истих са повезивањем.</w:t>
            </w:r>
          </w:p>
        </w:tc>
        <w:tc>
          <w:tcPr>
            <w:tcW w:w="1134" w:type="dxa"/>
            <w:vAlign w:val="center"/>
          </w:tcPr>
          <w:p w:rsidR="00CC2A8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t>Ком.</w:t>
            </w:r>
          </w:p>
        </w:tc>
        <w:tc>
          <w:tcPr>
            <w:tcW w:w="1275" w:type="dxa"/>
            <w:vAlign w:val="center"/>
          </w:tcPr>
          <w:p w:rsidR="00CC2A8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t>2</w:t>
            </w:r>
          </w:p>
        </w:tc>
        <w:tc>
          <w:tcPr>
            <w:tcW w:w="1558" w:type="dxa"/>
          </w:tcPr>
          <w:p w:rsidR="00CC2A88" w:rsidRPr="00314AF8" w:rsidRDefault="00CC2A88" w:rsidP="00B04BE4">
            <w:pPr>
              <w:rPr>
                <w:rFonts w:ascii="Times New Roman" w:hAnsi="Times New Roman"/>
                <w:sz w:val="22"/>
                <w:szCs w:val="22"/>
              </w:rPr>
            </w:pPr>
          </w:p>
        </w:tc>
        <w:tc>
          <w:tcPr>
            <w:tcW w:w="1846" w:type="dxa"/>
          </w:tcPr>
          <w:p w:rsidR="00CC2A88" w:rsidRPr="00314AF8" w:rsidRDefault="00CC2A88" w:rsidP="00B04BE4">
            <w:pPr>
              <w:rPr>
                <w:rFonts w:ascii="Times New Roman" w:hAnsi="Times New Roman"/>
                <w:sz w:val="22"/>
                <w:szCs w:val="22"/>
              </w:rPr>
            </w:pPr>
          </w:p>
        </w:tc>
      </w:tr>
      <w:tr w:rsidR="00314AF8" w:rsidRPr="00314AF8" w:rsidTr="00B04BE4">
        <w:tc>
          <w:tcPr>
            <w:tcW w:w="644" w:type="dxa"/>
          </w:tcPr>
          <w:p w:rsidR="00314AF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t>2.5</w:t>
            </w:r>
          </w:p>
        </w:tc>
        <w:tc>
          <w:tcPr>
            <w:tcW w:w="3149" w:type="dxa"/>
          </w:tcPr>
          <w:p w:rsidR="00314AF8" w:rsidRPr="0063046A" w:rsidRDefault="00314AF8" w:rsidP="00B04BE4">
            <w:pPr>
              <w:rPr>
                <w:rFonts w:ascii="Times New Roman" w:hAnsi="Times New Roman"/>
                <w:sz w:val="22"/>
                <w:szCs w:val="22"/>
                <w:lang w:val="sr-Cyrl-CS"/>
              </w:rPr>
            </w:pPr>
            <w:r w:rsidRPr="00314AF8">
              <w:rPr>
                <w:rFonts w:ascii="Times New Roman" w:hAnsi="Times New Roman"/>
                <w:sz w:val="22"/>
                <w:szCs w:val="22"/>
              </w:rPr>
              <w:t>Набавка постављање и повезивање инсталационог кабла ППY 3Х 1.5 за расвету који се постављају у зиду испод малтера. Обрачун обухвата набавку и уградњу прекидача за светло. Просечна дужина инсталационог кабла за расвету по нормативу износи 8м</w:t>
            </w:r>
            <w:r w:rsidR="0063046A">
              <w:rPr>
                <w:rFonts w:ascii="Times New Roman" w:hAnsi="Times New Roman"/>
                <w:sz w:val="22"/>
                <w:szCs w:val="22"/>
                <w:lang w:val="sr-Cyrl-CS"/>
              </w:rPr>
              <w:t>.</w:t>
            </w:r>
          </w:p>
        </w:tc>
        <w:tc>
          <w:tcPr>
            <w:tcW w:w="1134" w:type="dxa"/>
            <w:vAlign w:val="center"/>
          </w:tcPr>
          <w:p w:rsidR="00314AF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t>Ком.</w:t>
            </w:r>
          </w:p>
        </w:tc>
        <w:tc>
          <w:tcPr>
            <w:tcW w:w="1275" w:type="dxa"/>
            <w:vAlign w:val="center"/>
          </w:tcPr>
          <w:p w:rsidR="00314AF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t>2</w:t>
            </w:r>
          </w:p>
        </w:tc>
        <w:tc>
          <w:tcPr>
            <w:tcW w:w="1558" w:type="dxa"/>
          </w:tcPr>
          <w:p w:rsidR="00314AF8" w:rsidRPr="00314AF8" w:rsidRDefault="00314AF8" w:rsidP="00B04BE4">
            <w:pPr>
              <w:rPr>
                <w:rFonts w:ascii="Times New Roman" w:hAnsi="Times New Roman"/>
                <w:sz w:val="22"/>
                <w:szCs w:val="22"/>
              </w:rPr>
            </w:pPr>
          </w:p>
        </w:tc>
        <w:tc>
          <w:tcPr>
            <w:tcW w:w="1846" w:type="dxa"/>
          </w:tcPr>
          <w:p w:rsidR="00314AF8" w:rsidRPr="00314AF8" w:rsidRDefault="00314AF8" w:rsidP="00B04BE4">
            <w:pPr>
              <w:rPr>
                <w:rFonts w:ascii="Times New Roman" w:hAnsi="Times New Roman"/>
                <w:sz w:val="22"/>
                <w:szCs w:val="22"/>
              </w:rPr>
            </w:pPr>
          </w:p>
        </w:tc>
      </w:tr>
      <w:tr w:rsidR="00314AF8" w:rsidRPr="00314AF8" w:rsidTr="00B04BE4">
        <w:tc>
          <w:tcPr>
            <w:tcW w:w="644" w:type="dxa"/>
          </w:tcPr>
          <w:p w:rsidR="00314AF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t>2.6</w:t>
            </w:r>
          </w:p>
        </w:tc>
        <w:tc>
          <w:tcPr>
            <w:tcW w:w="3149" w:type="dxa"/>
          </w:tcPr>
          <w:p w:rsidR="00314AF8" w:rsidRPr="0063046A" w:rsidRDefault="00314AF8" w:rsidP="00B04BE4">
            <w:pPr>
              <w:rPr>
                <w:rFonts w:ascii="Times New Roman" w:hAnsi="Times New Roman"/>
                <w:sz w:val="22"/>
                <w:szCs w:val="22"/>
                <w:lang w:val="sr-Cyrl-CS"/>
              </w:rPr>
            </w:pPr>
            <w:r w:rsidRPr="00314AF8">
              <w:rPr>
                <w:rFonts w:ascii="Times New Roman" w:hAnsi="Times New Roman"/>
                <w:sz w:val="22"/>
                <w:szCs w:val="22"/>
              </w:rPr>
              <w:t xml:space="preserve">Набавка постављање и повезивање инсталационог кабла ППY 3Х 1.5 за напајање вентилатора који се постављају у зиду испод малтера. Обрачун обухвата набавку и </w:t>
            </w:r>
            <w:proofErr w:type="gramStart"/>
            <w:r w:rsidRPr="00314AF8">
              <w:rPr>
                <w:rFonts w:ascii="Times New Roman" w:hAnsi="Times New Roman"/>
                <w:sz w:val="22"/>
                <w:szCs w:val="22"/>
              </w:rPr>
              <w:t>уградњу  вентилатора</w:t>
            </w:r>
            <w:proofErr w:type="gramEnd"/>
            <w:r w:rsidRPr="00314AF8">
              <w:rPr>
                <w:rFonts w:ascii="Times New Roman" w:hAnsi="Times New Roman"/>
                <w:sz w:val="22"/>
                <w:szCs w:val="22"/>
              </w:rPr>
              <w:t xml:space="preserve"> ф120 и модуларногпрекидача за светло са три места.Просечна дужина инсталационог кабла за расвету по нормативу износи 8м</w:t>
            </w:r>
            <w:r w:rsidR="0063046A">
              <w:rPr>
                <w:rFonts w:ascii="Times New Roman" w:hAnsi="Times New Roman"/>
                <w:sz w:val="22"/>
                <w:szCs w:val="22"/>
                <w:lang w:val="sr-Cyrl-CS"/>
              </w:rPr>
              <w:t>.</w:t>
            </w:r>
          </w:p>
        </w:tc>
        <w:tc>
          <w:tcPr>
            <w:tcW w:w="1134" w:type="dxa"/>
            <w:vAlign w:val="center"/>
          </w:tcPr>
          <w:p w:rsidR="00314AF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t>Ком.</w:t>
            </w:r>
          </w:p>
        </w:tc>
        <w:tc>
          <w:tcPr>
            <w:tcW w:w="1275" w:type="dxa"/>
            <w:vAlign w:val="center"/>
          </w:tcPr>
          <w:p w:rsidR="00314AF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t>3</w:t>
            </w:r>
          </w:p>
        </w:tc>
        <w:tc>
          <w:tcPr>
            <w:tcW w:w="1558" w:type="dxa"/>
          </w:tcPr>
          <w:p w:rsidR="00314AF8" w:rsidRPr="00314AF8" w:rsidRDefault="00314AF8" w:rsidP="00B04BE4">
            <w:pPr>
              <w:rPr>
                <w:rFonts w:ascii="Times New Roman" w:hAnsi="Times New Roman"/>
                <w:sz w:val="22"/>
                <w:szCs w:val="22"/>
              </w:rPr>
            </w:pPr>
          </w:p>
        </w:tc>
        <w:tc>
          <w:tcPr>
            <w:tcW w:w="1846" w:type="dxa"/>
          </w:tcPr>
          <w:p w:rsidR="00314AF8" w:rsidRPr="00314AF8" w:rsidRDefault="00314AF8" w:rsidP="00B04BE4">
            <w:pPr>
              <w:rPr>
                <w:rFonts w:ascii="Times New Roman" w:hAnsi="Times New Roman"/>
                <w:sz w:val="22"/>
                <w:szCs w:val="22"/>
              </w:rPr>
            </w:pPr>
          </w:p>
        </w:tc>
      </w:tr>
      <w:tr w:rsidR="00CC2A88" w:rsidRPr="00254A3F" w:rsidTr="00B04BE4">
        <w:tc>
          <w:tcPr>
            <w:tcW w:w="9606" w:type="dxa"/>
            <w:gridSpan w:val="6"/>
          </w:tcPr>
          <w:p w:rsidR="00CC2A88" w:rsidRPr="00395371" w:rsidRDefault="00CC2A88" w:rsidP="00314AF8">
            <w:pPr>
              <w:spacing w:before="120" w:after="120"/>
              <w:rPr>
                <w:rFonts w:ascii="Times New Roman" w:hAnsi="Times New Roman"/>
                <w:b/>
                <w:lang w:val="sr-Cyrl-CS"/>
              </w:rPr>
            </w:pPr>
            <w:r>
              <w:rPr>
                <w:rFonts w:ascii="Times New Roman" w:hAnsi="Times New Roman"/>
                <w:b/>
              </w:rPr>
              <w:t xml:space="preserve">УКУПНО </w:t>
            </w:r>
            <w:r w:rsidR="00314AF8">
              <w:rPr>
                <w:rFonts w:ascii="Times New Roman" w:hAnsi="Times New Roman"/>
                <w:b/>
                <w:lang w:val="sr-Cyrl-CS"/>
              </w:rPr>
              <w:t>EЛЕКТРО</w:t>
            </w:r>
            <w:r>
              <w:rPr>
                <w:rFonts w:ascii="Times New Roman" w:hAnsi="Times New Roman"/>
                <w:b/>
                <w:lang w:val="sr-Cyrl-CS"/>
              </w:rPr>
              <w:t xml:space="preserve"> РАДОВИ:</w:t>
            </w:r>
          </w:p>
        </w:tc>
      </w:tr>
    </w:tbl>
    <w:p w:rsidR="00CC2A88" w:rsidRPr="00D97AC2" w:rsidRDefault="00CC2A88" w:rsidP="00CC2A88">
      <w:pPr>
        <w:pStyle w:val="Default"/>
      </w:pPr>
    </w:p>
    <w:tbl>
      <w:tblPr>
        <w:tblStyle w:val="TableGrid"/>
        <w:tblW w:w="9606" w:type="dxa"/>
        <w:tblLayout w:type="fixed"/>
        <w:tblLook w:val="04A0"/>
      </w:tblPr>
      <w:tblGrid>
        <w:gridCol w:w="644"/>
        <w:gridCol w:w="3149"/>
        <w:gridCol w:w="1134"/>
        <w:gridCol w:w="1275"/>
        <w:gridCol w:w="1558"/>
        <w:gridCol w:w="1846"/>
      </w:tblGrid>
      <w:tr w:rsidR="00CC2A88" w:rsidTr="00B04BE4">
        <w:trPr>
          <w:trHeight w:val="270"/>
        </w:trPr>
        <w:tc>
          <w:tcPr>
            <w:tcW w:w="9606" w:type="dxa"/>
            <w:gridSpan w:val="6"/>
          </w:tcPr>
          <w:p w:rsidR="00CC2A88" w:rsidRPr="00314AF8" w:rsidRDefault="00CC2A88" w:rsidP="00314AF8">
            <w:pPr>
              <w:spacing w:before="120" w:after="120"/>
              <w:rPr>
                <w:rFonts w:ascii="Times New Roman" w:hAnsi="Times New Roman"/>
                <w:b/>
                <w:lang w:val="sr-Cyrl-CS"/>
              </w:rPr>
            </w:pPr>
            <w:r w:rsidRPr="001C6E2D">
              <w:rPr>
                <w:rFonts w:ascii="Times New Roman" w:hAnsi="Times New Roman"/>
                <w:b/>
              </w:rPr>
              <w:t xml:space="preserve">  </w:t>
            </w:r>
            <w:r>
              <w:rPr>
                <w:rFonts w:ascii="Times New Roman" w:hAnsi="Times New Roman"/>
                <w:b/>
              </w:rPr>
              <w:t>3</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sidR="00314AF8" w:rsidRPr="00314AF8">
              <w:rPr>
                <w:rFonts w:ascii="Times New Roman" w:hAnsi="Times New Roman"/>
                <w:b/>
              </w:rPr>
              <w:t>РАДОВИ</w:t>
            </w:r>
            <w:r w:rsidR="00314AF8" w:rsidRPr="00314AF8">
              <w:rPr>
                <w:rFonts w:ascii="Times New Roman" w:hAnsi="Times New Roman"/>
                <w:b/>
                <w:lang w:val="sr-Cyrl-CS"/>
              </w:rPr>
              <w:t xml:space="preserve"> НА ИНСТАЛАЦИЈАМА ВОДОВОДА И КАНАЛИЗАЦИЈЕ</w:t>
            </w:r>
          </w:p>
        </w:tc>
      </w:tr>
      <w:tr w:rsidR="00CC2A88" w:rsidTr="00B04BE4">
        <w:tc>
          <w:tcPr>
            <w:tcW w:w="644" w:type="dxa"/>
          </w:tcPr>
          <w:p w:rsidR="00CC2A88" w:rsidRPr="00314AF8" w:rsidRDefault="00CC2A88" w:rsidP="00B04BE4">
            <w:pPr>
              <w:jc w:val="center"/>
              <w:rPr>
                <w:rFonts w:ascii="Times New Roman" w:hAnsi="Times New Roman"/>
                <w:sz w:val="22"/>
                <w:szCs w:val="22"/>
              </w:rPr>
            </w:pPr>
            <w:r w:rsidRPr="00314AF8">
              <w:rPr>
                <w:rFonts w:ascii="Times New Roman" w:hAnsi="Times New Roman"/>
                <w:sz w:val="22"/>
                <w:szCs w:val="22"/>
              </w:rPr>
              <w:t>3.1</w:t>
            </w:r>
          </w:p>
        </w:tc>
        <w:tc>
          <w:tcPr>
            <w:tcW w:w="3149" w:type="dxa"/>
          </w:tcPr>
          <w:p w:rsidR="00CC2A88" w:rsidRPr="00314AF8" w:rsidRDefault="00314AF8" w:rsidP="00B04BE4">
            <w:pPr>
              <w:rPr>
                <w:rFonts w:ascii="Times New Roman" w:hAnsi="Times New Roman"/>
                <w:sz w:val="22"/>
                <w:szCs w:val="22"/>
                <w:lang w:val="sr-Cyrl-CS"/>
              </w:rPr>
            </w:pPr>
            <w:r>
              <w:rPr>
                <w:rFonts w:ascii="Times New Roman" w:hAnsi="Times New Roman"/>
                <w:sz w:val="22"/>
                <w:szCs w:val="22"/>
              </w:rPr>
              <w:t xml:space="preserve">Набавка водоводног материјала </w:t>
            </w:r>
            <w:r w:rsidRPr="00314AF8">
              <w:rPr>
                <w:rFonts w:ascii="Times New Roman" w:hAnsi="Times New Roman"/>
                <w:sz w:val="22"/>
                <w:szCs w:val="22"/>
              </w:rPr>
              <w:t>и  израда нове водоводне инсталације</w:t>
            </w:r>
            <w:r>
              <w:rPr>
                <w:rFonts w:ascii="Times New Roman" w:hAnsi="Times New Roman"/>
                <w:sz w:val="22"/>
                <w:szCs w:val="22"/>
                <w:lang w:val="sr-Cyrl-CS"/>
              </w:rPr>
              <w:t xml:space="preserve"> </w:t>
            </w:r>
            <w:r w:rsidRPr="00314AF8">
              <w:rPr>
                <w:rFonts w:ascii="Times New Roman" w:hAnsi="Times New Roman"/>
                <w:sz w:val="22"/>
                <w:szCs w:val="22"/>
              </w:rPr>
              <w:t xml:space="preserve">ф20 </w:t>
            </w:r>
            <w:r w:rsidRPr="00314AF8">
              <w:rPr>
                <w:rFonts w:ascii="Times New Roman" w:hAnsi="Times New Roman"/>
                <w:sz w:val="22"/>
                <w:szCs w:val="22"/>
              </w:rPr>
              <w:lastRenderedPageBreak/>
              <w:t>укупне дужине 20м за три точећа места-хладна вода</w:t>
            </w:r>
          </w:p>
        </w:tc>
        <w:tc>
          <w:tcPr>
            <w:tcW w:w="1134" w:type="dxa"/>
            <w:vAlign w:val="center"/>
          </w:tcPr>
          <w:p w:rsidR="00CC2A8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lastRenderedPageBreak/>
              <w:t>Ком.</w:t>
            </w:r>
          </w:p>
        </w:tc>
        <w:tc>
          <w:tcPr>
            <w:tcW w:w="1275" w:type="dxa"/>
            <w:vAlign w:val="center"/>
          </w:tcPr>
          <w:p w:rsidR="00CC2A88" w:rsidRPr="00314AF8" w:rsidRDefault="00314AF8" w:rsidP="00314AF8">
            <w:pPr>
              <w:jc w:val="center"/>
              <w:rPr>
                <w:rFonts w:ascii="Times New Roman" w:hAnsi="Times New Roman"/>
                <w:sz w:val="22"/>
                <w:szCs w:val="22"/>
                <w:lang w:val="sr-Cyrl-CS"/>
              </w:rPr>
            </w:pPr>
            <w:r w:rsidRPr="00314AF8">
              <w:rPr>
                <w:rFonts w:ascii="Times New Roman" w:hAnsi="Times New Roman"/>
                <w:sz w:val="22"/>
                <w:szCs w:val="22"/>
                <w:lang w:val="sr-Cyrl-CS"/>
              </w:rPr>
              <w:t>3</w:t>
            </w:r>
          </w:p>
        </w:tc>
        <w:tc>
          <w:tcPr>
            <w:tcW w:w="1558" w:type="dxa"/>
          </w:tcPr>
          <w:p w:rsidR="00CC2A88" w:rsidRDefault="00CC2A88" w:rsidP="00B04BE4"/>
        </w:tc>
        <w:tc>
          <w:tcPr>
            <w:tcW w:w="1846" w:type="dxa"/>
          </w:tcPr>
          <w:p w:rsidR="00CC2A88" w:rsidRDefault="00CC2A88" w:rsidP="00B04BE4"/>
        </w:tc>
      </w:tr>
      <w:tr w:rsidR="00314AF8" w:rsidTr="00B04BE4">
        <w:tc>
          <w:tcPr>
            <w:tcW w:w="644" w:type="dxa"/>
          </w:tcPr>
          <w:p w:rsidR="00314AF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lastRenderedPageBreak/>
              <w:t>3.2</w:t>
            </w:r>
          </w:p>
        </w:tc>
        <w:tc>
          <w:tcPr>
            <w:tcW w:w="3149" w:type="dxa"/>
          </w:tcPr>
          <w:p w:rsidR="00314AF8" w:rsidRPr="00314AF8" w:rsidRDefault="00314AF8" w:rsidP="00B04BE4">
            <w:pPr>
              <w:rPr>
                <w:rFonts w:ascii="Times New Roman" w:hAnsi="Times New Roman"/>
                <w:sz w:val="22"/>
                <w:szCs w:val="22"/>
              </w:rPr>
            </w:pPr>
            <w:r w:rsidRPr="00314AF8">
              <w:rPr>
                <w:rFonts w:ascii="Times New Roman" w:hAnsi="Times New Roman"/>
                <w:sz w:val="22"/>
                <w:szCs w:val="22"/>
              </w:rPr>
              <w:t>Набавка материјала и израда канализационог одвода цевима ф50 укупне дужине 10м два одвода + подни сливник.</w:t>
            </w:r>
          </w:p>
        </w:tc>
        <w:tc>
          <w:tcPr>
            <w:tcW w:w="1134" w:type="dxa"/>
            <w:vAlign w:val="center"/>
          </w:tcPr>
          <w:p w:rsidR="00314AF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t>Паушал</w:t>
            </w:r>
          </w:p>
        </w:tc>
        <w:tc>
          <w:tcPr>
            <w:tcW w:w="1275" w:type="dxa"/>
            <w:vAlign w:val="center"/>
          </w:tcPr>
          <w:p w:rsidR="00314AF8" w:rsidRPr="00314AF8" w:rsidRDefault="00314AF8" w:rsidP="00B04BE4">
            <w:pPr>
              <w:jc w:val="center"/>
              <w:rPr>
                <w:rFonts w:ascii="Times New Roman" w:hAnsi="Times New Roman"/>
                <w:sz w:val="22"/>
                <w:szCs w:val="22"/>
                <w:lang w:val="sr-Cyrl-CS"/>
              </w:rPr>
            </w:pPr>
          </w:p>
        </w:tc>
        <w:tc>
          <w:tcPr>
            <w:tcW w:w="1558" w:type="dxa"/>
          </w:tcPr>
          <w:p w:rsidR="00314AF8" w:rsidRDefault="00314AF8" w:rsidP="00B04BE4"/>
        </w:tc>
        <w:tc>
          <w:tcPr>
            <w:tcW w:w="1846" w:type="dxa"/>
          </w:tcPr>
          <w:p w:rsidR="00314AF8" w:rsidRDefault="00314AF8" w:rsidP="00B04BE4"/>
        </w:tc>
      </w:tr>
      <w:tr w:rsidR="00314AF8" w:rsidTr="00B04BE4">
        <w:tc>
          <w:tcPr>
            <w:tcW w:w="644" w:type="dxa"/>
          </w:tcPr>
          <w:p w:rsidR="00314AF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t>3.3</w:t>
            </w:r>
          </w:p>
        </w:tc>
        <w:tc>
          <w:tcPr>
            <w:tcW w:w="3149" w:type="dxa"/>
          </w:tcPr>
          <w:p w:rsidR="00314AF8" w:rsidRPr="00314AF8" w:rsidRDefault="00314AF8" w:rsidP="00B04BE4">
            <w:pPr>
              <w:rPr>
                <w:rFonts w:ascii="Times New Roman" w:hAnsi="Times New Roman"/>
                <w:sz w:val="22"/>
                <w:szCs w:val="22"/>
              </w:rPr>
            </w:pPr>
            <w:r w:rsidRPr="00314AF8">
              <w:rPr>
                <w:rFonts w:ascii="Times New Roman" w:hAnsi="Times New Roman"/>
                <w:sz w:val="22"/>
                <w:szCs w:val="22"/>
              </w:rPr>
              <w:t>Набавка и монтажа нискомонтажног бојлера 10л</w:t>
            </w:r>
          </w:p>
        </w:tc>
        <w:tc>
          <w:tcPr>
            <w:tcW w:w="1134" w:type="dxa"/>
            <w:vAlign w:val="center"/>
          </w:tcPr>
          <w:p w:rsidR="00314AF8" w:rsidRPr="00314AF8" w:rsidRDefault="00314AF8" w:rsidP="00B04BE4">
            <w:pPr>
              <w:jc w:val="center"/>
              <w:rPr>
                <w:rFonts w:ascii="Times New Roman" w:hAnsi="Times New Roman"/>
                <w:sz w:val="22"/>
                <w:szCs w:val="22"/>
              </w:rPr>
            </w:pPr>
            <w:r w:rsidRPr="00314AF8">
              <w:rPr>
                <w:rFonts w:ascii="Times New Roman" w:hAnsi="Times New Roman"/>
                <w:sz w:val="22"/>
                <w:szCs w:val="22"/>
                <w:lang w:val="sr-Cyrl-CS"/>
              </w:rPr>
              <w:t>Ком.</w:t>
            </w:r>
          </w:p>
        </w:tc>
        <w:tc>
          <w:tcPr>
            <w:tcW w:w="1275" w:type="dxa"/>
            <w:vAlign w:val="center"/>
          </w:tcPr>
          <w:p w:rsidR="00314AF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t>1</w:t>
            </w:r>
          </w:p>
        </w:tc>
        <w:tc>
          <w:tcPr>
            <w:tcW w:w="1558" w:type="dxa"/>
          </w:tcPr>
          <w:p w:rsidR="00314AF8" w:rsidRDefault="00314AF8" w:rsidP="00B04BE4"/>
        </w:tc>
        <w:tc>
          <w:tcPr>
            <w:tcW w:w="1846" w:type="dxa"/>
          </w:tcPr>
          <w:p w:rsidR="00314AF8" w:rsidRDefault="00314AF8" w:rsidP="00B04BE4"/>
        </w:tc>
      </w:tr>
      <w:tr w:rsidR="00314AF8" w:rsidTr="00B04BE4">
        <w:tc>
          <w:tcPr>
            <w:tcW w:w="644" w:type="dxa"/>
          </w:tcPr>
          <w:p w:rsidR="00314AF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t>3.4</w:t>
            </w:r>
          </w:p>
        </w:tc>
        <w:tc>
          <w:tcPr>
            <w:tcW w:w="3149" w:type="dxa"/>
          </w:tcPr>
          <w:p w:rsidR="00314AF8" w:rsidRPr="00314AF8" w:rsidRDefault="00314AF8" w:rsidP="00B04BE4">
            <w:pPr>
              <w:rPr>
                <w:rFonts w:ascii="Times New Roman" w:hAnsi="Times New Roman"/>
                <w:sz w:val="22"/>
                <w:szCs w:val="22"/>
              </w:rPr>
            </w:pPr>
            <w:r w:rsidRPr="00314AF8">
              <w:rPr>
                <w:rFonts w:ascii="Times New Roman" w:hAnsi="Times New Roman"/>
                <w:sz w:val="22"/>
                <w:szCs w:val="22"/>
              </w:rPr>
              <w:t>Набавка и монтажа батерије за нискомонтажни бојлер</w:t>
            </w:r>
          </w:p>
        </w:tc>
        <w:tc>
          <w:tcPr>
            <w:tcW w:w="1134" w:type="dxa"/>
            <w:vAlign w:val="center"/>
          </w:tcPr>
          <w:p w:rsidR="00314AF8" w:rsidRPr="00314AF8" w:rsidRDefault="00314AF8" w:rsidP="00B04BE4">
            <w:pPr>
              <w:jc w:val="center"/>
              <w:rPr>
                <w:rFonts w:ascii="Times New Roman" w:hAnsi="Times New Roman"/>
                <w:sz w:val="22"/>
                <w:szCs w:val="22"/>
              </w:rPr>
            </w:pPr>
            <w:r w:rsidRPr="00314AF8">
              <w:rPr>
                <w:rFonts w:ascii="Times New Roman" w:hAnsi="Times New Roman"/>
                <w:sz w:val="22"/>
                <w:szCs w:val="22"/>
                <w:lang w:val="sr-Cyrl-CS"/>
              </w:rPr>
              <w:t>Ком.</w:t>
            </w:r>
          </w:p>
        </w:tc>
        <w:tc>
          <w:tcPr>
            <w:tcW w:w="1275" w:type="dxa"/>
            <w:vAlign w:val="center"/>
          </w:tcPr>
          <w:p w:rsidR="00314AF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t>1</w:t>
            </w:r>
          </w:p>
        </w:tc>
        <w:tc>
          <w:tcPr>
            <w:tcW w:w="1558" w:type="dxa"/>
          </w:tcPr>
          <w:p w:rsidR="00314AF8" w:rsidRDefault="00314AF8" w:rsidP="00B04BE4"/>
        </w:tc>
        <w:tc>
          <w:tcPr>
            <w:tcW w:w="1846" w:type="dxa"/>
          </w:tcPr>
          <w:p w:rsidR="00314AF8" w:rsidRDefault="00314AF8" w:rsidP="00B04BE4"/>
        </w:tc>
      </w:tr>
      <w:tr w:rsidR="00314AF8" w:rsidTr="00B04BE4">
        <w:tc>
          <w:tcPr>
            <w:tcW w:w="644" w:type="dxa"/>
          </w:tcPr>
          <w:p w:rsidR="00314AF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t>3.5</w:t>
            </w:r>
          </w:p>
        </w:tc>
        <w:tc>
          <w:tcPr>
            <w:tcW w:w="3149" w:type="dxa"/>
          </w:tcPr>
          <w:p w:rsidR="00314AF8" w:rsidRPr="00314AF8" w:rsidRDefault="00314AF8" w:rsidP="00B04BE4">
            <w:pPr>
              <w:rPr>
                <w:rFonts w:ascii="Times New Roman" w:hAnsi="Times New Roman"/>
                <w:sz w:val="22"/>
                <w:szCs w:val="22"/>
              </w:rPr>
            </w:pPr>
            <w:r w:rsidRPr="00314AF8">
              <w:rPr>
                <w:rFonts w:ascii="Times New Roman" w:hAnsi="Times New Roman"/>
                <w:sz w:val="22"/>
                <w:szCs w:val="22"/>
              </w:rPr>
              <w:t>Набавка и монтажа славина за веш машину</w:t>
            </w:r>
          </w:p>
        </w:tc>
        <w:tc>
          <w:tcPr>
            <w:tcW w:w="1134" w:type="dxa"/>
            <w:vAlign w:val="center"/>
          </w:tcPr>
          <w:p w:rsidR="00314AF8" w:rsidRPr="00314AF8" w:rsidRDefault="00314AF8" w:rsidP="00B04BE4">
            <w:pPr>
              <w:jc w:val="center"/>
              <w:rPr>
                <w:rFonts w:ascii="Times New Roman" w:hAnsi="Times New Roman"/>
                <w:sz w:val="22"/>
                <w:szCs w:val="22"/>
              </w:rPr>
            </w:pPr>
            <w:r w:rsidRPr="00314AF8">
              <w:rPr>
                <w:rFonts w:ascii="Times New Roman" w:hAnsi="Times New Roman"/>
                <w:sz w:val="22"/>
                <w:szCs w:val="22"/>
                <w:lang w:val="sr-Cyrl-CS"/>
              </w:rPr>
              <w:t>Ком.</w:t>
            </w:r>
          </w:p>
        </w:tc>
        <w:tc>
          <w:tcPr>
            <w:tcW w:w="1275" w:type="dxa"/>
            <w:vAlign w:val="center"/>
          </w:tcPr>
          <w:p w:rsidR="00314AF8" w:rsidRPr="00314AF8" w:rsidRDefault="00314AF8" w:rsidP="00B04BE4">
            <w:pPr>
              <w:jc w:val="center"/>
              <w:rPr>
                <w:rFonts w:ascii="Times New Roman" w:hAnsi="Times New Roman"/>
                <w:sz w:val="22"/>
                <w:szCs w:val="22"/>
                <w:lang w:val="sr-Cyrl-CS"/>
              </w:rPr>
            </w:pPr>
            <w:r w:rsidRPr="00314AF8">
              <w:rPr>
                <w:rFonts w:ascii="Times New Roman" w:hAnsi="Times New Roman"/>
                <w:sz w:val="22"/>
                <w:szCs w:val="22"/>
                <w:lang w:val="sr-Cyrl-CS"/>
              </w:rPr>
              <w:t>2</w:t>
            </w:r>
          </w:p>
        </w:tc>
        <w:tc>
          <w:tcPr>
            <w:tcW w:w="1558" w:type="dxa"/>
          </w:tcPr>
          <w:p w:rsidR="00314AF8" w:rsidRDefault="00314AF8" w:rsidP="00B04BE4"/>
        </w:tc>
        <w:tc>
          <w:tcPr>
            <w:tcW w:w="1846" w:type="dxa"/>
          </w:tcPr>
          <w:p w:rsidR="00314AF8" w:rsidRDefault="00314AF8" w:rsidP="00B04BE4"/>
        </w:tc>
      </w:tr>
      <w:tr w:rsidR="00CC2A88" w:rsidRPr="00254A3F" w:rsidTr="00B04BE4">
        <w:tc>
          <w:tcPr>
            <w:tcW w:w="9606" w:type="dxa"/>
            <w:gridSpan w:val="6"/>
          </w:tcPr>
          <w:p w:rsidR="00CC2A88" w:rsidRPr="00395371" w:rsidRDefault="00CC2A88" w:rsidP="00B04BE4">
            <w:pPr>
              <w:spacing w:before="120" w:after="120"/>
              <w:rPr>
                <w:rFonts w:ascii="Times New Roman" w:hAnsi="Times New Roman"/>
                <w:b/>
                <w:lang w:val="sr-Cyrl-CS"/>
              </w:rPr>
            </w:pPr>
            <w:r>
              <w:rPr>
                <w:rFonts w:ascii="Times New Roman" w:hAnsi="Times New Roman"/>
                <w:b/>
              </w:rPr>
              <w:t>УКУПНО</w:t>
            </w:r>
            <w:r w:rsidR="00314AF8" w:rsidRPr="00314AF8">
              <w:rPr>
                <w:rFonts w:ascii="Times New Roman" w:hAnsi="Times New Roman"/>
                <w:b/>
              </w:rPr>
              <w:t xml:space="preserve"> РАДОВИ</w:t>
            </w:r>
            <w:r w:rsidR="00314AF8" w:rsidRPr="00314AF8">
              <w:rPr>
                <w:rFonts w:ascii="Times New Roman" w:hAnsi="Times New Roman"/>
                <w:b/>
                <w:lang w:val="sr-Cyrl-CS"/>
              </w:rPr>
              <w:t xml:space="preserve"> НА ИНСТАЛАЦИЈАМА ВОДОВОДА И КАНАЛИЗАЦИЈЕ</w:t>
            </w:r>
            <w:r>
              <w:rPr>
                <w:rFonts w:ascii="Times New Roman" w:hAnsi="Times New Roman"/>
                <w:b/>
                <w:lang w:val="sr-Cyrl-CS"/>
              </w:rPr>
              <w:t>:</w:t>
            </w:r>
          </w:p>
        </w:tc>
      </w:tr>
    </w:tbl>
    <w:p w:rsidR="00B040BD" w:rsidRPr="002C7E15" w:rsidRDefault="00CC2A88" w:rsidP="00B040BD">
      <w:pPr>
        <w:pStyle w:val="Default"/>
        <w:rPr>
          <w:lang w:val="sr-Cyrl-CS"/>
        </w:rPr>
      </w:pPr>
      <w:r>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B040BD" w:rsidTr="00B04BE4">
        <w:trPr>
          <w:trHeight w:val="270"/>
        </w:trPr>
        <w:tc>
          <w:tcPr>
            <w:tcW w:w="9606" w:type="dxa"/>
            <w:gridSpan w:val="6"/>
          </w:tcPr>
          <w:p w:rsidR="00B040BD" w:rsidRPr="00666F4F" w:rsidRDefault="00B040BD" w:rsidP="00B040BD">
            <w:pPr>
              <w:spacing w:before="120" w:after="120"/>
              <w:rPr>
                <w:rFonts w:ascii="Times New Roman" w:hAnsi="Times New Roman"/>
                <w:b/>
                <w:lang w:val="sr-Cyrl-CS"/>
              </w:rPr>
            </w:pPr>
            <w:r w:rsidRPr="001C6E2D">
              <w:rPr>
                <w:rFonts w:ascii="Times New Roman" w:hAnsi="Times New Roman"/>
                <w:b/>
              </w:rPr>
              <w:t xml:space="preserve">  </w:t>
            </w:r>
            <w:r>
              <w:rPr>
                <w:rFonts w:ascii="Times New Roman" w:hAnsi="Times New Roman"/>
                <w:b/>
                <w:lang w:val="sr-Cyrl-CS"/>
              </w:rPr>
              <w:t>4</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Pr>
                <w:rFonts w:ascii="Times New Roman" w:hAnsi="Times New Roman"/>
                <w:b/>
                <w:lang w:val="sr-Cyrl-CS"/>
              </w:rPr>
              <w:t>ЗИДАРСКИ РАДОВИ</w:t>
            </w:r>
          </w:p>
        </w:tc>
      </w:tr>
      <w:tr w:rsidR="00B040BD" w:rsidTr="00B04BE4">
        <w:tc>
          <w:tcPr>
            <w:tcW w:w="644" w:type="dxa"/>
          </w:tcPr>
          <w:p w:rsidR="00B040BD" w:rsidRPr="00B040BD" w:rsidRDefault="00B040BD" w:rsidP="00B04BE4">
            <w:pPr>
              <w:jc w:val="center"/>
              <w:rPr>
                <w:rFonts w:ascii="Times New Roman" w:hAnsi="Times New Roman"/>
                <w:sz w:val="22"/>
                <w:szCs w:val="22"/>
              </w:rPr>
            </w:pPr>
            <w:r w:rsidRPr="00B040BD">
              <w:rPr>
                <w:rFonts w:ascii="Times New Roman" w:hAnsi="Times New Roman"/>
                <w:sz w:val="22"/>
                <w:szCs w:val="22"/>
                <w:lang w:val="sr-Cyrl-CS"/>
              </w:rPr>
              <w:t>4</w:t>
            </w:r>
            <w:r w:rsidRPr="00B040BD">
              <w:rPr>
                <w:rFonts w:ascii="Times New Roman" w:hAnsi="Times New Roman"/>
                <w:sz w:val="22"/>
                <w:szCs w:val="22"/>
              </w:rPr>
              <w:t>.1</w:t>
            </w:r>
          </w:p>
        </w:tc>
        <w:tc>
          <w:tcPr>
            <w:tcW w:w="3149" w:type="dxa"/>
          </w:tcPr>
          <w:p w:rsidR="00B040BD" w:rsidRPr="00B040BD" w:rsidRDefault="00B040BD" w:rsidP="00B04BE4">
            <w:pPr>
              <w:rPr>
                <w:rFonts w:ascii="Times New Roman" w:hAnsi="Times New Roman"/>
                <w:sz w:val="22"/>
                <w:szCs w:val="22"/>
                <w:lang w:val="sr-Cyrl-CS"/>
              </w:rPr>
            </w:pPr>
            <w:r w:rsidRPr="00B040BD">
              <w:rPr>
                <w:rFonts w:ascii="Times New Roman" w:hAnsi="Times New Roman"/>
                <w:sz w:val="22"/>
                <w:szCs w:val="22"/>
              </w:rPr>
              <w:t>Затварање свих шлицева и оштећења насталих након електро  радова.Обрачун обухвата набавку материјала и затварање шлицева по дужном метру ширине 5цм</w:t>
            </w:r>
          </w:p>
        </w:tc>
        <w:tc>
          <w:tcPr>
            <w:tcW w:w="1134" w:type="dxa"/>
            <w:vAlign w:val="center"/>
          </w:tcPr>
          <w:p w:rsidR="00B040BD" w:rsidRPr="00B040BD" w:rsidRDefault="00B040BD" w:rsidP="00B04BE4">
            <w:pPr>
              <w:jc w:val="center"/>
              <w:rPr>
                <w:rFonts w:ascii="Times New Roman" w:hAnsi="Times New Roman"/>
                <w:lang w:val="sr-Cyrl-CS"/>
              </w:rPr>
            </w:pPr>
            <w:r>
              <w:rPr>
                <w:rFonts w:ascii="Times New Roman" w:hAnsi="Times New Roman"/>
              </w:rPr>
              <w:t>m</w:t>
            </w:r>
          </w:p>
        </w:tc>
        <w:tc>
          <w:tcPr>
            <w:tcW w:w="1275" w:type="dxa"/>
            <w:vAlign w:val="center"/>
          </w:tcPr>
          <w:p w:rsidR="00B040BD" w:rsidRPr="00666F4F" w:rsidRDefault="00B040BD" w:rsidP="00B040BD">
            <w:pPr>
              <w:jc w:val="center"/>
              <w:rPr>
                <w:rFonts w:ascii="Times New Roman" w:hAnsi="Times New Roman"/>
                <w:lang w:val="sr-Cyrl-CS"/>
              </w:rPr>
            </w:pPr>
            <w:r w:rsidRPr="00881711">
              <w:rPr>
                <w:rFonts w:ascii="Times New Roman" w:hAnsi="Times New Roman"/>
              </w:rPr>
              <w:t>1</w:t>
            </w:r>
            <w:r>
              <w:rPr>
                <w:rFonts w:ascii="Times New Roman" w:hAnsi="Times New Roman"/>
                <w:lang w:val="sr-Cyrl-CS"/>
              </w:rPr>
              <w:t>00</w:t>
            </w:r>
          </w:p>
        </w:tc>
        <w:tc>
          <w:tcPr>
            <w:tcW w:w="1558" w:type="dxa"/>
          </w:tcPr>
          <w:p w:rsidR="00B040BD" w:rsidRDefault="00B040BD" w:rsidP="00B04BE4"/>
        </w:tc>
        <w:tc>
          <w:tcPr>
            <w:tcW w:w="1846" w:type="dxa"/>
          </w:tcPr>
          <w:p w:rsidR="00B040BD" w:rsidRDefault="00B040BD" w:rsidP="00B04BE4"/>
        </w:tc>
      </w:tr>
      <w:tr w:rsidR="00B040BD" w:rsidTr="00B04BE4">
        <w:tc>
          <w:tcPr>
            <w:tcW w:w="644" w:type="dxa"/>
          </w:tcPr>
          <w:p w:rsidR="00B040BD" w:rsidRPr="00B040BD" w:rsidRDefault="00B040BD" w:rsidP="00B04BE4">
            <w:pPr>
              <w:jc w:val="center"/>
              <w:rPr>
                <w:rFonts w:ascii="Times New Roman" w:hAnsi="Times New Roman"/>
                <w:sz w:val="22"/>
                <w:szCs w:val="22"/>
              </w:rPr>
            </w:pPr>
            <w:r w:rsidRPr="00B040BD">
              <w:rPr>
                <w:rFonts w:ascii="Times New Roman" w:hAnsi="Times New Roman"/>
                <w:sz w:val="22"/>
                <w:szCs w:val="22"/>
                <w:lang w:val="sr-Cyrl-CS"/>
              </w:rPr>
              <w:t>4</w:t>
            </w:r>
            <w:r w:rsidRPr="00B040BD">
              <w:rPr>
                <w:rFonts w:ascii="Times New Roman" w:hAnsi="Times New Roman"/>
                <w:sz w:val="22"/>
                <w:szCs w:val="22"/>
              </w:rPr>
              <w:t>.2</w:t>
            </w:r>
          </w:p>
        </w:tc>
        <w:tc>
          <w:tcPr>
            <w:tcW w:w="3149" w:type="dxa"/>
          </w:tcPr>
          <w:p w:rsidR="00B040BD" w:rsidRPr="00B040BD" w:rsidRDefault="00B040BD" w:rsidP="00B04BE4">
            <w:pPr>
              <w:rPr>
                <w:rFonts w:ascii="Times New Roman" w:hAnsi="Times New Roman"/>
                <w:sz w:val="22"/>
                <w:szCs w:val="22"/>
                <w:lang w:val="sr-Cyrl-CS"/>
              </w:rPr>
            </w:pPr>
            <w:r w:rsidRPr="00B040BD">
              <w:rPr>
                <w:rFonts w:ascii="Times New Roman" w:hAnsi="Times New Roman"/>
                <w:sz w:val="22"/>
                <w:szCs w:val="22"/>
              </w:rPr>
              <w:t>Затварање свих шлицева и оштећења насталих након  водоводних  и канализационих радова.Обрачун обухвата набавку материјала и затварање шлицева по дужном метру ширине 20цм</w:t>
            </w:r>
          </w:p>
        </w:tc>
        <w:tc>
          <w:tcPr>
            <w:tcW w:w="1134" w:type="dxa"/>
            <w:vAlign w:val="center"/>
          </w:tcPr>
          <w:p w:rsidR="00B040BD" w:rsidRPr="00395371" w:rsidRDefault="00B040BD" w:rsidP="00B04BE4">
            <w:pPr>
              <w:jc w:val="center"/>
              <w:rPr>
                <w:rFonts w:ascii="Times New Roman" w:hAnsi="Times New Roman"/>
                <w:lang w:val="sr-Latn-CS"/>
              </w:rPr>
            </w:pPr>
            <w:r>
              <w:rPr>
                <w:rFonts w:ascii="Times New Roman" w:hAnsi="Times New Roman"/>
                <w:lang w:val="sr-Latn-CS"/>
              </w:rPr>
              <w:t>m</w:t>
            </w:r>
          </w:p>
        </w:tc>
        <w:tc>
          <w:tcPr>
            <w:tcW w:w="1275" w:type="dxa"/>
            <w:vAlign w:val="center"/>
          </w:tcPr>
          <w:p w:rsidR="00B040BD" w:rsidRPr="00395371" w:rsidRDefault="00B040BD" w:rsidP="00B04BE4">
            <w:pPr>
              <w:jc w:val="center"/>
              <w:rPr>
                <w:rFonts w:ascii="Times New Roman" w:hAnsi="Times New Roman"/>
                <w:lang w:val="sr-Cyrl-CS"/>
              </w:rPr>
            </w:pPr>
            <w:r>
              <w:rPr>
                <w:rFonts w:ascii="Times New Roman" w:hAnsi="Times New Roman"/>
                <w:lang w:val="sr-Cyrl-CS"/>
              </w:rPr>
              <w:t>20</w:t>
            </w:r>
          </w:p>
        </w:tc>
        <w:tc>
          <w:tcPr>
            <w:tcW w:w="1558" w:type="dxa"/>
          </w:tcPr>
          <w:p w:rsidR="00B040BD" w:rsidRDefault="00B040BD" w:rsidP="00B04BE4"/>
        </w:tc>
        <w:tc>
          <w:tcPr>
            <w:tcW w:w="1846" w:type="dxa"/>
          </w:tcPr>
          <w:p w:rsidR="00B040BD" w:rsidRDefault="00B040BD" w:rsidP="00B04BE4"/>
        </w:tc>
      </w:tr>
      <w:tr w:rsidR="00B040BD" w:rsidTr="00B04BE4">
        <w:tc>
          <w:tcPr>
            <w:tcW w:w="644" w:type="dxa"/>
          </w:tcPr>
          <w:p w:rsidR="00B040BD" w:rsidRPr="00B040BD" w:rsidRDefault="00B040BD" w:rsidP="00B04BE4">
            <w:pPr>
              <w:jc w:val="center"/>
              <w:rPr>
                <w:rFonts w:ascii="Times New Roman" w:hAnsi="Times New Roman"/>
                <w:sz w:val="22"/>
                <w:szCs w:val="22"/>
                <w:lang w:val="sr-Cyrl-CS"/>
              </w:rPr>
            </w:pPr>
            <w:r w:rsidRPr="00B040BD">
              <w:rPr>
                <w:rFonts w:ascii="Times New Roman" w:hAnsi="Times New Roman"/>
                <w:sz w:val="22"/>
                <w:szCs w:val="22"/>
                <w:lang w:val="sr-Cyrl-CS"/>
              </w:rPr>
              <w:t>4.3</w:t>
            </w:r>
          </w:p>
        </w:tc>
        <w:tc>
          <w:tcPr>
            <w:tcW w:w="3149" w:type="dxa"/>
          </w:tcPr>
          <w:p w:rsidR="00B040BD" w:rsidRPr="00B040BD" w:rsidRDefault="00B040BD" w:rsidP="00B04BE4">
            <w:pPr>
              <w:rPr>
                <w:rFonts w:ascii="Times New Roman" w:hAnsi="Times New Roman"/>
                <w:sz w:val="22"/>
                <w:szCs w:val="22"/>
                <w:lang w:val="sr-Cyrl-CS"/>
              </w:rPr>
            </w:pPr>
            <w:r w:rsidRPr="00B040BD">
              <w:rPr>
                <w:rFonts w:ascii="Times New Roman" w:hAnsi="Times New Roman"/>
                <w:sz w:val="22"/>
                <w:szCs w:val="22"/>
              </w:rPr>
              <w:t xml:space="preserve">Обрада ивица након демонтаже врата </w:t>
            </w:r>
            <w:r w:rsidR="0063046A">
              <w:rPr>
                <w:rFonts w:ascii="Times New Roman" w:hAnsi="Times New Roman"/>
                <w:sz w:val="22"/>
                <w:szCs w:val="22"/>
                <w:lang w:val="sr-Cyrl-CS"/>
              </w:rPr>
              <w:t>(3 комада)</w:t>
            </w:r>
            <w:r w:rsidRPr="00B040BD">
              <w:rPr>
                <w:rFonts w:ascii="Times New Roman" w:hAnsi="Times New Roman"/>
                <w:sz w:val="22"/>
                <w:szCs w:val="22"/>
              </w:rPr>
              <w:t xml:space="preserve"> укупне дужине 20м</w:t>
            </w:r>
            <w:r w:rsidR="009574E6">
              <w:rPr>
                <w:rFonts w:ascii="Times New Roman" w:hAnsi="Times New Roman"/>
                <w:sz w:val="22"/>
                <w:szCs w:val="22"/>
                <w:lang w:val="sr-Cyrl-CS"/>
              </w:rPr>
              <w:t>,</w:t>
            </w:r>
            <w:r w:rsidRPr="00B040BD">
              <w:rPr>
                <w:rFonts w:ascii="Times New Roman" w:hAnsi="Times New Roman"/>
                <w:sz w:val="22"/>
                <w:szCs w:val="22"/>
              </w:rPr>
              <w:t xml:space="preserve"> а ширине 10цм</w:t>
            </w:r>
          </w:p>
        </w:tc>
        <w:tc>
          <w:tcPr>
            <w:tcW w:w="1134" w:type="dxa"/>
            <w:vAlign w:val="center"/>
          </w:tcPr>
          <w:p w:rsidR="00B040BD" w:rsidRPr="00395371" w:rsidRDefault="00B040BD" w:rsidP="00B04BE4">
            <w:pPr>
              <w:jc w:val="center"/>
              <w:rPr>
                <w:rFonts w:ascii="Times New Roman" w:hAnsi="Times New Roman"/>
              </w:rPr>
            </w:pPr>
            <w:r w:rsidRPr="00395371">
              <w:rPr>
                <w:rFonts w:ascii="Times New Roman" w:hAnsi="Times New Roman"/>
              </w:rPr>
              <w:t>m</w:t>
            </w:r>
          </w:p>
        </w:tc>
        <w:tc>
          <w:tcPr>
            <w:tcW w:w="1275" w:type="dxa"/>
            <w:vAlign w:val="center"/>
          </w:tcPr>
          <w:p w:rsidR="00B040BD" w:rsidRPr="00B040BD" w:rsidRDefault="00B040BD" w:rsidP="00B04BE4">
            <w:pPr>
              <w:jc w:val="center"/>
              <w:rPr>
                <w:rFonts w:ascii="Times New Roman" w:hAnsi="Times New Roman"/>
                <w:lang w:val="sr-Cyrl-CS"/>
              </w:rPr>
            </w:pPr>
            <w:r>
              <w:rPr>
                <w:rFonts w:ascii="Times New Roman" w:hAnsi="Times New Roman"/>
                <w:lang w:val="sr-Cyrl-CS"/>
              </w:rPr>
              <w:t>20</w:t>
            </w:r>
          </w:p>
        </w:tc>
        <w:tc>
          <w:tcPr>
            <w:tcW w:w="1558" w:type="dxa"/>
          </w:tcPr>
          <w:p w:rsidR="00B040BD" w:rsidRDefault="00B040BD" w:rsidP="00B04BE4"/>
        </w:tc>
        <w:tc>
          <w:tcPr>
            <w:tcW w:w="1846" w:type="dxa"/>
          </w:tcPr>
          <w:p w:rsidR="00B040BD" w:rsidRDefault="00B040BD" w:rsidP="00B04BE4"/>
        </w:tc>
      </w:tr>
      <w:tr w:rsidR="00B040BD" w:rsidTr="00B04BE4">
        <w:tc>
          <w:tcPr>
            <w:tcW w:w="644" w:type="dxa"/>
          </w:tcPr>
          <w:p w:rsidR="00B040BD" w:rsidRPr="00B040BD" w:rsidRDefault="00B040BD" w:rsidP="00B04BE4">
            <w:pPr>
              <w:jc w:val="center"/>
              <w:rPr>
                <w:rFonts w:ascii="Times New Roman" w:hAnsi="Times New Roman"/>
                <w:sz w:val="22"/>
                <w:szCs w:val="22"/>
                <w:lang w:val="sr-Latn-CS"/>
              </w:rPr>
            </w:pPr>
            <w:r w:rsidRPr="00B040BD">
              <w:rPr>
                <w:rFonts w:ascii="Times New Roman" w:hAnsi="Times New Roman"/>
                <w:sz w:val="22"/>
                <w:szCs w:val="22"/>
                <w:lang w:val="sr-Cyrl-CS"/>
              </w:rPr>
              <w:t>4</w:t>
            </w:r>
            <w:r w:rsidRPr="00B040BD">
              <w:rPr>
                <w:rFonts w:ascii="Times New Roman" w:hAnsi="Times New Roman"/>
                <w:sz w:val="22"/>
                <w:szCs w:val="22"/>
                <w:lang w:val="sr-Latn-CS"/>
              </w:rPr>
              <w:t>.4</w:t>
            </w:r>
          </w:p>
        </w:tc>
        <w:tc>
          <w:tcPr>
            <w:tcW w:w="3149" w:type="dxa"/>
          </w:tcPr>
          <w:p w:rsidR="00B040BD" w:rsidRPr="00B040BD" w:rsidRDefault="00B040BD" w:rsidP="00B04BE4">
            <w:pPr>
              <w:rPr>
                <w:rFonts w:ascii="Times New Roman" w:hAnsi="Times New Roman"/>
                <w:sz w:val="22"/>
                <w:szCs w:val="22"/>
              </w:rPr>
            </w:pPr>
            <w:r w:rsidRPr="00B040BD">
              <w:rPr>
                <w:rFonts w:ascii="Times New Roman" w:hAnsi="Times New Roman"/>
                <w:sz w:val="22"/>
                <w:szCs w:val="22"/>
              </w:rPr>
              <w:t>Припрема зидова за лепљење керамике у случају већих оштећења</w:t>
            </w:r>
          </w:p>
        </w:tc>
        <w:tc>
          <w:tcPr>
            <w:tcW w:w="1134" w:type="dxa"/>
            <w:vAlign w:val="center"/>
          </w:tcPr>
          <w:p w:rsidR="00B040BD" w:rsidRPr="00B040BD" w:rsidRDefault="00B040BD" w:rsidP="00B040BD">
            <w:pPr>
              <w:jc w:val="center"/>
              <w:rPr>
                <w:rFonts w:ascii="Times New Roman" w:hAnsi="Times New Roman"/>
                <w:lang w:val="sr-Cyrl-CS"/>
              </w:rPr>
            </w:pPr>
            <w:r w:rsidRPr="00B040BD">
              <w:rPr>
                <w:rFonts w:ascii="Times New Roman" w:hAnsi="Times New Roman"/>
                <w:lang w:val="sr-Cyrl-CS"/>
              </w:rPr>
              <w:t>паушал</w:t>
            </w:r>
          </w:p>
        </w:tc>
        <w:tc>
          <w:tcPr>
            <w:tcW w:w="1275" w:type="dxa"/>
            <w:vAlign w:val="center"/>
          </w:tcPr>
          <w:p w:rsidR="00B040BD" w:rsidRPr="00395371" w:rsidRDefault="00B040BD" w:rsidP="00B04BE4">
            <w:pPr>
              <w:jc w:val="center"/>
              <w:rPr>
                <w:rFonts w:ascii="Times New Roman" w:hAnsi="Times New Roman"/>
                <w:sz w:val="22"/>
                <w:szCs w:val="22"/>
                <w:lang w:val="sr-Latn-CS"/>
              </w:rPr>
            </w:pPr>
          </w:p>
        </w:tc>
        <w:tc>
          <w:tcPr>
            <w:tcW w:w="1558" w:type="dxa"/>
          </w:tcPr>
          <w:p w:rsidR="00B040BD" w:rsidRDefault="00B040BD" w:rsidP="00B04BE4"/>
        </w:tc>
        <w:tc>
          <w:tcPr>
            <w:tcW w:w="1846" w:type="dxa"/>
          </w:tcPr>
          <w:p w:rsidR="00B040BD" w:rsidRDefault="00B040BD" w:rsidP="00B04BE4"/>
        </w:tc>
      </w:tr>
      <w:tr w:rsidR="00B040BD" w:rsidRPr="00254A3F" w:rsidTr="00B04BE4">
        <w:tc>
          <w:tcPr>
            <w:tcW w:w="9606" w:type="dxa"/>
            <w:gridSpan w:val="6"/>
          </w:tcPr>
          <w:p w:rsidR="00B040BD" w:rsidRPr="00B040BD" w:rsidRDefault="00B040BD" w:rsidP="00B04BE4">
            <w:pPr>
              <w:spacing w:before="120" w:after="120"/>
              <w:rPr>
                <w:rFonts w:ascii="Times New Roman" w:hAnsi="Times New Roman"/>
                <w:b/>
                <w:sz w:val="22"/>
                <w:szCs w:val="22"/>
                <w:lang w:val="sr-Cyrl-CS"/>
              </w:rPr>
            </w:pPr>
            <w:r w:rsidRPr="00B040BD">
              <w:rPr>
                <w:rFonts w:ascii="Times New Roman" w:hAnsi="Times New Roman"/>
                <w:b/>
                <w:sz w:val="22"/>
                <w:szCs w:val="22"/>
              </w:rPr>
              <w:t xml:space="preserve">УКУПНО </w:t>
            </w:r>
            <w:r w:rsidRPr="00B040BD">
              <w:rPr>
                <w:rFonts w:ascii="Times New Roman" w:hAnsi="Times New Roman"/>
                <w:b/>
                <w:sz w:val="22"/>
                <w:szCs w:val="22"/>
                <w:lang w:val="sr-Cyrl-CS"/>
              </w:rPr>
              <w:t>ЗИДАРСКИ РАДОВИ:</w:t>
            </w:r>
          </w:p>
        </w:tc>
      </w:tr>
    </w:tbl>
    <w:p w:rsidR="00CC2A88" w:rsidRPr="00B73214" w:rsidRDefault="00CC2A88" w:rsidP="00CC2A88">
      <w:pPr>
        <w:pStyle w:val="Default"/>
        <w:rPr>
          <w:lang w:val="sr-Cyrl-CS"/>
        </w:rPr>
      </w:pPr>
    </w:p>
    <w:tbl>
      <w:tblPr>
        <w:tblStyle w:val="TableGrid"/>
        <w:tblW w:w="9606" w:type="dxa"/>
        <w:tblLayout w:type="fixed"/>
        <w:tblLook w:val="04A0"/>
      </w:tblPr>
      <w:tblGrid>
        <w:gridCol w:w="644"/>
        <w:gridCol w:w="3149"/>
        <w:gridCol w:w="1134"/>
        <w:gridCol w:w="1275"/>
        <w:gridCol w:w="1558"/>
        <w:gridCol w:w="1846"/>
      </w:tblGrid>
      <w:tr w:rsidR="00CC2A88" w:rsidTr="00B04BE4">
        <w:trPr>
          <w:trHeight w:val="270"/>
        </w:trPr>
        <w:tc>
          <w:tcPr>
            <w:tcW w:w="9606" w:type="dxa"/>
            <w:gridSpan w:val="6"/>
          </w:tcPr>
          <w:p w:rsidR="00CC2A88" w:rsidRPr="00395371" w:rsidRDefault="00CC2A88" w:rsidP="002C5BF8">
            <w:pPr>
              <w:spacing w:before="120" w:after="120"/>
              <w:rPr>
                <w:rFonts w:ascii="Times New Roman" w:hAnsi="Times New Roman"/>
                <w:b/>
                <w:lang w:val="sr-Cyrl-CS"/>
              </w:rPr>
            </w:pPr>
            <w:r w:rsidRPr="001C6E2D">
              <w:rPr>
                <w:rFonts w:ascii="Times New Roman" w:hAnsi="Times New Roman"/>
                <w:b/>
              </w:rPr>
              <w:t xml:space="preserve">  </w:t>
            </w:r>
            <w:r w:rsidR="002C5BF8">
              <w:rPr>
                <w:rFonts w:ascii="Times New Roman" w:hAnsi="Times New Roman"/>
                <w:b/>
                <w:lang w:val="sr-Cyrl-CS"/>
              </w:rPr>
              <w:t>5</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Pr>
                <w:rFonts w:ascii="Times New Roman" w:hAnsi="Times New Roman"/>
                <w:b/>
                <w:lang w:val="sr-Cyrl-CS"/>
              </w:rPr>
              <w:t>ГРАЂЕВИНСКА СТОЛАРИЈА</w:t>
            </w:r>
          </w:p>
        </w:tc>
      </w:tr>
      <w:tr w:rsidR="00CC2A88" w:rsidRPr="00B040BD" w:rsidTr="00B04BE4">
        <w:tc>
          <w:tcPr>
            <w:tcW w:w="644" w:type="dxa"/>
          </w:tcPr>
          <w:p w:rsidR="00CC2A88" w:rsidRPr="00B040BD" w:rsidRDefault="002C5BF8" w:rsidP="00B04BE4">
            <w:pPr>
              <w:jc w:val="center"/>
              <w:rPr>
                <w:rFonts w:ascii="Times New Roman" w:hAnsi="Times New Roman"/>
                <w:sz w:val="22"/>
                <w:szCs w:val="22"/>
              </w:rPr>
            </w:pPr>
            <w:r>
              <w:rPr>
                <w:rFonts w:ascii="Times New Roman" w:hAnsi="Times New Roman"/>
                <w:sz w:val="22"/>
                <w:szCs w:val="22"/>
                <w:lang w:val="sr-Cyrl-CS"/>
              </w:rPr>
              <w:t>5</w:t>
            </w:r>
            <w:r w:rsidR="00CC2A88" w:rsidRPr="00B040BD">
              <w:rPr>
                <w:rFonts w:ascii="Times New Roman" w:hAnsi="Times New Roman"/>
                <w:sz w:val="22"/>
                <w:szCs w:val="22"/>
              </w:rPr>
              <w:t>.1</w:t>
            </w:r>
          </w:p>
        </w:tc>
        <w:tc>
          <w:tcPr>
            <w:tcW w:w="3149" w:type="dxa"/>
          </w:tcPr>
          <w:p w:rsidR="00CC2A88" w:rsidRPr="00011A70" w:rsidRDefault="00B040BD" w:rsidP="009574E6">
            <w:pPr>
              <w:rPr>
                <w:rFonts w:ascii="Times New Roman" w:hAnsi="Times New Roman"/>
                <w:sz w:val="22"/>
                <w:szCs w:val="22"/>
                <w:lang w:val="sr-Cyrl-CS"/>
              </w:rPr>
            </w:pPr>
            <w:r w:rsidRPr="00B040BD">
              <w:rPr>
                <w:rFonts w:ascii="Times New Roman" w:hAnsi="Times New Roman"/>
                <w:sz w:val="22"/>
                <w:szCs w:val="22"/>
              </w:rPr>
              <w:t>Демонтажа постојећих врата димензија 240</w:t>
            </w:r>
            <w:r w:rsidR="0063046A">
              <w:rPr>
                <w:rFonts w:ascii="Times New Roman" w:hAnsi="Times New Roman"/>
                <w:sz w:val="22"/>
                <w:szCs w:val="22"/>
                <w:lang w:val="sr-Cyrl-CS"/>
              </w:rPr>
              <w:t>0</w:t>
            </w:r>
            <w:r w:rsidRPr="00B040BD">
              <w:rPr>
                <w:rFonts w:ascii="Times New Roman" w:hAnsi="Times New Roman"/>
                <w:sz w:val="22"/>
                <w:szCs w:val="22"/>
              </w:rPr>
              <w:t>х100</w:t>
            </w:r>
            <w:r w:rsidR="009574E6">
              <w:rPr>
                <w:rFonts w:ascii="Times New Roman" w:hAnsi="Times New Roman"/>
                <w:sz w:val="22"/>
                <w:szCs w:val="22"/>
                <w:lang w:val="sr-Cyrl-CS"/>
              </w:rPr>
              <w:t>0 мм</w:t>
            </w:r>
            <w:r w:rsidR="00011A70">
              <w:rPr>
                <w:rFonts w:ascii="Times New Roman" w:hAnsi="Times New Roman"/>
                <w:sz w:val="22"/>
                <w:szCs w:val="22"/>
                <w:lang w:val="sr-Cyrl-CS"/>
              </w:rPr>
              <w:t>.</w:t>
            </w:r>
          </w:p>
        </w:tc>
        <w:tc>
          <w:tcPr>
            <w:tcW w:w="1134" w:type="dxa"/>
            <w:vAlign w:val="center"/>
          </w:tcPr>
          <w:p w:rsidR="00CC2A88" w:rsidRPr="00B040BD" w:rsidRDefault="00CC2A88" w:rsidP="00B04BE4">
            <w:pPr>
              <w:jc w:val="center"/>
              <w:rPr>
                <w:rFonts w:ascii="Times New Roman" w:hAnsi="Times New Roman"/>
                <w:sz w:val="22"/>
                <w:szCs w:val="22"/>
                <w:lang w:val="sr-Cyrl-CS"/>
              </w:rPr>
            </w:pPr>
            <w:r w:rsidRPr="00B040BD">
              <w:rPr>
                <w:rFonts w:ascii="Times New Roman" w:hAnsi="Times New Roman"/>
                <w:sz w:val="22"/>
                <w:szCs w:val="22"/>
                <w:lang w:val="sr-Cyrl-CS"/>
              </w:rPr>
              <w:t>ком.</w:t>
            </w:r>
          </w:p>
        </w:tc>
        <w:tc>
          <w:tcPr>
            <w:tcW w:w="1275" w:type="dxa"/>
            <w:vAlign w:val="center"/>
          </w:tcPr>
          <w:p w:rsidR="00CC2A88" w:rsidRPr="00B040BD" w:rsidRDefault="00B040BD" w:rsidP="00B04BE4">
            <w:pPr>
              <w:jc w:val="center"/>
              <w:rPr>
                <w:rFonts w:ascii="Times New Roman" w:hAnsi="Times New Roman"/>
                <w:sz w:val="22"/>
                <w:szCs w:val="22"/>
                <w:lang w:val="sr-Cyrl-CS"/>
              </w:rPr>
            </w:pPr>
            <w:r w:rsidRPr="00B040BD">
              <w:rPr>
                <w:rFonts w:ascii="Times New Roman" w:hAnsi="Times New Roman"/>
                <w:sz w:val="22"/>
                <w:szCs w:val="22"/>
                <w:lang w:val="sr-Cyrl-CS"/>
              </w:rPr>
              <w:t>3</w:t>
            </w:r>
          </w:p>
        </w:tc>
        <w:tc>
          <w:tcPr>
            <w:tcW w:w="1558" w:type="dxa"/>
          </w:tcPr>
          <w:p w:rsidR="00CC2A88" w:rsidRPr="00B040BD" w:rsidRDefault="00CC2A88" w:rsidP="00B04BE4">
            <w:pPr>
              <w:rPr>
                <w:rFonts w:ascii="Times New Roman" w:hAnsi="Times New Roman"/>
                <w:sz w:val="22"/>
                <w:szCs w:val="22"/>
              </w:rPr>
            </w:pPr>
          </w:p>
        </w:tc>
        <w:tc>
          <w:tcPr>
            <w:tcW w:w="1846" w:type="dxa"/>
          </w:tcPr>
          <w:p w:rsidR="00CC2A88" w:rsidRPr="00B040BD" w:rsidRDefault="00CC2A88" w:rsidP="00B04BE4">
            <w:pPr>
              <w:rPr>
                <w:rFonts w:ascii="Times New Roman" w:hAnsi="Times New Roman"/>
                <w:sz w:val="22"/>
                <w:szCs w:val="22"/>
              </w:rPr>
            </w:pPr>
          </w:p>
        </w:tc>
      </w:tr>
      <w:tr w:rsidR="00CC2A88" w:rsidRPr="00B040BD" w:rsidTr="00B04BE4">
        <w:tc>
          <w:tcPr>
            <w:tcW w:w="644" w:type="dxa"/>
          </w:tcPr>
          <w:p w:rsidR="00CC2A88" w:rsidRPr="00B040BD" w:rsidRDefault="002C5BF8" w:rsidP="00B04BE4">
            <w:pPr>
              <w:jc w:val="center"/>
              <w:rPr>
                <w:rFonts w:ascii="Times New Roman" w:hAnsi="Times New Roman"/>
                <w:sz w:val="22"/>
                <w:szCs w:val="22"/>
                <w:lang w:val="sr-Cyrl-CS"/>
              </w:rPr>
            </w:pPr>
            <w:r>
              <w:rPr>
                <w:rFonts w:ascii="Times New Roman" w:hAnsi="Times New Roman"/>
                <w:sz w:val="22"/>
                <w:szCs w:val="22"/>
                <w:lang w:val="sr-Cyrl-CS"/>
              </w:rPr>
              <w:t>5</w:t>
            </w:r>
            <w:r w:rsidR="00CC2A88" w:rsidRPr="00B040BD">
              <w:rPr>
                <w:rFonts w:ascii="Times New Roman" w:hAnsi="Times New Roman"/>
                <w:sz w:val="22"/>
                <w:szCs w:val="22"/>
                <w:lang w:val="sr-Cyrl-CS"/>
              </w:rPr>
              <w:t>.2</w:t>
            </w:r>
          </w:p>
        </w:tc>
        <w:tc>
          <w:tcPr>
            <w:tcW w:w="3149" w:type="dxa"/>
          </w:tcPr>
          <w:p w:rsidR="00CC2A88" w:rsidRPr="009574E6" w:rsidRDefault="00B040BD" w:rsidP="00B04BE4">
            <w:pPr>
              <w:rPr>
                <w:rFonts w:ascii="Times New Roman" w:hAnsi="Times New Roman"/>
                <w:sz w:val="22"/>
                <w:szCs w:val="22"/>
                <w:lang w:val="sr-Cyrl-CS"/>
              </w:rPr>
            </w:pPr>
            <w:proofErr w:type="gramStart"/>
            <w:r w:rsidRPr="00B040BD">
              <w:rPr>
                <w:rFonts w:ascii="Times New Roman" w:hAnsi="Times New Roman"/>
                <w:sz w:val="22"/>
                <w:szCs w:val="22"/>
              </w:rPr>
              <w:t>Набавка ,</w:t>
            </w:r>
            <w:proofErr w:type="gramEnd"/>
            <w:r w:rsidRPr="00B040BD">
              <w:rPr>
                <w:rFonts w:ascii="Times New Roman" w:hAnsi="Times New Roman"/>
                <w:sz w:val="22"/>
                <w:szCs w:val="22"/>
              </w:rPr>
              <w:t xml:space="preserve"> допрема и уградња ПВЦ врата са штоком и прагом. Врата израдити од високоотпорног тврдог ПВЦа са петококоморним системом профила и ојачаним челичним нерђајућим профилима са испуном и системом заптивања гумом по датој димензији са оковима и </w:t>
            </w:r>
            <w:r w:rsidRPr="00B040BD">
              <w:rPr>
                <w:rFonts w:ascii="Times New Roman" w:hAnsi="Times New Roman"/>
                <w:sz w:val="22"/>
                <w:szCs w:val="22"/>
              </w:rPr>
              <w:lastRenderedPageBreak/>
              <w:t>бравом са цилиндром и три кључа.  Димензија врата су 2400х1000</w:t>
            </w:r>
            <w:r w:rsidR="009574E6">
              <w:rPr>
                <w:rFonts w:ascii="Times New Roman" w:hAnsi="Times New Roman"/>
                <w:sz w:val="22"/>
                <w:szCs w:val="22"/>
                <w:lang w:val="sr-Cyrl-CS"/>
              </w:rPr>
              <w:t xml:space="preserve"> мм</w:t>
            </w:r>
            <w:r w:rsidRPr="00B040BD">
              <w:rPr>
                <w:rFonts w:ascii="Times New Roman" w:hAnsi="Times New Roman"/>
                <w:sz w:val="22"/>
                <w:szCs w:val="22"/>
              </w:rPr>
              <w:t xml:space="preserve"> </w:t>
            </w:r>
            <w:proofErr w:type="gramStart"/>
            <w:r w:rsidRPr="00B040BD">
              <w:rPr>
                <w:rFonts w:ascii="Times New Roman" w:hAnsi="Times New Roman"/>
                <w:sz w:val="22"/>
                <w:szCs w:val="22"/>
              </w:rPr>
              <w:t>и  у</w:t>
            </w:r>
            <w:proofErr w:type="gramEnd"/>
            <w:r w:rsidRPr="00B040BD">
              <w:rPr>
                <w:rFonts w:ascii="Times New Roman" w:hAnsi="Times New Roman"/>
                <w:sz w:val="22"/>
                <w:szCs w:val="22"/>
              </w:rPr>
              <w:t xml:space="preserve"> горњем делу је фиксни део са стаклом  димензија 350х1000</w:t>
            </w:r>
            <w:r w:rsidR="009574E6">
              <w:rPr>
                <w:rFonts w:ascii="Times New Roman" w:hAnsi="Times New Roman"/>
                <w:sz w:val="22"/>
                <w:szCs w:val="22"/>
                <w:lang w:val="sr-Cyrl-CS"/>
              </w:rPr>
              <w:t>мм</w:t>
            </w:r>
            <w:r w:rsidRPr="00B040BD">
              <w:rPr>
                <w:rFonts w:ascii="Times New Roman" w:hAnsi="Times New Roman"/>
                <w:sz w:val="22"/>
                <w:szCs w:val="22"/>
              </w:rPr>
              <w:t xml:space="preserve">. </w:t>
            </w:r>
            <w:r w:rsidRPr="00B040BD">
              <w:rPr>
                <w:rFonts w:ascii="Times New Roman" w:hAnsi="Times New Roman"/>
                <w:b/>
                <w:sz w:val="22"/>
                <w:szCs w:val="22"/>
              </w:rPr>
              <w:t>Напомена</w:t>
            </w:r>
            <w:r w:rsidR="009574E6">
              <w:rPr>
                <w:rFonts w:ascii="Times New Roman" w:hAnsi="Times New Roman"/>
                <w:b/>
                <w:sz w:val="22"/>
                <w:szCs w:val="22"/>
                <w:lang w:val="sr-Cyrl-CS"/>
              </w:rPr>
              <w:t>:</w:t>
            </w:r>
            <w:r w:rsidRPr="00B040BD">
              <w:rPr>
                <w:rFonts w:ascii="Times New Roman" w:hAnsi="Times New Roman"/>
                <w:b/>
                <w:sz w:val="22"/>
                <w:szCs w:val="22"/>
              </w:rPr>
              <w:t xml:space="preserve"> димензије су дате према димензијама отвора</w:t>
            </w:r>
            <w:r w:rsidR="009574E6">
              <w:rPr>
                <w:rFonts w:ascii="Times New Roman" w:hAnsi="Times New Roman"/>
                <w:b/>
                <w:sz w:val="22"/>
                <w:szCs w:val="22"/>
                <w:lang w:val="sr-Cyrl-CS"/>
              </w:rPr>
              <w:t>.</w:t>
            </w:r>
          </w:p>
        </w:tc>
        <w:tc>
          <w:tcPr>
            <w:tcW w:w="1134" w:type="dxa"/>
            <w:vAlign w:val="center"/>
          </w:tcPr>
          <w:p w:rsidR="00CC2A88" w:rsidRPr="00B040BD" w:rsidRDefault="00CC2A88" w:rsidP="00B04BE4">
            <w:pPr>
              <w:jc w:val="center"/>
              <w:rPr>
                <w:rFonts w:ascii="Times New Roman" w:hAnsi="Times New Roman"/>
                <w:sz w:val="22"/>
                <w:szCs w:val="22"/>
                <w:lang w:val="sr-Cyrl-CS"/>
              </w:rPr>
            </w:pPr>
            <w:r w:rsidRPr="00B040BD">
              <w:rPr>
                <w:rFonts w:ascii="Times New Roman" w:hAnsi="Times New Roman"/>
                <w:sz w:val="22"/>
                <w:szCs w:val="22"/>
                <w:lang w:val="sr-Cyrl-CS"/>
              </w:rPr>
              <w:lastRenderedPageBreak/>
              <w:t>ком.</w:t>
            </w:r>
          </w:p>
        </w:tc>
        <w:tc>
          <w:tcPr>
            <w:tcW w:w="1275" w:type="dxa"/>
            <w:vAlign w:val="center"/>
          </w:tcPr>
          <w:p w:rsidR="00CC2A88" w:rsidRPr="00B040BD" w:rsidRDefault="00011A70" w:rsidP="00B04BE4">
            <w:pPr>
              <w:jc w:val="center"/>
              <w:rPr>
                <w:rFonts w:ascii="Times New Roman" w:hAnsi="Times New Roman"/>
                <w:sz w:val="22"/>
                <w:szCs w:val="22"/>
                <w:lang w:val="sr-Cyrl-CS"/>
              </w:rPr>
            </w:pPr>
            <w:r>
              <w:rPr>
                <w:rFonts w:ascii="Times New Roman" w:hAnsi="Times New Roman"/>
                <w:sz w:val="22"/>
                <w:szCs w:val="22"/>
                <w:lang w:val="sr-Cyrl-CS"/>
              </w:rPr>
              <w:t>2</w:t>
            </w:r>
          </w:p>
        </w:tc>
        <w:tc>
          <w:tcPr>
            <w:tcW w:w="1558" w:type="dxa"/>
          </w:tcPr>
          <w:p w:rsidR="00CC2A88" w:rsidRPr="00B040BD" w:rsidRDefault="00CC2A88" w:rsidP="00B04BE4">
            <w:pPr>
              <w:rPr>
                <w:rFonts w:ascii="Times New Roman" w:hAnsi="Times New Roman"/>
                <w:sz w:val="22"/>
                <w:szCs w:val="22"/>
              </w:rPr>
            </w:pPr>
          </w:p>
        </w:tc>
        <w:tc>
          <w:tcPr>
            <w:tcW w:w="1846" w:type="dxa"/>
          </w:tcPr>
          <w:p w:rsidR="00CC2A88" w:rsidRPr="00B040BD" w:rsidRDefault="00CC2A88" w:rsidP="00B04BE4">
            <w:pPr>
              <w:rPr>
                <w:rFonts w:ascii="Times New Roman" w:hAnsi="Times New Roman"/>
                <w:sz w:val="22"/>
                <w:szCs w:val="22"/>
              </w:rPr>
            </w:pPr>
          </w:p>
        </w:tc>
      </w:tr>
      <w:tr w:rsidR="00CC2A88" w:rsidRPr="00B040BD" w:rsidTr="00B04BE4">
        <w:tc>
          <w:tcPr>
            <w:tcW w:w="644" w:type="dxa"/>
          </w:tcPr>
          <w:p w:rsidR="00CC2A88" w:rsidRPr="00B040BD" w:rsidRDefault="002C5BF8" w:rsidP="00B04BE4">
            <w:pPr>
              <w:jc w:val="center"/>
              <w:rPr>
                <w:rFonts w:ascii="Times New Roman" w:hAnsi="Times New Roman"/>
                <w:sz w:val="22"/>
                <w:szCs w:val="22"/>
                <w:lang w:val="sr-Cyrl-CS"/>
              </w:rPr>
            </w:pPr>
            <w:r>
              <w:rPr>
                <w:rFonts w:ascii="Times New Roman" w:hAnsi="Times New Roman"/>
                <w:sz w:val="22"/>
                <w:szCs w:val="22"/>
                <w:lang w:val="sr-Cyrl-CS"/>
              </w:rPr>
              <w:lastRenderedPageBreak/>
              <w:t>5</w:t>
            </w:r>
            <w:r w:rsidR="00CC2A88" w:rsidRPr="00B040BD">
              <w:rPr>
                <w:rFonts w:ascii="Times New Roman" w:hAnsi="Times New Roman"/>
                <w:sz w:val="22"/>
                <w:szCs w:val="22"/>
                <w:lang w:val="sr-Cyrl-CS"/>
              </w:rPr>
              <w:t>.3</w:t>
            </w:r>
          </w:p>
        </w:tc>
        <w:tc>
          <w:tcPr>
            <w:tcW w:w="3149" w:type="dxa"/>
          </w:tcPr>
          <w:p w:rsidR="00CC2A88" w:rsidRPr="009574E6" w:rsidRDefault="00B040BD" w:rsidP="009574E6">
            <w:pPr>
              <w:rPr>
                <w:rFonts w:ascii="Times New Roman" w:hAnsi="Times New Roman"/>
                <w:sz w:val="22"/>
                <w:szCs w:val="22"/>
                <w:lang w:val="sr-Cyrl-CS"/>
              </w:rPr>
            </w:pPr>
            <w:r w:rsidRPr="00B040BD">
              <w:rPr>
                <w:rFonts w:ascii="Times New Roman" w:hAnsi="Times New Roman"/>
                <w:sz w:val="22"/>
                <w:szCs w:val="22"/>
              </w:rPr>
              <w:t>Набавка и уградња ПВЦ врата димензија 2050х900</w:t>
            </w:r>
            <w:r w:rsidR="009574E6">
              <w:rPr>
                <w:rFonts w:ascii="Times New Roman" w:hAnsi="Times New Roman"/>
                <w:sz w:val="22"/>
                <w:szCs w:val="22"/>
                <w:lang w:val="sr-Cyrl-CS"/>
              </w:rPr>
              <w:t xml:space="preserve"> мм</w:t>
            </w:r>
            <w:r w:rsidRPr="00B040BD">
              <w:rPr>
                <w:rFonts w:ascii="Times New Roman" w:hAnsi="Times New Roman"/>
                <w:sz w:val="22"/>
                <w:szCs w:val="22"/>
              </w:rPr>
              <w:t>. Опис узети из позиције 5.</w:t>
            </w:r>
            <w:r w:rsidR="009574E6">
              <w:rPr>
                <w:rFonts w:ascii="Times New Roman" w:hAnsi="Times New Roman"/>
                <w:sz w:val="22"/>
                <w:szCs w:val="22"/>
                <w:lang w:val="sr-Cyrl-CS"/>
              </w:rPr>
              <w:t>2</w:t>
            </w:r>
          </w:p>
        </w:tc>
        <w:tc>
          <w:tcPr>
            <w:tcW w:w="1134" w:type="dxa"/>
            <w:vAlign w:val="center"/>
          </w:tcPr>
          <w:p w:rsidR="00CC2A88" w:rsidRPr="00B040BD" w:rsidRDefault="00CC2A88" w:rsidP="00B04BE4">
            <w:pPr>
              <w:jc w:val="center"/>
              <w:rPr>
                <w:rFonts w:ascii="Times New Roman" w:hAnsi="Times New Roman"/>
                <w:sz w:val="22"/>
                <w:szCs w:val="22"/>
              </w:rPr>
            </w:pPr>
            <w:r w:rsidRPr="00B040BD">
              <w:rPr>
                <w:rFonts w:ascii="Times New Roman" w:hAnsi="Times New Roman"/>
                <w:sz w:val="22"/>
                <w:szCs w:val="22"/>
                <w:lang w:val="sr-Cyrl-CS"/>
              </w:rPr>
              <w:t>ком.</w:t>
            </w:r>
          </w:p>
        </w:tc>
        <w:tc>
          <w:tcPr>
            <w:tcW w:w="1275" w:type="dxa"/>
            <w:vAlign w:val="center"/>
          </w:tcPr>
          <w:p w:rsidR="00CC2A88" w:rsidRPr="00B040BD" w:rsidRDefault="009574E6" w:rsidP="00B04BE4">
            <w:pPr>
              <w:jc w:val="center"/>
              <w:rPr>
                <w:rFonts w:ascii="Times New Roman" w:hAnsi="Times New Roman"/>
                <w:sz w:val="22"/>
                <w:szCs w:val="22"/>
                <w:lang w:val="sr-Cyrl-CS"/>
              </w:rPr>
            </w:pPr>
            <w:r>
              <w:rPr>
                <w:rFonts w:ascii="Times New Roman" w:hAnsi="Times New Roman"/>
                <w:sz w:val="22"/>
                <w:szCs w:val="22"/>
                <w:lang w:val="sr-Cyrl-CS"/>
              </w:rPr>
              <w:t>5</w:t>
            </w:r>
          </w:p>
        </w:tc>
        <w:tc>
          <w:tcPr>
            <w:tcW w:w="1558" w:type="dxa"/>
          </w:tcPr>
          <w:p w:rsidR="00CC2A88" w:rsidRPr="00B040BD" w:rsidRDefault="00CC2A88" w:rsidP="00B04BE4">
            <w:pPr>
              <w:rPr>
                <w:rFonts w:ascii="Times New Roman" w:hAnsi="Times New Roman"/>
                <w:sz w:val="22"/>
                <w:szCs w:val="22"/>
              </w:rPr>
            </w:pPr>
          </w:p>
        </w:tc>
        <w:tc>
          <w:tcPr>
            <w:tcW w:w="1846" w:type="dxa"/>
          </w:tcPr>
          <w:p w:rsidR="00CC2A88" w:rsidRPr="00B040BD" w:rsidRDefault="00CC2A88" w:rsidP="00B04BE4">
            <w:pPr>
              <w:rPr>
                <w:rFonts w:ascii="Times New Roman" w:hAnsi="Times New Roman"/>
                <w:sz w:val="22"/>
                <w:szCs w:val="22"/>
              </w:rPr>
            </w:pPr>
          </w:p>
        </w:tc>
      </w:tr>
      <w:tr w:rsidR="00B040BD" w:rsidRPr="00B040BD" w:rsidTr="00B04BE4">
        <w:tc>
          <w:tcPr>
            <w:tcW w:w="644" w:type="dxa"/>
          </w:tcPr>
          <w:p w:rsidR="00B040BD" w:rsidRPr="00B040BD" w:rsidRDefault="002C5BF8" w:rsidP="00B04BE4">
            <w:pPr>
              <w:jc w:val="center"/>
              <w:rPr>
                <w:rFonts w:ascii="Times New Roman" w:hAnsi="Times New Roman"/>
                <w:sz w:val="22"/>
                <w:szCs w:val="22"/>
                <w:lang w:val="sr-Cyrl-CS"/>
              </w:rPr>
            </w:pPr>
            <w:r>
              <w:rPr>
                <w:rFonts w:ascii="Times New Roman" w:hAnsi="Times New Roman"/>
                <w:sz w:val="22"/>
                <w:szCs w:val="22"/>
                <w:lang w:val="sr-Cyrl-CS"/>
              </w:rPr>
              <w:t>5</w:t>
            </w:r>
            <w:r w:rsidR="00B040BD" w:rsidRPr="00B040BD">
              <w:rPr>
                <w:rFonts w:ascii="Times New Roman" w:hAnsi="Times New Roman"/>
                <w:sz w:val="22"/>
                <w:szCs w:val="22"/>
                <w:lang w:val="sr-Cyrl-CS"/>
              </w:rPr>
              <w:t>.4</w:t>
            </w:r>
          </w:p>
        </w:tc>
        <w:tc>
          <w:tcPr>
            <w:tcW w:w="3149" w:type="dxa"/>
          </w:tcPr>
          <w:p w:rsidR="00B040BD" w:rsidRPr="009574E6" w:rsidRDefault="00B040BD" w:rsidP="009574E6">
            <w:pPr>
              <w:rPr>
                <w:rFonts w:ascii="Times New Roman" w:hAnsi="Times New Roman"/>
                <w:sz w:val="22"/>
                <w:szCs w:val="22"/>
                <w:lang w:val="sr-Cyrl-CS"/>
              </w:rPr>
            </w:pPr>
            <w:r w:rsidRPr="00B040BD">
              <w:rPr>
                <w:rFonts w:ascii="Times New Roman" w:hAnsi="Times New Roman"/>
                <w:sz w:val="22"/>
                <w:szCs w:val="22"/>
              </w:rPr>
              <w:t>Набавка и уградња ПВЦ врата димензија 2100х110</w:t>
            </w:r>
            <w:r w:rsidR="009574E6">
              <w:rPr>
                <w:rFonts w:ascii="Times New Roman" w:hAnsi="Times New Roman"/>
                <w:sz w:val="22"/>
                <w:szCs w:val="22"/>
                <w:lang w:val="sr-Cyrl-CS"/>
              </w:rPr>
              <w:t xml:space="preserve"> мм</w:t>
            </w:r>
            <w:r w:rsidRPr="00B040BD">
              <w:rPr>
                <w:rFonts w:ascii="Times New Roman" w:hAnsi="Times New Roman"/>
                <w:sz w:val="22"/>
                <w:szCs w:val="22"/>
              </w:rPr>
              <w:t>. Врата могу имати и фиксни део тако да буду дводелна .Опис узети из позиције 5.</w:t>
            </w:r>
            <w:r w:rsidR="009574E6">
              <w:rPr>
                <w:rFonts w:ascii="Times New Roman" w:hAnsi="Times New Roman"/>
                <w:sz w:val="22"/>
                <w:szCs w:val="22"/>
                <w:lang w:val="sr-Cyrl-CS"/>
              </w:rPr>
              <w:t>2</w:t>
            </w:r>
          </w:p>
        </w:tc>
        <w:tc>
          <w:tcPr>
            <w:tcW w:w="1134" w:type="dxa"/>
            <w:vAlign w:val="center"/>
          </w:tcPr>
          <w:p w:rsidR="00B040BD" w:rsidRPr="00B040BD" w:rsidRDefault="00011A70" w:rsidP="00B04BE4">
            <w:pPr>
              <w:jc w:val="center"/>
              <w:rPr>
                <w:rFonts w:ascii="Times New Roman" w:hAnsi="Times New Roman"/>
                <w:sz w:val="22"/>
                <w:szCs w:val="22"/>
                <w:lang w:val="sr-Cyrl-CS"/>
              </w:rPr>
            </w:pPr>
            <w:r w:rsidRPr="00B040BD">
              <w:rPr>
                <w:rFonts w:ascii="Times New Roman" w:hAnsi="Times New Roman"/>
                <w:sz w:val="22"/>
                <w:szCs w:val="22"/>
                <w:lang w:val="sr-Cyrl-CS"/>
              </w:rPr>
              <w:t>ком.</w:t>
            </w:r>
          </w:p>
        </w:tc>
        <w:tc>
          <w:tcPr>
            <w:tcW w:w="1275" w:type="dxa"/>
            <w:vAlign w:val="center"/>
          </w:tcPr>
          <w:p w:rsidR="00B040BD" w:rsidRPr="00B040BD" w:rsidRDefault="002C5BF8" w:rsidP="00B04BE4">
            <w:pPr>
              <w:jc w:val="center"/>
              <w:rPr>
                <w:rFonts w:ascii="Times New Roman" w:hAnsi="Times New Roman"/>
                <w:sz w:val="22"/>
                <w:szCs w:val="22"/>
                <w:lang w:val="sr-Cyrl-CS"/>
              </w:rPr>
            </w:pPr>
            <w:r>
              <w:rPr>
                <w:rFonts w:ascii="Times New Roman" w:hAnsi="Times New Roman"/>
                <w:sz w:val="22"/>
                <w:szCs w:val="22"/>
                <w:lang w:val="sr-Cyrl-CS"/>
              </w:rPr>
              <w:t>1</w:t>
            </w:r>
          </w:p>
        </w:tc>
        <w:tc>
          <w:tcPr>
            <w:tcW w:w="1558" w:type="dxa"/>
          </w:tcPr>
          <w:p w:rsidR="00B040BD" w:rsidRPr="00B040BD" w:rsidRDefault="00B040BD" w:rsidP="00B04BE4">
            <w:pPr>
              <w:rPr>
                <w:rFonts w:ascii="Times New Roman" w:hAnsi="Times New Roman"/>
                <w:sz w:val="22"/>
                <w:szCs w:val="22"/>
              </w:rPr>
            </w:pPr>
          </w:p>
        </w:tc>
        <w:tc>
          <w:tcPr>
            <w:tcW w:w="1846" w:type="dxa"/>
          </w:tcPr>
          <w:p w:rsidR="00B040BD" w:rsidRPr="00B040BD" w:rsidRDefault="00B040BD" w:rsidP="00B04BE4">
            <w:pPr>
              <w:rPr>
                <w:rFonts w:ascii="Times New Roman" w:hAnsi="Times New Roman"/>
                <w:sz w:val="22"/>
                <w:szCs w:val="22"/>
              </w:rPr>
            </w:pPr>
          </w:p>
        </w:tc>
      </w:tr>
      <w:tr w:rsidR="00B040BD" w:rsidRPr="00B040BD" w:rsidTr="00B04BE4">
        <w:tc>
          <w:tcPr>
            <w:tcW w:w="644" w:type="dxa"/>
          </w:tcPr>
          <w:p w:rsidR="00B040BD" w:rsidRPr="00B040BD" w:rsidRDefault="002C5BF8" w:rsidP="00B04BE4">
            <w:pPr>
              <w:jc w:val="center"/>
              <w:rPr>
                <w:rFonts w:ascii="Times New Roman" w:hAnsi="Times New Roman"/>
                <w:sz w:val="22"/>
                <w:szCs w:val="22"/>
                <w:lang w:val="sr-Cyrl-CS"/>
              </w:rPr>
            </w:pPr>
            <w:r>
              <w:rPr>
                <w:rFonts w:ascii="Times New Roman" w:hAnsi="Times New Roman"/>
                <w:sz w:val="22"/>
                <w:szCs w:val="22"/>
                <w:lang w:val="sr-Cyrl-CS"/>
              </w:rPr>
              <w:t>5</w:t>
            </w:r>
            <w:r w:rsidR="00B040BD" w:rsidRPr="00B040BD">
              <w:rPr>
                <w:rFonts w:ascii="Times New Roman" w:hAnsi="Times New Roman"/>
                <w:sz w:val="22"/>
                <w:szCs w:val="22"/>
                <w:lang w:val="sr-Cyrl-CS"/>
              </w:rPr>
              <w:t>.5</w:t>
            </w:r>
          </w:p>
        </w:tc>
        <w:tc>
          <w:tcPr>
            <w:tcW w:w="3149" w:type="dxa"/>
          </w:tcPr>
          <w:p w:rsidR="00B040BD" w:rsidRPr="009574E6" w:rsidRDefault="00B040BD" w:rsidP="009574E6">
            <w:pPr>
              <w:rPr>
                <w:rFonts w:ascii="Times New Roman" w:hAnsi="Times New Roman"/>
                <w:sz w:val="22"/>
                <w:szCs w:val="22"/>
                <w:lang w:val="sr-Cyrl-CS"/>
              </w:rPr>
            </w:pPr>
            <w:r w:rsidRPr="00B040BD">
              <w:rPr>
                <w:rFonts w:ascii="Times New Roman" w:hAnsi="Times New Roman"/>
                <w:sz w:val="22"/>
                <w:szCs w:val="22"/>
              </w:rPr>
              <w:t>Набавка и уградња ПВЦ врата димензија 2000х1000</w:t>
            </w:r>
            <w:r w:rsidR="009574E6">
              <w:rPr>
                <w:rFonts w:ascii="Times New Roman" w:hAnsi="Times New Roman"/>
                <w:sz w:val="22"/>
                <w:szCs w:val="22"/>
                <w:lang w:val="sr-Cyrl-CS"/>
              </w:rPr>
              <w:t xml:space="preserve"> мм</w:t>
            </w:r>
            <w:r w:rsidRPr="00B040BD">
              <w:rPr>
                <w:rFonts w:ascii="Times New Roman" w:hAnsi="Times New Roman"/>
                <w:sz w:val="22"/>
                <w:szCs w:val="22"/>
              </w:rPr>
              <w:t>. Опис узети из позиције 5.</w:t>
            </w:r>
            <w:r w:rsidR="009574E6">
              <w:rPr>
                <w:rFonts w:ascii="Times New Roman" w:hAnsi="Times New Roman"/>
                <w:sz w:val="22"/>
                <w:szCs w:val="22"/>
                <w:lang w:val="sr-Cyrl-CS"/>
              </w:rPr>
              <w:t>2</w:t>
            </w:r>
          </w:p>
        </w:tc>
        <w:tc>
          <w:tcPr>
            <w:tcW w:w="1134" w:type="dxa"/>
            <w:vAlign w:val="center"/>
          </w:tcPr>
          <w:p w:rsidR="00B040BD" w:rsidRPr="00B040BD" w:rsidRDefault="002C5BF8" w:rsidP="00B04BE4">
            <w:pPr>
              <w:jc w:val="center"/>
              <w:rPr>
                <w:rFonts w:ascii="Times New Roman" w:hAnsi="Times New Roman"/>
                <w:sz w:val="22"/>
                <w:szCs w:val="22"/>
                <w:lang w:val="sr-Cyrl-CS"/>
              </w:rPr>
            </w:pPr>
            <w:r w:rsidRPr="00B040BD">
              <w:rPr>
                <w:rFonts w:ascii="Times New Roman" w:hAnsi="Times New Roman"/>
                <w:sz w:val="22"/>
                <w:szCs w:val="22"/>
                <w:lang w:val="sr-Cyrl-CS"/>
              </w:rPr>
              <w:t>ком.</w:t>
            </w:r>
          </w:p>
        </w:tc>
        <w:tc>
          <w:tcPr>
            <w:tcW w:w="1275" w:type="dxa"/>
            <w:vAlign w:val="center"/>
          </w:tcPr>
          <w:p w:rsidR="00B040BD" w:rsidRPr="00B040BD" w:rsidRDefault="002C5BF8" w:rsidP="00B04BE4">
            <w:pPr>
              <w:jc w:val="center"/>
              <w:rPr>
                <w:rFonts w:ascii="Times New Roman" w:hAnsi="Times New Roman"/>
                <w:sz w:val="22"/>
                <w:szCs w:val="22"/>
                <w:lang w:val="sr-Cyrl-CS"/>
              </w:rPr>
            </w:pPr>
            <w:r>
              <w:rPr>
                <w:rFonts w:ascii="Times New Roman" w:hAnsi="Times New Roman"/>
                <w:sz w:val="22"/>
                <w:szCs w:val="22"/>
                <w:lang w:val="sr-Cyrl-CS"/>
              </w:rPr>
              <w:t>1</w:t>
            </w:r>
          </w:p>
        </w:tc>
        <w:tc>
          <w:tcPr>
            <w:tcW w:w="1558" w:type="dxa"/>
          </w:tcPr>
          <w:p w:rsidR="00B040BD" w:rsidRPr="00B040BD" w:rsidRDefault="00B040BD" w:rsidP="00B04BE4">
            <w:pPr>
              <w:rPr>
                <w:rFonts w:ascii="Times New Roman" w:hAnsi="Times New Roman"/>
                <w:sz w:val="22"/>
                <w:szCs w:val="22"/>
              </w:rPr>
            </w:pPr>
          </w:p>
        </w:tc>
        <w:tc>
          <w:tcPr>
            <w:tcW w:w="1846" w:type="dxa"/>
          </w:tcPr>
          <w:p w:rsidR="00B040BD" w:rsidRPr="00B040BD" w:rsidRDefault="00B040BD" w:rsidP="00B04BE4">
            <w:pPr>
              <w:rPr>
                <w:rFonts w:ascii="Times New Roman" w:hAnsi="Times New Roman"/>
                <w:sz w:val="22"/>
                <w:szCs w:val="22"/>
              </w:rPr>
            </w:pPr>
          </w:p>
        </w:tc>
      </w:tr>
      <w:tr w:rsidR="00B040BD" w:rsidRPr="00B040BD" w:rsidTr="00B04BE4">
        <w:tc>
          <w:tcPr>
            <w:tcW w:w="644" w:type="dxa"/>
          </w:tcPr>
          <w:p w:rsidR="00B040BD" w:rsidRPr="00B040BD" w:rsidRDefault="002C5BF8" w:rsidP="00B04BE4">
            <w:pPr>
              <w:jc w:val="center"/>
              <w:rPr>
                <w:rFonts w:ascii="Times New Roman" w:hAnsi="Times New Roman"/>
                <w:sz w:val="22"/>
                <w:szCs w:val="22"/>
                <w:lang w:val="sr-Cyrl-CS"/>
              </w:rPr>
            </w:pPr>
            <w:r>
              <w:rPr>
                <w:rFonts w:ascii="Times New Roman" w:hAnsi="Times New Roman"/>
                <w:sz w:val="22"/>
                <w:szCs w:val="22"/>
                <w:lang w:val="sr-Cyrl-CS"/>
              </w:rPr>
              <w:t>5.</w:t>
            </w:r>
            <w:r w:rsidR="00B040BD" w:rsidRPr="00B040BD">
              <w:rPr>
                <w:rFonts w:ascii="Times New Roman" w:hAnsi="Times New Roman"/>
                <w:sz w:val="22"/>
                <w:szCs w:val="22"/>
                <w:lang w:val="sr-Cyrl-CS"/>
              </w:rPr>
              <w:t>6</w:t>
            </w:r>
          </w:p>
        </w:tc>
        <w:tc>
          <w:tcPr>
            <w:tcW w:w="3149" w:type="dxa"/>
          </w:tcPr>
          <w:p w:rsidR="00B040BD" w:rsidRPr="009574E6" w:rsidRDefault="00B040BD" w:rsidP="00B04BE4">
            <w:pPr>
              <w:rPr>
                <w:rFonts w:ascii="Times New Roman" w:hAnsi="Times New Roman"/>
                <w:sz w:val="22"/>
                <w:szCs w:val="22"/>
                <w:lang w:val="sr-Cyrl-CS"/>
              </w:rPr>
            </w:pPr>
            <w:r w:rsidRPr="00B040BD">
              <w:rPr>
                <w:rFonts w:ascii="Times New Roman" w:hAnsi="Times New Roman"/>
                <w:sz w:val="22"/>
                <w:szCs w:val="22"/>
              </w:rPr>
              <w:t>Набавка и уградња ПВЦ врата димензија 2000х800. Опис узети из позиције 5.</w:t>
            </w:r>
            <w:r w:rsidR="009574E6">
              <w:rPr>
                <w:rFonts w:ascii="Times New Roman" w:hAnsi="Times New Roman"/>
                <w:sz w:val="22"/>
                <w:szCs w:val="22"/>
                <w:lang w:val="sr-Cyrl-CS"/>
              </w:rPr>
              <w:t>2</w:t>
            </w:r>
          </w:p>
        </w:tc>
        <w:tc>
          <w:tcPr>
            <w:tcW w:w="1134" w:type="dxa"/>
            <w:vAlign w:val="center"/>
          </w:tcPr>
          <w:p w:rsidR="00B040BD" w:rsidRPr="00B040BD" w:rsidRDefault="002C5BF8" w:rsidP="00B04BE4">
            <w:pPr>
              <w:jc w:val="center"/>
              <w:rPr>
                <w:rFonts w:ascii="Times New Roman" w:hAnsi="Times New Roman"/>
                <w:sz w:val="22"/>
                <w:szCs w:val="22"/>
                <w:lang w:val="sr-Cyrl-CS"/>
              </w:rPr>
            </w:pPr>
            <w:r>
              <w:rPr>
                <w:rFonts w:ascii="Times New Roman" w:hAnsi="Times New Roman"/>
                <w:sz w:val="22"/>
                <w:szCs w:val="22"/>
                <w:lang w:val="sr-Cyrl-CS"/>
              </w:rPr>
              <w:t>Ком.</w:t>
            </w:r>
          </w:p>
        </w:tc>
        <w:tc>
          <w:tcPr>
            <w:tcW w:w="1275" w:type="dxa"/>
            <w:vAlign w:val="center"/>
          </w:tcPr>
          <w:p w:rsidR="00B040BD" w:rsidRPr="00B040BD" w:rsidRDefault="002C5BF8" w:rsidP="00B04BE4">
            <w:pPr>
              <w:jc w:val="center"/>
              <w:rPr>
                <w:rFonts w:ascii="Times New Roman" w:hAnsi="Times New Roman"/>
                <w:sz w:val="22"/>
                <w:szCs w:val="22"/>
                <w:lang w:val="sr-Cyrl-CS"/>
              </w:rPr>
            </w:pPr>
            <w:r>
              <w:rPr>
                <w:rFonts w:ascii="Times New Roman" w:hAnsi="Times New Roman"/>
                <w:sz w:val="22"/>
                <w:szCs w:val="22"/>
                <w:lang w:val="sr-Cyrl-CS"/>
              </w:rPr>
              <w:t>1</w:t>
            </w:r>
          </w:p>
        </w:tc>
        <w:tc>
          <w:tcPr>
            <w:tcW w:w="1558" w:type="dxa"/>
          </w:tcPr>
          <w:p w:rsidR="00B040BD" w:rsidRPr="00B040BD" w:rsidRDefault="00B040BD" w:rsidP="00B04BE4">
            <w:pPr>
              <w:rPr>
                <w:rFonts w:ascii="Times New Roman" w:hAnsi="Times New Roman"/>
                <w:sz w:val="22"/>
                <w:szCs w:val="22"/>
              </w:rPr>
            </w:pPr>
          </w:p>
        </w:tc>
        <w:tc>
          <w:tcPr>
            <w:tcW w:w="1846" w:type="dxa"/>
          </w:tcPr>
          <w:p w:rsidR="00B040BD" w:rsidRPr="00B040BD" w:rsidRDefault="00B040BD" w:rsidP="00B04BE4">
            <w:pPr>
              <w:rPr>
                <w:rFonts w:ascii="Times New Roman" w:hAnsi="Times New Roman"/>
                <w:sz w:val="22"/>
                <w:szCs w:val="22"/>
              </w:rPr>
            </w:pPr>
          </w:p>
        </w:tc>
      </w:tr>
      <w:tr w:rsidR="00B040BD" w:rsidRPr="00B040BD" w:rsidTr="00B04BE4">
        <w:tc>
          <w:tcPr>
            <w:tcW w:w="644" w:type="dxa"/>
          </w:tcPr>
          <w:p w:rsidR="00B040BD" w:rsidRPr="00B040BD" w:rsidRDefault="002C5BF8" w:rsidP="00B04BE4">
            <w:pPr>
              <w:jc w:val="center"/>
              <w:rPr>
                <w:rFonts w:ascii="Times New Roman" w:hAnsi="Times New Roman"/>
                <w:sz w:val="22"/>
                <w:szCs w:val="22"/>
                <w:lang w:val="sr-Cyrl-CS"/>
              </w:rPr>
            </w:pPr>
            <w:r>
              <w:rPr>
                <w:rFonts w:ascii="Times New Roman" w:hAnsi="Times New Roman"/>
                <w:sz w:val="22"/>
                <w:szCs w:val="22"/>
                <w:lang w:val="sr-Cyrl-CS"/>
              </w:rPr>
              <w:t>5</w:t>
            </w:r>
            <w:r w:rsidR="00B040BD" w:rsidRPr="00B040BD">
              <w:rPr>
                <w:rFonts w:ascii="Times New Roman" w:hAnsi="Times New Roman"/>
                <w:sz w:val="22"/>
                <w:szCs w:val="22"/>
                <w:lang w:val="sr-Cyrl-CS"/>
              </w:rPr>
              <w:t>.7</w:t>
            </w:r>
          </w:p>
        </w:tc>
        <w:tc>
          <w:tcPr>
            <w:tcW w:w="3149" w:type="dxa"/>
          </w:tcPr>
          <w:p w:rsidR="00B040BD" w:rsidRPr="009574E6" w:rsidRDefault="00011A70" w:rsidP="009574E6">
            <w:pPr>
              <w:rPr>
                <w:rFonts w:ascii="Times New Roman" w:hAnsi="Times New Roman"/>
                <w:sz w:val="22"/>
                <w:szCs w:val="22"/>
                <w:lang w:val="sr-Cyrl-CS"/>
              </w:rPr>
            </w:pPr>
            <w:r>
              <w:rPr>
                <w:rFonts w:ascii="Times New Roman" w:hAnsi="Times New Roman"/>
                <w:sz w:val="22"/>
                <w:szCs w:val="22"/>
              </w:rPr>
              <w:t>Кл</w:t>
            </w:r>
            <w:r w:rsidR="002C5BF8">
              <w:rPr>
                <w:rFonts w:ascii="Times New Roman" w:hAnsi="Times New Roman"/>
                <w:sz w:val="22"/>
                <w:szCs w:val="22"/>
              </w:rPr>
              <w:t>изна врата</w:t>
            </w:r>
            <w:r w:rsidR="002C5BF8">
              <w:rPr>
                <w:rFonts w:ascii="Times New Roman" w:hAnsi="Times New Roman"/>
                <w:sz w:val="22"/>
                <w:szCs w:val="22"/>
                <w:lang w:val="sr-Cyrl-CS"/>
              </w:rPr>
              <w:t xml:space="preserve"> </w:t>
            </w:r>
            <w:r w:rsidR="00B040BD" w:rsidRPr="00B040BD">
              <w:rPr>
                <w:rFonts w:ascii="Times New Roman" w:hAnsi="Times New Roman"/>
                <w:sz w:val="22"/>
                <w:szCs w:val="22"/>
              </w:rPr>
              <w:t>димензија</w:t>
            </w:r>
            <w:r w:rsidR="002C5BF8">
              <w:rPr>
                <w:rFonts w:ascii="Times New Roman" w:hAnsi="Times New Roman"/>
                <w:sz w:val="22"/>
                <w:szCs w:val="22"/>
                <w:lang w:val="sr-Cyrl-CS"/>
              </w:rPr>
              <w:t xml:space="preserve"> </w:t>
            </w:r>
            <w:r w:rsidR="00B040BD" w:rsidRPr="00B040BD">
              <w:rPr>
                <w:rFonts w:ascii="Times New Roman" w:hAnsi="Times New Roman"/>
                <w:sz w:val="22"/>
                <w:szCs w:val="22"/>
              </w:rPr>
              <w:t xml:space="preserve">2050х1000. </w:t>
            </w:r>
            <w:r w:rsidR="009574E6">
              <w:rPr>
                <w:rFonts w:ascii="Times New Roman" w:hAnsi="Times New Roman"/>
                <w:sz w:val="22"/>
                <w:szCs w:val="22"/>
                <w:lang w:val="sr-Cyrl-CS"/>
              </w:rPr>
              <w:t>мм</w:t>
            </w:r>
            <w:r w:rsidR="00B040BD" w:rsidRPr="00B040BD">
              <w:rPr>
                <w:rFonts w:ascii="Times New Roman" w:hAnsi="Times New Roman"/>
                <w:sz w:val="22"/>
                <w:szCs w:val="22"/>
              </w:rPr>
              <w:t>Опис узети из позиције 5.</w:t>
            </w:r>
            <w:r w:rsidR="009574E6">
              <w:rPr>
                <w:rFonts w:ascii="Times New Roman" w:hAnsi="Times New Roman"/>
                <w:sz w:val="22"/>
                <w:szCs w:val="22"/>
                <w:lang w:val="sr-Cyrl-CS"/>
              </w:rPr>
              <w:t>2</w:t>
            </w:r>
          </w:p>
        </w:tc>
        <w:tc>
          <w:tcPr>
            <w:tcW w:w="1134" w:type="dxa"/>
            <w:vAlign w:val="center"/>
          </w:tcPr>
          <w:p w:rsidR="00B040BD" w:rsidRPr="00B040BD" w:rsidRDefault="002C5BF8" w:rsidP="00B04BE4">
            <w:pPr>
              <w:jc w:val="center"/>
              <w:rPr>
                <w:rFonts w:ascii="Times New Roman" w:hAnsi="Times New Roman"/>
                <w:sz w:val="22"/>
                <w:szCs w:val="22"/>
                <w:lang w:val="sr-Cyrl-CS"/>
              </w:rPr>
            </w:pPr>
            <w:r w:rsidRPr="00B040BD">
              <w:rPr>
                <w:rFonts w:ascii="Times New Roman" w:hAnsi="Times New Roman"/>
                <w:sz w:val="22"/>
                <w:szCs w:val="22"/>
                <w:lang w:val="sr-Cyrl-CS"/>
              </w:rPr>
              <w:t>ком.</w:t>
            </w:r>
          </w:p>
        </w:tc>
        <w:tc>
          <w:tcPr>
            <w:tcW w:w="1275" w:type="dxa"/>
            <w:vAlign w:val="center"/>
          </w:tcPr>
          <w:p w:rsidR="00B040BD" w:rsidRPr="00B040BD" w:rsidRDefault="002C5BF8" w:rsidP="00B04BE4">
            <w:pPr>
              <w:jc w:val="center"/>
              <w:rPr>
                <w:rFonts w:ascii="Times New Roman" w:hAnsi="Times New Roman"/>
                <w:sz w:val="22"/>
                <w:szCs w:val="22"/>
                <w:lang w:val="sr-Cyrl-CS"/>
              </w:rPr>
            </w:pPr>
            <w:r>
              <w:rPr>
                <w:rFonts w:ascii="Times New Roman" w:hAnsi="Times New Roman"/>
                <w:sz w:val="22"/>
                <w:szCs w:val="22"/>
                <w:lang w:val="sr-Cyrl-CS"/>
              </w:rPr>
              <w:t>1</w:t>
            </w:r>
          </w:p>
        </w:tc>
        <w:tc>
          <w:tcPr>
            <w:tcW w:w="1558" w:type="dxa"/>
          </w:tcPr>
          <w:p w:rsidR="00B040BD" w:rsidRPr="00B040BD" w:rsidRDefault="00B040BD" w:rsidP="00B04BE4">
            <w:pPr>
              <w:rPr>
                <w:rFonts w:ascii="Times New Roman" w:hAnsi="Times New Roman"/>
                <w:sz w:val="22"/>
                <w:szCs w:val="22"/>
              </w:rPr>
            </w:pPr>
          </w:p>
        </w:tc>
        <w:tc>
          <w:tcPr>
            <w:tcW w:w="1846" w:type="dxa"/>
          </w:tcPr>
          <w:p w:rsidR="00B040BD" w:rsidRPr="00B040BD" w:rsidRDefault="00B040BD" w:rsidP="00B04BE4">
            <w:pPr>
              <w:rPr>
                <w:rFonts w:ascii="Times New Roman" w:hAnsi="Times New Roman"/>
                <w:sz w:val="22"/>
                <w:szCs w:val="22"/>
              </w:rPr>
            </w:pPr>
          </w:p>
        </w:tc>
      </w:tr>
      <w:tr w:rsidR="00B040BD" w:rsidRPr="00B040BD" w:rsidTr="00B04BE4">
        <w:tc>
          <w:tcPr>
            <w:tcW w:w="644" w:type="dxa"/>
          </w:tcPr>
          <w:p w:rsidR="00B040BD" w:rsidRPr="00B040BD" w:rsidRDefault="002C5BF8" w:rsidP="00B04BE4">
            <w:pPr>
              <w:jc w:val="center"/>
              <w:rPr>
                <w:rFonts w:ascii="Times New Roman" w:hAnsi="Times New Roman"/>
                <w:sz w:val="22"/>
                <w:szCs w:val="22"/>
                <w:lang w:val="sr-Cyrl-CS"/>
              </w:rPr>
            </w:pPr>
            <w:r>
              <w:rPr>
                <w:rFonts w:ascii="Times New Roman" w:hAnsi="Times New Roman"/>
                <w:sz w:val="22"/>
                <w:szCs w:val="22"/>
                <w:lang w:val="sr-Cyrl-CS"/>
              </w:rPr>
              <w:t>5</w:t>
            </w:r>
            <w:r w:rsidR="00B040BD" w:rsidRPr="00B040BD">
              <w:rPr>
                <w:rFonts w:ascii="Times New Roman" w:hAnsi="Times New Roman"/>
                <w:sz w:val="22"/>
                <w:szCs w:val="22"/>
                <w:lang w:val="sr-Cyrl-CS"/>
              </w:rPr>
              <w:t>.8</w:t>
            </w:r>
          </w:p>
        </w:tc>
        <w:tc>
          <w:tcPr>
            <w:tcW w:w="3149" w:type="dxa"/>
          </w:tcPr>
          <w:p w:rsidR="00B040BD" w:rsidRPr="00B040BD" w:rsidRDefault="00B040BD" w:rsidP="00B040BD">
            <w:pPr>
              <w:rPr>
                <w:rFonts w:ascii="Times New Roman" w:hAnsi="Times New Roman"/>
                <w:sz w:val="22"/>
                <w:szCs w:val="22"/>
              </w:rPr>
            </w:pPr>
            <w:r w:rsidRPr="00B040BD">
              <w:rPr>
                <w:rFonts w:ascii="Times New Roman" w:hAnsi="Times New Roman"/>
                <w:sz w:val="22"/>
                <w:szCs w:val="22"/>
              </w:rPr>
              <w:t>ПВЦ Преграда димензија 2000х2500 састоји се од два фиксна дела димензија: 1. 2000х900</w:t>
            </w:r>
          </w:p>
          <w:p w:rsidR="00B040BD" w:rsidRPr="00B040BD" w:rsidRDefault="00B040BD" w:rsidP="00B040BD">
            <w:pPr>
              <w:rPr>
                <w:rFonts w:ascii="Times New Roman" w:hAnsi="Times New Roman"/>
                <w:sz w:val="22"/>
                <w:szCs w:val="22"/>
              </w:rPr>
            </w:pPr>
            <w:r w:rsidRPr="00B040BD">
              <w:rPr>
                <w:rFonts w:ascii="Times New Roman" w:hAnsi="Times New Roman"/>
                <w:sz w:val="22"/>
                <w:szCs w:val="22"/>
              </w:rPr>
              <w:t>2. 2000х800 и клизних врата димензија 2000х900. Преграда се поставља између два зида.</w:t>
            </w:r>
          </w:p>
        </w:tc>
        <w:tc>
          <w:tcPr>
            <w:tcW w:w="1134" w:type="dxa"/>
            <w:vAlign w:val="center"/>
          </w:tcPr>
          <w:p w:rsidR="00B040BD" w:rsidRPr="00B040BD" w:rsidRDefault="002C5BF8" w:rsidP="00B04BE4">
            <w:pPr>
              <w:jc w:val="center"/>
              <w:rPr>
                <w:rFonts w:ascii="Times New Roman" w:hAnsi="Times New Roman"/>
                <w:sz w:val="22"/>
                <w:szCs w:val="22"/>
                <w:lang w:val="sr-Cyrl-CS"/>
              </w:rPr>
            </w:pPr>
            <w:r w:rsidRPr="00B040BD">
              <w:rPr>
                <w:rFonts w:ascii="Times New Roman" w:hAnsi="Times New Roman"/>
                <w:sz w:val="22"/>
                <w:szCs w:val="22"/>
                <w:lang w:val="sr-Cyrl-CS"/>
              </w:rPr>
              <w:t>ком.</w:t>
            </w:r>
          </w:p>
        </w:tc>
        <w:tc>
          <w:tcPr>
            <w:tcW w:w="1275" w:type="dxa"/>
            <w:vAlign w:val="center"/>
          </w:tcPr>
          <w:p w:rsidR="00B040BD" w:rsidRPr="00B040BD" w:rsidRDefault="002C5BF8" w:rsidP="00B04BE4">
            <w:pPr>
              <w:jc w:val="center"/>
              <w:rPr>
                <w:rFonts w:ascii="Times New Roman" w:hAnsi="Times New Roman"/>
                <w:sz w:val="22"/>
                <w:szCs w:val="22"/>
                <w:lang w:val="sr-Cyrl-CS"/>
              </w:rPr>
            </w:pPr>
            <w:r>
              <w:rPr>
                <w:rFonts w:ascii="Times New Roman" w:hAnsi="Times New Roman"/>
                <w:sz w:val="22"/>
                <w:szCs w:val="22"/>
                <w:lang w:val="sr-Cyrl-CS"/>
              </w:rPr>
              <w:t>2</w:t>
            </w:r>
          </w:p>
        </w:tc>
        <w:tc>
          <w:tcPr>
            <w:tcW w:w="1558" w:type="dxa"/>
          </w:tcPr>
          <w:p w:rsidR="00B040BD" w:rsidRPr="00B040BD" w:rsidRDefault="00B040BD" w:rsidP="00B04BE4">
            <w:pPr>
              <w:rPr>
                <w:rFonts w:ascii="Times New Roman" w:hAnsi="Times New Roman"/>
                <w:sz w:val="22"/>
                <w:szCs w:val="22"/>
              </w:rPr>
            </w:pPr>
          </w:p>
        </w:tc>
        <w:tc>
          <w:tcPr>
            <w:tcW w:w="1846" w:type="dxa"/>
          </w:tcPr>
          <w:p w:rsidR="00B040BD" w:rsidRPr="00B040BD" w:rsidRDefault="00B040BD" w:rsidP="00B04BE4">
            <w:pPr>
              <w:rPr>
                <w:rFonts w:ascii="Times New Roman" w:hAnsi="Times New Roman"/>
                <w:sz w:val="22"/>
                <w:szCs w:val="22"/>
              </w:rPr>
            </w:pPr>
          </w:p>
        </w:tc>
      </w:tr>
      <w:tr w:rsidR="00B040BD" w:rsidRPr="00B040BD" w:rsidTr="00B04BE4">
        <w:tc>
          <w:tcPr>
            <w:tcW w:w="644" w:type="dxa"/>
          </w:tcPr>
          <w:p w:rsidR="00B040BD" w:rsidRPr="00B040BD" w:rsidRDefault="002C5BF8" w:rsidP="00B04BE4">
            <w:pPr>
              <w:jc w:val="center"/>
              <w:rPr>
                <w:rFonts w:ascii="Times New Roman" w:hAnsi="Times New Roman"/>
                <w:sz w:val="22"/>
                <w:szCs w:val="22"/>
                <w:lang w:val="sr-Cyrl-CS"/>
              </w:rPr>
            </w:pPr>
            <w:r>
              <w:rPr>
                <w:rFonts w:ascii="Times New Roman" w:hAnsi="Times New Roman"/>
                <w:sz w:val="22"/>
                <w:szCs w:val="22"/>
                <w:lang w:val="sr-Cyrl-CS"/>
              </w:rPr>
              <w:t>5</w:t>
            </w:r>
            <w:r w:rsidR="00B040BD" w:rsidRPr="00B040BD">
              <w:rPr>
                <w:rFonts w:ascii="Times New Roman" w:hAnsi="Times New Roman"/>
                <w:sz w:val="22"/>
                <w:szCs w:val="22"/>
                <w:lang w:val="sr-Cyrl-CS"/>
              </w:rPr>
              <w:t>.9</w:t>
            </w:r>
          </w:p>
        </w:tc>
        <w:tc>
          <w:tcPr>
            <w:tcW w:w="3149" w:type="dxa"/>
          </w:tcPr>
          <w:p w:rsidR="00B040BD" w:rsidRPr="009574E6" w:rsidRDefault="00B040BD" w:rsidP="00B04BE4">
            <w:pPr>
              <w:rPr>
                <w:rFonts w:ascii="Times New Roman" w:hAnsi="Times New Roman"/>
                <w:sz w:val="22"/>
                <w:szCs w:val="22"/>
                <w:lang w:val="sr-Cyrl-CS"/>
              </w:rPr>
            </w:pPr>
            <w:r w:rsidRPr="00B040BD">
              <w:rPr>
                <w:rFonts w:ascii="Times New Roman" w:hAnsi="Times New Roman"/>
                <w:sz w:val="22"/>
                <w:szCs w:val="22"/>
              </w:rPr>
              <w:t xml:space="preserve">Набавка </w:t>
            </w:r>
            <w:proofErr w:type="gramStart"/>
            <w:r w:rsidRPr="00B040BD">
              <w:rPr>
                <w:rFonts w:ascii="Times New Roman" w:hAnsi="Times New Roman"/>
                <w:sz w:val="22"/>
                <w:szCs w:val="22"/>
              </w:rPr>
              <w:t>материјала ,израда</w:t>
            </w:r>
            <w:proofErr w:type="gramEnd"/>
            <w:r w:rsidRPr="00B040BD">
              <w:rPr>
                <w:rFonts w:ascii="Times New Roman" w:hAnsi="Times New Roman"/>
                <w:sz w:val="22"/>
                <w:szCs w:val="22"/>
              </w:rPr>
              <w:t xml:space="preserve"> и уградња </w:t>
            </w:r>
            <w:r w:rsidR="009574E6">
              <w:rPr>
                <w:rFonts w:ascii="Times New Roman" w:hAnsi="Times New Roman"/>
                <w:sz w:val="22"/>
                <w:szCs w:val="22"/>
                <w:lang w:val="sr-Cyrl-CS"/>
              </w:rPr>
              <w:t xml:space="preserve">пвц </w:t>
            </w:r>
            <w:r w:rsidRPr="00B040BD">
              <w:rPr>
                <w:rFonts w:ascii="Times New Roman" w:hAnsi="Times New Roman"/>
                <w:sz w:val="22"/>
                <w:szCs w:val="22"/>
              </w:rPr>
              <w:t xml:space="preserve">прозора </w:t>
            </w:r>
            <w:r w:rsidR="009574E6">
              <w:rPr>
                <w:rFonts w:ascii="Times New Roman" w:hAnsi="Times New Roman"/>
                <w:sz w:val="22"/>
                <w:szCs w:val="22"/>
                <w:lang w:val="sr-Cyrl-CS"/>
              </w:rPr>
              <w:t xml:space="preserve">(петокоморни профил) </w:t>
            </w:r>
            <w:r w:rsidRPr="00B040BD">
              <w:rPr>
                <w:rFonts w:ascii="Times New Roman" w:hAnsi="Times New Roman"/>
                <w:sz w:val="22"/>
                <w:szCs w:val="22"/>
              </w:rPr>
              <w:t>димензија 600х800</w:t>
            </w:r>
            <w:r w:rsidR="009574E6">
              <w:rPr>
                <w:rFonts w:ascii="Times New Roman" w:hAnsi="Times New Roman"/>
                <w:sz w:val="22"/>
                <w:szCs w:val="22"/>
                <w:lang w:val="sr-Cyrl-CS"/>
              </w:rPr>
              <w:t>мм.</w:t>
            </w:r>
          </w:p>
        </w:tc>
        <w:tc>
          <w:tcPr>
            <w:tcW w:w="1134" w:type="dxa"/>
            <w:vAlign w:val="center"/>
          </w:tcPr>
          <w:p w:rsidR="00B040BD" w:rsidRPr="00B040BD" w:rsidRDefault="002C5BF8" w:rsidP="00B04BE4">
            <w:pPr>
              <w:jc w:val="center"/>
              <w:rPr>
                <w:rFonts w:ascii="Times New Roman" w:hAnsi="Times New Roman"/>
                <w:sz w:val="22"/>
                <w:szCs w:val="22"/>
                <w:lang w:val="sr-Cyrl-CS"/>
              </w:rPr>
            </w:pPr>
            <w:r w:rsidRPr="00B040BD">
              <w:rPr>
                <w:rFonts w:ascii="Times New Roman" w:hAnsi="Times New Roman"/>
                <w:sz w:val="22"/>
                <w:szCs w:val="22"/>
                <w:lang w:val="sr-Cyrl-CS"/>
              </w:rPr>
              <w:t>ком.</w:t>
            </w:r>
          </w:p>
        </w:tc>
        <w:tc>
          <w:tcPr>
            <w:tcW w:w="1275" w:type="dxa"/>
            <w:vAlign w:val="center"/>
          </w:tcPr>
          <w:p w:rsidR="00B040BD" w:rsidRPr="00B040BD" w:rsidRDefault="002C5BF8" w:rsidP="00B04BE4">
            <w:pPr>
              <w:jc w:val="center"/>
              <w:rPr>
                <w:rFonts w:ascii="Times New Roman" w:hAnsi="Times New Roman"/>
                <w:sz w:val="22"/>
                <w:szCs w:val="22"/>
                <w:lang w:val="sr-Cyrl-CS"/>
              </w:rPr>
            </w:pPr>
            <w:r>
              <w:rPr>
                <w:rFonts w:ascii="Times New Roman" w:hAnsi="Times New Roman"/>
                <w:sz w:val="22"/>
                <w:szCs w:val="22"/>
                <w:lang w:val="sr-Cyrl-CS"/>
              </w:rPr>
              <w:t>1</w:t>
            </w:r>
          </w:p>
        </w:tc>
        <w:tc>
          <w:tcPr>
            <w:tcW w:w="1558" w:type="dxa"/>
          </w:tcPr>
          <w:p w:rsidR="00B040BD" w:rsidRPr="00B040BD" w:rsidRDefault="00B040BD" w:rsidP="00B04BE4">
            <w:pPr>
              <w:rPr>
                <w:rFonts w:ascii="Times New Roman" w:hAnsi="Times New Roman"/>
                <w:sz w:val="22"/>
                <w:szCs w:val="22"/>
              </w:rPr>
            </w:pPr>
          </w:p>
        </w:tc>
        <w:tc>
          <w:tcPr>
            <w:tcW w:w="1846" w:type="dxa"/>
          </w:tcPr>
          <w:p w:rsidR="00B040BD" w:rsidRPr="00B040BD" w:rsidRDefault="00B040BD" w:rsidP="00B04BE4">
            <w:pPr>
              <w:rPr>
                <w:rFonts w:ascii="Times New Roman" w:hAnsi="Times New Roman"/>
                <w:sz w:val="22"/>
                <w:szCs w:val="22"/>
              </w:rPr>
            </w:pPr>
          </w:p>
        </w:tc>
      </w:tr>
      <w:tr w:rsidR="00CC2A88" w:rsidRPr="00B040BD" w:rsidTr="00B04BE4">
        <w:tc>
          <w:tcPr>
            <w:tcW w:w="9606" w:type="dxa"/>
            <w:gridSpan w:val="6"/>
          </w:tcPr>
          <w:p w:rsidR="00CC2A88" w:rsidRPr="00B040BD" w:rsidRDefault="00CC2A88" w:rsidP="00B04BE4">
            <w:pPr>
              <w:spacing w:before="120" w:after="120"/>
              <w:rPr>
                <w:rFonts w:ascii="Times New Roman" w:hAnsi="Times New Roman"/>
                <w:b/>
                <w:sz w:val="22"/>
                <w:szCs w:val="22"/>
              </w:rPr>
            </w:pPr>
            <w:r w:rsidRPr="00B040BD">
              <w:rPr>
                <w:rFonts w:ascii="Times New Roman" w:hAnsi="Times New Roman"/>
                <w:b/>
                <w:sz w:val="22"/>
                <w:szCs w:val="22"/>
              </w:rPr>
              <w:t xml:space="preserve">УКУПНО </w:t>
            </w:r>
            <w:r w:rsidRPr="00B040BD">
              <w:rPr>
                <w:rFonts w:ascii="Times New Roman" w:hAnsi="Times New Roman"/>
                <w:b/>
                <w:sz w:val="22"/>
                <w:szCs w:val="22"/>
                <w:lang w:val="sr-Cyrl-CS"/>
              </w:rPr>
              <w:t>ГРАЂЕВИНСКА СТОЛАРИЈА:</w:t>
            </w:r>
          </w:p>
        </w:tc>
      </w:tr>
    </w:tbl>
    <w:p w:rsidR="002C5BF8" w:rsidRPr="009574E6" w:rsidRDefault="00CC2A88" w:rsidP="002C5BF8">
      <w:pPr>
        <w:pStyle w:val="Default"/>
        <w:rPr>
          <w:lang w:val="sr-Cyrl-CS"/>
        </w:rPr>
      </w:pPr>
      <w:r>
        <w:rPr>
          <w:lang w:val="sr-Cyrl-CS"/>
        </w:rPr>
        <w:t xml:space="preserve">                                  </w:t>
      </w:r>
      <w:r w:rsidR="0051778F">
        <w:rPr>
          <w:b/>
          <w:bCs/>
          <w:sz w:val="28"/>
          <w:szCs w:val="28"/>
          <w:lang w:val="sr-Cyrl-CS"/>
        </w:rPr>
        <w:t xml:space="preserve"> </w:t>
      </w:r>
    </w:p>
    <w:tbl>
      <w:tblPr>
        <w:tblStyle w:val="TableGrid"/>
        <w:tblW w:w="9318" w:type="dxa"/>
        <w:tblLayout w:type="fixed"/>
        <w:tblLook w:val="04A0"/>
      </w:tblPr>
      <w:tblGrid>
        <w:gridCol w:w="644"/>
        <w:gridCol w:w="3149"/>
        <w:gridCol w:w="1134"/>
        <w:gridCol w:w="1275"/>
        <w:gridCol w:w="1558"/>
        <w:gridCol w:w="1528"/>
        <w:gridCol w:w="30"/>
      </w:tblGrid>
      <w:tr w:rsidR="002C5BF8" w:rsidTr="00B04BE4">
        <w:trPr>
          <w:trHeight w:val="270"/>
        </w:trPr>
        <w:tc>
          <w:tcPr>
            <w:tcW w:w="9318" w:type="dxa"/>
            <w:gridSpan w:val="7"/>
          </w:tcPr>
          <w:p w:rsidR="002C5BF8" w:rsidRPr="00881711" w:rsidRDefault="002C5BF8" w:rsidP="002C5BF8">
            <w:pPr>
              <w:spacing w:before="120" w:after="120"/>
              <w:rPr>
                <w:rFonts w:ascii="Times New Roman" w:hAnsi="Times New Roman"/>
                <w:b/>
              </w:rPr>
            </w:pPr>
            <w:r>
              <w:rPr>
                <w:rFonts w:ascii="Times New Roman" w:hAnsi="Times New Roman"/>
                <w:b/>
              </w:rPr>
              <w:t xml:space="preserve"> </w:t>
            </w:r>
            <w:r>
              <w:rPr>
                <w:rFonts w:ascii="Times New Roman" w:hAnsi="Times New Roman"/>
                <w:b/>
                <w:lang w:val="sr-Cyrl-CS"/>
              </w:rPr>
              <w:t>6</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Pr>
                <w:rFonts w:ascii="Times New Roman" w:hAnsi="Times New Roman"/>
                <w:b/>
                <w:lang w:val="sr-Cyrl-CS"/>
              </w:rPr>
              <w:t>КЕРАМИЧАРСКИ</w:t>
            </w:r>
            <w:r>
              <w:rPr>
                <w:rFonts w:ascii="Times New Roman" w:hAnsi="Times New Roman"/>
                <w:b/>
              </w:rPr>
              <w:t xml:space="preserve">  РАДОВИ</w:t>
            </w:r>
          </w:p>
        </w:tc>
      </w:tr>
      <w:tr w:rsidR="002C5BF8" w:rsidTr="002C5BF8">
        <w:trPr>
          <w:gridAfter w:val="1"/>
          <w:wAfter w:w="30" w:type="dxa"/>
        </w:trPr>
        <w:tc>
          <w:tcPr>
            <w:tcW w:w="644" w:type="dxa"/>
          </w:tcPr>
          <w:p w:rsidR="002C5BF8" w:rsidRPr="001C6E2D" w:rsidRDefault="002C5BF8" w:rsidP="00B04BE4">
            <w:pPr>
              <w:jc w:val="center"/>
              <w:rPr>
                <w:rFonts w:ascii="Times New Roman" w:hAnsi="Times New Roman"/>
              </w:rPr>
            </w:pPr>
            <w:r>
              <w:rPr>
                <w:rFonts w:ascii="Times New Roman" w:hAnsi="Times New Roman"/>
                <w:lang w:val="sr-Cyrl-CS"/>
              </w:rPr>
              <w:t>6</w:t>
            </w:r>
            <w:r w:rsidRPr="001C6E2D">
              <w:rPr>
                <w:rFonts w:ascii="Times New Roman" w:hAnsi="Times New Roman"/>
              </w:rPr>
              <w:t>.1</w:t>
            </w:r>
          </w:p>
        </w:tc>
        <w:tc>
          <w:tcPr>
            <w:tcW w:w="3149" w:type="dxa"/>
          </w:tcPr>
          <w:p w:rsidR="002C5BF8" w:rsidRPr="009574E6" w:rsidRDefault="002C5BF8" w:rsidP="00B04BE4">
            <w:pPr>
              <w:rPr>
                <w:rFonts w:ascii="Times New Roman" w:hAnsi="Times New Roman"/>
                <w:sz w:val="22"/>
                <w:szCs w:val="22"/>
                <w:lang w:val="sr-Cyrl-CS"/>
              </w:rPr>
            </w:pPr>
            <w:proofErr w:type="gramStart"/>
            <w:r w:rsidRPr="002C5BF8">
              <w:rPr>
                <w:rFonts w:ascii="Times New Roman" w:hAnsi="Times New Roman"/>
                <w:sz w:val="22"/>
                <w:szCs w:val="22"/>
              </w:rPr>
              <w:t>Набавка ,испорука</w:t>
            </w:r>
            <w:proofErr w:type="gramEnd"/>
            <w:r w:rsidRPr="002C5BF8">
              <w:rPr>
                <w:rFonts w:ascii="Times New Roman" w:hAnsi="Times New Roman"/>
                <w:sz w:val="22"/>
                <w:szCs w:val="22"/>
              </w:rPr>
              <w:t xml:space="preserve"> и уградња зидне керамике са свим потребним предрадњама. </w:t>
            </w:r>
            <w:proofErr w:type="gramStart"/>
            <w:r w:rsidRPr="002C5BF8">
              <w:rPr>
                <w:rFonts w:ascii="Times New Roman" w:hAnsi="Times New Roman"/>
                <w:sz w:val="22"/>
                <w:szCs w:val="22"/>
              </w:rPr>
              <w:t>Обрачун  по</w:t>
            </w:r>
            <w:proofErr w:type="gramEnd"/>
            <w:r w:rsidRPr="002C5BF8">
              <w:rPr>
                <w:rFonts w:ascii="Times New Roman" w:hAnsi="Times New Roman"/>
                <w:sz w:val="22"/>
                <w:szCs w:val="22"/>
              </w:rPr>
              <w:t xml:space="preserve"> метру квадратном постављања зидне керамике требало би да садржи комплет материјал(плочице лепак,лајсне,фугомал).Плочице су беле димензија 200х300 </w:t>
            </w:r>
            <w:r w:rsidR="009574E6">
              <w:rPr>
                <w:rFonts w:ascii="Times New Roman" w:hAnsi="Times New Roman"/>
                <w:sz w:val="22"/>
                <w:szCs w:val="22"/>
                <w:lang w:val="sr-Cyrl-CS"/>
              </w:rPr>
              <w:t xml:space="preserve">цм </w:t>
            </w:r>
            <w:r w:rsidRPr="002C5BF8">
              <w:rPr>
                <w:rFonts w:ascii="Times New Roman" w:hAnsi="Times New Roman"/>
                <w:sz w:val="22"/>
                <w:szCs w:val="22"/>
              </w:rPr>
              <w:t>или сл</w:t>
            </w:r>
            <w:r w:rsidR="009574E6">
              <w:rPr>
                <w:rFonts w:ascii="Times New Roman" w:hAnsi="Times New Roman"/>
                <w:sz w:val="22"/>
                <w:szCs w:val="22"/>
                <w:lang w:val="sr-Cyrl-CS"/>
              </w:rPr>
              <w:t>.</w:t>
            </w:r>
          </w:p>
        </w:tc>
        <w:tc>
          <w:tcPr>
            <w:tcW w:w="1134" w:type="dxa"/>
            <w:vAlign w:val="center"/>
          </w:tcPr>
          <w:p w:rsidR="002C5BF8" w:rsidRPr="00881711" w:rsidRDefault="002C5BF8" w:rsidP="00B04BE4">
            <w:pPr>
              <w:jc w:val="center"/>
              <w:rPr>
                <w:rFonts w:ascii="Times New Roman" w:hAnsi="Times New Roman"/>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2C5BF8" w:rsidRPr="000B0DAE" w:rsidRDefault="002C5BF8" w:rsidP="00B04BE4">
            <w:pPr>
              <w:jc w:val="center"/>
              <w:rPr>
                <w:rFonts w:ascii="Times New Roman" w:hAnsi="Times New Roman"/>
                <w:sz w:val="22"/>
                <w:szCs w:val="22"/>
                <w:lang w:val="sr-Cyrl-CS"/>
              </w:rPr>
            </w:pPr>
            <w:r>
              <w:rPr>
                <w:rFonts w:ascii="Times New Roman" w:hAnsi="Times New Roman"/>
                <w:sz w:val="22"/>
                <w:szCs w:val="22"/>
                <w:lang w:val="sr-Cyrl-CS"/>
              </w:rPr>
              <w:t>67,3</w:t>
            </w:r>
          </w:p>
        </w:tc>
        <w:tc>
          <w:tcPr>
            <w:tcW w:w="1558" w:type="dxa"/>
          </w:tcPr>
          <w:p w:rsidR="002C5BF8" w:rsidRDefault="002C5BF8" w:rsidP="00B04BE4"/>
        </w:tc>
        <w:tc>
          <w:tcPr>
            <w:tcW w:w="1528" w:type="dxa"/>
          </w:tcPr>
          <w:p w:rsidR="002C5BF8" w:rsidRDefault="002C5BF8" w:rsidP="00B04BE4"/>
        </w:tc>
      </w:tr>
      <w:tr w:rsidR="002C5BF8" w:rsidRPr="00254A3F" w:rsidTr="00B04BE4">
        <w:trPr>
          <w:gridAfter w:val="1"/>
          <w:wAfter w:w="30" w:type="dxa"/>
        </w:trPr>
        <w:tc>
          <w:tcPr>
            <w:tcW w:w="9288" w:type="dxa"/>
            <w:gridSpan w:val="6"/>
          </w:tcPr>
          <w:p w:rsidR="002C5BF8" w:rsidRPr="000B0DAE" w:rsidRDefault="002C5BF8" w:rsidP="00B04BE4">
            <w:pPr>
              <w:spacing w:before="120" w:after="120"/>
              <w:rPr>
                <w:rFonts w:ascii="Times New Roman" w:hAnsi="Times New Roman"/>
                <w:b/>
                <w:lang w:val="sr-Cyrl-CS"/>
              </w:rPr>
            </w:pPr>
            <w:r>
              <w:rPr>
                <w:rFonts w:ascii="Times New Roman" w:hAnsi="Times New Roman"/>
                <w:b/>
              </w:rPr>
              <w:t xml:space="preserve">УКУПНО </w:t>
            </w:r>
            <w:r>
              <w:rPr>
                <w:rFonts w:ascii="Times New Roman" w:hAnsi="Times New Roman"/>
                <w:b/>
                <w:lang w:val="sr-Cyrl-CS"/>
              </w:rPr>
              <w:t>КЕРАМИЧАРСКИ</w:t>
            </w:r>
            <w:r>
              <w:rPr>
                <w:rFonts w:ascii="Times New Roman" w:hAnsi="Times New Roman"/>
                <w:b/>
              </w:rPr>
              <w:t xml:space="preserve">  </w:t>
            </w:r>
            <w:r w:rsidRPr="001C6E2D">
              <w:rPr>
                <w:rFonts w:ascii="Times New Roman" w:hAnsi="Times New Roman"/>
                <w:b/>
              </w:rPr>
              <w:t>РАДОВИ</w:t>
            </w:r>
            <w:r>
              <w:rPr>
                <w:rFonts w:ascii="Times New Roman" w:hAnsi="Times New Roman"/>
                <w:b/>
                <w:lang w:val="sr-Cyrl-CS"/>
              </w:rPr>
              <w:t>:</w:t>
            </w:r>
          </w:p>
        </w:tc>
      </w:tr>
    </w:tbl>
    <w:p w:rsidR="00BB0EBB" w:rsidRPr="00FF34C3" w:rsidRDefault="00BB0EBB" w:rsidP="007A7EBC">
      <w:pPr>
        <w:spacing w:line="240" w:lineRule="auto"/>
        <w:jc w:val="center"/>
        <w:rPr>
          <w:b/>
          <w:bCs/>
          <w:sz w:val="28"/>
          <w:szCs w:val="28"/>
          <w:lang w:val="sr-Cyrl-CS"/>
        </w:rPr>
      </w:pPr>
    </w:p>
    <w:tbl>
      <w:tblPr>
        <w:tblStyle w:val="TableGrid"/>
        <w:tblW w:w="9606" w:type="dxa"/>
        <w:tblLayout w:type="fixed"/>
        <w:tblLook w:val="04A0"/>
      </w:tblPr>
      <w:tblGrid>
        <w:gridCol w:w="644"/>
        <w:gridCol w:w="3149"/>
        <w:gridCol w:w="1134"/>
        <w:gridCol w:w="1275"/>
        <w:gridCol w:w="1558"/>
        <w:gridCol w:w="1846"/>
      </w:tblGrid>
      <w:tr w:rsidR="00697E78" w:rsidTr="00B04BE4">
        <w:trPr>
          <w:trHeight w:val="270"/>
        </w:trPr>
        <w:tc>
          <w:tcPr>
            <w:tcW w:w="9606" w:type="dxa"/>
            <w:gridSpan w:val="6"/>
          </w:tcPr>
          <w:p w:rsidR="00697E78" w:rsidRPr="00697E78" w:rsidRDefault="00697E78" w:rsidP="00697E78">
            <w:pPr>
              <w:spacing w:before="120" w:after="120"/>
              <w:rPr>
                <w:rFonts w:ascii="Times New Roman" w:hAnsi="Times New Roman"/>
                <w:b/>
                <w:lang w:val="sr-Cyrl-CS"/>
              </w:rPr>
            </w:pPr>
            <w:r>
              <w:rPr>
                <w:rFonts w:ascii="Times New Roman" w:hAnsi="Times New Roman"/>
                <w:b/>
                <w:lang w:val="sr-Cyrl-CS"/>
              </w:rPr>
              <w:lastRenderedPageBreak/>
              <w:t>7</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Pr>
                <w:rFonts w:ascii="Times New Roman" w:hAnsi="Times New Roman"/>
                <w:b/>
                <w:lang w:val="sr-Cyrl-CS"/>
              </w:rPr>
              <w:t>ПОДОПОЛАГАЧКИ</w:t>
            </w:r>
            <w:r w:rsidRPr="00395371">
              <w:rPr>
                <w:rFonts w:ascii="Times New Roman" w:hAnsi="Times New Roman"/>
                <w:b/>
              </w:rPr>
              <w:t xml:space="preserve"> РАДОВИ </w:t>
            </w:r>
          </w:p>
        </w:tc>
      </w:tr>
      <w:tr w:rsidR="00697E78" w:rsidTr="00B04BE4">
        <w:tc>
          <w:tcPr>
            <w:tcW w:w="644" w:type="dxa"/>
          </w:tcPr>
          <w:p w:rsidR="00697E78" w:rsidRPr="001C6E2D" w:rsidRDefault="00697E78" w:rsidP="00697E78">
            <w:pPr>
              <w:rPr>
                <w:rFonts w:ascii="Times New Roman" w:hAnsi="Times New Roman"/>
              </w:rPr>
            </w:pPr>
            <w:r>
              <w:rPr>
                <w:rFonts w:ascii="Times New Roman" w:hAnsi="Times New Roman"/>
                <w:lang w:val="sr-Cyrl-CS"/>
              </w:rPr>
              <w:t>7</w:t>
            </w:r>
            <w:r w:rsidRPr="001C6E2D">
              <w:rPr>
                <w:rFonts w:ascii="Times New Roman" w:hAnsi="Times New Roman"/>
              </w:rPr>
              <w:t>.1</w:t>
            </w:r>
          </w:p>
        </w:tc>
        <w:tc>
          <w:tcPr>
            <w:tcW w:w="3149" w:type="dxa"/>
          </w:tcPr>
          <w:p w:rsidR="00697E78" w:rsidRPr="00697E78" w:rsidRDefault="00697E78" w:rsidP="00B04BE4">
            <w:pPr>
              <w:rPr>
                <w:rFonts w:ascii="Times New Roman" w:hAnsi="Times New Roman"/>
                <w:sz w:val="22"/>
                <w:szCs w:val="22"/>
                <w:lang w:val="sr-Cyrl-CS"/>
              </w:rPr>
            </w:pPr>
            <w:r w:rsidRPr="00697E78">
              <w:rPr>
                <w:rFonts w:ascii="Times New Roman" w:hAnsi="Times New Roman"/>
                <w:sz w:val="22"/>
                <w:szCs w:val="22"/>
              </w:rPr>
              <w:t>Припрема постојећег терацо пода</w:t>
            </w:r>
          </w:p>
        </w:tc>
        <w:tc>
          <w:tcPr>
            <w:tcW w:w="1134" w:type="dxa"/>
            <w:vAlign w:val="center"/>
          </w:tcPr>
          <w:p w:rsidR="00697E78" w:rsidRPr="00697E78" w:rsidRDefault="00697E78" w:rsidP="00B04BE4">
            <w:pPr>
              <w:jc w:val="center"/>
              <w:rPr>
                <w:rFonts w:ascii="Times New Roman" w:hAnsi="Times New Roman"/>
                <w:sz w:val="22"/>
                <w:szCs w:val="22"/>
                <w:lang w:val="sr-Cyrl-CS"/>
              </w:rPr>
            </w:pPr>
            <w:r>
              <w:rPr>
                <w:rFonts w:ascii="Times New Roman" w:hAnsi="Times New Roman"/>
                <w:sz w:val="22"/>
                <w:szCs w:val="22"/>
                <w:lang w:val="sr-Cyrl-CS"/>
              </w:rPr>
              <w:t>паушал</w:t>
            </w:r>
          </w:p>
        </w:tc>
        <w:tc>
          <w:tcPr>
            <w:tcW w:w="1275" w:type="dxa"/>
            <w:vAlign w:val="center"/>
          </w:tcPr>
          <w:p w:rsidR="00697E78" w:rsidRPr="00395371" w:rsidRDefault="00697E78" w:rsidP="00B04BE4">
            <w:pPr>
              <w:jc w:val="center"/>
              <w:rPr>
                <w:rFonts w:ascii="Times New Roman" w:hAnsi="Times New Roman"/>
                <w:sz w:val="22"/>
                <w:szCs w:val="22"/>
                <w:lang w:val="sr-Cyrl-CS"/>
              </w:rPr>
            </w:pPr>
          </w:p>
        </w:tc>
        <w:tc>
          <w:tcPr>
            <w:tcW w:w="1558" w:type="dxa"/>
          </w:tcPr>
          <w:p w:rsidR="00697E78" w:rsidRDefault="00697E78" w:rsidP="00B04BE4"/>
        </w:tc>
        <w:tc>
          <w:tcPr>
            <w:tcW w:w="1846" w:type="dxa"/>
          </w:tcPr>
          <w:p w:rsidR="00697E78" w:rsidRDefault="00697E78" w:rsidP="00B04BE4"/>
        </w:tc>
      </w:tr>
      <w:tr w:rsidR="00697E78" w:rsidTr="00B04BE4">
        <w:tc>
          <w:tcPr>
            <w:tcW w:w="644" w:type="dxa"/>
          </w:tcPr>
          <w:p w:rsidR="00697E78" w:rsidRPr="00697E78" w:rsidRDefault="00697E78" w:rsidP="00697E78">
            <w:pPr>
              <w:rPr>
                <w:rFonts w:ascii="Times New Roman" w:hAnsi="Times New Roman"/>
                <w:lang w:val="sr-Cyrl-CS"/>
              </w:rPr>
            </w:pPr>
            <w:r w:rsidRPr="00697E78">
              <w:rPr>
                <w:rFonts w:ascii="Times New Roman" w:hAnsi="Times New Roman"/>
                <w:lang w:val="sr-Cyrl-CS"/>
              </w:rPr>
              <w:t>7.2</w:t>
            </w:r>
          </w:p>
        </w:tc>
        <w:tc>
          <w:tcPr>
            <w:tcW w:w="3149" w:type="dxa"/>
          </w:tcPr>
          <w:p w:rsidR="00697E78" w:rsidRPr="00697E78" w:rsidRDefault="00697E78" w:rsidP="00B04BE4">
            <w:pPr>
              <w:rPr>
                <w:rFonts w:ascii="Times New Roman" w:hAnsi="Times New Roman"/>
                <w:sz w:val="22"/>
                <w:szCs w:val="22"/>
              </w:rPr>
            </w:pPr>
            <w:r w:rsidRPr="00697E78">
              <w:rPr>
                <w:rFonts w:ascii="Times New Roman" w:hAnsi="Times New Roman"/>
                <w:sz w:val="22"/>
                <w:szCs w:val="22"/>
              </w:rPr>
              <w:t xml:space="preserve">Набавка и израда епокси самолив пода.Епохи премаз требало би да буде минималне дебљине 2мм. </w:t>
            </w:r>
            <w:proofErr w:type="gramStart"/>
            <w:r w:rsidRPr="00697E78">
              <w:rPr>
                <w:rFonts w:ascii="Times New Roman" w:hAnsi="Times New Roman"/>
                <w:sz w:val="22"/>
                <w:szCs w:val="22"/>
              </w:rPr>
              <w:t>у</w:t>
            </w:r>
            <w:proofErr w:type="gramEnd"/>
            <w:r w:rsidRPr="00697E78">
              <w:rPr>
                <w:rFonts w:ascii="Times New Roman" w:hAnsi="Times New Roman"/>
                <w:sz w:val="22"/>
                <w:szCs w:val="22"/>
              </w:rPr>
              <w:t xml:space="preserve"> боји по избору инвеститора.</w:t>
            </w:r>
          </w:p>
        </w:tc>
        <w:tc>
          <w:tcPr>
            <w:tcW w:w="1134" w:type="dxa"/>
            <w:vAlign w:val="center"/>
          </w:tcPr>
          <w:p w:rsidR="00697E78" w:rsidRPr="00881711" w:rsidRDefault="00697E78" w:rsidP="00B04BE4">
            <w:pPr>
              <w:jc w:val="center"/>
              <w:rPr>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697E78" w:rsidRPr="00697E78" w:rsidRDefault="00697E78" w:rsidP="00B04BE4">
            <w:pPr>
              <w:jc w:val="center"/>
              <w:rPr>
                <w:rFonts w:ascii="Times New Roman" w:hAnsi="Times New Roman"/>
                <w:sz w:val="22"/>
                <w:szCs w:val="22"/>
                <w:lang w:val="sr-Cyrl-CS"/>
              </w:rPr>
            </w:pPr>
            <w:r w:rsidRPr="00697E78">
              <w:rPr>
                <w:rFonts w:ascii="Times New Roman" w:hAnsi="Times New Roman"/>
                <w:sz w:val="22"/>
                <w:szCs w:val="22"/>
                <w:lang w:val="sr-Cyrl-CS"/>
              </w:rPr>
              <w:t>33,21</w:t>
            </w:r>
          </w:p>
        </w:tc>
        <w:tc>
          <w:tcPr>
            <w:tcW w:w="1558" w:type="dxa"/>
          </w:tcPr>
          <w:p w:rsidR="00697E78" w:rsidRDefault="00697E78" w:rsidP="00B04BE4"/>
        </w:tc>
        <w:tc>
          <w:tcPr>
            <w:tcW w:w="1846" w:type="dxa"/>
          </w:tcPr>
          <w:p w:rsidR="00697E78" w:rsidRDefault="00697E78" w:rsidP="00B04BE4"/>
        </w:tc>
      </w:tr>
      <w:tr w:rsidR="00697E78" w:rsidRPr="00254A3F" w:rsidTr="00B04BE4">
        <w:tc>
          <w:tcPr>
            <w:tcW w:w="9606" w:type="dxa"/>
            <w:gridSpan w:val="6"/>
          </w:tcPr>
          <w:p w:rsidR="00697E78" w:rsidRPr="00395371" w:rsidRDefault="00697E78" w:rsidP="00697E78">
            <w:pPr>
              <w:spacing w:before="120" w:after="120"/>
              <w:rPr>
                <w:rFonts w:ascii="Times New Roman" w:hAnsi="Times New Roman"/>
                <w:b/>
                <w:lang w:val="sr-Cyrl-CS"/>
              </w:rPr>
            </w:pPr>
            <w:r>
              <w:rPr>
                <w:rFonts w:ascii="Times New Roman" w:hAnsi="Times New Roman"/>
                <w:b/>
              </w:rPr>
              <w:t xml:space="preserve">УКУПНО </w:t>
            </w:r>
            <w:r>
              <w:rPr>
                <w:rFonts w:ascii="Times New Roman" w:hAnsi="Times New Roman"/>
                <w:b/>
                <w:lang w:val="sr-Cyrl-CS"/>
              </w:rPr>
              <w:t>ПОДОПОЛАГАЧКИ</w:t>
            </w:r>
            <w:r w:rsidRPr="00395371">
              <w:rPr>
                <w:rFonts w:ascii="Times New Roman" w:hAnsi="Times New Roman"/>
                <w:b/>
              </w:rPr>
              <w:t xml:space="preserve"> РАДОВИ</w:t>
            </w:r>
            <w:r>
              <w:rPr>
                <w:rFonts w:ascii="Times New Roman" w:hAnsi="Times New Roman"/>
                <w:b/>
                <w:lang w:val="sr-Cyrl-CS"/>
              </w:rPr>
              <w:t>:</w:t>
            </w:r>
          </w:p>
        </w:tc>
      </w:tr>
    </w:tbl>
    <w:p w:rsidR="00697E78" w:rsidRPr="00B73214" w:rsidRDefault="00697E78" w:rsidP="00697E78">
      <w:pPr>
        <w:pStyle w:val="Default"/>
        <w:rPr>
          <w:lang w:val="sr-Cyrl-CS"/>
        </w:rPr>
      </w:pPr>
      <w:r>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697E78" w:rsidTr="00B04BE4">
        <w:trPr>
          <w:trHeight w:val="270"/>
        </w:trPr>
        <w:tc>
          <w:tcPr>
            <w:tcW w:w="9606" w:type="dxa"/>
            <w:gridSpan w:val="6"/>
          </w:tcPr>
          <w:p w:rsidR="00697E78" w:rsidRPr="00697E78" w:rsidRDefault="00697E78" w:rsidP="00697E78">
            <w:pPr>
              <w:spacing w:before="120" w:after="120"/>
              <w:rPr>
                <w:rFonts w:ascii="Times New Roman" w:hAnsi="Times New Roman"/>
                <w:b/>
                <w:lang w:val="sr-Cyrl-CS"/>
              </w:rPr>
            </w:pPr>
            <w:r>
              <w:rPr>
                <w:rFonts w:ascii="Times New Roman" w:hAnsi="Times New Roman"/>
                <w:b/>
              </w:rPr>
              <w:t xml:space="preserve"> </w:t>
            </w:r>
            <w:r>
              <w:rPr>
                <w:rFonts w:ascii="Times New Roman" w:hAnsi="Times New Roman"/>
                <w:b/>
                <w:lang w:val="sr-Cyrl-CS"/>
              </w:rPr>
              <w:t>8</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sidRPr="00395371">
              <w:rPr>
                <w:rFonts w:ascii="Times New Roman" w:hAnsi="Times New Roman"/>
                <w:b/>
              </w:rPr>
              <w:t xml:space="preserve">ГИПСАРСКИ РАДОВИ </w:t>
            </w:r>
          </w:p>
        </w:tc>
      </w:tr>
      <w:tr w:rsidR="00697E78" w:rsidTr="00B04BE4">
        <w:tc>
          <w:tcPr>
            <w:tcW w:w="644" w:type="dxa"/>
          </w:tcPr>
          <w:p w:rsidR="00697E78" w:rsidRPr="001C6E2D" w:rsidRDefault="00697E78" w:rsidP="00B04BE4">
            <w:pPr>
              <w:jc w:val="center"/>
              <w:rPr>
                <w:rFonts w:ascii="Times New Roman" w:hAnsi="Times New Roman"/>
              </w:rPr>
            </w:pPr>
            <w:r>
              <w:rPr>
                <w:rFonts w:ascii="Times New Roman" w:hAnsi="Times New Roman"/>
                <w:lang w:val="sr-Cyrl-CS"/>
              </w:rPr>
              <w:t>8</w:t>
            </w:r>
            <w:r w:rsidRPr="001C6E2D">
              <w:rPr>
                <w:rFonts w:ascii="Times New Roman" w:hAnsi="Times New Roman"/>
              </w:rPr>
              <w:t>.1</w:t>
            </w:r>
          </w:p>
        </w:tc>
        <w:tc>
          <w:tcPr>
            <w:tcW w:w="3149" w:type="dxa"/>
          </w:tcPr>
          <w:p w:rsidR="00697E78" w:rsidRPr="00697E78" w:rsidRDefault="00697E78" w:rsidP="00B04BE4">
            <w:pPr>
              <w:rPr>
                <w:rFonts w:ascii="Times New Roman" w:hAnsi="Times New Roman"/>
                <w:sz w:val="22"/>
                <w:szCs w:val="22"/>
                <w:lang w:val="sr-Cyrl-CS"/>
              </w:rPr>
            </w:pPr>
            <w:proofErr w:type="gramStart"/>
            <w:r w:rsidRPr="00697E78">
              <w:rPr>
                <w:rFonts w:ascii="Times New Roman" w:hAnsi="Times New Roman"/>
                <w:sz w:val="22"/>
                <w:szCs w:val="22"/>
              </w:rPr>
              <w:t>Набавка ,испорука</w:t>
            </w:r>
            <w:proofErr w:type="gramEnd"/>
            <w:r w:rsidRPr="00697E78">
              <w:rPr>
                <w:rFonts w:ascii="Times New Roman" w:hAnsi="Times New Roman"/>
                <w:sz w:val="22"/>
                <w:szCs w:val="22"/>
              </w:rPr>
              <w:t xml:space="preserve"> материјала за израду зида о</w:t>
            </w:r>
            <w:r w:rsidR="009574E6">
              <w:rPr>
                <w:rFonts w:ascii="Times New Roman" w:hAnsi="Times New Roman"/>
                <w:sz w:val="22"/>
                <w:szCs w:val="22"/>
              </w:rPr>
              <w:t>д гипс картон плоча дебљине 1</w:t>
            </w:r>
            <w:r w:rsidR="009574E6">
              <w:rPr>
                <w:rFonts w:ascii="Times New Roman" w:hAnsi="Times New Roman"/>
                <w:sz w:val="22"/>
                <w:szCs w:val="22"/>
                <w:lang w:val="sr-Cyrl-CS"/>
              </w:rPr>
              <w:t xml:space="preserve">00 </w:t>
            </w:r>
            <w:r w:rsidRPr="00697E78">
              <w:rPr>
                <w:rFonts w:ascii="Times New Roman" w:hAnsi="Times New Roman"/>
                <w:sz w:val="22"/>
                <w:szCs w:val="22"/>
              </w:rPr>
              <w:t>мм.Зид  се израђује поставком металне подконструкције д=75мм тако да укупна дебљина зида износи 100мм.Обавезно урадити бандажирање спојева у два слоја. Обрачун вршити по м</w:t>
            </w:r>
            <w:r w:rsidRPr="00697E78">
              <w:rPr>
                <w:rFonts w:ascii="Times New Roman" w:hAnsi="Times New Roman"/>
                <w:sz w:val="22"/>
                <w:szCs w:val="22"/>
                <w:vertAlign w:val="superscript"/>
              </w:rPr>
              <w:t>2</w:t>
            </w:r>
            <w:r w:rsidRPr="00697E78">
              <w:rPr>
                <w:rFonts w:ascii="Times New Roman" w:hAnsi="Times New Roman"/>
                <w:sz w:val="22"/>
                <w:szCs w:val="22"/>
              </w:rPr>
              <w:t xml:space="preserve"> израде зидова</w:t>
            </w:r>
          </w:p>
        </w:tc>
        <w:tc>
          <w:tcPr>
            <w:tcW w:w="1134" w:type="dxa"/>
            <w:vAlign w:val="center"/>
          </w:tcPr>
          <w:p w:rsidR="00697E78" w:rsidRPr="00881711" w:rsidRDefault="00697E78" w:rsidP="00B04BE4">
            <w:pPr>
              <w:jc w:val="center"/>
              <w:rPr>
                <w:rFonts w:ascii="Times New Roman" w:hAnsi="Times New Roman"/>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697E78" w:rsidRPr="00395371" w:rsidRDefault="00697E78" w:rsidP="00B04BE4">
            <w:pPr>
              <w:jc w:val="center"/>
              <w:rPr>
                <w:rFonts w:ascii="Times New Roman" w:hAnsi="Times New Roman"/>
                <w:sz w:val="22"/>
                <w:szCs w:val="22"/>
                <w:lang w:val="sr-Cyrl-CS"/>
              </w:rPr>
            </w:pPr>
            <w:r>
              <w:rPr>
                <w:rFonts w:ascii="Times New Roman" w:hAnsi="Times New Roman"/>
                <w:sz w:val="22"/>
                <w:szCs w:val="22"/>
                <w:lang w:val="sr-Cyrl-CS"/>
              </w:rPr>
              <w:t>27,5</w:t>
            </w:r>
          </w:p>
        </w:tc>
        <w:tc>
          <w:tcPr>
            <w:tcW w:w="1558" w:type="dxa"/>
          </w:tcPr>
          <w:p w:rsidR="00697E78" w:rsidRDefault="00697E78" w:rsidP="00B04BE4"/>
        </w:tc>
        <w:tc>
          <w:tcPr>
            <w:tcW w:w="1846" w:type="dxa"/>
          </w:tcPr>
          <w:p w:rsidR="00697E78" w:rsidRDefault="00697E78" w:rsidP="00B04BE4"/>
        </w:tc>
      </w:tr>
      <w:tr w:rsidR="00697E78" w:rsidRPr="00254A3F" w:rsidTr="00B04BE4">
        <w:tc>
          <w:tcPr>
            <w:tcW w:w="9606" w:type="dxa"/>
            <w:gridSpan w:val="6"/>
          </w:tcPr>
          <w:p w:rsidR="00697E78" w:rsidRPr="00395371" w:rsidRDefault="00697E78" w:rsidP="00697E78">
            <w:pPr>
              <w:spacing w:before="120" w:after="120"/>
              <w:rPr>
                <w:rFonts w:ascii="Times New Roman" w:hAnsi="Times New Roman"/>
                <w:b/>
                <w:lang w:val="sr-Cyrl-CS"/>
              </w:rPr>
            </w:pPr>
            <w:r>
              <w:rPr>
                <w:rFonts w:ascii="Times New Roman" w:hAnsi="Times New Roman"/>
                <w:b/>
              </w:rPr>
              <w:t xml:space="preserve">УКУПНО </w:t>
            </w:r>
            <w:r w:rsidRPr="00395371">
              <w:rPr>
                <w:rFonts w:ascii="Times New Roman" w:hAnsi="Times New Roman"/>
                <w:b/>
              </w:rPr>
              <w:t>ГИПСАРСКИ РАДОВИ</w:t>
            </w:r>
            <w:r>
              <w:rPr>
                <w:rFonts w:ascii="Times New Roman" w:hAnsi="Times New Roman"/>
                <w:b/>
                <w:lang w:val="sr-Cyrl-CS"/>
              </w:rPr>
              <w:t>:</w:t>
            </w:r>
          </w:p>
        </w:tc>
      </w:tr>
    </w:tbl>
    <w:p w:rsidR="00697E78" w:rsidRDefault="00697E78" w:rsidP="00697E78">
      <w:pPr>
        <w:pStyle w:val="Default"/>
        <w:rPr>
          <w:lang w:val="sr-Cyrl-CS"/>
        </w:rPr>
      </w:pPr>
      <w:r>
        <w:rPr>
          <w:lang w:val="sr-Cyrl-CS"/>
        </w:rPr>
        <w:t xml:space="preserve">            </w:t>
      </w:r>
    </w:p>
    <w:tbl>
      <w:tblPr>
        <w:tblStyle w:val="TableGrid"/>
        <w:tblW w:w="9318" w:type="dxa"/>
        <w:tblLayout w:type="fixed"/>
        <w:tblLook w:val="04A0"/>
      </w:tblPr>
      <w:tblGrid>
        <w:gridCol w:w="644"/>
        <w:gridCol w:w="3149"/>
        <w:gridCol w:w="1134"/>
        <w:gridCol w:w="1275"/>
        <w:gridCol w:w="1558"/>
        <w:gridCol w:w="1528"/>
        <w:gridCol w:w="30"/>
      </w:tblGrid>
      <w:tr w:rsidR="00697E78" w:rsidTr="00B04BE4">
        <w:trPr>
          <w:trHeight w:val="270"/>
        </w:trPr>
        <w:tc>
          <w:tcPr>
            <w:tcW w:w="9318" w:type="dxa"/>
            <w:gridSpan w:val="7"/>
          </w:tcPr>
          <w:p w:rsidR="00697E78" w:rsidRPr="00881711" w:rsidRDefault="00697E78" w:rsidP="00B04BE4">
            <w:pPr>
              <w:spacing w:before="120" w:after="120"/>
              <w:rPr>
                <w:rFonts w:ascii="Times New Roman" w:hAnsi="Times New Roman"/>
                <w:b/>
              </w:rPr>
            </w:pPr>
            <w:r>
              <w:rPr>
                <w:rFonts w:ascii="Times New Roman" w:hAnsi="Times New Roman"/>
                <w:b/>
                <w:lang w:val="sr-Cyrl-CS"/>
              </w:rPr>
              <w:t>9</w:t>
            </w:r>
            <w:r w:rsidRPr="001C6E2D">
              <w:rPr>
                <w:rFonts w:ascii="Times New Roman" w:hAnsi="Times New Roman"/>
                <w:b/>
              </w:rPr>
              <w:t>.0</w:t>
            </w:r>
            <w:r>
              <w:rPr>
                <w:rFonts w:ascii="Times New Roman" w:hAnsi="Times New Roman"/>
                <w:b/>
              </w:rPr>
              <w:t xml:space="preserve">  МОЛЕРСКИ</w:t>
            </w:r>
            <w:r>
              <w:rPr>
                <w:rFonts w:ascii="Times New Roman" w:hAnsi="Times New Roman"/>
                <w:b/>
                <w:lang w:val="sr-Cyrl-CS"/>
              </w:rPr>
              <w:t>-ФАРБАРСКИ</w:t>
            </w:r>
            <w:r>
              <w:rPr>
                <w:rFonts w:ascii="Times New Roman" w:hAnsi="Times New Roman"/>
                <w:b/>
              </w:rPr>
              <w:t xml:space="preserve">  РАДОВИ</w:t>
            </w:r>
          </w:p>
        </w:tc>
      </w:tr>
      <w:tr w:rsidR="00697E78" w:rsidTr="00697E78">
        <w:trPr>
          <w:gridAfter w:val="1"/>
          <w:wAfter w:w="30" w:type="dxa"/>
        </w:trPr>
        <w:tc>
          <w:tcPr>
            <w:tcW w:w="644" w:type="dxa"/>
          </w:tcPr>
          <w:p w:rsidR="00697E78" w:rsidRPr="001C6E2D" w:rsidRDefault="00697E78" w:rsidP="00697E78">
            <w:pPr>
              <w:rPr>
                <w:rFonts w:ascii="Times New Roman" w:hAnsi="Times New Roman"/>
              </w:rPr>
            </w:pPr>
            <w:r>
              <w:rPr>
                <w:rFonts w:ascii="Times New Roman" w:hAnsi="Times New Roman"/>
                <w:lang w:val="sr-Cyrl-CS"/>
              </w:rPr>
              <w:t>9</w:t>
            </w:r>
            <w:r w:rsidRPr="001C6E2D">
              <w:rPr>
                <w:rFonts w:ascii="Times New Roman" w:hAnsi="Times New Roman"/>
              </w:rPr>
              <w:t>.1</w:t>
            </w:r>
          </w:p>
        </w:tc>
        <w:tc>
          <w:tcPr>
            <w:tcW w:w="3149" w:type="dxa"/>
          </w:tcPr>
          <w:p w:rsidR="00697E78" w:rsidRPr="00697E78" w:rsidRDefault="009574E6" w:rsidP="009574E6">
            <w:pPr>
              <w:rPr>
                <w:rFonts w:ascii="Times New Roman" w:hAnsi="Times New Roman"/>
                <w:sz w:val="22"/>
                <w:szCs w:val="22"/>
                <w:lang w:val="sr-Cyrl-CS"/>
              </w:rPr>
            </w:pPr>
            <w:r>
              <w:rPr>
                <w:rFonts w:ascii="Times New Roman" w:hAnsi="Times New Roman"/>
                <w:sz w:val="22"/>
                <w:szCs w:val="22"/>
              </w:rPr>
              <w:t>Припрема зидова и плафона</w:t>
            </w:r>
            <w:r>
              <w:rPr>
                <w:rFonts w:ascii="Times New Roman" w:hAnsi="Times New Roman"/>
                <w:sz w:val="22"/>
                <w:szCs w:val="22"/>
                <w:lang w:val="sr-Cyrl-CS"/>
              </w:rPr>
              <w:t xml:space="preserve">. </w:t>
            </w:r>
            <w:r w:rsidR="00697E78" w:rsidRPr="00697E78">
              <w:rPr>
                <w:rFonts w:ascii="Times New Roman" w:hAnsi="Times New Roman"/>
                <w:sz w:val="22"/>
                <w:szCs w:val="22"/>
              </w:rPr>
              <w:t xml:space="preserve">Глетовање у два слоја.Обрачун </w:t>
            </w:r>
            <w:r>
              <w:rPr>
                <w:rFonts w:ascii="Times New Roman" w:hAnsi="Times New Roman"/>
                <w:sz w:val="22"/>
                <w:szCs w:val="22"/>
              </w:rPr>
              <w:t>треба</w:t>
            </w:r>
            <w:r>
              <w:rPr>
                <w:rFonts w:ascii="Times New Roman" w:hAnsi="Times New Roman"/>
                <w:sz w:val="22"/>
                <w:szCs w:val="22"/>
                <w:lang w:val="sr-Cyrl-CS"/>
              </w:rPr>
              <w:t xml:space="preserve"> </w:t>
            </w:r>
            <w:r>
              <w:rPr>
                <w:rFonts w:ascii="Times New Roman" w:hAnsi="Times New Roman"/>
                <w:sz w:val="22"/>
                <w:szCs w:val="22"/>
              </w:rPr>
              <w:t>да обухвата  набавку</w:t>
            </w:r>
            <w:r w:rsidR="00697E78" w:rsidRPr="00697E78">
              <w:rPr>
                <w:rFonts w:ascii="Times New Roman" w:hAnsi="Times New Roman"/>
                <w:sz w:val="22"/>
                <w:szCs w:val="22"/>
              </w:rPr>
              <w:t>, испоруку материјала и услугу израде по метру квадратном</w:t>
            </w:r>
          </w:p>
        </w:tc>
        <w:tc>
          <w:tcPr>
            <w:tcW w:w="1134" w:type="dxa"/>
            <w:vAlign w:val="center"/>
          </w:tcPr>
          <w:p w:rsidR="00697E78" w:rsidRPr="00881711" w:rsidRDefault="00697E78" w:rsidP="00B04BE4">
            <w:pPr>
              <w:jc w:val="center"/>
              <w:rPr>
                <w:rFonts w:ascii="Times New Roman" w:hAnsi="Times New Roman"/>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697E78" w:rsidRPr="000B0DAE" w:rsidRDefault="00697E78" w:rsidP="00B04BE4">
            <w:pPr>
              <w:jc w:val="center"/>
              <w:rPr>
                <w:rFonts w:ascii="Times New Roman" w:hAnsi="Times New Roman"/>
                <w:sz w:val="22"/>
                <w:szCs w:val="22"/>
                <w:lang w:val="sr-Cyrl-CS"/>
              </w:rPr>
            </w:pPr>
            <w:r>
              <w:rPr>
                <w:rFonts w:ascii="Times New Roman" w:hAnsi="Times New Roman"/>
                <w:sz w:val="22"/>
                <w:szCs w:val="22"/>
                <w:lang w:val="sr-Cyrl-CS"/>
              </w:rPr>
              <w:t>105</w:t>
            </w:r>
          </w:p>
        </w:tc>
        <w:tc>
          <w:tcPr>
            <w:tcW w:w="1558" w:type="dxa"/>
          </w:tcPr>
          <w:p w:rsidR="00697E78" w:rsidRDefault="00697E78" w:rsidP="00B04BE4"/>
        </w:tc>
        <w:tc>
          <w:tcPr>
            <w:tcW w:w="1528" w:type="dxa"/>
          </w:tcPr>
          <w:p w:rsidR="00697E78" w:rsidRDefault="00697E78" w:rsidP="00B04BE4"/>
        </w:tc>
      </w:tr>
      <w:tr w:rsidR="00697E78" w:rsidTr="00697E78">
        <w:trPr>
          <w:gridAfter w:val="1"/>
          <w:wAfter w:w="30" w:type="dxa"/>
        </w:trPr>
        <w:tc>
          <w:tcPr>
            <w:tcW w:w="644" w:type="dxa"/>
          </w:tcPr>
          <w:p w:rsidR="00697E78" w:rsidRPr="00FE50E7" w:rsidRDefault="00697E78" w:rsidP="00B04BE4">
            <w:pPr>
              <w:rPr>
                <w:rFonts w:ascii="Times New Roman" w:hAnsi="Times New Roman"/>
              </w:rPr>
            </w:pPr>
            <w:r>
              <w:rPr>
                <w:rFonts w:ascii="Times New Roman" w:hAnsi="Times New Roman"/>
                <w:lang w:val="sr-Cyrl-CS"/>
              </w:rPr>
              <w:t>9</w:t>
            </w:r>
            <w:r w:rsidRPr="00FE50E7">
              <w:rPr>
                <w:rFonts w:ascii="Times New Roman" w:hAnsi="Times New Roman"/>
              </w:rPr>
              <w:t>.2</w:t>
            </w:r>
          </w:p>
        </w:tc>
        <w:tc>
          <w:tcPr>
            <w:tcW w:w="3149" w:type="dxa"/>
          </w:tcPr>
          <w:p w:rsidR="00697E78" w:rsidRPr="00697E78" w:rsidRDefault="009574E6" w:rsidP="00B04BE4">
            <w:pPr>
              <w:rPr>
                <w:rFonts w:ascii="Times New Roman" w:hAnsi="Times New Roman"/>
                <w:sz w:val="22"/>
                <w:szCs w:val="22"/>
                <w:lang w:val="sr-Cyrl-CS"/>
              </w:rPr>
            </w:pPr>
            <w:r>
              <w:rPr>
                <w:rFonts w:ascii="Times New Roman" w:hAnsi="Times New Roman"/>
                <w:sz w:val="22"/>
                <w:szCs w:val="22"/>
              </w:rPr>
              <w:t>Кречење просторија</w:t>
            </w:r>
            <w:r w:rsidR="00697E78" w:rsidRPr="00697E78">
              <w:rPr>
                <w:rFonts w:ascii="Times New Roman" w:hAnsi="Times New Roman"/>
                <w:sz w:val="22"/>
                <w:szCs w:val="22"/>
              </w:rPr>
              <w:t>. Боја зидова по избору инвеститора.</w:t>
            </w:r>
          </w:p>
        </w:tc>
        <w:tc>
          <w:tcPr>
            <w:tcW w:w="1134" w:type="dxa"/>
            <w:vAlign w:val="center"/>
          </w:tcPr>
          <w:p w:rsidR="00697E78" w:rsidRPr="00881711" w:rsidRDefault="00697E78" w:rsidP="00B04BE4">
            <w:pPr>
              <w:jc w:val="center"/>
              <w:rPr>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697E78" w:rsidRPr="000B0DAE" w:rsidRDefault="00697E78" w:rsidP="00B04BE4">
            <w:pPr>
              <w:jc w:val="center"/>
              <w:rPr>
                <w:sz w:val="22"/>
                <w:szCs w:val="22"/>
                <w:lang w:val="sr-Cyrl-CS"/>
              </w:rPr>
            </w:pPr>
            <w:r>
              <w:rPr>
                <w:rFonts w:ascii="Times New Roman" w:hAnsi="Times New Roman"/>
                <w:sz w:val="22"/>
                <w:szCs w:val="22"/>
                <w:lang w:val="sr-Cyrl-CS"/>
              </w:rPr>
              <w:t>210</w:t>
            </w:r>
          </w:p>
        </w:tc>
        <w:tc>
          <w:tcPr>
            <w:tcW w:w="1558" w:type="dxa"/>
          </w:tcPr>
          <w:p w:rsidR="00697E78" w:rsidRDefault="00697E78" w:rsidP="00B04BE4"/>
        </w:tc>
        <w:tc>
          <w:tcPr>
            <w:tcW w:w="1528" w:type="dxa"/>
          </w:tcPr>
          <w:p w:rsidR="00697E78" w:rsidRDefault="00697E78" w:rsidP="00B04BE4"/>
        </w:tc>
      </w:tr>
      <w:tr w:rsidR="00697E78" w:rsidRPr="00254A3F" w:rsidTr="00B04BE4">
        <w:trPr>
          <w:gridAfter w:val="1"/>
          <w:wAfter w:w="30" w:type="dxa"/>
        </w:trPr>
        <w:tc>
          <w:tcPr>
            <w:tcW w:w="9288" w:type="dxa"/>
            <w:gridSpan w:val="6"/>
          </w:tcPr>
          <w:p w:rsidR="00697E78" w:rsidRPr="001C6E2D" w:rsidRDefault="00697E78" w:rsidP="00B04BE4">
            <w:pPr>
              <w:spacing w:before="120" w:after="120"/>
              <w:rPr>
                <w:rFonts w:ascii="Times New Roman" w:hAnsi="Times New Roman"/>
                <w:b/>
              </w:rPr>
            </w:pPr>
            <w:r>
              <w:rPr>
                <w:rFonts w:ascii="Times New Roman" w:hAnsi="Times New Roman"/>
                <w:b/>
              </w:rPr>
              <w:t>УКУПНО МОЛЕРСКИ</w:t>
            </w:r>
            <w:r>
              <w:rPr>
                <w:rFonts w:ascii="Times New Roman" w:hAnsi="Times New Roman"/>
                <w:b/>
                <w:lang w:val="sr-Cyrl-CS"/>
              </w:rPr>
              <w:t>-ФАРБАРСКИ</w:t>
            </w:r>
            <w:r>
              <w:rPr>
                <w:rFonts w:ascii="Times New Roman" w:hAnsi="Times New Roman"/>
                <w:b/>
              </w:rPr>
              <w:t xml:space="preserve">    </w:t>
            </w:r>
            <w:r w:rsidRPr="001C6E2D">
              <w:rPr>
                <w:rFonts w:ascii="Times New Roman" w:hAnsi="Times New Roman"/>
                <w:b/>
              </w:rPr>
              <w:t>РАДОВИ</w:t>
            </w:r>
          </w:p>
        </w:tc>
      </w:tr>
    </w:tbl>
    <w:p w:rsidR="00BB0EBB" w:rsidRPr="009574E6" w:rsidRDefault="00697E78" w:rsidP="009574E6">
      <w:pPr>
        <w:pStyle w:val="Default"/>
        <w:rPr>
          <w:lang w:val="sr-Cyrl-CS"/>
        </w:rPr>
      </w:pPr>
      <w:r>
        <w:rPr>
          <w:lang w:val="sr-Cyrl-CS"/>
        </w:rPr>
        <w:t xml:space="preserve">                    </w:t>
      </w:r>
    </w:p>
    <w:p w:rsidR="00610537" w:rsidRPr="00610537" w:rsidRDefault="00610537" w:rsidP="00610537">
      <w:pPr>
        <w:rPr>
          <w:b/>
        </w:rPr>
      </w:pPr>
      <w:r w:rsidRPr="00610537">
        <w:rPr>
          <w:b/>
        </w:rPr>
        <w:t>РЕКАПИТУЛАЦИЈА</w:t>
      </w:r>
    </w:p>
    <w:tbl>
      <w:tblPr>
        <w:tblStyle w:val="TableGrid"/>
        <w:tblW w:w="0" w:type="auto"/>
        <w:tblLook w:val="04A0"/>
      </w:tblPr>
      <w:tblGrid>
        <w:gridCol w:w="5353"/>
        <w:gridCol w:w="2126"/>
        <w:gridCol w:w="2127"/>
      </w:tblGrid>
      <w:tr w:rsidR="00610537" w:rsidRPr="00610537" w:rsidTr="00F371FF">
        <w:tc>
          <w:tcPr>
            <w:tcW w:w="5353" w:type="dxa"/>
          </w:tcPr>
          <w:p w:rsidR="00610537" w:rsidRPr="00610537" w:rsidRDefault="00610537" w:rsidP="005272FB">
            <w:pPr>
              <w:rPr>
                <w:rFonts w:ascii="Times New Roman" w:hAnsi="Times New Roman"/>
              </w:rPr>
            </w:pPr>
          </w:p>
        </w:tc>
        <w:tc>
          <w:tcPr>
            <w:tcW w:w="2126" w:type="dxa"/>
          </w:tcPr>
          <w:p w:rsidR="00610537" w:rsidRPr="00610537" w:rsidRDefault="00610537" w:rsidP="005272FB">
            <w:pPr>
              <w:rPr>
                <w:rFonts w:ascii="Times New Roman" w:hAnsi="Times New Roman"/>
              </w:rPr>
            </w:pPr>
            <w:r w:rsidRPr="00610537">
              <w:rPr>
                <w:rFonts w:ascii="Times New Roman" w:hAnsi="Times New Roman"/>
              </w:rPr>
              <w:t>ЦЕНА БЕЗ ПДВ-а</w:t>
            </w:r>
          </w:p>
        </w:tc>
        <w:tc>
          <w:tcPr>
            <w:tcW w:w="2127" w:type="dxa"/>
          </w:tcPr>
          <w:p w:rsidR="00610537" w:rsidRPr="00610537" w:rsidRDefault="00610537" w:rsidP="00610537">
            <w:pPr>
              <w:rPr>
                <w:rFonts w:ascii="Times New Roman" w:hAnsi="Times New Roman"/>
              </w:rPr>
            </w:pPr>
            <w:r w:rsidRPr="00610537">
              <w:rPr>
                <w:rFonts w:ascii="Times New Roman" w:hAnsi="Times New Roman"/>
              </w:rPr>
              <w:t xml:space="preserve">ЦЕНА СА ПДВ - </w:t>
            </w:r>
            <w:r>
              <w:rPr>
                <w:rFonts w:ascii="Times New Roman" w:hAnsi="Times New Roman"/>
              </w:rPr>
              <w:t>ом</w:t>
            </w:r>
          </w:p>
        </w:tc>
      </w:tr>
      <w:tr w:rsidR="00610537" w:rsidRPr="00610537" w:rsidTr="00F371FF">
        <w:tc>
          <w:tcPr>
            <w:tcW w:w="5353" w:type="dxa"/>
          </w:tcPr>
          <w:p w:rsidR="00610537" w:rsidRPr="00610537" w:rsidRDefault="00F371FF" w:rsidP="00610537">
            <w:pPr>
              <w:pStyle w:val="ListParagraph"/>
              <w:numPr>
                <w:ilvl w:val="0"/>
                <w:numId w:val="18"/>
              </w:numPr>
              <w:rPr>
                <w:rFonts w:ascii="Times New Roman" w:hAnsi="Times New Roman"/>
              </w:rPr>
            </w:pPr>
            <w:r>
              <w:rPr>
                <w:rFonts w:ascii="Times New Roman" w:hAnsi="Times New Roman"/>
                <w:lang w:val="sr-Cyrl-CS"/>
              </w:rPr>
              <w:t>ПРИПРЕМНИ РАДОВИ</w:t>
            </w:r>
          </w:p>
        </w:tc>
        <w:tc>
          <w:tcPr>
            <w:tcW w:w="2126" w:type="dxa"/>
          </w:tcPr>
          <w:p w:rsidR="00610537" w:rsidRPr="00610537" w:rsidRDefault="00610537" w:rsidP="005272FB">
            <w:pPr>
              <w:rPr>
                <w:rFonts w:ascii="Times New Roman" w:hAnsi="Times New Roman"/>
              </w:rPr>
            </w:pPr>
          </w:p>
        </w:tc>
        <w:tc>
          <w:tcPr>
            <w:tcW w:w="2127" w:type="dxa"/>
          </w:tcPr>
          <w:p w:rsidR="00610537" w:rsidRPr="00610537" w:rsidRDefault="00610537" w:rsidP="005272FB">
            <w:pPr>
              <w:rPr>
                <w:rFonts w:ascii="Times New Roman" w:hAnsi="Times New Roman"/>
              </w:rPr>
            </w:pPr>
          </w:p>
        </w:tc>
      </w:tr>
      <w:tr w:rsidR="00610537" w:rsidRPr="00610537" w:rsidTr="00F371FF">
        <w:tc>
          <w:tcPr>
            <w:tcW w:w="5353" w:type="dxa"/>
          </w:tcPr>
          <w:p w:rsidR="00610537" w:rsidRPr="00610537" w:rsidRDefault="00EA1582" w:rsidP="00610537">
            <w:pPr>
              <w:pStyle w:val="ListParagraph"/>
              <w:numPr>
                <w:ilvl w:val="0"/>
                <w:numId w:val="18"/>
              </w:numPr>
              <w:rPr>
                <w:rFonts w:ascii="Times New Roman" w:hAnsi="Times New Roman"/>
              </w:rPr>
            </w:pPr>
            <w:r>
              <w:rPr>
                <w:rFonts w:ascii="Times New Roman" w:hAnsi="Times New Roman"/>
                <w:lang w:val="sr-Cyrl-CS"/>
              </w:rPr>
              <w:t xml:space="preserve">ЕЛЕКТРО </w:t>
            </w:r>
            <w:r w:rsidR="00F371FF">
              <w:rPr>
                <w:rFonts w:ascii="Times New Roman" w:hAnsi="Times New Roman"/>
                <w:lang w:val="sr-Cyrl-CS"/>
              </w:rPr>
              <w:t>РАДОВИ</w:t>
            </w:r>
          </w:p>
        </w:tc>
        <w:tc>
          <w:tcPr>
            <w:tcW w:w="2126" w:type="dxa"/>
          </w:tcPr>
          <w:p w:rsidR="00610537" w:rsidRPr="00610537" w:rsidRDefault="00610537" w:rsidP="005272FB">
            <w:pPr>
              <w:rPr>
                <w:rFonts w:ascii="Times New Roman" w:hAnsi="Times New Roman"/>
              </w:rPr>
            </w:pPr>
          </w:p>
        </w:tc>
        <w:tc>
          <w:tcPr>
            <w:tcW w:w="2127" w:type="dxa"/>
          </w:tcPr>
          <w:p w:rsidR="00610537" w:rsidRPr="00610537" w:rsidRDefault="00610537" w:rsidP="005272FB">
            <w:pPr>
              <w:rPr>
                <w:rFonts w:ascii="Times New Roman" w:hAnsi="Times New Roman"/>
              </w:rPr>
            </w:pPr>
          </w:p>
        </w:tc>
      </w:tr>
      <w:tr w:rsidR="00610537" w:rsidRPr="00610537" w:rsidTr="00F371FF">
        <w:tc>
          <w:tcPr>
            <w:tcW w:w="5353" w:type="dxa"/>
          </w:tcPr>
          <w:p w:rsidR="00610537" w:rsidRPr="00610537" w:rsidRDefault="00610537" w:rsidP="00610537">
            <w:pPr>
              <w:pStyle w:val="ListParagraph"/>
              <w:numPr>
                <w:ilvl w:val="0"/>
                <w:numId w:val="18"/>
              </w:numPr>
              <w:rPr>
                <w:rFonts w:ascii="Times New Roman" w:hAnsi="Times New Roman"/>
              </w:rPr>
            </w:pPr>
            <w:r w:rsidRPr="00610537">
              <w:rPr>
                <w:rFonts w:ascii="Times New Roman" w:hAnsi="Times New Roman"/>
              </w:rPr>
              <w:t>РАДОВИ</w:t>
            </w:r>
            <w:r w:rsidR="00EA1582">
              <w:rPr>
                <w:rFonts w:ascii="Times New Roman" w:hAnsi="Times New Roman"/>
                <w:lang w:val="sr-Cyrl-CS"/>
              </w:rPr>
              <w:t xml:space="preserve"> НА ИНСТАЛАЦИЈАМА ВОДОВОДА И КАНАЛИЗАЦИЈЕ</w:t>
            </w:r>
          </w:p>
        </w:tc>
        <w:tc>
          <w:tcPr>
            <w:tcW w:w="2126" w:type="dxa"/>
          </w:tcPr>
          <w:p w:rsidR="00610537" w:rsidRPr="00610537" w:rsidRDefault="00610537" w:rsidP="005272FB">
            <w:pPr>
              <w:rPr>
                <w:rFonts w:ascii="Times New Roman" w:hAnsi="Times New Roman"/>
              </w:rPr>
            </w:pPr>
          </w:p>
        </w:tc>
        <w:tc>
          <w:tcPr>
            <w:tcW w:w="2127" w:type="dxa"/>
          </w:tcPr>
          <w:p w:rsidR="00610537" w:rsidRPr="00610537" w:rsidRDefault="00610537" w:rsidP="005272FB">
            <w:pPr>
              <w:rPr>
                <w:rFonts w:ascii="Times New Roman" w:hAnsi="Times New Roman"/>
              </w:rPr>
            </w:pPr>
          </w:p>
        </w:tc>
      </w:tr>
      <w:tr w:rsidR="00610537" w:rsidRPr="00610537" w:rsidTr="00F371FF">
        <w:tc>
          <w:tcPr>
            <w:tcW w:w="5353" w:type="dxa"/>
          </w:tcPr>
          <w:p w:rsidR="00610537" w:rsidRPr="00610537" w:rsidRDefault="00697E78" w:rsidP="00610537">
            <w:pPr>
              <w:pStyle w:val="ListParagraph"/>
              <w:numPr>
                <w:ilvl w:val="0"/>
                <w:numId w:val="18"/>
              </w:numPr>
              <w:rPr>
                <w:rFonts w:ascii="Times New Roman" w:hAnsi="Times New Roman"/>
              </w:rPr>
            </w:pPr>
            <w:r>
              <w:rPr>
                <w:rFonts w:ascii="Times New Roman" w:hAnsi="Times New Roman"/>
                <w:lang w:val="sr-Cyrl-CS"/>
              </w:rPr>
              <w:t>ЗИДАРСКИ</w:t>
            </w:r>
            <w:r w:rsidR="00EA1582">
              <w:rPr>
                <w:rFonts w:ascii="Times New Roman" w:hAnsi="Times New Roman"/>
                <w:lang w:val="sr-Cyrl-CS"/>
              </w:rPr>
              <w:t xml:space="preserve"> РАДОВИ</w:t>
            </w:r>
          </w:p>
        </w:tc>
        <w:tc>
          <w:tcPr>
            <w:tcW w:w="2126" w:type="dxa"/>
          </w:tcPr>
          <w:p w:rsidR="00610537" w:rsidRPr="00610537" w:rsidRDefault="00610537" w:rsidP="005272FB">
            <w:pPr>
              <w:rPr>
                <w:rFonts w:ascii="Times New Roman" w:hAnsi="Times New Roman"/>
              </w:rPr>
            </w:pPr>
          </w:p>
        </w:tc>
        <w:tc>
          <w:tcPr>
            <w:tcW w:w="2127" w:type="dxa"/>
          </w:tcPr>
          <w:p w:rsidR="00610537" w:rsidRPr="00610537" w:rsidRDefault="00610537" w:rsidP="005272FB">
            <w:pPr>
              <w:rPr>
                <w:rFonts w:ascii="Times New Roman" w:hAnsi="Times New Roman"/>
              </w:rPr>
            </w:pPr>
          </w:p>
        </w:tc>
      </w:tr>
      <w:tr w:rsidR="00EA1582" w:rsidRPr="00610537" w:rsidTr="00F371FF">
        <w:tc>
          <w:tcPr>
            <w:tcW w:w="5353" w:type="dxa"/>
          </w:tcPr>
          <w:p w:rsidR="00EA1582" w:rsidRPr="00EA1582" w:rsidRDefault="00697E78" w:rsidP="00610537">
            <w:pPr>
              <w:pStyle w:val="ListParagraph"/>
              <w:numPr>
                <w:ilvl w:val="0"/>
                <w:numId w:val="18"/>
              </w:numPr>
              <w:rPr>
                <w:rFonts w:ascii="Times New Roman" w:hAnsi="Times New Roman"/>
                <w:lang w:val="sr-Cyrl-CS"/>
              </w:rPr>
            </w:pPr>
            <w:r w:rsidRPr="00EA1582">
              <w:rPr>
                <w:rFonts w:ascii="Times New Roman" w:hAnsi="Times New Roman"/>
                <w:lang w:val="sr-Cyrl-CS"/>
              </w:rPr>
              <w:t>РАДОВИ НА ПВЦ СТОЛАРИЈИ</w:t>
            </w:r>
          </w:p>
        </w:tc>
        <w:tc>
          <w:tcPr>
            <w:tcW w:w="2126" w:type="dxa"/>
          </w:tcPr>
          <w:p w:rsidR="00EA1582" w:rsidRPr="00610537" w:rsidRDefault="00EA1582" w:rsidP="005272FB"/>
        </w:tc>
        <w:tc>
          <w:tcPr>
            <w:tcW w:w="2127" w:type="dxa"/>
          </w:tcPr>
          <w:p w:rsidR="00EA1582" w:rsidRPr="00610537" w:rsidRDefault="00EA1582" w:rsidP="005272FB"/>
        </w:tc>
      </w:tr>
      <w:tr w:rsidR="00EA1582" w:rsidRPr="00610537" w:rsidTr="00F371FF">
        <w:tc>
          <w:tcPr>
            <w:tcW w:w="5353" w:type="dxa"/>
          </w:tcPr>
          <w:p w:rsidR="00EA1582" w:rsidRPr="00EA1582" w:rsidRDefault="00697E78" w:rsidP="00610537">
            <w:pPr>
              <w:pStyle w:val="ListParagraph"/>
              <w:numPr>
                <w:ilvl w:val="0"/>
                <w:numId w:val="18"/>
              </w:numPr>
              <w:rPr>
                <w:rFonts w:ascii="Times New Roman" w:hAnsi="Times New Roman"/>
                <w:lang w:val="sr-Cyrl-CS"/>
              </w:rPr>
            </w:pPr>
            <w:r w:rsidRPr="00EA1582">
              <w:rPr>
                <w:rFonts w:ascii="Times New Roman" w:hAnsi="Times New Roman"/>
                <w:lang w:val="sr-Cyrl-CS"/>
              </w:rPr>
              <w:t>КЕРАМИЧАРСКИ РАДОВИ</w:t>
            </w:r>
          </w:p>
        </w:tc>
        <w:tc>
          <w:tcPr>
            <w:tcW w:w="2126" w:type="dxa"/>
          </w:tcPr>
          <w:p w:rsidR="00EA1582" w:rsidRPr="00610537" w:rsidRDefault="00EA1582" w:rsidP="005272FB"/>
        </w:tc>
        <w:tc>
          <w:tcPr>
            <w:tcW w:w="2127" w:type="dxa"/>
          </w:tcPr>
          <w:p w:rsidR="00EA1582" w:rsidRPr="00610537" w:rsidRDefault="00EA1582" w:rsidP="005272FB"/>
        </w:tc>
      </w:tr>
      <w:tr w:rsidR="00EA1582" w:rsidRPr="00610537" w:rsidTr="00F371FF">
        <w:tc>
          <w:tcPr>
            <w:tcW w:w="5353" w:type="dxa"/>
          </w:tcPr>
          <w:p w:rsidR="00EA1582" w:rsidRPr="00697E78" w:rsidRDefault="00697E78" w:rsidP="00610537">
            <w:pPr>
              <w:pStyle w:val="ListParagraph"/>
              <w:numPr>
                <w:ilvl w:val="0"/>
                <w:numId w:val="18"/>
              </w:numPr>
              <w:rPr>
                <w:rFonts w:ascii="Times New Roman" w:hAnsi="Times New Roman"/>
                <w:lang w:val="sr-Cyrl-CS"/>
              </w:rPr>
            </w:pPr>
            <w:r w:rsidRPr="00697E78">
              <w:rPr>
                <w:rFonts w:ascii="Times New Roman" w:hAnsi="Times New Roman"/>
                <w:lang w:val="sr-Cyrl-CS"/>
              </w:rPr>
              <w:t>ПОДОПОЛАГАЧКИ РАДОВИ</w:t>
            </w:r>
          </w:p>
        </w:tc>
        <w:tc>
          <w:tcPr>
            <w:tcW w:w="2126" w:type="dxa"/>
          </w:tcPr>
          <w:p w:rsidR="00EA1582" w:rsidRPr="00610537" w:rsidRDefault="00EA1582" w:rsidP="005272FB"/>
        </w:tc>
        <w:tc>
          <w:tcPr>
            <w:tcW w:w="2127" w:type="dxa"/>
          </w:tcPr>
          <w:p w:rsidR="00EA1582" w:rsidRPr="00610537" w:rsidRDefault="00EA1582" w:rsidP="005272FB"/>
        </w:tc>
      </w:tr>
      <w:tr w:rsidR="00EA1582" w:rsidRPr="00610537" w:rsidTr="00F371FF">
        <w:tc>
          <w:tcPr>
            <w:tcW w:w="5353" w:type="dxa"/>
          </w:tcPr>
          <w:p w:rsidR="00EA1582" w:rsidRPr="00EA1582" w:rsidRDefault="00697E78" w:rsidP="00610537">
            <w:pPr>
              <w:pStyle w:val="ListParagraph"/>
              <w:numPr>
                <w:ilvl w:val="0"/>
                <w:numId w:val="18"/>
              </w:numPr>
              <w:rPr>
                <w:rFonts w:ascii="Times New Roman" w:hAnsi="Times New Roman"/>
                <w:lang w:val="sr-Cyrl-CS"/>
              </w:rPr>
            </w:pPr>
            <w:r>
              <w:rPr>
                <w:rFonts w:ascii="Times New Roman" w:hAnsi="Times New Roman"/>
                <w:lang w:val="sr-Cyrl-CS"/>
              </w:rPr>
              <w:t>ГИПСАРСКИ РАДОВИ</w:t>
            </w:r>
          </w:p>
        </w:tc>
        <w:tc>
          <w:tcPr>
            <w:tcW w:w="2126" w:type="dxa"/>
          </w:tcPr>
          <w:p w:rsidR="00EA1582" w:rsidRPr="00610537" w:rsidRDefault="00EA1582" w:rsidP="005272FB"/>
        </w:tc>
        <w:tc>
          <w:tcPr>
            <w:tcW w:w="2127" w:type="dxa"/>
          </w:tcPr>
          <w:p w:rsidR="00EA1582" w:rsidRPr="00610537" w:rsidRDefault="00EA1582" w:rsidP="005272FB"/>
        </w:tc>
      </w:tr>
      <w:tr w:rsidR="00EA1582" w:rsidRPr="00610537" w:rsidTr="00F371FF">
        <w:tc>
          <w:tcPr>
            <w:tcW w:w="5353" w:type="dxa"/>
          </w:tcPr>
          <w:p w:rsidR="00EA1582" w:rsidRPr="00EA1582" w:rsidRDefault="00697E78" w:rsidP="00610537">
            <w:pPr>
              <w:pStyle w:val="ListParagraph"/>
              <w:numPr>
                <w:ilvl w:val="0"/>
                <w:numId w:val="18"/>
              </w:numPr>
              <w:rPr>
                <w:rFonts w:ascii="Times New Roman" w:hAnsi="Times New Roman"/>
                <w:lang w:val="sr-Cyrl-CS"/>
              </w:rPr>
            </w:pPr>
            <w:r>
              <w:rPr>
                <w:rFonts w:ascii="Times New Roman" w:hAnsi="Times New Roman"/>
                <w:lang w:val="sr-Cyrl-CS"/>
              </w:rPr>
              <w:t>МОЛЕРСКО-ФАРБАРСКИ</w:t>
            </w:r>
            <w:r w:rsidRPr="00610537">
              <w:rPr>
                <w:rFonts w:ascii="Times New Roman" w:hAnsi="Times New Roman"/>
              </w:rPr>
              <w:t xml:space="preserve"> РАДОВИ</w:t>
            </w:r>
          </w:p>
        </w:tc>
        <w:tc>
          <w:tcPr>
            <w:tcW w:w="2126" w:type="dxa"/>
          </w:tcPr>
          <w:p w:rsidR="00EA1582" w:rsidRPr="00610537" w:rsidRDefault="00EA1582" w:rsidP="005272FB"/>
        </w:tc>
        <w:tc>
          <w:tcPr>
            <w:tcW w:w="2127" w:type="dxa"/>
          </w:tcPr>
          <w:p w:rsidR="00EA1582" w:rsidRPr="00610537" w:rsidRDefault="00EA1582" w:rsidP="005272FB"/>
        </w:tc>
      </w:tr>
      <w:tr w:rsidR="00FF7AA7" w:rsidRPr="00610537" w:rsidTr="00F371FF">
        <w:tc>
          <w:tcPr>
            <w:tcW w:w="5353" w:type="dxa"/>
          </w:tcPr>
          <w:p w:rsidR="00FF7AA7" w:rsidRPr="00FF7AA7" w:rsidRDefault="00FF7AA7" w:rsidP="00FF7AA7">
            <w:pPr>
              <w:rPr>
                <w:rFonts w:ascii="Times New Roman" w:hAnsi="Times New Roman"/>
              </w:rPr>
            </w:pPr>
            <w:r>
              <w:lastRenderedPageBreak/>
              <w:t xml:space="preserve">       </w:t>
            </w:r>
            <w:r w:rsidRPr="00FF7AA7">
              <w:rPr>
                <w:rFonts w:ascii="Times New Roman" w:hAnsi="Times New Roman"/>
              </w:rPr>
              <w:t>УКУПНО ГРАЂЕВИНСКИ РАДОВИ</w:t>
            </w:r>
          </w:p>
        </w:tc>
        <w:tc>
          <w:tcPr>
            <w:tcW w:w="2126" w:type="dxa"/>
          </w:tcPr>
          <w:p w:rsidR="00FF7AA7" w:rsidRPr="00610537" w:rsidRDefault="00FF7AA7" w:rsidP="005272FB"/>
        </w:tc>
        <w:tc>
          <w:tcPr>
            <w:tcW w:w="2127" w:type="dxa"/>
          </w:tcPr>
          <w:p w:rsidR="00FF7AA7" w:rsidRPr="00610537" w:rsidRDefault="00FF7AA7" w:rsidP="005272FB"/>
        </w:tc>
      </w:tr>
    </w:tbl>
    <w:p w:rsidR="00CD0103" w:rsidRDefault="00CD0103" w:rsidP="00610537">
      <w:pPr>
        <w:pStyle w:val="Default"/>
        <w:rPr>
          <w:b/>
          <w:bCs/>
          <w:iCs/>
        </w:rPr>
      </w:pPr>
    </w:p>
    <w:p w:rsidR="005272FB" w:rsidRPr="004F751A" w:rsidRDefault="005272FB" w:rsidP="005272FB">
      <w:pPr>
        <w:pStyle w:val="Default"/>
        <w:jc w:val="both"/>
        <w:rPr>
          <w:bCs/>
          <w:iCs/>
          <w:sz w:val="20"/>
          <w:szCs w:val="20"/>
        </w:rPr>
      </w:pPr>
      <w:proofErr w:type="gramStart"/>
      <w:r w:rsidRPr="004F751A">
        <w:rPr>
          <w:bCs/>
          <w:iCs/>
          <w:sz w:val="20"/>
          <w:szCs w:val="20"/>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roofErr w:type="gramEnd"/>
    </w:p>
    <w:p w:rsidR="005272FB" w:rsidRPr="004F751A" w:rsidRDefault="005272FB" w:rsidP="005272FB">
      <w:pPr>
        <w:pStyle w:val="Default"/>
        <w:jc w:val="both"/>
        <w:rPr>
          <w:bCs/>
          <w:iCs/>
          <w:sz w:val="20"/>
          <w:szCs w:val="20"/>
        </w:rPr>
      </w:pPr>
      <w:proofErr w:type="gramStart"/>
      <w:r w:rsidRPr="004F751A">
        <w:rPr>
          <w:bCs/>
          <w:iCs/>
          <w:sz w:val="20"/>
          <w:szCs w:val="20"/>
        </w:rPr>
        <w:t>Изабрани извођач је у обавези да редовно чисти место извођења радова.</w:t>
      </w:r>
      <w:proofErr w:type="gramEnd"/>
    </w:p>
    <w:p w:rsidR="00E34B44" w:rsidRDefault="005272FB" w:rsidP="005272FB">
      <w:pPr>
        <w:pStyle w:val="Default"/>
        <w:jc w:val="both"/>
        <w:rPr>
          <w:bCs/>
          <w:iCs/>
          <w:sz w:val="20"/>
          <w:szCs w:val="20"/>
          <w:lang w:val="sr-Cyrl-CS"/>
        </w:rPr>
      </w:pPr>
      <w:proofErr w:type="gramStart"/>
      <w:r w:rsidRPr="004F751A">
        <w:rPr>
          <w:bCs/>
          <w:iCs/>
          <w:sz w:val="20"/>
          <w:szCs w:val="20"/>
        </w:rPr>
        <w:t xml:space="preserve">Рок завршетка радова не може бити дужи од </w:t>
      </w:r>
      <w:r w:rsidR="004F751A" w:rsidRPr="004F751A">
        <w:rPr>
          <w:bCs/>
          <w:iCs/>
          <w:sz w:val="20"/>
          <w:szCs w:val="20"/>
          <w:lang w:val="sr-Cyrl-CS"/>
        </w:rPr>
        <w:t>30</w:t>
      </w:r>
      <w:r w:rsidRPr="004F751A">
        <w:rPr>
          <w:bCs/>
          <w:iCs/>
          <w:sz w:val="20"/>
          <w:szCs w:val="20"/>
        </w:rPr>
        <w:t>(</w:t>
      </w:r>
      <w:r w:rsidR="004F751A" w:rsidRPr="004F751A">
        <w:rPr>
          <w:bCs/>
          <w:iCs/>
          <w:sz w:val="20"/>
          <w:szCs w:val="20"/>
          <w:lang w:val="sr-Cyrl-CS"/>
        </w:rPr>
        <w:t>тридесет</w:t>
      </w:r>
      <w:r w:rsidRPr="004F751A">
        <w:rPr>
          <w:bCs/>
          <w:iCs/>
          <w:sz w:val="20"/>
          <w:szCs w:val="20"/>
        </w:rPr>
        <w:t>) календарских дана од дана увођења у посао.</w:t>
      </w:r>
      <w:proofErr w:type="gramEnd"/>
    </w:p>
    <w:p w:rsidR="004F751A" w:rsidRPr="004F751A" w:rsidRDefault="004F751A" w:rsidP="005272FB">
      <w:pPr>
        <w:pStyle w:val="Default"/>
        <w:jc w:val="both"/>
        <w:rPr>
          <w:bCs/>
          <w:iCs/>
          <w:sz w:val="20"/>
          <w:szCs w:val="20"/>
          <w:lang w:val="sr-Cyrl-CS"/>
        </w:rPr>
      </w:pPr>
    </w:p>
    <w:p w:rsidR="005272FB" w:rsidRPr="004F751A" w:rsidRDefault="005272FB" w:rsidP="005272FB">
      <w:pPr>
        <w:pStyle w:val="Default"/>
        <w:jc w:val="both"/>
        <w:rPr>
          <w:bCs/>
          <w:iCs/>
          <w:sz w:val="20"/>
          <w:szCs w:val="20"/>
        </w:rPr>
      </w:pPr>
      <w:proofErr w:type="gramStart"/>
      <w:r w:rsidRPr="004F751A">
        <w:rPr>
          <w:bCs/>
          <w:iCs/>
          <w:sz w:val="20"/>
          <w:szCs w:val="20"/>
        </w:rPr>
        <w:t>Ако се приликом примопредаје радова записнички утврди да неки од изведених радова има недостатке у квалитету или очигледне грешке изабраног извођача, исти је дужан да их на писани позив наручиоца, без одлагања и о свом трошку, отклони најкасније у року од 5 дана.</w:t>
      </w:r>
      <w:proofErr w:type="gramEnd"/>
    </w:p>
    <w:p w:rsidR="00E34B44" w:rsidRPr="004F751A" w:rsidRDefault="00E34B44" w:rsidP="005272FB">
      <w:pPr>
        <w:pStyle w:val="Default"/>
        <w:jc w:val="both"/>
        <w:rPr>
          <w:bCs/>
          <w:iCs/>
          <w:sz w:val="20"/>
          <w:szCs w:val="20"/>
          <w:lang w:val="sr-Cyrl-CS"/>
        </w:rPr>
      </w:pPr>
    </w:p>
    <w:p w:rsidR="005272FB" w:rsidRPr="004F751A" w:rsidRDefault="005272FB" w:rsidP="005272FB">
      <w:pPr>
        <w:pStyle w:val="Default"/>
        <w:jc w:val="both"/>
        <w:rPr>
          <w:bCs/>
          <w:iCs/>
          <w:sz w:val="20"/>
          <w:szCs w:val="20"/>
        </w:rPr>
      </w:pPr>
      <w:proofErr w:type="gramStart"/>
      <w:r w:rsidRPr="004F751A">
        <w:rPr>
          <w:bCs/>
          <w:iCs/>
          <w:sz w:val="20"/>
          <w:szCs w:val="20"/>
        </w:rPr>
        <w:t xml:space="preserve">Наручилац може, у случају више силе или наступања околности на које изабрани извођач није </w:t>
      </w:r>
      <w:r w:rsidR="004152D8" w:rsidRPr="004F751A">
        <w:rPr>
          <w:bCs/>
          <w:iCs/>
          <w:sz w:val="20"/>
          <w:szCs w:val="20"/>
        </w:rPr>
        <w:t>м</w:t>
      </w:r>
      <w:r w:rsidRPr="004F751A">
        <w:rPr>
          <w:bCs/>
          <w:iCs/>
          <w:sz w:val="20"/>
          <w:szCs w:val="20"/>
        </w:rPr>
        <w:t>огао да утиче, продужити рок извођачу за завршетак радова, без обавезе да исти плати било какву уговорну казну.</w:t>
      </w:r>
      <w:proofErr w:type="gramEnd"/>
      <w:r w:rsidRPr="004F751A">
        <w:rPr>
          <w:bCs/>
          <w:iCs/>
          <w:sz w:val="20"/>
          <w:szCs w:val="20"/>
        </w:rPr>
        <w:t xml:space="preserve"> У супротном, изабрани извођач се обавезује да плати уговорну казну у висини од 0</w:t>
      </w:r>
      <w:proofErr w:type="gramStart"/>
      <w:r w:rsidRPr="004F751A">
        <w:rPr>
          <w:bCs/>
          <w:iCs/>
          <w:sz w:val="20"/>
          <w:szCs w:val="20"/>
        </w:rPr>
        <w:t>,2</w:t>
      </w:r>
      <w:proofErr w:type="gramEnd"/>
      <w:r w:rsidRPr="004F751A">
        <w:rPr>
          <w:bCs/>
          <w:iCs/>
          <w:sz w:val="20"/>
          <w:szCs w:val="20"/>
        </w:rPr>
        <w:t xml:space="preserve">% </w:t>
      </w:r>
    </w:p>
    <w:p w:rsidR="005272FB" w:rsidRPr="004F751A" w:rsidRDefault="005272FB" w:rsidP="005272FB">
      <w:pPr>
        <w:pStyle w:val="Default"/>
        <w:jc w:val="both"/>
        <w:rPr>
          <w:bCs/>
          <w:iCs/>
          <w:sz w:val="20"/>
          <w:szCs w:val="20"/>
          <w:lang w:val="sr-Cyrl-CS"/>
        </w:rPr>
      </w:pPr>
      <w:proofErr w:type="gramStart"/>
      <w:r w:rsidRPr="004F751A">
        <w:rPr>
          <w:bCs/>
          <w:iCs/>
          <w:sz w:val="20"/>
          <w:szCs w:val="20"/>
        </w:rPr>
        <w:t>од</w:t>
      </w:r>
      <w:proofErr w:type="gramEnd"/>
      <w:r w:rsidRPr="004F751A">
        <w:rPr>
          <w:bCs/>
          <w:iCs/>
          <w:sz w:val="20"/>
          <w:szCs w:val="20"/>
        </w:rPr>
        <w:t xml:space="preserve"> укупне вредности уговора, за сваки дан кашњења, а највише до 10% од укупне уговорене вредности.</w:t>
      </w:r>
    </w:p>
    <w:p w:rsidR="00E34B44" w:rsidRPr="004F751A" w:rsidRDefault="00E34B44" w:rsidP="005272FB">
      <w:pPr>
        <w:pStyle w:val="Default"/>
        <w:jc w:val="both"/>
        <w:rPr>
          <w:bCs/>
          <w:iCs/>
          <w:sz w:val="20"/>
          <w:szCs w:val="20"/>
          <w:lang w:val="sr-Cyrl-CS"/>
        </w:rPr>
      </w:pPr>
    </w:p>
    <w:p w:rsidR="005272FB" w:rsidRPr="004F751A" w:rsidRDefault="005272FB" w:rsidP="005272FB">
      <w:pPr>
        <w:pStyle w:val="Default"/>
        <w:jc w:val="both"/>
        <w:rPr>
          <w:bCs/>
          <w:iCs/>
          <w:sz w:val="20"/>
          <w:szCs w:val="20"/>
        </w:rPr>
      </w:pPr>
      <w:proofErr w:type="gramStart"/>
      <w:r w:rsidRPr="004F751A">
        <w:rPr>
          <w:bCs/>
          <w:iCs/>
          <w:sz w:val="20"/>
          <w:szCs w:val="20"/>
        </w:rPr>
        <w:t>Гарантни рок не може бити краћи од 24 месеца од дана примопредаје изведених радова.</w:t>
      </w:r>
      <w:proofErr w:type="gramEnd"/>
    </w:p>
    <w:p w:rsidR="006825F5" w:rsidRPr="004F751A" w:rsidRDefault="005272FB" w:rsidP="005272FB">
      <w:pPr>
        <w:pStyle w:val="Default"/>
        <w:jc w:val="both"/>
        <w:rPr>
          <w:bCs/>
          <w:iCs/>
          <w:sz w:val="20"/>
          <w:szCs w:val="20"/>
          <w:lang w:val="sr-Cyrl-CS"/>
        </w:rPr>
      </w:pPr>
      <w:proofErr w:type="gramStart"/>
      <w:r w:rsidRPr="004F751A">
        <w:rPr>
          <w:bCs/>
          <w:iCs/>
          <w:sz w:val="20"/>
          <w:szCs w:val="20"/>
        </w:rPr>
        <w:t>Уговор се закључује до износа уговорене вредности набавке и до испуњења свих об</w:t>
      </w:r>
      <w:r w:rsidR="004152D8" w:rsidRPr="004F751A">
        <w:rPr>
          <w:bCs/>
          <w:iCs/>
          <w:sz w:val="20"/>
          <w:szCs w:val="20"/>
        </w:rPr>
        <w:t>авеза.</w:t>
      </w:r>
      <w:proofErr w:type="gramEnd"/>
    </w:p>
    <w:p w:rsidR="00E34B44" w:rsidRPr="004F751A" w:rsidRDefault="00E34B44" w:rsidP="005272FB">
      <w:pPr>
        <w:pStyle w:val="Default"/>
        <w:jc w:val="both"/>
        <w:rPr>
          <w:bCs/>
          <w:iCs/>
          <w:sz w:val="20"/>
          <w:szCs w:val="20"/>
          <w:lang w:val="sr-Cyrl-CS"/>
        </w:rPr>
      </w:pPr>
    </w:p>
    <w:p w:rsidR="006825F5" w:rsidRPr="004F751A" w:rsidRDefault="006825F5" w:rsidP="007B6D4B">
      <w:pPr>
        <w:pStyle w:val="Default"/>
        <w:rPr>
          <w:b/>
          <w:bCs/>
          <w:sz w:val="20"/>
          <w:szCs w:val="20"/>
          <w:lang w:val="sr-Cyrl-CS"/>
        </w:rPr>
      </w:pPr>
      <w:r w:rsidRPr="004F751A">
        <w:rPr>
          <w:b/>
          <w:bCs/>
          <w:sz w:val="20"/>
          <w:szCs w:val="20"/>
          <w:lang w:val="sr-Cyrl-CS"/>
        </w:rPr>
        <w:t xml:space="preserve">Заинтересовани понуђачи могу сваког радног дана од дана објављивања позива до истека рока за подношење понуда, у периоду од </w:t>
      </w:r>
      <w:r w:rsidR="00482D2B" w:rsidRPr="004F751A">
        <w:rPr>
          <w:b/>
          <w:bCs/>
          <w:sz w:val="20"/>
          <w:szCs w:val="20"/>
          <w:lang w:val="sr-Cyrl-CS"/>
        </w:rPr>
        <w:t>09</w:t>
      </w:r>
      <w:r w:rsidRPr="004F751A">
        <w:rPr>
          <w:b/>
          <w:bCs/>
          <w:sz w:val="20"/>
          <w:szCs w:val="20"/>
          <w:lang w:val="sr-Cyrl-CS"/>
        </w:rPr>
        <w:t>-1</w:t>
      </w:r>
      <w:r w:rsidR="00482D2B" w:rsidRPr="004F751A">
        <w:rPr>
          <w:b/>
          <w:bCs/>
          <w:sz w:val="20"/>
          <w:szCs w:val="20"/>
          <w:lang w:val="sr-Cyrl-CS"/>
        </w:rPr>
        <w:t>2</w:t>
      </w:r>
      <w:r w:rsidRPr="004F751A">
        <w:rPr>
          <w:b/>
          <w:bCs/>
          <w:sz w:val="20"/>
          <w:szCs w:val="20"/>
          <w:lang w:val="sr-Cyrl-CS"/>
        </w:rPr>
        <w:t xml:space="preserve"> часова доћи да непосредно погледају </w:t>
      </w:r>
      <w:r w:rsidR="00193C65" w:rsidRPr="004F751A">
        <w:rPr>
          <w:b/>
          <w:bCs/>
          <w:sz w:val="20"/>
          <w:szCs w:val="20"/>
          <w:lang w:val="sr-Cyrl-CS"/>
        </w:rPr>
        <w:t>простор</w:t>
      </w:r>
      <w:r w:rsidR="00593478" w:rsidRPr="004F751A">
        <w:rPr>
          <w:b/>
          <w:bCs/>
          <w:sz w:val="20"/>
          <w:szCs w:val="20"/>
          <w:lang w:val="sr-Cyrl-CS"/>
        </w:rPr>
        <w:t xml:space="preserve"> на </w:t>
      </w:r>
      <w:r w:rsidR="00193C65" w:rsidRPr="004F751A">
        <w:rPr>
          <w:b/>
          <w:bCs/>
          <w:sz w:val="20"/>
          <w:szCs w:val="20"/>
          <w:lang w:val="sr-Cyrl-CS"/>
        </w:rPr>
        <w:t>коме треба да се врше грађевински радови.</w:t>
      </w:r>
    </w:p>
    <w:p w:rsidR="00C124B5" w:rsidRPr="004F751A" w:rsidRDefault="00C124B5" w:rsidP="007B6D4B">
      <w:pPr>
        <w:pStyle w:val="Default"/>
        <w:rPr>
          <w:b/>
          <w:bCs/>
          <w:sz w:val="20"/>
          <w:szCs w:val="20"/>
          <w:lang w:val="sr-Cyrl-CS"/>
        </w:rPr>
      </w:pPr>
    </w:p>
    <w:p w:rsidR="00193C65" w:rsidRPr="004F751A" w:rsidRDefault="00193C65" w:rsidP="007B6D4B">
      <w:pPr>
        <w:pStyle w:val="Default"/>
        <w:rPr>
          <w:sz w:val="20"/>
          <w:szCs w:val="20"/>
          <w:lang w:val="sr-Cyrl-CS"/>
        </w:rPr>
      </w:pPr>
      <w:proofErr w:type="gramStart"/>
      <w:r w:rsidRPr="004F751A">
        <w:rPr>
          <w:sz w:val="20"/>
          <w:szCs w:val="20"/>
        </w:rPr>
        <w:t>Уговор о јавној набавци закључује се до испуњења свих обавеза уговорних страна.</w:t>
      </w:r>
      <w:proofErr w:type="gramEnd"/>
      <w:r w:rsidRPr="004F751A">
        <w:rPr>
          <w:sz w:val="20"/>
          <w:szCs w:val="20"/>
        </w:rPr>
        <w:t xml:space="preserve"> </w:t>
      </w:r>
    </w:p>
    <w:p w:rsidR="00E34B44" w:rsidRPr="004F751A" w:rsidRDefault="00193C65" w:rsidP="007B6D4B">
      <w:pPr>
        <w:pStyle w:val="Default"/>
        <w:rPr>
          <w:b/>
          <w:bCs/>
          <w:sz w:val="20"/>
          <w:szCs w:val="20"/>
        </w:rPr>
      </w:pPr>
      <w:proofErr w:type="gramStart"/>
      <w:r w:rsidRPr="004F751A">
        <w:rPr>
          <w:sz w:val="20"/>
          <w:szCs w:val="20"/>
        </w:rPr>
        <w:t>Наручилац може да обустави поступак јавне набавке у складу са одредбама члана 109.</w:t>
      </w:r>
      <w:proofErr w:type="gramEnd"/>
      <w:r w:rsidRPr="004F751A">
        <w:rPr>
          <w:sz w:val="20"/>
          <w:szCs w:val="20"/>
        </w:rPr>
        <w:t xml:space="preserve"> </w:t>
      </w:r>
      <w:proofErr w:type="gramStart"/>
      <w:r w:rsidRPr="004F751A">
        <w:rPr>
          <w:sz w:val="20"/>
          <w:szCs w:val="20"/>
        </w:rPr>
        <w:t>Закона о</w:t>
      </w:r>
      <w:r w:rsidRPr="004F751A">
        <w:rPr>
          <w:sz w:val="20"/>
          <w:szCs w:val="20"/>
          <w:lang w:val="sr-Cyrl-CS"/>
        </w:rPr>
        <w:t xml:space="preserve"> јавним набавкама.</w:t>
      </w:r>
      <w:proofErr w:type="gramEnd"/>
    </w:p>
    <w:p w:rsidR="00C124B5" w:rsidRPr="004F751A" w:rsidRDefault="00C124B5" w:rsidP="007B6D4B">
      <w:pPr>
        <w:pStyle w:val="Default"/>
        <w:rPr>
          <w:b/>
          <w:bCs/>
          <w:sz w:val="20"/>
          <w:szCs w:val="20"/>
          <w:lang w:val="sr-Cyrl-CS"/>
        </w:rPr>
      </w:pPr>
    </w:p>
    <w:tbl>
      <w:tblPr>
        <w:tblW w:w="5000" w:type="pct"/>
        <w:tblLook w:val="00A0"/>
      </w:tblPr>
      <w:tblGrid>
        <w:gridCol w:w="4628"/>
        <w:gridCol w:w="837"/>
        <w:gridCol w:w="4497"/>
      </w:tblGrid>
      <w:tr w:rsidR="00C124B5" w:rsidRPr="004F751A" w:rsidTr="00593478">
        <w:tc>
          <w:tcPr>
            <w:tcW w:w="2323" w:type="pct"/>
            <w:vAlign w:val="center"/>
          </w:tcPr>
          <w:p w:rsidR="00C124B5" w:rsidRPr="004F751A" w:rsidRDefault="00C124B5" w:rsidP="00593478">
            <w:pPr>
              <w:pStyle w:val="Stavkaspecifikacije"/>
              <w:tabs>
                <w:tab w:val="clear" w:pos="0"/>
              </w:tabs>
              <w:spacing w:line="276" w:lineRule="auto"/>
              <w:ind w:left="0"/>
              <w:rPr>
                <w:sz w:val="20"/>
                <w:szCs w:val="20"/>
                <w:lang w:val="sr-Cyrl-CS"/>
              </w:rPr>
            </w:pPr>
            <w:r w:rsidRPr="004F751A">
              <w:rPr>
                <w:noProof/>
                <w:sz w:val="20"/>
                <w:szCs w:val="20"/>
                <w:lang w:val="sr-Cyrl-CS"/>
              </w:rPr>
              <w:t xml:space="preserve">     М</w:t>
            </w:r>
            <w:r w:rsidRPr="004F751A">
              <w:rPr>
                <w:sz w:val="20"/>
                <w:szCs w:val="20"/>
                <w:lang w:val="sr-Cyrl-CS"/>
              </w:rPr>
              <w:t>есто и датум:</w:t>
            </w:r>
          </w:p>
          <w:p w:rsidR="00C124B5" w:rsidRPr="004F751A" w:rsidRDefault="00C124B5" w:rsidP="00593478">
            <w:pPr>
              <w:spacing w:before="240"/>
              <w:rPr>
                <w:sz w:val="20"/>
                <w:szCs w:val="20"/>
                <w:lang w:val="sr-Cyrl-CS"/>
              </w:rPr>
            </w:pPr>
            <w:r w:rsidRPr="004F751A">
              <w:rPr>
                <w:sz w:val="20"/>
                <w:szCs w:val="20"/>
                <w:lang w:val="sr-Cyrl-CS"/>
              </w:rPr>
              <w:t>_____________________ 201_. године</w:t>
            </w:r>
          </w:p>
        </w:tc>
        <w:tc>
          <w:tcPr>
            <w:tcW w:w="420" w:type="pct"/>
            <w:vAlign w:val="center"/>
          </w:tcPr>
          <w:p w:rsidR="00C124B5" w:rsidRPr="004F751A" w:rsidRDefault="00C124B5" w:rsidP="00593478">
            <w:pPr>
              <w:jc w:val="center"/>
              <w:rPr>
                <w:sz w:val="20"/>
                <w:szCs w:val="20"/>
                <w:lang w:val="sr-Cyrl-CS"/>
              </w:rPr>
            </w:pPr>
            <w:r w:rsidRPr="004F751A">
              <w:rPr>
                <w:sz w:val="20"/>
                <w:szCs w:val="20"/>
                <w:lang w:val="sr-Cyrl-CS"/>
              </w:rPr>
              <w:t xml:space="preserve">                      МП</w:t>
            </w:r>
          </w:p>
        </w:tc>
        <w:tc>
          <w:tcPr>
            <w:tcW w:w="2257" w:type="pct"/>
            <w:vAlign w:val="center"/>
          </w:tcPr>
          <w:p w:rsidR="00C124B5" w:rsidRPr="004F751A" w:rsidRDefault="00C124B5" w:rsidP="00593478">
            <w:pPr>
              <w:spacing w:before="480"/>
              <w:jc w:val="right"/>
              <w:rPr>
                <w:sz w:val="20"/>
                <w:szCs w:val="20"/>
                <w:lang w:val="sr-Cyrl-CS"/>
              </w:rPr>
            </w:pPr>
            <w:r w:rsidRPr="004F751A">
              <w:rPr>
                <w:sz w:val="20"/>
                <w:szCs w:val="20"/>
                <w:lang w:val="sr-Cyrl-CS"/>
              </w:rPr>
              <w:t xml:space="preserve">                                                                  ____________________________</w:t>
            </w:r>
          </w:p>
          <w:p w:rsidR="00C124B5" w:rsidRPr="004F751A" w:rsidRDefault="00C124B5" w:rsidP="00593478">
            <w:pPr>
              <w:jc w:val="center"/>
              <w:rPr>
                <w:sz w:val="20"/>
                <w:szCs w:val="20"/>
                <w:lang w:val="sr-Cyrl-CS"/>
              </w:rPr>
            </w:pPr>
            <w:r w:rsidRPr="004F751A">
              <w:rPr>
                <w:sz w:val="20"/>
                <w:szCs w:val="20"/>
                <w:lang w:val="sr-Cyrl-CS"/>
              </w:rPr>
              <w:t xml:space="preserve">            (потпис овлашћеног лица)</w:t>
            </w:r>
          </w:p>
        </w:tc>
      </w:tr>
    </w:tbl>
    <w:p w:rsidR="00193C65" w:rsidRDefault="00193C65"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Pr="004F751A" w:rsidRDefault="00A25671" w:rsidP="007B6D4B">
      <w:pPr>
        <w:pStyle w:val="Default"/>
        <w:rPr>
          <w:b/>
          <w:bCs/>
          <w:sz w:val="20"/>
          <w:szCs w:val="20"/>
          <w:lang w:val="sr-Cyrl-CS"/>
        </w:rPr>
      </w:pPr>
    </w:p>
    <w:p w:rsidR="00193C65" w:rsidRPr="004F751A" w:rsidRDefault="00193C65" w:rsidP="007B6D4B">
      <w:pPr>
        <w:pStyle w:val="Default"/>
        <w:rPr>
          <w:b/>
          <w:bCs/>
          <w:i/>
          <w:sz w:val="20"/>
          <w:szCs w:val="20"/>
          <w:u w:val="single"/>
          <w:lang w:val="sr-Cyrl-CS"/>
        </w:rPr>
      </w:pPr>
      <w:r w:rsidRPr="004F751A">
        <w:rPr>
          <w:b/>
          <w:i/>
          <w:sz w:val="20"/>
          <w:szCs w:val="20"/>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4F751A">
        <w:rPr>
          <w:b/>
          <w:i/>
          <w:sz w:val="20"/>
          <w:szCs w:val="20"/>
          <w:u w:val="single"/>
          <w:lang w:val="sr-Cyrl-CS"/>
        </w:rPr>
        <w:t>.</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w:t>
      </w:r>
      <w:proofErr w:type="gramEnd"/>
      <w:r>
        <w:rPr>
          <w:iCs/>
        </w:rPr>
        <w:t xml:space="preserve"> 75. Закона, и то:</w:t>
      </w:r>
    </w:p>
    <w:tbl>
      <w:tblPr>
        <w:tblW w:w="0" w:type="auto"/>
        <w:tblInd w:w="-5" w:type="dxa"/>
        <w:tblLayout w:type="fixed"/>
        <w:tblLook w:val="0000"/>
      </w:tblPr>
      <w:tblGrid>
        <w:gridCol w:w="872"/>
        <w:gridCol w:w="4055"/>
        <w:gridCol w:w="5045"/>
      </w:tblGrid>
      <w:tr w:rsidR="00083578" w:rsidTr="00083578">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083578">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083578">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083578">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B42E92">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B42E92" w:rsidTr="00083578">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B42E92" w:rsidRPr="00B42E92" w:rsidRDefault="00B42E92" w:rsidP="00083578">
            <w:pPr>
              <w:pStyle w:val="Default"/>
              <w:ind w:left="284" w:hanging="426"/>
              <w:jc w:val="center"/>
              <w:rPr>
                <w:b/>
                <w:bCs/>
                <w:sz w:val="22"/>
                <w:szCs w:val="22"/>
              </w:rPr>
            </w:pPr>
            <w:r>
              <w:rPr>
                <w:b/>
                <w:bCs/>
                <w:sz w:val="22"/>
                <w:szCs w:val="22"/>
              </w:rPr>
              <w:t>5.</w:t>
            </w:r>
          </w:p>
        </w:tc>
        <w:tc>
          <w:tcPr>
            <w:tcW w:w="4055" w:type="dxa"/>
            <w:tcBorders>
              <w:top w:val="single" w:sz="6" w:space="0" w:color="000000"/>
              <w:left w:val="single" w:sz="6" w:space="0" w:color="000000"/>
              <w:bottom w:val="double" w:sz="4" w:space="0" w:color="000000"/>
            </w:tcBorders>
            <w:shd w:val="clear" w:color="auto" w:fill="auto"/>
            <w:vAlign w:val="center"/>
          </w:tcPr>
          <w:p w:rsidR="00B42E92" w:rsidRDefault="00B42E92" w:rsidP="00CD593F">
            <w:pPr>
              <w:autoSpaceDE w:val="0"/>
              <w:autoSpaceDN w:val="0"/>
              <w:adjustRightInd w:val="0"/>
              <w:rPr>
                <w:sz w:val="22"/>
                <w:szCs w:val="22"/>
                <w:lang w:val="sr-Cyrl-CS"/>
              </w:rPr>
            </w:pPr>
            <w:r>
              <w:rPr>
                <w:sz w:val="22"/>
                <w:szCs w:val="22"/>
                <w:lang w:val="sr-Cyrl-CS"/>
              </w:rPr>
              <w:t>Да понуђач има важећу дозволу надлежног органа за обављање делатности која је предмет јавне набавке</w:t>
            </w:r>
            <w:r>
              <w:rPr>
                <w:sz w:val="22"/>
                <w:szCs w:val="22"/>
              </w:rPr>
              <w:t>, o</w:t>
            </w:r>
            <w:r>
              <w:rPr>
                <w:sz w:val="22"/>
                <w:szCs w:val="22"/>
                <w:lang w:val="sr-Cyrl-CS"/>
              </w:rPr>
              <w:t>дносно да има лиценц</w:t>
            </w:r>
            <w:r w:rsidR="00CD593F">
              <w:rPr>
                <w:sz w:val="22"/>
                <w:szCs w:val="22"/>
                <w:lang w:val="sr-Cyrl-CS"/>
              </w:rPr>
              <w:t>у</w:t>
            </w:r>
            <w:r w:rsidR="00FE6BDC">
              <w:rPr>
                <w:sz w:val="22"/>
                <w:szCs w:val="22"/>
                <w:lang w:val="sr-Cyrl-CS"/>
              </w:rPr>
              <w:t xml:space="preserve"> одговорног извођача радова</w:t>
            </w:r>
            <w:r>
              <w:rPr>
                <w:sz w:val="22"/>
                <w:szCs w:val="22"/>
                <w:lang w:val="sr-Cyrl-CS"/>
              </w:rPr>
              <w:t xml:space="preserve"> </w:t>
            </w:r>
            <w:r w:rsidR="004A13F7">
              <w:rPr>
                <w:sz w:val="22"/>
                <w:szCs w:val="22"/>
                <w:lang w:val="sr-Cyrl-CS"/>
              </w:rPr>
              <w:t>за</w:t>
            </w:r>
          </w:p>
          <w:p w:rsidR="00CD593F" w:rsidRDefault="004A13F7" w:rsidP="004A13F7">
            <w:pPr>
              <w:autoSpaceDE w:val="0"/>
              <w:autoSpaceDN w:val="0"/>
              <w:adjustRightInd w:val="0"/>
              <w:rPr>
                <w:sz w:val="22"/>
                <w:szCs w:val="22"/>
                <w:lang w:val="sr-Cyrl-CS"/>
              </w:rPr>
            </w:pPr>
            <w:r>
              <w:rPr>
                <w:sz w:val="22"/>
                <w:szCs w:val="22"/>
                <w:lang w:val="sr-Cyrl-CS"/>
              </w:rPr>
              <w:t>архитектонско грађевинске радове или конструкције</w:t>
            </w: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Pr="004A13F7" w:rsidRDefault="004A13F7" w:rsidP="004A13F7">
            <w:pPr>
              <w:autoSpaceDE w:val="0"/>
              <w:autoSpaceDN w:val="0"/>
              <w:adjustRightInd w:val="0"/>
              <w:rPr>
                <w:sz w:val="22"/>
                <w:szCs w:val="22"/>
                <w:lang w:val="sr-Cyrl-CS"/>
              </w:rPr>
            </w:pP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B42E92" w:rsidRDefault="00B42E92" w:rsidP="004A13F7">
            <w:pPr>
              <w:pStyle w:val="Default"/>
              <w:rPr>
                <w:sz w:val="22"/>
                <w:szCs w:val="22"/>
                <w:lang w:val="sr-Cyrl-CS"/>
              </w:rPr>
            </w:pPr>
            <w:r>
              <w:rPr>
                <w:sz w:val="22"/>
                <w:szCs w:val="22"/>
                <w:lang w:val="sr-Cyrl-CS"/>
              </w:rPr>
              <w:t xml:space="preserve">Доказује се: </w:t>
            </w:r>
            <w:r w:rsidRPr="00B42E92">
              <w:rPr>
                <w:sz w:val="22"/>
                <w:szCs w:val="22"/>
              </w:rPr>
              <w:t>За лиценцираног стручњака понуђач је у обавези да достави 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 одговарајућу лиценцу и важећу потврду Инжењерске коморе Србије којом потврђује да му није одузета лиценца</w:t>
            </w:r>
            <w:r>
              <w:t>.</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527B04" w:rsidP="006F2B8F">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00083578" w:rsidRPr="00083578">
              <w:rPr>
                <w:sz w:val="22"/>
                <w:szCs w:val="22"/>
              </w:rPr>
              <w:t xml:space="preserve">најмање </w:t>
            </w:r>
            <w:r w:rsidR="006F2B8F">
              <w:rPr>
                <w:sz w:val="22"/>
                <w:szCs w:val="22"/>
                <w:lang w:val="sr-Cyrl-CS"/>
              </w:rPr>
              <w:t>5</w:t>
            </w:r>
            <w:r w:rsidR="00083578" w:rsidRPr="00083578">
              <w:rPr>
                <w:sz w:val="22"/>
                <w:szCs w:val="22"/>
              </w:rPr>
              <w:t xml:space="preserve"> запослен</w:t>
            </w:r>
            <w:r w:rsidR="006F2B8F">
              <w:rPr>
                <w:sz w:val="22"/>
                <w:szCs w:val="22"/>
                <w:lang w:val="sr-Cyrl-CS"/>
              </w:rPr>
              <w:t>их</w:t>
            </w:r>
            <w:r w:rsidR="00083578" w:rsidRPr="00083578">
              <w:rPr>
                <w:sz w:val="22"/>
                <w:szCs w:val="22"/>
              </w:rPr>
              <w:t xml:space="preserve"> или ангажован</w:t>
            </w:r>
            <w:r w:rsidR="006F2B8F">
              <w:rPr>
                <w:sz w:val="22"/>
                <w:szCs w:val="22"/>
                <w:lang w:val="sr-Cyrl-CS"/>
              </w:rPr>
              <w:t xml:space="preserve">их </w:t>
            </w:r>
            <w:r w:rsidR="00083578" w:rsidRPr="00083578">
              <w:rPr>
                <w:sz w:val="22"/>
                <w:szCs w:val="22"/>
              </w:rPr>
              <w:t>квалификована</w:t>
            </w:r>
            <w:r w:rsidR="006F2B8F">
              <w:rPr>
                <w:sz w:val="22"/>
                <w:szCs w:val="22"/>
                <w:lang w:val="sr-Cyrl-CS"/>
              </w:rPr>
              <w:t>их</w:t>
            </w:r>
            <w:r w:rsidR="00083578" w:rsidRPr="00083578">
              <w:rPr>
                <w:sz w:val="22"/>
                <w:szCs w:val="22"/>
              </w:rPr>
              <w:t xml:space="preserve"> радника за извршење</w:t>
            </w:r>
            <w:r w:rsidR="00083578">
              <w:rPr>
                <w:sz w:val="22"/>
                <w:szCs w:val="22"/>
              </w:rPr>
              <w:t xml:space="preserve"> </w:t>
            </w:r>
            <w:r w:rsidR="00083578">
              <w:rPr>
                <w:sz w:val="22"/>
                <w:szCs w:val="22"/>
                <w:lang w:val="sr-Cyrl-CS"/>
              </w:rPr>
              <w:t>предметне набавке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083578" w:rsidP="00707A4D">
            <w:pPr>
              <w:widowControl w:val="0"/>
              <w:tabs>
                <w:tab w:val="left" w:pos="851"/>
              </w:tabs>
              <w:autoSpaceDE w:val="0"/>
              <w:autoSpaceDN w:val="0"/>
              <w:adjustRightInd w:val="0"/>
              <w:spacing w:line="240" w:lineRule="auto"/>
              <w:ind w:left="-18"/>
              <w:jc w:val="both"/>
              <w:rPr>
                <w:noProof/>
                <w:sz w:val="22"/>
                <w:szCs w:val="22"/>
                <w:lang w:val="sr-Cyrl-CS"/>
              </w:rPr>
            </w:pPr>
            <w:r>
              <w:rPr>
                <w:sz w:val="22"/>
                <w:szCs w:val="22"/>
                <w:lang w:val="sr-Cyrl-CS"/>
              </w:rPr>
              <w:t xml:space="preserve">Доказује се копијама уговора о раду </w:t>
            </w:r>
            <w:r w:rsidRPr="00083578">
              <w:rPr>
                <w:sz w:val="22"/>
                <w:szCs w:val="22"/>
              </w:rPr>
              <w:t>или адекватног М обрасца или другог релевантног обрасца из којег се несумњиво може утврдити да су запослени пријављени на обавезно социјално осигурање, односно копијом уговора (о привременим и повременим пословима, о допунском раду, о делу са ангаж</w:t>
            </w:r>
            <w:r>
              <w:rPr>
                <w:sz w:val="22"/>
                <w:szCs w:val="22"/>
              </w:rPr>
              <w:t xml:space="preserve">ованим лицима, односно </w:t>
            </w:r>
            <w:r w:rsidRPr="00083578">
              <w:rPr>
                <w:b/>
                <w:sz w:val="22"/>
                <w:szCs w:val="22"/>
              </w:rPr>
              <w:t>Изјавом</w:t>
            </w:r>
            <w:r>
              <w:rPr>
                <w:sz w:val="22"/>
                <w:szCs w:val="22"/>
                <w:lang w:val="sr-Cyrl-CS"/>
              </w:rPr>
              <w:t xml:space="preserve"> </w:t>
            </w:r>
            <w:r w:rsidRPr="00083578">
              <w:rPr>
                <w:sz w:val="22"/>
                <w:szCs w:val="22"/>
              </w:rPr>
              <w:t>(</w:t>
            </w:r>
            <w:r w:rsidRPr="00083578">
              <w:rPr>
                <w:i/>
                <w:sz w:val="22"/>
                <w:szCs w:val="22"/>
              </w:rPr>
              <w:t>Образац изјаве понуђача, дат је у поглављу III одељак 3</w:t>
            </w:r>
            <w:r w:rsidRPr="00083578">
              <w:rPr>
                <w:sz w:val="22"/>
                <w:szCs w:val="22"/>
              </w:rPr>
              <w:t>).</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b/>
        </w:rPr>
        <w:t>и</w:t>
      </w:r>
      <w:proofErr w:type="gramEnd"/>
      <w:r>
        <w:rPr>
          <w:b/>
        </w:rPr>
        <w:t xml:space="preserve"> 76. </w:t>
      </w:r>
      <w:proofErr w:type="gramStart"/>
      <w:r>
        <w:rPr>
          <w:b/>
        </w:rPr>
        <w:t xml:space="preserve">Закона, дефинисане овом конкурсном документацијом, </w:t>
      </w:r>
      <w:r w:rsidR="00B42E92" w:rsidRPr="001B18C7">
        <w:rPr>
          <w:b/>
          <w:lang w:val="ru-RU"/>
        </w:rPr>
        <w:t>осим услова из члана 75.</w:t>
      </w:r>
      <w:proofErr w:type="gramEnd"/>
      <w:r w:rsidR="00B42E92" w:rsidRPr="001B18C7">
        <w:rPr>
          <w:b/>
          <w:lang w:val="ru-RU"/>
        </w:rPr>
        <w:t xml:space="preserve"> став </w:t>
      </w:r>
      <w:r w:rsidR="00B42E92">
        <w:rPr>
          <w:b/>
          <w:lang w:val="sr-Cyrl-CS"/>
        </w:rPr>
        <w:t>1</w:t>
      </w:r>
      <w:r w:rsidR="00B42E92" w:rsidRPr="001B18C7">
        <w:rPr>
          <w:b/>
          <w:lang w:val="ru-RU"/>
        </w:rPr>
        <w:t>.</w:t>
      </w:r>
      <w:r w:rsidR="00B42E92">
        <w:rPr>
          <w:b/>
          <w:lang w:val="sr-Cyrl-CS"/>
        </w:rPr>
        <w:t xml:space="preserve"> Тачка 5</w:t>
      </w:r>
      <w:r w:rsidR="00B42E92" w:rsidRPr="004C020C">
        <w:rPr>
          <w:b/>
          <w:lang w:val="sr-Cyrl-CS"/>
        </w:rPr>
        <w:t xml:space="preserve">) </w:t>
      </w:r>
      <w:r w:rsidR="00B42E92" w:rsidRPr="004C020C">
        <w:rPr>
          <w:b/>
          <w:i/>
          <w:lang w:val="sr-Cyrl-CS"/>
        </w:rPr>
        <w:t>(важећа дозвола</w:t>
      </w:r>
      <w:r w:rsidR="00B42E92">
        <w:rPr>
          <w:b/>
          <w:i/>
          <w:lang w:val="sr-Cyrl-CS"/>
        </w:rPr>
        <w:t>)</w:t>
      </w:r>
      <w:r w:rsidR="00B42E92">
        <w:rPr>
          <w:b/>
        </w:rPr>
        <w:t xml:space="preserve"> </w:t>
      </w:r>
      <w:r w:rsidR="00B42E92">
        <w:rPr>
          <w:b/>
          <w:lang w:val="sr-Cyrl-CS"/>
        </w:rPr>
        <w:t>и</w:t>
      </w:r>
      <w:r w:rsidR="001C19FF">
        <w:rPr>
          <w:b/>
          <w:lang w:val="sr-Cyrl-CS"/>
        </w:rPr>
        <w:t xml:space="preserve"> </w:t>
      </w:r>
      <w:r>
        <w:rPr>
          <w:b/>
        </w:rPr>
        <w:t xml:space="preserve">услова из члана 75. </w:t>
      </w:r>
      <w:proofErr w:type="gramStart"/>
      <w:r>
        <w:rPr>
          <w:b/>
        </w:rPr>
        <w:t>став</w:t>
      </w:r>
      <w:proofErr w:type="gramEnd"/>
      <w:r>
        <w:rPr>
          <w:b/>
        </w:rPr>
        <w:t xml:space="preserve"> 2. </w:t>
      </w:r>
      <w:proofErr w:type="gramStart"/>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roofErr w:type="gramEnd"/>
    </w:p>
    <w:p w:rsidR="00CD0103" w:rsidRDefault="00CD0103">
      <w:pPr>
        <w:pStyle w:val="ListParagraph"/>
        <w:jc w:val="both"/>
      </w:pPr>
    </w:p>
    <w:p w:rsidR="00CD0103" w:rsidRDefault="00CD0103">
      <w:pPr>
        <w:pStyle w:val="ListParagraph"/>
        <w:ind w:left="0"/>
        <w:jc w:val="both"/>
        <w:rPr>
          <w:b/>
          <w:bCs/>
          <w:iCs/>
          <w:u w:val="single"/>
        </w:rPr>
      </w:pPr>
      <w:proofErr w:type="gramStart"/>
      <w:r>
        <w:t>Изјава мора да буде потписана од стране овлашћеног лица понуђача и оверена печатом.</w:t>
      </w:r>
      <w:proofErr w:type="gramEnd"/>
      <w:r>
        <w:t xml:space="preserve">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proofErr w:type="gramStart"/>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roofErr w:type="gramEnd"/>
    </w:p>
    <w:p w:rsidR="00CD0103" w:rsidRDefault="00CD0103">
      <w:pPr>
        <w:jc w:val="both"/>
        <w:rPr>
          <w:b/>
          <w:bCs/>
          <w:i/>
          <w:iCs/>
        </w:rPr>
      </w:pPr>
    </w:p>
    <w:p w:rsidR="00CD0103" w:rsidRDefault="00CD0103">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Default="00A24680">
      <w:pPr>
        <w:pStyle w:val="ListParagraph"/>
        <w:tabs>
          <w:tab w:val="left" w:pos="680"/>
        </w:tabs>
        <w:ind w:left="0"/>
        <w:jc w:val="both"/>
        <w:rPr>
          <w:bCs/>
          <w:lang w:val="sr-Cyrl-CS"/>
        </w:rPr>
      </w:pPr>
    </w:p>
    <w:p w:rsidR="00CD0103" w:rsidRDefault="00A246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w:t>
      </w:r>
      <w:r w:rsidRPr="00A24680">
        <w:rPr>
          <w:sz w:val="22"/>
          <w:szCs w:val="22"/>
        </w:rPr>
        <w:lastRenderedPageBreak/>
        <w:t xml:space="preserve">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A24680" w:rsidRPr="00A24680" w:rsidRDefault="00A24680">
      <w:pPr>
        <w:pStyle w:val="ListParagraph"/>
        <w:tabs>
          <w:tab w:val="left" w:pos="680"/>
        </w:tabs>
        <w:ind w:left="0"/>
        <w:jc w:val="both"/>
        <w:rPr>
          <w:bCs/>
          <w:sz w:val="22"/>
          <w:szCs w:val="22"/>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910F63" w:rsidRDefault="00910F63">
      <w:pPr>
        <w:jc w:val="both"/>
        <w:rPr>
          <w:b/>
          <w:bCs/>
          <w:i/>
          <w:iCs/>
          <w:color w:val="FF0000"/>
          <w:lang w:val="sr-Cyrl-CS"/>
        </w:rPr>
      </w:pPr>
    </w:p>
    <w:p w:rsidR="001C19FF" w:rsidRPr="001C19FF" w:rsidRDefault="001C19FF">
      <w:pPr>
        <w:jc w:val="both"/>
        <w:rPr>
          <w:b/>
          <w:bCs/>
          <w:i/>
          <w:iCs/>
          <w:color w:val="FF0000"/>
          <w:lang w:val="sr-Cyrl-CS"/>
        </w:rPr>
      </w:pPr>
    </w:p>
    <w:p w:rsidR="00736E3B" w:rsidRDefault="00736E3B">
      <w:pPr>
        <w:jc w:val="both"/>
        <w:rPr>
          <w:b/>
          <w:bCs/>
          <w:i/>
          <w:iCs/>
          <w:color w:val="FF0000"/>
          <w:lang w:val="sr-Cyrl-CS"/>
        </w:rPr>
      </w:pPr>
    </w:p>
    <w:p w:rsidR="00A24680" w:rsidRDefault="00A24680">
      <w:pPr>
        <w:jc w:val="both"/>
        <w:rPr>
          <w:b/>
          <w:bCs/>
          <w:i/>
          <w:iCs/>
          <w:color w:val="FF0000"/>
          <w:lang w:val="sr-Cyrl-CS"/>
        </w:rPr>
      </w:pPr>
    </w:p>
    <w:p w:rsidR="00A24680" w:rsidRDefault="00A24680">
      <w:pPr>
        <w:jc w:val="both"/>
        <w:rPr>
          <w:b/>
          <w:bCs/>
          <w:i/>
          <w:iCs/>
          <w:color w:val="FF0000"/>
          <w:lang w:val="sr-Cyrl-CS"/>
        </w:rPr>
      </w:pPr>
    </w:p>
    <w:p w:rsidR="00A24680" w:rsidRPr="00A24680" w:rsidRDefault="00A246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gramStart"/>
      <w:r w:rsidRPr="00C20978">
        <w:rPr>
          <w:rFonts w:ascii="Times New Roman" w:hAnsi="Times New Roman" w:cs="Times New Roman"/>
        </w:rPr>
        <w:t>Понуђач  _</w:t>
      </w:r>
      <w:proofErr w:type="gramEnd"/>
      <w:r w:rsidRPr="00C20978">
        <w:rPr>
          <w:rFonts w:ascii="Times New Roman" w:hAnsi="Times New Roman" w:cs="Times New Roman"/>
        </w:rPr>
        <w:t>____________________________________________ (</w:t>
      </w:r>
      <w:r w:rsidRPr="00C20978">
        <w:rPr>
          <w:rFonts w:ascii="Times New Roman" w:hAnsi="Times New Roman" w:cs="Times New Roman"/>
          <w:i/>
        </w:rPr>
        <w:t>навести назив понуђача</w:t>
      </w:r>
      <w:r w:rsidRPr="00C20978">
        <w:rPr>
          <w:rFonts w:ascii="Times New Roman" w:hAnsi="Times New Roman" w:cs="Times New Roman"/>
        </w:rPr>
        <w:t xml:space="preserve">) у поступку јавне набавке </w:t>
      </w:r>
      <w:r w:rsidR="0051778F" w:rsidRPr="00C20978">
        <w:rPr>
          <w:rFonts w:ascii="Times New Roman" w:hAnsi="Times New Roman" w:cs="Times New Roman"/>
        </w:rPr>
        <w:t>радова</w:t>
      </w:r>
      <w:r w:rsidRPr="00C20978">
        <w:rPr>
          <w:rFonts w:ascii="Times New Roman" w:hAnsi="Times New Roman" w:cs="Times New Roman"/>
        </w:rPr>
        <w:t xml:space="preserve"> – </w:t>
      </w:r>
      <w:r w:rsidR="00A24680">
        <w:rPr>
          <w:rFonts w:ascii="Times New Roman" w:hAnsi="Times New Roman" w:cs="Times New Roman"/>
          <w:lang w:val="ru-RU"/>
        </w:rPr>
        <w:t xml:space="preserve"> адаптација </w:t>
      </w:r>
      <w:r w:rsidR="004F751A">
        <w:rPr>
          <w:rFonts w:ascii="Times New Roman" w:hAnsi="Times New Roman" w:cs="Times New Roman"/>
          <w:lang w:val="ru-RU"/>
        </w:rPr>
        <w:t>просторија на</w:t>
      </w:r>
      <w:r w:rsidR="00A24680">
        <w:rPr>
          <w:rFonts w:ascii="Times New Roman" w:hAnsi="Times New Roman" w:cs="Times New Roman"/>
          <w:lang w:val="ru-RU"/>
        </w:rPr>
        <w:t xml:space="preserve"> </w:t>
      </w:r>
      <w:r w:rsidR="00C20978" w:rsidRPr="00593478">
        <w:rPr>
          <w:rFonts w:ascii="Times New Roman" w:hAnsi="Times New Roman" w:cs="Times New Roman"/>
          <w:bCs/>
        </w:rPr>
        <w:t>Факултет</w:t>
      </w:r>
      <w:r w:rsidR="004F751A">
        <w:rPr>
          <w:rFonts w:ascii="Times New Roman" w:hAnsi="Times New Roman" w:cs="Times New Roman"/>
          <w:bCs/>
          <w:lang w:val="sr-Cyrl-CS"/>
        </w:rPr>
        <w:t xml:space="preserve">у </w:t>
      </w:r>
      <w:r w:rsidR="00C20978" w:rsidRPr="00593478">
        <w:rPr>
          <w:rFonts w:ascii="Times New Roman" w:hAnsi="Times New Roman" w:cs="Times New Roman"/>
          <w:bCs/>
        </w:rPr>
        <w:t>ветеринарске медицине</w:t>
      </w:r>
      <w:r w:rsidRPr="00527B04">
        <w:rPr>
          <w:lang w:val="sr-Latn-CS"/>
        </w:rPr>
        <w:t xml:space="preserve">, </w:t>
      </w:r>
      <w:r w:rsidRPr="00527B04">
        <w:t xml:space="preserve"> </w:t>
      </w:r>
      <w:r w:rsidRPr="00C20978">
        <w:rPr>
          <w:rFonts w:ascii="Times New Roman" w:hAnsi="Times New Roman" w:cs="Times New Roman"/>
        </w:rPr>
        <w:t>ознаке и броја ЈН-</w:t>
      </w:r>
      <w:r w:rsidR="00CF0811" w:rsidRPr="00C20978">
        <w:rPr>
          <w:rFonts w:ascii="Times New Roman" w:hAnsi="Times New Roman" w:cs="Times New Roman"/>
        </w:rPr>
        <w:t>01-</w:t>
      </w:r>
      <w:r w:rsidR="00FE1355">
        <w:rPr>
          <w:rFonts w:ascii="Times New Roman" w:hAnsi="Times New Roman" w:cs="Times New Roman"/>
          <w:lang w:val="sr-Cyrl-CS"/>
        </w:rPr>
        <w:t>4</w:t>
      </w:r>
      <w:r w:rsidR="00CF0811" w:rsidRPr="00C20978">
        <w:rPr>
          <w:rFonts w:ascii="Times New Roman" w:hAnsi="Times New Roman" w:cs="Times New Roman"/>
        </w:rPr>
        <w:t>/</w:t>
      </w:r>
      <w:r w:rsidR="004F751A">
        <w:rPr>
          <w:rFonts w:ascii="Times New Roman" w:hAnsi="Times New Roman" w:cs="Times New Roman"/>
          <w:lang w:val="sr-Cyrl-CS"/>
        </w:rPr>
        <w:t>14-</w:t>
      </w:r>
      <w:r w:rsidR="00CF0811" w:rsidRPr="00C20978">
        <w:rPr>
          <w:rFonts w:ascii="Times New Roman" w:hAnsi="Times New Roman" w:cs="Times New Roman"/>
        </w:rPr>
        <w:t>201</w:t>
      </w:r>
      <w:r w:rsidR="00FE1355">
        <w:rPr>
          <w:rFonts w:ascii="Times New Roman" w:hAnsi="Times New Roman" w:cs="Times New Roman"/>
          <w:lang w:val="sr-Cyrl-CS"/>
        </w:rPr>
        <w:t>7</w:t>
      </w:r>
      <w:r w:rsidRPr="00C20978">
        <w:rPr>
          <w:rFonts w:ascii="Times New Roman" w:hAnsi="Times New Roman" w:cs="Times New Roman"/>
        </w:rPr>
        <w:t xml:space="preserve">, испуњава све услове из чл. 75. </w:t>
      </w:r>
      <w:proofErr w:type="gramStart"/>
      <w:r w:rsidRPr="00C20978">
        <w:rPr>
          <w:rFonts w:ascii="Times New Roman" w:hAnsi="Times New Roman" w:cs="Times New Roman"/>
        </w:rPr>
        <w:t>и</w:t>
      </w:r>
      <w:proofErr w:type="gramEnd"/>
      <w:r w:rsidRPr="00C20978">
        <w:rPr>
          <w:rFonts w:ascii="Times New Roman" w:hAnsi="Times New Roman" w:cs="Times New Roman"/>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C71B77">
        <w:rPr>
          <w:sz w:val="22"/>
          <w:szCs w:val="22"/>
        </w:rPr>
        <w:t>радова</w:t>
      </w:r>
      <w:r w:rsidRPr="00527B04">
        <w:rPr>
          <w:sz w:val="22"/>
          <w:szCs w:val="22"/>
        </w:rPr>
        <w:t xml:space="preserve"> –</w:t>
      </w:r>
      <w:r w:rsidR="00A24680" w:rsidRPr="00A24680">
        <w:rPr>
          <w:lang w:val="ru-RU"/>
        </w:rPr>
        <w:t xml:space="preserve"> </w:t>
      </w:r>
      <w:r w:rsidR="00A24680" w:rsidRPr="004F751A">
        <w:rPr>
          <w:sz w:val="22"/>
          <w:szCs w:val="22"/>
          <w:lang w:val="ru-RU"/>
        </w:rPr>
        <w:t xml:space="preserve">адаптација </w:t>
      </w:r>
      <w:r w:rsidR="004F751A" w:rsidRPr="004F751A">
        <w:rPr>
          <w:sz w:val="22"/>
          <w:szCs w:val="22"/>
          <w:lang w:val="ru-RU"/>
        </w:rPr>
        <w:t xml:space="preserve">просторија на </w:t>
      </w:r>
      <w:r w:rsidR="004F751A" w:rsidRPr="004F751A">
        <w:rPr>
          <w:bCs/>
          <w:sz w:val="22"/>
          <w:szCs w:val="22"/>
        </w:rPr>
        <w:t>Факултет</w:t>
      </w:r>
      <w:r w:rsidR="004F751A" w:rsidRPr="004F751A">
        <w:rPr>
          <w:bCs/>
          <w:sz w:val="22"/>
          <w:szCs w:val="22"/>
          <w:lang w:val="sr-Cyrl-CS"/>
        </w:rPr>
        <w:t xml:space="preserve">у </w:t>
      </w:r>
      <w:r w:rsidR="004F751A" w:rsidRPr="004F751A">
        <w:rPr>
          <w:bCs/>
          <w:sz w:val="22"/>
          <w:szCs w:val="22"/>
        </w:rPr>
        <w:t>ветеринарске медицине</w:t>
      </w:r>
      <w:r w:rsidR="00CF0811" w:rsidRPr="004F751A">
        <w:rPr>
          <w:sz w:val="22"/>
          <w:szCs w:val="22"/>
          <w:lang w:val="ru-RU"/>
        </w:rPr>
        <w:t>,</w:t>
      </w:r>
      <w:r w:rsidRPr="004F751A">
        <w:rPr>
          <w:sz w:val="22"/>
          <w:szCs w:val="22"/>
          <w:lang w:val="ru-RU"/>
        </w:rPr>
        <w:t xml:space="preserve"> </w:t>
      </w:r>
      <w:r w:rsidRPr="004F751A">
        <w:rPr>
          <w:sz w:val="22"/>
          <w:szCs w:val="22"/>
        </w:rPr>
        <w:t>ознаке и броја ЈН-</w:t>
      </w:r>
      <w:r w:rsidR="00CF0811" w:rsidRPr="004F751A">
        <w:rPr>
          <w:sz w:val="22"/>
          <w:szCs w:val="22"/>
        </w:rPr>
        <w:t>01-</w:t>
      </w:r>
      <w:r w:rsidR="00FE1355" w:rsidRPr="004F751A">
        <w:rPr>
          <w:sz w:val="22"/>
          <w:szCs w:val="22"/>
          <w:lang w:val="sr-Cyrl-CS"/>
        </w:rPr>
        <w:t>4</w:t>
      </w:r>
      <w:r w:rsidR="00CF0811" w:rsidRPr="004F751A">
        <w:rPr>
          <w:sz w:val="22"/>
          <w:szCs w:val="22"/>
        </w:rPr>
        <w:t>/</w:t>
      </w:r>
      <w:r w:rsidR="004F751A">
        <w:rPr>
          <w:sz w:val="22"/>
          <w:szCs w:val="22"/>
          <w:lang w:val="sr-Cyrl-CS"/>
        </w:rPr>
        <w:t>14</w:t>
      </w:r>
      <w:r w:rsidR="00CF0811" w:rsidRPr="004F751A">
        <w:rPr>
          <w:sz w:val="22"/>
          <w:szCs w:val="22"/>
        </w:rPr>
        <w:t>-201</w:t>
      </w:r>
      <w:r w:rsidR="00FE1355" w:rsidRPr="004F751A">
        <w:rPr>
          <w:sz w:val="22"/>
          <w:szCs w:val="22"/>
          <w:lang w:val="sr-Cyrl-CS"/>
        </w:rPr>
        <w:t>7</w:t>
      </w:r>
      <w:r w:rsidRPr="004F751A">
        <w:rPr>
          <w:sz w:val="22"/>
          <w:szCs w:val="22"/>
        </w:rPr>
        <w:t>,</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proofErr w:type="gramStart"/>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501E9D">
        <w:rPr>
          <w:sz w:val="22"/>
          <w:szCs w:val="22"/>
        </w:rPr>
        <w:t xml:space="preserve"> </w:t>
      </w:r>
      <w:proofErr w:type="gramStart"/>
      <w:r w:rsidRPr="00501E9D">
        <w:rPr>
          <w:sz w:val="22"/>
          <w:szCs w:val="22"/>
        </w:rPr>
        <w:t>У случају спора релевантна је верзија конкурсне документације, односно понуде, на српском језику</w:t>
      </w:r>
      <w:r w:rsidRPr="00501E9D">
        <w:rPr>
          <w:sz w:val="22"/>
          <w:szCs w:val="22"/>
          <w:lang w:val="sr-Cyrl-CS"/>
        </w:rPr>
        <w:t>.</w:t>
      </w:r>
      <w:proofErr w:type="gramEnd"/>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 xml:space="preserve">Понуду доставити на адресу: </w:t>
      </w:r>
      <w:r w:rsidR="005F363A" w:rsidRPr="00501E9D">
        <w:rPr>
          <w:rFonts w:ascii="Times New Roman" w:eastAsia="TimesNewRomanPSMT" w:hAnsi="Times New Roman" w:cs="Times New Roman"/>
          <w:bCs/>
        </w:rPr>
        <w:t>Факултет ветеринарске медицине,</w:t>
      </w:r>
      <w:r w:rsidRPr="00501E9D">
        <w:rPr>
          <w:rFonts w:ascii="Times New Roman" w:eastAsia="TimesNewRomanPSMT" w:hAnsi="Times New Roman" w:cs="Times New Roman"/>
          <w:bCs/>
        </w:rPr>
        <w:t xml:space="preserve"> </w:t>
      </w:r>
      <w:r w:rsidR="005F363A" w:rsidRPr="00501E9D">
        <w:rPr>
          <w:rFonts w:ascii="Times New Roman" w:eastAsia="TimesNewRomanPSMT" w:hAnsi="Times New Roman" w:cs="Times New Roman"/>
          <w:bCs/>
        </w:rPr>
        <w:t xml:space="preserve">Булевар ослобођења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Београд, са назнаком: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51778F" w:rsidRPr="00501E9D">
        <w:rPr>
          <w:rFonts w:ascii="Times New Roman" w:hAnsi="Times New Roman" w:cs="Times New Roman"/>
          <w:b/>
          <w:lang w:val="sr-Cyrl-CS"/>
        </w:rPr>
        <w:t>извођења грађевинских радова</w:t>
      </w:r>
      <w:r w:rsidR="00377FF3" w:rsidRPr="00501E9D">
        <w:rPr>
          <w:rFonts w:ascii="Times New Roman" w:hAnsi="Times New Roman" w:cs="Times New Roman"/>
          <w:b/>
          <w:lang w:val="sr-Cyrl-CS"/>
        </w:rPr>
        <w:t xml:space="preserve"> </w:t>
      </w:r>
      <w:proofErr w:type="gramStart"/>
      <w:r w:rsidR="00377FF3" w:rsidRPr="00501E9D">
        <w:rPr>
          <w:rFonts w:ascii="Times New Roman" w:hAnsi="Times New Roman" w:cs="Times New Roman"/>
          <w:b/>
          <w:lang w:val="sr-Cyrl-CS"/>
        </w:rPr>
        <w:t>на</w:t>
      </w:r>
      <w:r w:rsidR="00187A9C" w:rsidRPr="00501E9D">
        <w:rPr>
          <w:rFonts w:ascii="Times New Roman" w:hAnsi="Times New Roman" w:cs="Times New Roman"/>
          <w:b/>
          <w:lang w:val="sr-Cyrl-CS"/>
        </w:rPr>
        <w:t xml:space="preserve"> </w:t>
      </w:r>
      <w:r w:rsidR="00187A9C" w:rsidRPr="00501E9D">
        <w:rPr>
          <w:rFonts w:ascii="Times New Roman" w:hAnsi="Times New Roman" w:cs="Times New Roman"/>
          <w:lang w:val="sr-Cyrl-CS"/>
        </w:rPr>
        <w:t xml:space="preserve"> </w:t>
      </w:r>
      <w:r w:rsidR="00187A9C" w:rsidRPr="007E7A93">
        <w:rPr>
          <w:rFonts w:ascii="Times New Roman" w:hAnsi="Times New Roman" w:cs="Times New Roman"/>
          <w:b/>
          <w:bCs/>
          <w:lang w:val="sr-Cyrl-CS"/>
        </w:rPr>
        <w:t>адаптацији</w:t>
      </w:r>
      <w:proofErr w:type="gramEnd"/>
      <w:r w:rsidR="00187A9C" w:rsidRPr="007E7A93">
        <w:rPr>
          <w:rFonts w:ascii="Times New Roman" w:hAnsi="Times New Roman" w:cs="Times New Roman"/>
          <w:b/>
          <w:bCs/>
          <w:lang w:val="sr-Cyrl-CS"/>
        </w:rPr>
        <w:t xml:space="preserve"> </w:t>
      </w:r>
      <w:r w:rsidR="004F751A" w:rsidRPr="00CC2A88">
        <w:rPr>
          <w:rFonts w:ascii="Times New Roman" w:hAnsi="Times New Roman" w:cs="Times New Roman"/>
          <w:b/>
          <w:lang w:val="ru-RU"/>
        </w:rPr>
        <w:t xml:space="preserve">просторија на </w:t>
      </w:r>
      <w:r w:rsidR="004F751A" w:rsidRPr="00CC2A88">
        <w:rPr>
          <w:rFonts w:ascii="Times New Roman" w:hAnsi="Times New Roman" w:cs="Times New Roman"/>
          <w:b/>
          <w:bCs/>
        </w:rPr>
        <w:t>Факултет</w:t>
      </w:r>
      <w:r w:rsidR="004F751A" w:rsidRPr="00CC2A88">
        <w:rPr>
          <w:rFonts w:ascii="Times New Roman" w:hAnsi="Times New Roman" w:cs="Times New Roman"/>
          <w:b/>
          <w:bCs/>
          <w:lang w:val="sr-Cyrl-CS"/>
        </w:rPr>
        <w:t xml:space="preserve">у </w:t>
      </w:r>
      <w:r w:rsidR="004F751A" w:rsidRPr="00CC2A88">
        <w:rPr>
          <w:rFonts w:ascii="Times New Roman" w:hAnsi="Times New Roman" w:cs="Times New Roman"/>
          <w:b/>
          <w:bCs/>
        </w:rPr>
        <w:t>ветеринарске медицине</w:t>
      </w:r>
      <w:r w:rsidR="00CF0811" w:rsidRPr="00501E9D">
        <w:rPr>
          <w:rFonts w:ascii="Times New Roman" w:hAnsi="Times New Roman" w:cs="Times New Roman"/>
          <w:b/>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061111">
        <w:rPr>
          <w:rFonts w:ascii="Times New Roman" w:hAnsi="Times New Roman" w:cs="Times New Roman"/>
          <w:b/>
          <w:lang w:val="sr-Cyrl-CS"/>
        </w:rPr>
        <w:t>-4</w:t>
      </w:r>
      <w:r w:rsidR="00CF0811" w:rsidRPr="00501E9D">
        <w:rPr>
          <w:rFonts w:ascii="Times New Roman" w:hAnsi="Times New Roman" w:cs="Times New Roman"/>
          <w:b/>
          <w:lang w:val="sr-Cyrl-CS"/>
        </w:rPr>
        <w:t>/</w:t>
      </w:r>
      <w:r w:rsidR="00CC2A88">
        <w:rPr>
          <w:rFonts w:ascii="Times New Roman" w:hAnsi="Times New Roman" w:cs="Times New Roman"/>
          <w:b/>
          <w:lang w:val="sr-Cyrl-CS"/>
        </w:rPr>
        <w:t>14</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061111">
        <w:rPr>
          <w:rFonts w:ascii="Times New Roman" w:hAnsi="Times New Roman" w:cs="Times New Roman"/>
          <w:b/>
          <w:lang w:val="sr-Cyrl-CS"/>
        </w:rPr>
        <w:t>7</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CC2A88">
      <w:pPr>
        <w:pStyle w:val="CM7"/>
        <w:suppressAutoHyphens w:val="0"/>
        <w:autoSpaceDN w:val="0"/>
        <w:adjustRightInd w:val="0"/>
        <w:spacing w:line="240" w:lineRule="auto"/>
        <w:rPr>
          <w:rFonts w:ascii="Times New Roman" w:hAnsi="Times New Roman" w:cs="Times New Roman"/>
          <w:sz w:val="22"/>
          <w:szCs w:val="22"/>
        </w:rPr>
      </w:pPr>
      <w:proofErr w:type="gramStart"/>
      <w:r w:rsidRPr="00501E9D">
        <w:rPr>
          <w:rFonts w:ascii="Times New Roman" w:eastAsia="TimesNewRomanPSMT" w:hAnsi="Times New Roman" w:cs="Times New Roman"/>
          <w:bCs/>
          <w:sz w:val="22"/>
          <w:szCs w:val="22"/>
        </w:rPr>
        <w:t xml:space="preserve">Понуда се сматра </w:t>
      </w:r>
      <w:r w:rsidRPr="00501E9D">
        <w:rPr>
          <w:rFonts w:ascii="Times New Roman" w:eastAsia="TimesNewRomanPSMT" w:hAnsi="Times New Roman" w:cs="Times New Roman"/>
          <w:b/>
          <w:bCs/>
          <w:i/>
          <w:sz w:val="22"/>
          <w:szCs w:val="22"/>
        </w:rPr>
        <w:t>благовременом</w:t>
      </w:r>
      <w:r w:rsidRPr="00501E9D">
        <w:rPr>
          <w:rFonts w:ascii="Times New Roman" w:eastAsia="TimesNewRomanPSMT" w:hAnsi="Times New Roman" w:cs="Times New Roman"/>
          <w:bCs/>
          <w:sz w:val="22"/>
          <w:szCs w:val="22"/>
        </w:rPr>
        <w:t xml:space="preserve"> уколико је примљена од стране наручиоца </w:t>
      </w:r>
      <w:r w:rsidR="00FF1A2E" w:rsidRPr="00501E9D">
        <w:rPr>
          <w:rFonts w:ascii="Times New Roman" w:hAnsi="Times New Roman" w:cs="Times New Roman"/>
          <w:sz w:val="22"/>
          <w:szCs w:val="22"/>
          <w:lang w:val="sr-Cyrl-CS"/>
        </w:rPr>
        <w:t>до</w:t>
      </w:r>
      <w:r w:rsidR="00CC2A88">
        <w:rPr>
          <w:rFonts w:ascii="Times New Roman" w:hAnsi="Times New Roman" w:cs="Times New Roman"/>
          <w:sz w:val="22"/>
          <w:szCs w:val="22"/>
          <w:lang w:val="sr-Cyrl-CS"/>
        </w:rPr>
        <w:t xml:space="preserve"> 08</w:t>
      </w:r>
      <w:r w:rsidR="00FF1A2E" w:rsidRPr="006F2B8F">
        <w:rPr>
          <w:rFonts w:ascii="Times New Roman" w:hAnsi="Times New Roman" w:cs="Times New Roman"/>
          <w:sz w:val="22"/>
          <w:szCs w:val="22"/>
          <w:lang w:val="sr-Cyrl-CS"/>
        </w:rPr>
        <w:t>.</w:t>
      </w:r>
      <w:r w:rsidR="00CC2A88">
        <w:rPr>
          <w:rFonts w:ascii="Times New Roman" w:hAnsi="Times New Roman" w:cs="Times New Roman"/>
          <w:sz w:val="22"/>
          <w:szCs w:val="22"/>
          <w:lang w:val="sr-Cyrl-CS"/>
        </w:rPr>
        <w:t>11</w:t>
      </w:r>
      <w:r w:rsidR="00FF1A2E" w:rsidRPr="00CC2A88">
        <w:rPr>
          <w:rFonts w:ascii="Times New Roman" w:hAnsi="Times New Roman" w:cs="Times New Roman"/>
          <w:sz w:val="22"/>
          <w:szCs w:val="22"/>
          <w:lang w:val="sr-Cyrl-CS"/>
        </w:rPr>
        <w:t>.201</w:t>
      </w:r>
      <w:r w:rsidR="00061111" w:rsidRPr="00CC2A88">
        <w:rPr>
          <w:rFonts w:ascii="Times New Roman" w:hAnsi="Times New Roman" w:cs="Times New Roman"/>
          <w:sz w:val="22"/>
          <w:szCs w:val="22"/>
          <w:lang w:val="sr-Cyrl-CS"/>
        </w:rPr>
        <w:t>7</w:t>
      </w:r>
      <w:r w:rsidR="00FF1A2E" w:rsidRPr="00CC2A88">
        <w:rPr>
          <w:rFonts w:ascii="Times New Roman" w:hAnsi="Times New Roman" w:cs="Times New Roman"/>
          <w:sz w:val="22"/>
          <w:szCs w:val="22"/>
          <w:lang w:val="sr-Cyrl-CS"/>
        </w:rPr>
        <w:t>.</w:t>
      </w:r>
      <w:proofErr w:type="gramEnd"/>
      <w:r w:rsidRPr="00501E9D">
        <w:rPr>
          <w:rFonts w:ascii="Times New Roman" w:hAnsi="Times New Roman" w:cs="Times New Roman"/>
          <w:sz w:val="22"/>
          <w:szCs w:val="22"/>
          <w:lang w:val="sr-Cyrl-CS"/>
        </w:rPr>
        <w:t xml:space="preserve"> године до </w:t>
      </w:r>
      <w:r w:rsidR="00FF1A2E" w:rsidRPr="00501E9D">
        <w:rPr>
          <w:rFonts w:ascii="Times New Roman" w:hAnsi="Times New Roman" w:cs="Times New Roman"/>
          <w:sz w:val="22"/>
          <w:szCs w:val="22"/>
          <w:lang w:val="sr-Cyrl-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 потврди о пријему наручилац ће навести датум и сат пријема понуде.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eastAsia="sr-Latn-CS"/>
        </w:rPr>
      </w:pPr>
      <w:proofErr w:type="gramStart"/>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501E9D"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501E9D">
        <w:rPr>
          <w:sz w:val="22"/>
          <w:szCs w:val="22"/>
          <w:lang w:val="sr-Cyrl-CS" w:eastAsia="sr-Latn-CS"/>
        </w:rPr>
        <w:t>Доказе</w:t>
      </w:r>
      <w:r w:rsidRPr="00501E9D">
        <w:rPr>
          <w:sz w:val="22"/>
          <w:szCs w:val="22"/>
          <w:lang w:val="sr-Latn-CS" w:eastAsia="sr-Latn-CS"/>
        </w:rPr>
        <w:t xml:space="preserve"> </w:t>
      </w:r>
      <w:r w:rsidRPr="00501E9D">
        <w:rPr>
          <w:rFonts w:eastAsia="TimesNewRomanPSMT"/>
          <w:bCs/>
          <w:sz w:val="22"/>
          <w:szCs w:val="22"/>
        </w:rPr>
        <w:t xml:space="preserve">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w:t>
      </w:r>
      <w:r w:rsidRPr="00501E9D">
        <w:rPr>
          <w:rFonts w:eastAsia="TimesNewRomanPSMT"/>
          <w:bCs/>
          <w:sz w:val="22"/>
          <w:szCs w:val="22"/>
          <w:lang w:val="sr-Cyrl-CS"/>
        </w:rPr>
        <w:t xml:space="preserve"> </w:t>
      </w:r>
      <w:r w:rsidRPr="00501E9D">
        <w:rPr>
          <w:rFonts w:eastAsia="TimesNewRomanPSMT"/>
          <w:bCs/>
          <w:sz w:val="22"/>
          <w:szCs w:val="22"/>
        </w:rPr>
        <w:t>документације,  у складу са Упутством како се доказује испуњеност услова (</w:t>
      </w:r>
      <w:r w:rsidRPr="00501E9D">
        <w:rPr>
          <w:sz w:val="22"/>
          <w:szCs w:val="22"/>
          <w:lang w:val="sr-Latn-CS" w:eastAsia="sr-Latn-CS"/>
        </w:rPr>
        <w:t>Оверен и потписан Образац изјаве о испуњавању услова из чл. 75 и 76. Закона</w:t>
      </w:r>
      <w:r w:rsidRPr="00501E9D">
        <w:rPr>
          <w:sz w:val="22"/>
          <w:szCs w:val="22"/>
          <w:lang w:eastAsia="sr-Latn-CS"/>
        </w:rPr>
        <w:t xml:space="preserve">, </w:t>
      </w:r>
      <w:r w:rsidRPr="00501E9D">
        <w:rPr>
          <w:rFonts w:eastAsia="TimesNewRomanPSMT"/>
          <w:bCs/>
          <w:sz w:val="22"/>
          <w:szCs w:val="22"/>
        </w:rPr>
        <w:t xml:space="preserve">из поглаваља </w:t>
      </w:r>
      <w:r w:rsidRPr="00501E9D">
        <w:rPr>
          <w:b/>
          <w:iCs/>
          <w:sz w:val="22"/>
          <w:szCs w:val="22"/>
        </w:rPr>
        <w:t>III</w:t>
      </w:r>
      <w:r w:rsidRPr="00501E9D">
        <w:rPr>
          <w:rFonts w:eastAsia="TimesNewRomanPSMT"/>
          <w:bCs/>
          <w:sz w:val="22"/>
          <w:szCs w:val="22"/>
        </w:rPr>
        <w:t xml:space="preserve"> одељак 3)</w:t>
      </w:r>
      <w:r w:rsidR="00D85E1E">
        <w:rPr>
          <w:rFonts w:eastAsia="TimesNewRomanPSMT"/>
          <w:bCs/>
          <w:sz w:val="22"/>
          <w:szCs w:val="22"/>
        </w:rPr>
        <w:t xml:space="preserve"> </w:t>
      </w:r>
      <w:r w:rsidR="00D85E1E" w:rsidRPr="009F558E">
        <w:rPr>
          <w:rFonts w:eastAsia="TimesNewRomanPSMT"/>
          <w:b/>
          <w:bCs/>
          <w:sz w:val="22"/>
          <w:szCs w:val="22"/>
          <w:lang w:val="sr-Cyrl-CS"/>
        </w:rPr>
        <w:t>и</w:t>
      </w:r>
      <w:r w:rsidR="00D85E1E">
        <w:rPr>
          <w:rFonts w:eastAsia="TimesNewRomanPSMT"/>
          <w:bCs/>
          <w:sz w:val="22"/>
          <w:szCs w:val="22"/>
          <w:lang w:val="sr-Cyrl-CS"/>
        </w:rPr>
        <w:t xml:space="preserve"> </w:t>
      </w:r>
      <w:r w:rsidR="009F558E">
        <w:rPr>
          <w:sz w:val="22"/>
          <w:szCs w:val="22"/>
          <w:lang w:val="sr-Cyrl-CS"/>
        </w:rPr>
        <w:t>копију о</w:t>
      </w:r>
      <w:r w:rsidR="00D85E1E" w:rsidRPr="00B42E92">
        <w:rPr>
          <w:sz w:val="22"/>
          <w:szCs w:val="22"/>
        </w:rPr>
        <w:t>дговарајућ</w:t>
      </w:r>
      <w:r w:rsidR="009F558E">
        <w:rPr>
          <w:sz w:val="22"/>
          <w:szCs w:val="22"/>
          <w:lang w:val="sr-Cyrl-CS"/>
        </w:rPr>
        <w:t xml:space="preserve">е </w:t>
      </w:r>
      <w:r w:rsidR="00D85E1E" w:rsidRPr="00B42E92">
        <w:rPr>
          <w:sz w:val="22"/>
          <w:szCs w:val="22"/>
        </w:rPr>
        <w:t>лиценц</w:t>
      </w:r>
      <w:r w:rsidR="009F558E">
        <w:rPr>
          <w:sz w:val="22"/>
          <w:szCs w:val="22"/>
          <w:lang w:val="sr-Cyrl-CS"/>
        </w:rPr>
        <w:t>е</w:t>
      </w:r>
      <w:r w:rsidR="00D85E1E" w:rsidRPr="00B42E92">
        <w:rPr>
          <w:sz w:val="22"/>
          <w:szCs w:val="22"/>
        </w:rPr>
        <w:t xml:space="preserve"> и важећу потврду Инжењерске коморе Србије којом потврђује да му није одузета лиценца</w:t>
      </w:r>
      <w:r w:rsidR="009F558E">
        <w:rPr>
          <w:lang w:val="sr-Cyrl-CS"/>
        </w:rPr>
        <w:t>,</w:t>
      </w:r>
      <w:r w:rsidR="009F558E" w:rsidRPr="009F558E">
        <w:rPr>
          <w:sz w:val="22"/>
          <w:szCs w:val="22"/>
        </w:rPr>
        <w:t xml:space="preserve"> </w:t>
      </w:r>
      <w:r w:rsidR="009F558E">
        <w:rPr>
          <w:sz w:val="22"/>
          <w:szCs w:val="22"/>
          <w:lang w:val="sr-Cyrl-CS"/>
        </w:rPr>
        <w:t>з</w:t>
      </w:r>
      <w:r w:rsidR="009F558E" w:rsidRPr="00B42E92">
        <w:rPr>
          <w:sz w:val="22"/>
          <w:szCs w:val="22"/>
        </w:rPr>
        <w:t xml:space="preserve">а лиценцираног стручњака понуђач је у обавези да достави </w:t>
      </w:r>
      <w:r w:rsidR="009F558E">
        <w:rPr>
          <w:sz w:val="22"/>
          <w:szCs w:val="22"/>
          <w:lang w:val="sr-Cyrl-CS"/>
        </w:rPr>
        <w:t xml:space="preserve">и </w:t>
      </w:r>
      <w:r w:rsidR="009F558E" w:rsidRPr="00B42E92">
        <w:rPr>
          <w:sz w:val="22"/>
          <w:szCs w:val="22"/>
        </w:rPr>
        <w:t>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w:t>
      </w:r>
      <w:r w:rsidR="009F558E">
        <w:rPr>
          <w:lang w:val="sr-Cyrl-CS"/>
        </w:rPr>
        <w:t xml:space="preserve"> </w:t>
      </w:r>
      <w:r w:rsidRPr="00501E9D">
        <w:rPr>
          <w:rFonts w:eastAsia="TimesNewRomanPSMT"/>
          <w:bCs/>
          <w:sz w:val="22"/>
          <w:szCs w:val="22"/>
        </w:rPr>
        <w:t>;</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501E9D">
        <w:rPr>
          <w:rFonts w:eastAsia="TimesNewRomanPSMT"/>
          <w:bCs/>
          <w:sz w:val="22"/>
          <w:szCs w:val="22"/>
        </w:rPr>
        <w:t xml:space="preserve">Оверене и потписане Техничке карактеристике (спецификације) предмета јавне набавке </w:t>
      </w:r>
      <w:r w:rsidR="00187A9C" w:rsidRPr="00501E9D">
        <w:rPr>
          <w:sz w:val="22"/>
          <w:szCs w:val="22"/>
        </w:rPr>
        <w:t>са Обрасцем структуре цене</w:t>
      </w:r>
      <w:r w:rsidR="00187A9C" w:rsidRPr="00501E9D">
        <w:rPr>
          <w:sz w:val="22"/>
          <w:szCs w:val="22"/>
          <w:lang w:val="sr-Latn-CS" w:eastAsia="sr-Latn-CS"/>
        </w:rPr>
        <w:t xml:space="preserve"> </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поштовању обавеза из чл. 75. ст. 2. Закона</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CD0103" w:rsidRPr="00501E9D" w:rsidRDefault="00CD0103">
      <w:pPr>
        <w:pStyle w:val="NoSpacing"/>
        <w:jc w:val="both"/>
        <w:rPr>
          <w:rFonts w:ascii="Times New Roman" w:hAnsi="Times New Roman" w:cs="Times New Roman"/>
          <w:iC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501E9D">
        <w:rPr>
          <w:rFonts w:ascii="Times New Roman" w:hAnsi="Times New Roman" w:cs="Times New Roman"/>
          <w:iCs/>
          <w:lang w:val="sr-Cyrl-CS"/>
        </w:rPr>
        <w:t>и</w:t>
      </w:r>
      <w:r w:rsidRPr="00501E9D">
        <w:rPr>
          <w:rFonts w:ascii="Times New Roman" w:hAnsi="Times New Roman" w:cs="Times New Roman"/>
          <w:iCs/>
        </w:rPr>
        <w:t>јалном и кривичном одговорношћу, који морају бити потписани и оверени печатом од стране сва</w:t>
      </w:r>
      <w:r w:rsidRPr="00501E9D">
        <w:rPr>
          <w:rFonts w:ascii="Times New Roman" w:hAnsi="Times New Roman" w:cs="Times New Roman"/>
          <w:iCs/>
          <w:lang w:val="sr-Cyrl-CS"/>
        </w:rPr>
        <w:t>к</w:t>
      </w:r>
      <w:r w:rsidRPr="00501E9D">
        <w:rPr>
          <w:rFonts w:ascii="Times New Roman" w:hAnsi="Times New Roman" w:cs="Times New Roman"/>
          <w:iCs/>
        </w:rPr>
        <w:t xml:space="preserve">ог понуђача </w:t>
      </w:r>
      <w:r w:rsidRPr="00501E9D">
        <w:rPr>
          <w:rFonts w:ascii="Times New Roman" w:hAnsi="Times New Roman" w:cs="Times New Roman"/>
          <w:iCs/>
        </w:rPr>
        <w:lastRenderedPageBreak/>
        <w:t xml:space="preserve">из групе понуђача. </w:t>
      </w:r>
      <w:proofErr w:type="gramStart"/>
      <w:r w:rsidRPr="00501E9D">
        <w:rPr>
          <w:rFonts w:ascii="Times New Roman" w:hAnsi="Times New Roman" w:cs="Times New Roman"/>
          <w:bCs/>
          <w:iCs/>
        </w:rPr>
        <w:t>У случају да се понуђачи определе да</w:t>
      </w:r>
      <w:r w:rsidRPr="00501E9D">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01E9D">
        <w:rPr>
          <w:rFonts w:ascii="Times New Roman" w:hAnsi="Times New Roman" w:cs="Times New Roman"/>
          <w:bCs/>
          <w:iCs/>
        </w:rPr>
        <w:t xml:space="preserve"> наведено треба дефинисати </w:t>
      </w:r>
      <w:r w:rsidRPr="00501E9D">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501E9D">
        <w:rPr>
          <w:rFonts w:ascii="Times New Roman" w:hAnsi="Times New Roman" w:cs="Times New Roman"/>
        </w:rPr>
        <w:t xml:space="preserve"> 81. Закона. </w:t>
      </w:r>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rPr>
      </w:pPr>
      <w:proofErr w:type="gramStart"/>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501E9D" w:rsidRDefault="00CD0103">
      <w:pPr>
        <w:pStyle w:val="NoSpacing"/>
        <w:jc w:val="both"/>
        <w:rPr>
          <w:rFonts w:ascii="Times New Roman" w:eastAsia="TimesNewRomanPSMT" w:hAnsi="Times New Roman" w:cs="Times New Roman"/>
          <w:bCs/>
          <w:iCs/>
        </w:rPr>
      </w:pPr>
      <w:proofErr w:type="gramStart"/>
      <w:r w:rsidRPr="00501E9D">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proofErr w:type="gramStart"/>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w:t>
      </w:r>
      <w:proofErr w:type="gramEnd"/>
      <w:r w:rsidRPr="00501E9D">
        <w:rPr>
          <w:rFonts w:ascii="Times New Roman" w:eastAsia="TimesNewRomanPSMT" w:hAnsi="Times New Roman" w:cs="Times New Roman"/>
          <w:bCs/>
          <w:iCs/>
        </w:rPr>
        <w:t xml:space="preserve">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понуде</w:t>
      </w:r>
      <w:r w:rsidRPr="00501E9D">
        <w:rPr>
          <w:rFonts w:ascii="Times New Roman" w:eastAsia="TimesNewRomanPS-BoldMT" w:hAnsi="Times New Roman" w:cs="Times New Roman"/>
          <w:b/>
          <w:bCs/>
        </w:rPr>
        <w:t xml:space="preserve"> за јавну набавку</w:t>
      </w:r>
      <w:r w:rsidRPr="00501E9D">
        <w:rPr>
          <w:rFonts w:ascii="Times New Roman" w:hAnsi="Times New Roman" w:cs="Times New Roman"/>
          <w:b/>
        </w:rPr>
        <w:t xml:space="preserve">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A06EBF" w:rsidRPr="00501E9D">
        <w:rPr>
          <w:rFonts w:ascii="Times New Roman" w:hAnsi="Times New Roman" w:cs="Times New Roman"/>
          <w:b/>
          <w:lang w:val="ru-RU"/>
        </w:rPr>
        <w:t xml:space="preserve">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CC2A88">
        <w:rPr>
          <w:rFonts w:ascii="Times New Roman" w:eastAsia="TimesNewRomanPS-BoldMT" w:hAnsi="Times New Roman" w:cs="Times New Roman"/>
          <w:b/>
          <w:bCs/>
          <w:lang w:val="sr-Cyrl-CS"/>
        </w:rPr>
        <w:t>14</w:t>
      </w:r>
      <w:r w:rsidR="001F53E5" w:rsidRPr="00501E9D">
        <w:rPr>
          <w:rFonts w:ascii="Times New Roman" w:eastAsia="TimesNewRomanPS-BoldMT" w:hAnsi="Times New Roman" w:cs="Times New Roman"/>
          <w:b/>
          <w:bCs/>
          <w:lang w:val="sr-Cyrl-CS"/>
        </w:rPr>
        <w:t>-201</w:t>
      </w:r>
      <w:r w:rsidR="00061111">
        <w:rPr>
          <w:rFonts w:ascii="Times New Roman" w:eastAsia="TimesNewRomanPS-BoldMT" w:hAnsi="Times New Roman" w:cs="Times New Roman"/>
          <w:b/>
          <w:bCs/>
          <w:lang w:val="sr-Cyrl-CS"/>
        </w:rPr>
        <w:t>7</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r w:rsidRPr="00501E9D">
        <w:rPr>
          <w:rFonts w:ascii="Times New Roman" w:eastAsia="TimesNewRomanPS-BoldMT" w:hAnsi="Times New Roman" w:cs="Times New Roman"/>
          <w:b/>
          <w:bCs/>
        </w:rPr>
        <w:t>Допуна понуде за јавну набавку</w:t>
      </w:r>
      <w:r w:rsidR="00A06EBF" w:rsidRPr="00501E9D">
        <w:rPr>
          <w:rFonts w:ascii="Times New Roman" w:eastAsia="TimesNewRomanPS-BoldMT" w:hAnsi="Times New Roman" w:cs="Times New Roman"/>
          <w:b/>
          <w:bCs/>
        </w:rPr>
        <w:t xml:space="preserve"> радова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CC2A88">
        <w:rPr>
          <w:rFonts w:ascii="Times New Roman" w:eastAsia="TimesNewRomanPS-BoldMT" w:hAnsi="Times New Roman" w:cs="Times New Roman"/>
          <w:b/>
          <w:bCs/>
          <w:lang w:val="sr-Cyrl-CS"/>
        </w:rPr>
        <w:t>14</w:t>
      </w:r>
      <w:r w:rsidR="001F53E5" w:rsidRPr="00501E9D">
        <w:rPr>
          <w:rFonts w:ascii="Times New Roman" w:eastAsia="TimesNewRomanPS-BoldMT" w:hAnsi="Times New Roman" w:cs="Times New Roman"/>
          <w:b/>
          <w:bCs/>
          <w:lang w:val="sr-Cyrl-CS"/>
        </w:rPr>
        <w:t>-201</w:t>
      </w:r>
      <w:r w:rsidR="00061111">
        <w:rPr>
          <w:rFonts w:ascii="Times New Roman" w:eastAsia="TimesNewRomanPS-BoldMT" w:hAnsi="Times New Roman" w:cs="Times New Roman"/>
          <w:b/>
          <w:bCs/>
          <w:lang w:val="sr-Cyrl-CS"/>
        </w:rPr>
        <w:t>7</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MT" w:hAnsi="Times New Roman" w:cs="Times New Roman"/>
          <w:bCs/>
          <w:iCs/>
        </w:rPr>
        <w:t xml:space="preserve"> 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Опозив понуде</w:t>
      </w:r>
      <w:r w:rsidRPr="00501E9D">
        <w:rPr>
          <w:rFonts w:ascii="Times New Roman" w:eastAsia="TimesNewRomanPSMT" w:hAnsi="Times New Roman" w:cs="Times New Roman"/>
          <w:bCs/>
          <w:iCs/>
        </w:rPr>
        <w:t xml:space="preserve"> </w:t>
      </w:r>
      <w:r w:rsidRPr="00501E9D">
        <w:rPr>
          <w:rFonts w:ascii="Times New Roman" w:eastAsia="TimesNewRomanPS-BoldMT" w:hAnsi="Times New Roman" w:cs="Times New Roman"/>
          <w:b/>
          <w:bCs/>
        </w:rPr>
        <w:t xml:space="preserve">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w:t>
      </w:r>
      <w:r w:rsidR="00187A9C" w:rsidRPr="00501E9D">
        <w:rPr>
          <w:rFonts w:ascii="Times New Roman" w:hAnsi="Times New Roman" w:cs="Times New Roman"/>
          <w:b/>
          <w:lang w:val="ru-RU"/>
        </w:rPr>
        <w:t xml:space="preserve">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1F53E5" w:rsidRPr="00501E9D">
        <w:rPr>
          <w:rFonts w:ascii="Times New Roman" w:hAnsi="Times New Roman" w:cs="Times New Roman"/>
          <w:b/>
          <w:lang w:val="ru-RU"/>
        </w:rPr>
        <w:t>,</w:t>
      </w:r>
      <w:r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CC2A88">
        <w:rPr>
          <w:rFonts w:ascii="Times New Roman" w:eastAsia="TimesNewRomanPS-BoldMT" w:hAnsi="Times New Roman" w:cs="Times New Roman"/>
          <w:b/>
          <w:bCs/>
          <w:lang w:val="sr-Cyrl-CS"/>
        </w:rPr>
        <w:t>14</w:t>
      </w:r>
      <w:r w:rsidR="001F53E5" w:rsidRPr="00501E9D">
        <w:rPr>
          <w:rFonts w:ascii="Times New Roman" w:eastAsia="TimesNewRomanPS-BoldMT" w:hAnsi="Times New Roman" w:cs="Times New Roman"/>
          <w:b/>
          <w:bCs/>
          <w:lang w:val="sr-Cyrl-CS"/>
        </w:rPr>
        <w:t>-201</w:t>
      </w:r>
      <w:r w:rsidR="00061111">
        <w:rPr>
          <w:rFonts w:ascii="Times New Roman" w:eastAsia="TimesNewRomanPS-BoldMT" w:hAnsi="Times New Roman" w:cs="Times New Roman"/>
          <w:b/>
          <w:bCs/>
          <w:lang w:val="sr-Cyrl-CS"/>
        </w:rPr>
        <w:t>7</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и допуна понуде</w:t>
      </w:r>
      <w:r w:rsidRPr="00501E9D">
        <w:rPr>
          <w:rFonts w:ascii="Times New Roman" w:eastAsia="TimesNewRomanPS-BoldMT" w:hAnsi="Times New Roman" w:cs="Times New Roman"/>
          <w:b/>
          <w:bCs/>
        </w:rPr>
        <w:t xml:space="preserve"> 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EF2027"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EF2027"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EF2027" w:rsidRPr="00501E9D">
        <w:rPr>
          <w:rFonts w:ascii="Times New Roman" w:eastAsia="TimesNewRomanPS-BoldMT" w:hAnsi="Times New Roman" w:cs="Times New Roman"/>
          <w:b/>
          <w:bCs/>
          <w:lang w:val="sr-Cyrl-CS"/>
        </w:rPr>
        <w:t>/</w:t>
      </w:r>
      <w:r w:rsidR="00CC2A88">
        <w:rPr>
          <w:rFonts w:ascii="Times New Roman" w:eastAsia="TimesNewRomanPS-BoldMT" w:hAnsi="Times New Roman" w:cs="Times New Roman"/>
          <w:b/>
          <w:bCs/>
          <w:lang w:val="sr-Cyrl-CS"/>
        </w:rPr>
        <w:t>14</w:t>
      </w:r>
      <w:r w:rsidR="00EF2027" w:rsidRPr="00501E9D">
        <w:rPr>
          <w:rFonts w:ascii="Times New Roman" w:eastAsia="TimesNewRomanPS-BoldMT" w:hAnsi="Times New Roman" w:cs="Times New Roman"/>
          <w:b/>
          <w:bCs/>
          <w:lang w:val="sr-Cyrl-CS"/>
        </w:rPr>
        <w:t>-201</w:t>
      </w:r>
      <w:r w:rsidR="00061111">
        <w:rPr>
          <w:rFonts w:ascii="Times New Roman" w:eastAsia="TimesNewRomanPS-BoldMT" w:hAnsi="Times New Roman" w:cs="Times New Roman"/>
          <w:b/>
          <w:bCs/>
          <w:lang w:val="sr-Cyrl-CS"/>
        </w:rPr>
        <w:t>7</w:t>
      </w:r>
      <w:r w:rsidRPr="00501E9D">
        <w:rPr>
          <w:rFonts w:ascii="Times New Roman" w:eastAsia="TimesNewRomanPS-BoldMT" w:hAnsi="Times New Roman" w:cs="Times New Roman"/>
          <w:b/>
          <w:bCs/>
        </w:rPr>
        <w:t>- не отварати</w:t>
      </w:r>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proofErr w:type="gramStart"/>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hAnsi="Times New Roman" w:cs="Times New Roman"/>
          <w:b/>
          <w:bCs/>
          <w:i/>
          <w:iCs/>
          <w:lang w:val="sr-Cyrl-CS"/>
        </w:rPr>
      </w:pPr>
      <w:proofErr w:type="gramStart"/>
      <w:r w:rsidRPr="00501E9D">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proofErr w:type="gramStart"/>
      <w:r w:rsidRPr="00501E9D">
        <w:rPr>
          <w:bCs/>
          <w:iCs/>
          <w:sz w:val="22"/>
          <w:szCs w:val="22"/>
        </w:rPr>
        <w:t>Понуђач може да поднесе само једну понуду.</w:t>
      </w:r>
      <w:proofErr w:type="gramEnd"/>
      <w:r w:rsidRPr="00501E9D">
        <w:rPr>
          <w:i/>
          <w:iCs/>
          <w:sz w:val="22"/>
          <w:szCs w:val="22"/>
        </w:rPr>
        <w:t xml:space="preserve"> </w:t>
      </w:r>
    </w:p>
    <w:p w:rsidR="00CD0103" w:rsidRPr="00501E9D" w:rsidRDefault="00CD0103">
      <w:pPr>
        <w:jc w:val="both"/>
        <w:rPr>
          <w:iCs/>
          <w:sz w:val="22"/>
          <w:szCs w:val="22"/>
        </w:rPr>
      </w:pPr>
      <w:proofErr w:type="gramStart"/>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501E9D" w:rsidRDefault="00CD0103">
      <w:pPr>
        <w:jc w:val="both"/>
        <w:rPr>
          <w:iCs/>
          <w:color w:val="FF0000"/>
          <w:sz w:val="22"/>
          <w:szCs w:val="22"/>
          <w:lang w:val="sr-Cyrl-CS"/>
        </w:rPr>
      </w:pPr>
      <w:proofErr w:type="gramStart"/>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501E9D" w:rsidRDefault="00CD0103">
      <w:pPr>
        <w:jc w:val="both"/>
        <w:rPr>
          <w:iCs/>
          <w:color w:val="FF0000"/>
          <w:sz w:val="22"/>
          <w:szCs w:val="22"/>
          <w:lang w:val="sr-Cyrl-CS"/>
        </w:rPr>
      </w:pPr>
    </w:p>
    <w:p w:rsidR="00187A9C" w:rsidRPr="00501E9D" w:rsidRDefault="00187A9C">
      <w:pPr>
        <w:jc w:val="both"/>
        <w:rPr>
          <w:iCs/>
          <w:color w:val="FF0000"/>
          <w:sz w:val="22"/>
          <w:szCs w:val="22"/>
          <w:lang w:val="sr-Cyrl-CS"/>
        </w:rPr>
      </w:pPr>
    </w:p>
    <w:p w:rsidR="00187A9C" w:rsidRDefault="00187A9C">
      <w:pPr>
        <w:jc w:val="both"/>
        <w:rPr>
          <w:iCs/>
          <w:color w:val="FF0000"/>
          <w:sz w:val="22"/>
          <w:szCs w:val="22"/>
          <w:lang w:val="sr-Cyrl-CS"/>
        </w:rPr>
      </w:pPr>
    </w:p>
    <w:p w:rsidR="00585255" w:rsidRPr="00061111" w:rsidRDefault="00585255">
      <w:pPr>
        <w:jc w:val="both"/>
        <w:rPr>
          <w:iCs/>
          <w:color w:val="FF0000"/>
          <w:sz w:val="22"/>
          <w:szCs w:val="22"/>
          <w:lang w:val="sr-Cyrl-CS"/>
        </w:rPr>
      </w:pPr>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proofErr w:type="gramStart"/>
      <w:r w:rsidRPr="00501E9D">
        <w:rPr>
          <w:iCs/>
          <w:sz w:val="22"/>
          <w:szCs w:val="22"/>
        </w:rPr>
        <w:t>Понуђач у Обрасцу понуде</w:t>
      </w:r>
      <w:r w:rsidRPr="00501E9D">
        <w:rPr>
          <w:i/>
          <w:iCs/>
          <w:sz w:val="22"/>
          <w:szCs w:val="22"/>
        </w:rPr>
        <w:t xml:space="preserve"> </w:t>
      </w:r>
      <w:r w:rsidRPr="00501E9D">
        <w:rPr>
          <w:iCs/>
          <w:sz w:val="22"/>
          <w:szCs w:val="22"/>
        </w:rPr>
        <w:t>наводи назив и седиште подизвођача, уколико ће делимично извршење набавке поверити подизвођачу.</w:t>
      </w:r>
      <w:proofErr w:type="gramEnd"/>
      <w:r w:rsidRPr="00501E9D">
        <w:rPr>
          <w:iCs/>
          <w:sz w:val="22"/>
          <w:szCs w:val="22"/>
        </w:rPr>
        <w:t xml:space="preserve"> </w:t>
      </w:r>
    </w:p>
    <w:p w:rsidR="00CD0103" w:rsidRPr="00501E9D" w:rsidRDefault="00CD0103">
      <w:pPr>
        <w:jc w:val="both"/>
        <w:rPr>
          <w:rFonts w:eastAsia="TimesNewRomanPSMT"/>
          <w:bCs/>
          <w:sz w:val="22"/>
          <w:szCs w:val="22"/>
        </w:rPr>
      </w:pPr>
      <w:proofErr w:type="gramStart"/>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1E9D">
        <w:rPr>
          <w:rFonts w:eastAsia="TimesNewRomanPSMT"/>
          <w:bCs/>
          <w:sz w:val="22"/>
          <w:szCs w:val="22"/>
        </w:rPr>
        <w:t xml:space="preserve"> </w:t>
      </w:r>
    </w:p>
    <w:p w:rsidR="00CD0103" w:rsidRPr="00501E9D" w:rsidRDefault="00CD0103">
      <w:pPr>
        <w:jc w:val="both"/>
        <w:rPr>
          <w:iCs/>
          <w:sz w:val="22"/>
          <w:szCs w:val="22"/>
        </w:rPr>
      </w:pPr>
      <w:proofErr w:type="gramStart"/>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01E9D" w:rsidRDefault="00CD0103">
      <w:pPr>
        <w:jc w:val="both"/>
        <w:rPr>
          <w:iCs/>
          <w:sz w:val="22"/>
          <w:szCs w:val="22"/>
        </w:rPr>
      </w:pPr>
      <w:proofErr w:type="gramStart"/>
      <w:r w:rsidRPr="00501E9D">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1E9D">
        <w:rPr>
          <w:iCs/>
          <w:sz w:val="22"/>
          <w:szCs w:val="22"/>
        </w:rPr>
        <w:t xml:space="preserve"> </w:t>
      </w:r>
    </w:p>
    <w:p w:rsidR="00CD0103" w:rsidRPr="00501E9D" w:rsidRDefault="00CD0103">
      <w:pPr>
        <w:jc w:val="both"/>
        <w:rPr>
          <w:color w:val="FF0000"/>
          <w:sz w:val="22"/>
          <w:szCs w:val="22"/>
          <w:lang w:val="sr-Cyrl-CS"/>
        </w:rPr>
      </w:pPr>
      <w:proofErr w:type="gramStart"/>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proofErr w:type="gramStart"/>
      <w:r w:rsidRPr="00501E9D">
        <w:rPr>
          <w:sz w:val="22"/>
          <w:szCs w:val="22"/>
        </w:rPr>
        <w:t>Понуду може поднети група понуђача.</w:t>
      </w:r>
      <w:proofErr w:type="gramEnd"/>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proofErr w:type="gramStart"/>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187A9C" w:rsidRPr="00501E9D" w:rsidRDefault="00187A9C" w:rsidP="00187A9C">
      <w:pPr>
        <w:jc w:val="both"/>
        <w:rPr>
          <w:sz w:val="22"/>
          <w:szCs w:val="22"/>
        </w:rPr>
      </w:pPr>
      <w:proofErr w:type="gramStart"/>
      <w:r w:rsidRPr="00501E9D">
        <w:rPr>
          <w:sz w:val="22"/>
          <w:szCs w:val="22"/>
        </w:rPr>
        <w:t>Понуђачи из групе понуђача одговарају неограничено солидарно према наручиоцу.</w:t>
      </w:r>
      <w:proofErr w:type="gramEnd"/>
      <w:r w:rsidRPr="00501E9D">
        <w:rPr>
          <w:sz w:val="22"/>
          <w:szCs w:val="22"/>
        </w:rPr>
        <w:t xml:space="preserve"> </w:t>
      </w:r>
    </w:p>
    <w:p w:rsidR="00187A9C" w:rsidRPr="00501E9D" w:rsidRDefault="00187A9C" w:rsidP="00187A9C">
      <w:pPr>
        <w:jc w:val="both"/>
        <w:rPr>
          <w:sz w:val="22"/>
          <w:szCs w:val="22"/>
        </w:rPr>
      </w:pPr>
      <w:proofErr w:type="gramStart"/>
      <w:r w:rsidRPr="00501E9D">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187A9C" w:rsidRPr="00501E9D" w:rsidRDefault="00187A9C" w:rsidP="00187A9C">
      <w:pPr>
        <w:jc w:val="both"/>
        <w:rPr>
          <w:sz w:val="22"/>
          <w:szCs w:val="22"/>
        </w:rPr>
      </w:pPr>
      <w:proofErr w:type="gramStart"/>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87A9C" w:rsidRPr="00501E9D" w:rsidRDefault="00187A9C" w:rsidP="00187A9C">
      <w:pPr>
        <w:jc w:val="both"/>
        <w:rPr>
          <w:sz w:val="22"/>
          <w:szCs w:val="22"/>
          <w:lang w:val="sr-Cyrl-CS"/>
        </w:rPr>
      </w:pPr>
      <w:proofErr w:type="gramStart"/>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5D232B" w:rsidRPr="00501E9D" w:rsidRDefault="005D232B" w:rsidP="00E41633">
      <w:pPr>
        <w:spacing w:line="240" w:lineRule="auto"/>
        <w:jc w:val="both"/>
        <w:rPr>
          <w:sz w:val="22"/>
          <w:szCs w:val="22"/>
        </w:rPr>
      </w:pPr>
      <w:r w:rsidRPr="00501E9D">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sidRPr="00501E9D">
        <w:rPr>
          <w:sz w:val="22"/>
          <w:szCs w:val="22"/>
        </w:rPr>
        <w:t>.</w:t>
      </w:r>
      <w:r w:rsidR="00E41633" w:rsidRPr="00501E9D">
        <w:rPr>
          <w:sz w:val="22"/>
          <w:szCs w:val="22"/>
          <w:lang w:val="sr-Cyrl-CS"/>
        </w:rPr>
        <w:t xml:space="preserve"> Наручилац је дужан да примљену и неоспорену ситуацију исплати у року од </w:t>
      </w:r>
      <w:r w:rsidR="00E41633" w:rsidRPr="00501E9D">
        <w:rPr>
          <w:sz w:val="22"/>
          <w:szCs w:val="22"/>
        </w:rPr>
        <w:t>45</w:t>
      </w:r>
      <w:r w:rsidR="00E41633" w:rsidRPr="00501E9D">
        <w:rPr>
          <w:sz w:val="22"/>
          <w:szCs w:val="22"/>
          <w:lang w:val="sr-Cyrl-CS"/>
        </w:rPr>
        <w:t xml:space="preserve"> дана од дана овере од стране надзорног органа</w:t>
      </w:r>
      <w:r w:rsidR="00E41633" w:rsidRPr="00501E9D">
        <w:rPr>
          <w:sz w:val="22"/>
          <w:szCs w:val="22"/>
        </w:rPr>
        <w:t>.</w:t>
      </w:r>
    </w:p>
    <w:p w:rsidR="00CD0103" w:rsidRPr="00501E9D" w:rsidRDefault="00CD0103">
      <w:pPr>
        <w:jc w:val="both"/>
        <w:rPr>
          <w:sz w:val="22"/>
          <w:szCs w:val="22"/>
          <w:lang w:val="sr-Cyrl-CS"/>
        </w:rPr>
      </w:pPr>
      <w:r w:rsidRPr="00501E9D">
        <w:rPr>
          <w:sz w:val="22"/>
          <w:szCs w:val="22"/>
          <w:lang w:val="sr-Cyrl-CS"/>
        </w:rPr>
        <w:t>Плаћање се врши уплатом на рачун понуђача.</w:t>
      </w:r>
    </w:p>
    <w:p w:rsidR="00441F6A" w:rsidRPr="00501E9D" w:rsidRDefault="00441F6A">
      <w:pPr>
        <w:jc w:val="both"/>
        <w:rPr>
          <w:sz w:val="22"/>
          <w:szCs w:val="22"/>
          <w:lang w:val="sr-Cyrl-CS"/>
        </w:rPr>
      </w:pPr>
      <w:r w:rsidRPr="00501E9D">
        <w:rPr>
          <w:sz w:val="22"/>
          <w:szCs w:val="22"/>
          <w:lang w:val="sr-Cyrl-CS"/>
        </w:rPr>
        <w:t>Понуђачу није дозвољено да захтева аванс.</w:t>
      </w:r>
    </w:p>
    <w:p w:rsidR="00CD0103" w:rsidRPr="00501E9D" w:rsidRDefault="00A06EBF">
      <w:pPr>
        <w:jc w:val="both"/>
        <w:rPr>
          <w:sz w:val="22"/>
          <w:szCs w:val="22"/>
          <w:lang w:val="sr-Cyrl-CS"/>
        </w:rPr>
      </w:pPr>
      <w:r w:rsidRPr="00501E9D">
        <w:rPr>
          <w:sz w:val="22"/>
          <w:szCs w:val="22"/>
          <w:lang w:val="sr-Cyrl-CS"/>
        </w:rPr>
        <w:t>Гарантни рок не може бити краћи од 24 месеца од дана примопредаје изведених радова</w:t>
      </w:r>
      <w:r w:rsidR="00CD0103" w:rsidRPr="00501E9D">
        <w:rPr>
          <w:sz w:val="22"/>
          <w:szCs w:val="22"/>
          <w:lang w:val="sr-Cyrl-CS"/>
        </w:rPr>
        <w:t>.</w:t>
      </w:r>
    </w:p>
    <w:p w:rsidR="00CD0103" w:rsidRPr="00501E9D" w:rsidRDefault="00670090">
      <w:pPr>
        <w:jc w:val="both"/>
        <w:rPr>
          <w:sz w:val="22"/>
          <w:szCs w:val="22"/>
          <w:lang w:val="sr-Cyrl-CS"/>
        </w:rPr>
      </w:pPr>
      <w:r w:rsidRPr="00501E9D">
        <w:rPr>
          <w:sz w:val="22"/>
          <w:szCs w:val="22"/>
          <w:lang w:val="sr-Cyrl-CS"/>
        </w:rPr>
        <w:t>Предметни радови се изводе</w:t>
      </w:r>
      <w:r w:rsidR="00CD0103" w:rsidRPr="00501E9D">
        <w:rPr>
          <w:sz w:val="22"/>
          <w:szCs w:val="22"/>
          <w:lang w:val="sr-Cyrl-CS"/>
        </w:rPr>
        <w:t xml:space="preserve"> </w:t>
      </w:r>
      <w:r w:rsidR="00B34DF4" w:rsidRPr="00501E9D">
        <w:rPr>
          <w:sz w:val="22"/>
          <w:szCs w:val="22"/>
          <w:lang w:val="sr-Cyrl-CS"/>
        </w:rPr>
        <w:t xml:space="preserve">на локацији </w:t>
      </w:r>
      <w:r w:rsidR="00EF2027" w:rsidRPr="00501E9D">
        <w:rPr>
          <w:sz w:val="22"/>
          <w:szCs w:val="22"/>
          <w:lang w:val="sr-Cyrl-CS"/>
        </w:rPr>
        <w:t>Факултета ветеринарске медицине,</w:t>
      </w:r>
      <w:r w:rsidR="00CD0103" w:rsidRPr="00501E9D">
        <w:rPr>
          <w:sz w:val="22"/>
          <w:szCs w:val="22"/>
          <w:lang w:val="sr-Cyrl-CS"/>
        </w:rPr>
        <w:t xml:space="preserve">  Београд, </w:t>
      </w:r>
      <w:r w:rsidR="00EF2027" w:rsidRPr="00501E9D">
        <w:rPr>
          <w:sz w:val="22"/>
          <w:szCs w:val="22"/>
          <w:lang w:val="sr-Cyrl-CS"/>
        </w:rPr>
        <w:t>Булевар ослобођења 18.</w:t>
      </w:r>
    </w:p>
    <w:p w:rsidR="00670090" w:rsidRPr="00501E9D" w:rsidRDefault="00670090">
      <w:pPr>
        <w:jc w:val="both"/>
        <w:rPr>
          <w:sz w:val="22"/>
          <w:szCs w:val="22"/>
          <w:lang w:val="sr-Cyrl-CS"/>
        </w:rPr>
      </w:pPr>
      <w:r w:rsidRPr="00501E9D">
        <w:rPr>
          <w:sz w:val="22"/>
          <w:szCs w:val="22"/>
          <w:lang w:val="sr-Cyrl-CS"/>
        </w:rPr>
        <w:t xml:space="preserve">Рок завршетка радова не може бити дужи од </w:t>
      </w:r>
      <w:r w:rsidR="00CC2A88">
        <w:rPr>
          <w:sz w:val="22"/>
          <w:szCs w:val="22"/>
          <w:lang w:val="sr-Cyrl-CS"/>
        </w:rPr>
        <w:t>30</w:t>
      </w:r>
      <w:r w:rsidR="006825F5" w:rsidRPr="00501E9D">
        <w:rPr>
          <w:sz w:val="22"/>
          <w:szCs w:val="22"/>
          <w:lang w:val="sr-Cyrl-CS"/>
        </w:rPr>
        <w:t xml:space="preserve"> </w:t>
      </w:r>
      <w:r w:rsidRPr="00501E9D">
        <w:rPr>
          <w:sz w:val="22"/>
          <w:szCs w:val="22"/>
          <w:lang w:val="sr-Cyrl-CS"/>
        </w:rPr>
        <w:t>(</w:t>
      </w:r>
      <w:r w:rsidR="00CC2A88">
        <w:rPr>
          <w:sz w:val="22"/>
          <w:szCs w:val="22"/>
          <w:lang w:val="sr-Cyrl-CS"/>
        </w:rPr>
        <w:t>тридесет</w:t>
      </w:r>
      <w:r w:rsidRPr="00501E9D">
        <w:rPr>
          <w:sz w:val="22"/>
          <w:szCs w:val="22"/>
          <w:lang w:val="sr-Cyrl-CS"/>
        </w:rPr>
        <w:t>) календарских дана од дана увођења у посао.</w:t>
      </w:r>
    </w:p>
    <w:p w:rsidR="00CD0103" w:rsidRPr="00501E9D" w:rsidRDefault="00CD0103">
      <w:pPr>
        <w:jc w:val="both"/>
        <w:rPr>
          <w:sz w:val="22"/>
          <w:szCs w:val="22"/>
          <w:lang w:val="sr-Latn-CS" w:eastAsia="sr-Latn-CS"/>
        </w:rPr>
      </w:pPr>
      <w:r w:rsidRPr="00501E9D">
        <w:rPr>
          <w:sz w:val="22"/>
          <w:szCs w:val="22"/>
          <w:lang w:val="sr-Latn-CS" w:eastAsia="sr-Latn-CS"/>
        </w:rPr>
        <w:t>Рок</w:t>
      </w:r>
      <w:r w:rsidRPr="00501E9D">
        <w:rPr>
          <w:sz w:val="22"/>
          <w:szCs w:val="22"/>
          <w:lang w:val="sr-Cyrl-CS" w:eastAsia="sr-Latn-CS"/>
        </w:rPr>
        <w:t xml:space="preserve"> </w:t>
      </w:r>
      <w:r w:rsidRPr="00501E9D">
        <w:rPr>
          <w:sz w:val="22"/>
          <w:szCs w:val="22"/>
          <w:lang w:val="sr-Latn-CS" w:eastAsia="sr-Latn-CS"/>
        </w:rPr>
        <w:t>важења понуде не може бити краћи од 30 дана од дана отварања понуда.</w:t>
      </w:r>
    </w:p>
    <w:p w:rsidR="00CD0103" w:rsidRPr="00501E9D" w:rsidRDefault="00CD0103">
      <w:pPr>
        <w:jc w:val="both"/>
        <w:rPr>
          <w:sz w:val="22"/>
          <w:szCs w:val="22"/>
          <w:lang w:val="sr-Latn-CS" w:eastAsia="sr-Latn-CS"/>
        </w:rPr>
      </w:pPr>
      <w:r w:rsidRPr="00501E9D">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670090" w:rsidRPr="00585255" w:rsidRDefault="00CD0103">
      <w:pPr>
        <w:jc w:val="both"/>
        <w:rPr>
          <w:iCs/>
          <w:color w:val="FF0000"/>
          <w:sz w:val="22"/>
          <w:szCs w:val="22"/>
          <w:lang w:val="sr-Cyrl-CS"/>
        </w:rPr>
      </w:pPr>
      <w:r w:rsidRPr="00501E9D">
        <w:rPr>
          <w:sz w:val="22"/>
          <w:szCs w:val="22"/>
          <w:lang w:val="sr-Latn-CS" w:eastAsia="sr-Latn-CS"/>
        </w:rPr>
        <w:t>Понуђач који прихвати захтев за продужење рока важења понуде н</w:t>
      </w:r>
      <w:r w:rsidR="00EF2027" w:rsidRPr="00501E9D">
        <w:rPr>
          <w:sz w:val="22"/>
          <w:szCs w:val="22"/>
          <w:lang w:val="sr-Cyrl-CS" w:eastAsia="sr-Latn-CS"/>
        </w:rPr>
        <w:t>е</w:t>
      </w:r>
      <w:r w:rsidRPr="00501E9D">
        <w:rPr>
          <w:sz w:val="22"/>
          <w:szCs w:val="22"/>
          <w:lang w:val="sr-Latn-CS" w:eastAsia="sr-Latn-CS"/>
        </w:rPr>
        <w:t xml:space="preserve"> може мењати понуду.</w:t>
      </w:r>
    </w:p>
    <w:p w:rsidR="00CD0103" w:rsidRPr="00501E9D" w:rsidRDefault="00CD0103">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lastRenderedPageBreak/>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501E9D" w:rsidRDefault="00CD0103">
      <w:pPr>
        <w:jc w:val="both"/>
        <w:rPr>
          <w:color w:val="FF0000"/>
          <w:sz w:val="22"/>
          <w:szCs w:val="22"/>
        </w:rPr>
      </w:pPr>
      <w:proofErr w:type="gramStart"/>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CD0103" w:rsidRPr="007A7EBC" w:rsidRDefault="00CD0103" w:rsidP="007A7EBC">
      <w:pPr>
        <w:jc w:val="both"/>
        <w:rPr>
          <w:b/>
          <w:iCs/>
          <w:sz w:val="22"/>
          <w:szCs w:val="22"/>
          <w:lang w:val="sr-Cyrl-CS"/>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501E9D">
        <w:rPr>
          <w:rFonts w:ascii="Times New Roman" w:hAnsi="Times New Roman" w:cs="Times New Roman"/>
          <w:b/>
        </w:rPr>
        <w:t>за добро извршење посла</w:t>
      </w:r>
      <w:r w:rsidRPr="00501E9D">
        <w:rPr>
          <w:rFonts w:ascii="Times New Roman" w:hAnsi="Times New Roman" w:cs="Times New Roman"/>
        </w:rPr>
        <w:t xml:space="preserve">, оверену печатом и потписану од стране лица овлашћеног за заступање </w:t>
      </w:r>
      <w:r w:rsidRPr="00501E9D">
        <w:rPr>
          <w:rFonts w:ascii="Times New Roman" w:hAnsi="Times New Roman" w:cs="Times New Roman"/>
          <w:lang w:val="sr-Cyrl-CS"/>
        </w:rPr>
        <w:t>бланко соло меницу регистровану код Народне банке Србије, са копијом овереног картона депонованих потписа код пословне банке и меничним овлашћењем</w:t>
      </w:r>
      <w:r w:rsidR="00A53F03" w:rsidRPr="00501E9D">
        <w:rPr>
          <w:rFonts w:ascii="Times New Roman" w:hAnsi="Times New Roman" w:cs="Times New Roman"/>
        </w:rPr>
        <w:t xml:space="preserve"> (са датумом не старијим од 30 дана од дана објављивања позива за подношење понуда)</w:t>
      </w:r>
      <w:r w:rsidRPr="00501E9D">
        <w:rPr>
          <w:rFonts w:ascii="Times New Roman" w:hAnsi="Times New Roman" w:cs="Times New Roman"/>
          <w:lang w:val="sr-Cyrl-CS"/>
        </w:rPr>
        <w:t xml:space="preserve">, којим се наручилац овлашћује да меницу попуни до укупног износа од 10% од уговорене вредности посла без ПДВ-а, </w:t>
      </w:r>
      <w:r w:rsidRPr="00501E9D">
        <w:rPr>
          <w:rFonts w:ascii="Times New Roman" w:hAnsi="Times New Roman" w:cs="Times New Roman"/>
          <w:bCs/>
          <w:iCs/>
        </w:rPr>
        <w:t xml:space="preserve">са роком важности који је 30 </w:t>
      </w:r>
      <w:r w:rsidRPr="00501E9D">
        <w:rPr>
          <w:rFonts w:ascii="Times New Roman" w:hAnsi="Times New Roman" w:cs="Times New Roman"/>
          <w:lang w:val="sr-Latn-CS"/>
        </w:rPr>
        <w:t xml:space="preserve">(тридесет) </w:t>
      </w:r>
      <w:r w:rsidRPr="00501E9D">
        <w:rPr>
          <w:rFonts w:ascii="Times New Roman" w:hAnsi="Times New Roman" w:cs="Times New Roman"/>
          <w:bCs/>
          <w:iCs/>
        </w:rPr>
        <w:t xml:space="preserve">дана дужи </w:t>
      </w:r>
      <w:r w:rsidRPr="00501E9D">
        <w:rPr>
          <w:rFonts w:ascii="Times New Roman" w:hAnsi="Times New Roman" w:cs="Times New Roman"/>
          <w:lang w:val="sr-Latn-CS"/>
        </w:rPr>
        <w:t>од дана истека рока за извршење свих уговорних обавеза понуђача</w:t>
      </w:r>
      <w:r w:rsidR="00A53F03" w:rsidRPr="00501E9D">
        <w:rPr>
          <w:rFonts w:ascii="Times New Roman" w:hAnsi="Times New Roman" w:cs="Times New Roman"/>
        </w:rPr>
        <w:t>(ако се за време трајања уговора промене рокови за извршење уговорне обавезе, рок важности менице за добро извршење посла мора да се продужи).</w:t>
      </w:r>
    </w:p>
    <w:p w:rsidR="00CD0103" w:rsidRPr="00501E9D" w:rsidRDefault="00527B04">
      <w:pPr>
        <w:pStyle w:val="NoSpacing"/>
        <w:jc w:val="both"/>
        <w:rPr>
          <w:rFonts w:ascii="Times New Roman" w:hAnsi="Times New Roman" w:cs="Times New Roman"/>
        </w:rPr>
      </w:pPr>
      <w:proofErr w:type="gramStart"/>
      <w:r w:rsidRPr="00501E9D">
        <w:rPr>
          <w:rFonts w:ascii="Times New Roman" w:hAnsi="Times New Roman" w:cs="Times New Roman"/>
        </w:rPr>
        <w:t xml:space="preserve">Наручилац ће уновчити меницу за добро извршење посла </w:t>
      </w:r>
      <w:r w:rsidRPr="00501E9D">
        <w:rPr>
          <w:rFonts w:ascii="Times New Roman" w:hAnsi="Times New Roman" w:cs="Times New Roman"/>
          <w:iCs/>
        </w:rPr>
        <w:t xml:space="preserve">у случају да </w:t>
      </w:r>
      <w:r w:rsidRPr="00501E9D">
        <w:rPr>
          <w:rFonts w:ascii="Times New Roman" w:hAnsi="Times New Roman" w:cs="Times New Roman"/>
        </w:rPr>
        <w:t>изабрани понуђач не изврш</w:t>
      </w:r>
      <w:r w:rsidRPr="00501E9D">
        <w:rPr>
          <w:rFonts w:ascii="Times New Roman" w:hAnsi="Times New Roman" w:cs="Times New Roman"/>
          <w:lang w:val="sr-Cyrl-CS"/>
        </w:rPr>
        <w:t xml:space="preserve">и </w:t>
      </w:r>
      <w:r w:rsidRPr="00501E9D">
        <w:rPr>
          <w:rFonts w:ascii="Times New Roman" w:hAnsi="Times New Roman" w:cs="Times New Roman"/>
        </w:rPr>
        <w:t>уговорне обавезе у рок</w:t>
      </w:r>
      <w:r w:rsidRPr="00501E9D">
        <w:rPr>
          <w:rFonts w:ascii="Times New Roman" w:hAnsi="Times New Roman" w:cs="Times New Roman"/>
          <w:lang w:val="sr-Cyrl-CS"/>
        </w:rPr>
        <w:t>у</w:t>
      </w:r>
      <w:r w:rsidRPr="00501E9D">
        <w:rPr>
          <w:rFonts w:ascii="Times New Roman" w:hAnsi="Times New Roman" w:cs="Times New Roman"/>
        </w:rPr>
        <w:t xml:space="preserve"> и на начин предвиђен уговором</w:t>
      </w:r>
      <w:r w:rsidR="005D40CC" w:rsidRPr="00501E9D">
        <w:rPr>
          <w:rFonts w:ascii="Times New Roman" w:hAnsi="Times New Roman" w:cs="Times New Roman"/>
        </w:rPr>
        <w:t>.</w:t>
      </w:r>
      <w:proofErr w:type="gramEnd"/>
      <w:r w:rsidRPr="00501E9D">
        <w:rPr>
          <w:rFonts w:ascii="Times New Roman" w:hAnsi="Times New Roman" w:cs="Times New Roman"/>
          <w:lang w:val="sr-Latn-CS"/>
        </w:rPr>
        <w:t xml:space="preserve"> </w:t>
      </w:r>
      <w:r w:rsidR="00CD0103" w:rsidRPr="00501E9D">
        <w:rPr>
          <w:rFonts w:ascii="Times New Roman" w:hAnsi="Times New Roman" w:cs="Times New Roman"/>
          <w:lang w:val="sr-Latn-CS"/>
        </w:rPr>
        <w:t>По извршењу свих уговорних обавеза</w:t>
      </w:r>
      <w:r w:rsidR="00CD0103" w:rsidRPr="00501E9D">
        <w:rPr>
          <w:rFonts w:ascii="Times New Roman" w:hAnsi="Times New Roman" w:cs="Times New Roman"/>
        </w:rPr>
        <w:t>, на захтев</w:t>
      </w:r>
      <w:r w:rsidR="00CD0103" w:rsidRPr="00501E9D">
        <w:rPr>
          <w:rFonts w:ascii="Times New Roman" w:hAnsi="Times New Roman" w:cs="Times New Roman"/>
          <w:lang w:val="sr-Latn-CS"/>
        </w:rPr>
        <w:t xml:space="preserve"> </w:t>
      </w:r>
      <w:r w:rsidR="00CD0103" w:rsidRPr="00501E9D">
        <w:rPr>
          <w:rFonts w:ascii="Times New Roman" w:hAnsi="Times New Roman" w:cs="Times New Roman"/>
        </w:rPr>
        <w:t xml:space="preserve">изабраног </w:t>
      </w:r>
      <w:r w:rsidR="00CD0103" w:rsidRPr="00501E9D">
        <w:rPr>
          <w:rFonts w:ascii="Times New Roman" w:hAnsi="Times New Roman" w:cs="Times New Roman"/>
          <w:lang w:val="sr-Latn-CS"/>
        </w:rPr>
        <w:t>понуђача</w:t>
      </w:r>
      <w:r w:rsidR="00CD0103" w:rsidRPr="00501E9D">
        <w:rPr>
          <w:rFonts w:ascii="Times New Roman" w:hAnsi="Times New Roman" w:cs="Times New Roman"/>
        </w:rPr>
        <w:t>,</w:t>
      </w:r>
      <w:r w:rsidR="00CD0103" w:rsidRPr="00501E9D">
        <w:rPr>
          <w:rFonts w:ascii="Times New Roman" w:hAnsi="Times New Roman" w:cs="Times New Roman"/>
          <w:lang w:val="sr-Latn-CS"/>
        </w:rPr>
        <w:t xml:space="preserve"> </w:t>
      </w:r>
      <w:r w:rsidR="00CD0103" w:rsidRPr="00501E9D">
        <w:rPr>
          <w:rFonts w:ascii="Times New Roman" w:hAnsi="Times New Roman" w:cs="Times New Roman"/>
          <w:bCs/>
          <w:iCs/>
          <w:lang w:val="sr-Cyrl-CS"/>
        </w:rPr>
        <w:t xml:space="preserve">меница </w:t>
      </w:r>
      <w:r w:rsidR="00CD0103" w:rsidRPr="00501E9D">
        <w:rPr>
          <w:rFonts w:ascii="Times New Roman" w:hAnsi="Times New Roman" w:cs="Times New Roman"/>
        </w:rPr>
        <w:t>за добро извршење посла</w:t>
      </w:r>
      <w:r w:rsidR="00CD0103" w:rsidRPr="00501E9D">
        <w:rPr>
          <w:rFonts w:ascii="Times New Roman" w:hAnsi="Times New Roman" w:cs="Times New Roman"/>
          <w:lang w:val="sr-Latn-CS"/>
        </w:rPr>
        <w:t xml:space="preserve"> би</w:t>
      </w:r>
      <w:r w:rsidR="00CD0103" w:rsidRPr="00501E9D">
        <w:rPr>
          <w:rFonts w:ascii="Times New Roman" w:hAnsi="Times New Roman" w:cs="Times New Roman"/>
        </w:rPr>
        <w:t>ће</w:t>
      </w:r>
      <w:r w:rsidR="00CD0103" w:rsidRPr="00501E9D">
        <w:rPr>
          <w:rFonts w:ascii="Times New Roman" w:hAnsi="Times New Roman" w:cs="Times New Roman"/>
          <w:lang w:val="sr-Latn-CS"/>
        </w:rPr>
        <w:t xml:space="preserve"> враћен</w:t>
      </w:r>
      <w:r w:rsidR="00CD0103" w:rsidRPr="00501E9D">
        <w:rPr>
          <w:rFonts w:ascii="Times New Roman" w:hAnsi="Times New Roman" w:cs="Times New Roman"/>
        </w:rPr>
        <w:t>а</w:t>
      </w:r>
      <w:r w:rsidR="00CD0103" w:rsidRPr="00501E9D">
        <w:rPr>
          <w:rFonts w:ascii="Times New Roman" w:hAnsi="Times New Roman" w:cs="Times New Roman"/>
          <w:lang w:val="sr-Latn-CS"/>
        </w:rPr>
        <w:t>.</w:t>
      </w:r>
    </w:p>
    <w:p w:rsidR="00CD0103" w:rsidRPr="00501E9D" w:rsidRDefault="00CD0103">
      <w:pPr>
        <w:pStyle w:val="NoSpacing"/>
        <w:jc w:val="both"/>
        <w:rPr>
          <w:rFonts w:ascii="Times New Roman" w:hAnsi="Times New Roman" w:cs="Times New Roman"/>
        </w:rPr>
      </w:pPr>
    </w:p>
    <w:p w:rsidR="00CD0103" w:rsidRPr="00501E9D" w:rsidRDefault="00CD0103">
      <w:pPr>
        <w:jc w:val="both"/>
        <w:rPr>
          <w:sz w:val="22"/>
          <w:szCs w:val="22"/>
        </w:rPr>
      </w:pPr>
      <w:r w:rsidRPr="00501E9D">
        <w:rPr>
          <w:b/>
          <w:bCs/>
          <w:sz w:val="22"/>
          <w:szCs w:val="22"/>
        </w:rPr>
        <w:t>1</w:t>
      </w:r>
      <w:r w:rsidRPr="00501E9D">
        <w:rPr>
          <w:b/>
          <w:bCs/>
          <w:sz w:val="22"/>
          <w:szCs w:val="22"/>
          <w:lang w:val="sr-Cyrl-CS"/>
        </w:rPr>
        <w:t>3</w:t>
      </w:r>
      <w:r w:rsidRPr="00501E9D">
        <w:rPr>
          <w:b/>
          <w:bCs/>
          <w:sz w:val="22"/>
          <w:szCs w:val="22"/>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proofErr w:type="gramStart"/>
      <w:r w:rsidRPr="00501E9D">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501E9D" w:rsidRDefault="00CD0103">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501E9D" w:rsidRDefault="00CD0103">
      <w:pPr>
        <w:pStyle w:val="NoSpacing"/>
        <w:jc w:val="both"/>
        <w:rPr>
          <w:rFonts w:ascii="Times New Roman" w:hAnsi="Times New Roman" w:cs="Times New Roman"/>
          <w:color w:val="FF0000"/>
        </w:rPr>
      </w:pPr>
    </w:p>
    <w:p w:rsidR="00585255" w:rsidRDefault="00585255">
      <w:pPr>
        <w:jc w:val="both"/>
        <w:rPr>
          <w:b/>
          <w:bCs/>
          <w:sz w:val="22"/>
          <w:szCs w:val="22"/>
          <w:lang w:val="sr-Cyrl-CS"/>
        </w:rPr>
      </w:pP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 xml:space="preserve">Ако наручилац </w:t>
      </w:r>
      <w:r w:rsidRPr="00501E9D">
        <w:rPr>
          <w:sz w:val="22"/>
          <w:szCs w:val="22"/>
        </w:rPr>
        <w:lastRenderedPageBreak/>
        <w:t>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proofErr w:type="gramStart"/>
      <w:r w:rsidRPr="00501E9D">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Закона).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501E9D" w:rsidRDefault="00CD0103">
      <w:pPr>
        <w:pStyle w:val="NoSpacing"/>
        <w:jc w:val="both"/>
        <w:rPr>
          <w:rFonts w:ascii="Times New Roman" w:hAnsi="Times New Roman" w:cs="Times New Roman"/>
          <w:color w:val="FF0000"/>
          <w:lang w:val="sr-Cyrl-CS"/>
        </w:rPr>
      </w:pPr>
      <w:proofErr w:type="gramStart"/>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roofErr w:type="gramEnd"/>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CD0103" w:rsidRPr="00501E9D" w:rsidRDefault="00CD0103">
      <w:pPr>
        <w:pStyle w:val="CM7"/>
        <w:spacing w:line="240" w:lineRule="auto"/>
        <w:jc w:val="both"/>
        <w:rPr>
          <w:rFonts w:ascii="Times New Roman" w:hAnsi="Times New Roman" w:cs="Times New Roman"/>
          <w:sz w:val="22"/>
          <w:szCs w:val="22"/>
          <w:lang w:val="sr-Latn-CS"/>
        </w:rPr>
      </w:pPr>
      <w:r w:rsidRPr="00501E9D">
        <w:rPr>
          <w:rFonts w:ascii="Times New Roman" w:hAnsi="Times New Roman" w:cs="Times New Roman"/>
          <w:sz w:val="22"/>
          <w:szCs w:val="22"/>
          <w:lang w:val="sr-Cyrl-CS"/>
        </w:rPr>
        <w:t xml:space="preserve">Критеријум за оцењивање понуда: </w:t>
      </w:r>
      <w:r w:rsidRPr="00501E9D">
        <w:rPr>
          <w:rFonts w:ascii="Times New Roman" w:hAnsi="Times New Roman" w:cs="Times New Roman"/>
          <w:b/>
          <w:sz w:val="22"/>
          <w:szCs w:val="22"/>
          <w:lang w:val="sr-Cyrl-CS"/>
        </w:rPr>
        <w:t>„</w:t>
      </w:r>
      <w:r w:rsidR="00064D2E" w:rsidRPr="00501E9D">
        <w:rPr>
          <w:rFonts w:ascii="Times New Roman" w:hAnsi="Times New Roman" w:cs="Times New Roman"/>
          <w:b/>
          <w:sz w:val="22"/>
          <w:szCs w:val="22"/>
          <w:lang w:val="sr-Cyrl-CS"/>
        </w:rPr>
        <w:t>најниже понуђена цена</w:t>
      </w:r>
      <w:r w:rsidRPr="00501E9D">
        <w:rPr>
          <w:rFonts w:ascii="Times New Roman" w:hAnsi="Times New Roman" w:cs="Times New Roman"/>
          <w:b/>
          <w:sz w:val="22"/>
          <w:szCs w:val="22"/>
          <w:lang w:val="sr-Cyrl-CS"/>
        </w:rPr>
        <w:t>“</w:t>
      </w:r>
      <w:r w:rsidRPr="00501E9D">
        <w:rPr>
          <w:rFonts w:ascii="Times New Roman" w:hAnsi="Times New Roman" w:cs="Times New Roman"/>
          <w:sz w:val="22"/>
          <w:szCs w:val="22"/>
          <w:lang w:val="sr-Cyrl-CS"/>
        </w:rPr>
        <w:t>.</w:t>
      </w:r>
    </w:p>
    <w:p w:rsidR="002F106C" w:rsidRPr="00501E9D" w:rsidRDefault="002F106C" w:rsidP="002F106C">
      <w:pPr>
        <w:pStyle w:val="ListParagraph"/>
        <w:widowControl w:val="0"/>
        <w:tabs>
          <w:tab w:val="left" w:pos="284"/>
        </w:tabs>
        <w:autoSpaceDE w:val="0"/>
        <w:spacing w:line="240" w:lineRule="auto"/>
        <w:ind w:left="0"/>
        <w:rPr>
          <w:sz w:val="22"/>
          <w:szCs w:val="22"/>
          <w:lang w:val="sr-Cyrl-CS"/>
        </w:rPr>
      </w:pPr>
      <w:proofErr w:type="gramStart"/>
      <w:r w:rsidRPr="00501E9D">
        <w:rPr>
          <w:sz w:val="22"/>
          <w:szCs w:val="22"/>
        </w:rPr>
        <w:t xml:space="preserve">Избор између достављених понуда применом критеријума </w:t>
      </w:r>
      <w:r w:rsidRPr="00501E9D">
        <w:rPr>
          <w:sz w:val="22"/>
          <w:szCs w:val="22"/>
          <w:lang w:val="sr-Cyrl-CS"/>
        </w:rPr>
        <w:t>најниже понуђене цене</w:t>
      </w:r>
      <w:r w:rsidRPr="00501E9D">
        <w:rPr>
          <w:sz w:val="22"/>
          <w:szCs w:val="22"/>
        </w:rPr>
        <w:t xml:space="preserve"> заснива се на </w:t>
      </w:r>
      <w:r w:rsidRPr="00501E9D">
        <w:rPr>
          <w:sz w:val="22"/>
          <w:szCs w:val="22"/>
          <w:lang w:val="sr-Cyrl-CS"/>
        </w:rPr>
        <w:t>најнижој цени као једином критеријуму,</w:t>
      </w:r>
      <w:r w:rsidRPr="00501E9D">
        <w:rPr>
          <w:sz w:val="22"/>
          <w:szCs w:val="22"/>
        </w:rPr>
        <w:t xml:space="preserve"> ако су испуњени сви услови наведени у конкурсној документацији</w:t>
      </w:r>
      <w:r w:rsidRPr="00501E9D">
        <w:rPr>
          <w:sz w:val="22"/>
          <w:szCs w:val="22"/>
          <w:lang w:val="sr-Cyrl-CS"/>
        </w:rPr>
        <w:t>.</w:t>
      </w:r>
      <w:proofErr w:type="gramEnd"/>
      <w:r w:rsidRPr="00501E9D">
        <w:rPr>
          <w:sz w:val="22"/>
          <w:szCs w:val="22"/>
          <w:lang w:val="sr-Cyrl-CS"/>
        </w:rPr>
        <w:t xml:space="preserve"> </w:t>
      </w:r>
    </w:p>
    <w:p w:rsidR="002F106C" w:rsidRPr="00501E9D" w:rsidRDefault="002F106C" w:rsidP="00A53F03">
      <w:pPr>
        <w:pStyle w:val="CM7"/>
        <w:spacing w:line="240" w:lineRule="auto"/>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примене критеријума најниже понуђене цене, а у ситуацији када постоје понуде </w:t>
      </w:r>
      <w:r w:rsidR="00156F2C" w:rsidRPr="00501E9D">
        <w:rPr>
          <w:rFonts w:ascii="Times New Roman" w:eastAsia="Arial Unicode MS" w:hAnsi="Times New Roman" w:cs="Times New Roman"/>
          <w:color w:val="000000"/>
          <w:kern w:val="1"/>
          <w:sz w:val="22"/>
          <w:szCs w:val="22"/>
          <w:lang w:val="sr-Cyrl-CS" w:eastAsia="ar-SA"/>
        </w:rPr>
        <w:t xml:space="preserve">домаћег и страног </w:t>
      </w:r>
      <w:r w:rsidRPr="00501E9D">
        <w:rPr>
          <w:rFonts w:ascii="Times New Roman" w:eastAsia="Arial Unicode MS" w:hAnsi="Times New Roman" w:cs="Times New Roman"/>
          <w:color w:val="000000"/>
          <w:kern w:val="1"/>
          <w:sz w:val="22"/>
          <w:szCs w:val="22"/>
          <w:lang w:eastAsia="ar-SA"/>
        </w:rPr>
        <w:t>понуђача,</w:t>
      </w:r>
      <w:r w:rsidR="00156F2C" w:rsidRPr="00501E9D">
        <w:rPr>
          <w:rFonts w:ascii="Times New Roman" w:eastAsia="Arial Unicode MS" w:hAnsi="Times New Roman" w:cs="Times New Roman"/>
          <w:color w:val="000000"/>
          <w:kern w:val="1"/>
          <w:sz w:val="22"/>
          <w:szCs w:val="22"/>
          <w:lang w:val="sr-Cyrl-CS" w:eastAsia="ar-SA"/>
        </w:rPr>
        <w:t xml:space="preserve"> који пружају услуге или изводе радове</w:t>
      </w:r>
      <w:r w:rsidRPr="00501E9D">
        <w:rPr>
          <w:rFonts w:ascii="Times New Roman" w:eastAsia="Arial Unicode MS" w:hAnsi="Times New Roman" w:cs="Times New Roman"/>
          <w:color w:val="000000"/>
          <w:kern w:val="1"/>
          <w:sz w:val="22"/>
          <w:szCs w:val="22"/>
          <w:lang w:eastAsia="ar-SA"/>
        </w:rPr>
        <w:t xml:space="preserve"> наручилац мора изабрати понуду </w:t>
      </w:r>
      <w:r w:rsidR="00156F2C" w:rsidRPr="00501E9D">
        <w:rPr>
          <w:rFonts w:ascii="Times New Roman" w:eastAsia="Arial Unicode MS" w:hAnsi="Times New Roman" w:cs="Times New Roman"/>
          <w:color w:val="000000"/>
          <w:kern w:val="1"/>
          <w:sz w:val="22"/>
          <w:szCs w:val="22"/>
          <w:lang w:val="sr-Cyrl-CS" w:eastAsia="ar-SA"/>
        </w:rPr>
        <w:t xml:space="preserve">домаћег </w:t>
      </w:r>
      <w:r w:rsidRPr="00501E9D">
        <w:rPr>
          <w:rFonts w:ascii="Times New Roman" w:eastAsia="Arial Unicode MS" w:hAnsi="Times New Roman" w:cs="Times New Roman"/>
          <w:color w:val="000000"/>
          <w:kern w:val="1"/>
          <w:sz w:val="22"/>
          <w:szCs w:val="22"/>
          <w:lang w:eastAsia="ar-SA"/>
        </w:rPr>
        <w:t xml:space="preserve">понуђача, под условом да његова понуђена цена није </w:t>
      </w:r>
      <w:r w:rsidR="00156F2C" w:rsidRPr="00501E9D">
        <w:rPr>
          <w:rFonts w:ascii="Times New Roman" w:eastAsia="Arial Unicode MS" w:hAnsi="Times New Roman" w:cs="Times New Roman"/>
          <w:color w:val="000000"/>
          <w:kern w:val="1"/>
          <w:sz w:val="22"/>
          <w:szCs w:val="22"/>
          <w:lang w:val="sr-Cyrl-CS" w:eastAsia="ar-SA"/>
        </w:rPr>
        <w:t>већа 5</w:t>
      </w:r>
      <w:r w:rsidRPr="00501E9D">
        <w:rPr>
          <w:rFonts w:ascii="Times New Roman" w:eastAsia="Arial Unicode MS" w:hAnsi="Times New Roman" w:cs="Times New Roman"/>
          <w:color w:val="000000"/>
          <w:kern w:val="1"/>
          <w:sz w:val="22"/>
          <w:szCs w:val="22"/>
          <w:lang w:eastAsia="ar-SA"/>
        </w:rPr>
        <w:t xml:space="preserve">% </w:t>
      </w:r>
      <w:r w:rsidR="00156F2C"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у односу на најнижу понуђену цену </w:t>
      </w:r>
      <w:r w:rsidR="00156F2C" w:rsidRPr="00501E9D">
        <w:rPr>
          <w:rFonts w:ascii="Times New Roman" w:eastAsia="Arial Unicode MS" w:hAnsi="Times New Roman" w:cs="Times New Roman"/>
          <w:color w:val="000000"/>
          <w:kern w:val="1"/>
          <w:sz w:val="22"/>
          <w:szCs w:val="22"/>
          <w:lang w:val="sr-Cyrl-CS" w:eastAsia="ar-SA"/>
        </w:rPr>
        <w:t xml:space="preserve">страног </w:t>
      </w:r>
      <w:r w:rsidRPr="00501E9D">
        <w:rPr>
          <w:rFonts w:ascii="Times New Roman" w:eastAsia="Arial Unicode MS" w:hAnsi="Times New Roman" w:cs="Times New Roman"/>
          <w:color w:val="000000"/>
          <w:kern w:val="1"/>
          <w:sz w:val="22"/>
          <w:szCs w:val="22"/>
          <w:lang w:eastAsia="ar-SA"/>
        </w:rPr>
        <w:t>понуђача.</w:t>
      </w:r>
      <w:r w:rsidRPr="00501E9D">
        <w:rPr>
          <w:rFonts w:ascii="Times New Roman" w:hAnsi="Times New Roman" w:cs="Times New Roman"/>
          <w:sz w:val="22"/>
          <w:szCs w:val="22"/>
          <w:lang w:val="sr-Cyrl-CS"/>
        </w:rPr>
        <w:t xml:space="preserve"> </w:t>
      </w: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2F106C" w:rsidRPr="00501E9D">
        <w:rPr>
          <w:b/>
          <w:bCs/>
          <w:color w:val="auto"/>
          <w:sz w:val="22"/>
          <w:szCs w:val="22"/>
          <w:lang w:val="sr-Cyrl-CS"/>
        </w:rPr>
        <w:t>ОМ ПОНУЂЕНОМ ЦЕНОМ</w:t>
      </w:r>
    </w:p>
    <w:p w:rsidR="002720C7" w:rsidRPr="00501E9D" w:rsidRDefault="002F106C" w:rsidP="00156F2C">
      <w:pPr>
        <w:pStyle w:val="CM7"/>
        <w:spacing w:line="240" w:lineRule="auto"/>
        <w:jc w:val="both"/>
        <w:rPr>
          <w:rFonts w:ascii="Times New Roman" w:hAnsi="Times New Roman" w:cs="Times New Roman"/>
          <w:sz w:val="22"/>
          <w:szCs w:val="22"/>
          <w:lang w:val="sr-Cyrl-CS"/>
        </w:rPr>
      </w:pPr>
      <w:proofErr w:type="gramStart"/>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w:t>
      </w:r>
      <w:r w:rsidR="00156F2C" w:rsidRPr="00501E9D">
        <w:rPr>
          <w:rFonts w:ascii="Times New Roman" w:hAnsi="Times New Roman" w:cs="Times New Roman"/>
          <w:sz w:val="22"/>
          <w:szCs w:val="22"/>
          <w:lang w:val="sr-Cyrl-CS"/>
        </w:rPr>
        <w:t xml:space="preserve">краћи рок </w:t>
      </w:r>
      <w:r w:rsidR="002720C7" w:rsidRPr="00501E9D">
        <w:rPr>
          <w:rFonts w:ascii="Times New Roman" w:hAnsi="Times New Roman" w:cs="Times New Roman"/>
          <w:sz w:val="22"/>
          <w:szCs w:val="22"/>
          <w:lang w:val="sr-Cyrl-CS"/>
        </w:rPr>
        <w:t xml:space="preserve">извођења грађевинских </w:t>
      </w:r>
      <w:r w:rsidR="00156F2C" w:rsidRPr="00501E9D">
        <w:rPr>
          <w:rFonts w:ascii="Times New Roman" w:hAnsi="Times New Roman" w:cs="Times New Roman"/>
          <w:sz w:val="22"/>
          <w:szCs w:val="22"/>
          <w:lang w:val="sr-Cyrl-CS"/>
        </w:rPr>
        <w:t>радова</w:t>
      </w:r>
      <w:r w:rsidRPr="00501E9D">
        <w:rPr>
          <w:rFonts w:ascii="Times New Roman" w:hAnsi="Times New Roman" w:cs="Times New Roman"/>
          <w:sz w:val="22"/>
          <w:szCs w:val="22"/>
          <w:lang w:val="sr-Cyrl-CS"/>
        </w:rPr>
        <w:t>.</w:t>
      </w:r>
      <w:proofErr w:type="gramEnd"/>
      <w:r w:rsidR="00156F2C" w:rsidRPr="00501E9D">
        <w:rPr>
          <w:rFonts w:ascii="Times New Roman" w:hAnsi="Times New Roman" w:cs="Times New Roman"/>
          <w:sz w:val="22"/>
          <w:szCs w:val="22"/>
          <w:lang w:val="sr-Cyrl-CS"/>
        </w:rPr>
        <w:t xml:space="preserve"> </w:t>
      </w:r>
    </w:p>
    <w:p w:rsidR="00CD0103" w:rsidRPr="00501E9D" w:rsidRDefault="00156F2C" w:rsidP="00156F2C">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w:t>
      </w:r>
      <w:r w:rsidR="002720C7" w:rsidRPr="00501E9D">
        <w:rPr>
          <w:rFonts w:ascii="Times New Roman" w:eastAsia="Arial Unicode MS" w:hAnsi="Times New Roman" w:cs="Times New Roman"/>
          <w:color w:val="000000"/>
          <w:kern w:val="1"/>
          <w:sz w:val="22"/>
          <w:szCs w:val="22"/>
          <w:lang w:val="sr-Cyrl-CS" w:eastAsia="ar-SA"/>
        </w:rPr>
        <w:t xml:space="preserve"> </w:t>
      </w:r>
      <w:r w:rsidR="002720C7" w:rsidRPr="00501E9D">
        <w:rPr>
          <w:rFonts w:ascii="Times New Roman" w:hAnsi="Times New Roman" w:cs="Times New Roman"/>
          <w:sz w:val="22"/>
          <w:szCs w:val="22"/>
          <w:lang w:val="sr-Cyrl-CS"/>
        </w:rPr>
        <w:t>извођења грађевинских радова</w:t>
      </w:r>
      <w:r w:rsidRPr="00501E9D">
        <w:rPr>
          <w:rFonts w:ascii="Times New Roman" w:eastAsia="Arial Unicode MS" w:hAnsi="Times New Roman" w:cs="Times New Roman"/>
          <w:color w:val="000000"/>
          <w:kern w:val="1"/>
          <w:sz w:val="22"/>
          <w:szCs w:val="22"/>
          <w:lang w:val="sr-Cyrl-CS" w:eastAsia="ar-SA"/>
        </w:rPr>
        <w:t xml:space="preserve"> радова,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понудио дужи рок плаћања.</w:t>
      </w:r>
    </w:p>
    <w:p w:rsidR="00501E9D" w:rsidRPr="00501E9D" w:rsidRDefault="00501E9D" w:rsidP="00501E9D">
      <w:pPr>
        <w:pStyle w:val="Default"/>
        <w:rPr>
          <w:sz w:val="22"/>
          <w:szCs w:val="22"/>
          <w:lang w:val="sr-Latn-CS"/>
        </w:rPr>
      </w:pPr>
      <w:proofErr w:type="gramStart"/>
      <w:r w:rsidRPr="00501E9D">
        <w:rPr>
          <w:sz w:val="22"/>
          <w:szCs w:val="22"/>
        </w:rPr>
        <w:t>У случају истог понуђеног рока и</w:t>
      </w:r>
      <w:r w:rsidRPr="00501E9D">
        <w:rPr>
          <w:sz w:val="22"/>
          <w:szCs w:val="22"/>
          <w:lang w:val="sr-Cyrl-CS"/>
        </w:rPr>
        <w:t xml:space="preserve">звођења грађевинских радова </w:t>
      </w:r>
      <w:r w:rsidRPr="00501E9D">
        <w:rPr>
          <w:sz w:val="22"/>
          <w:szCs w:val="22"/>
        </w:rPr>
        <w:t>и рока плаћања,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roofErr w:type="gramEnd"/>
    </w:p>
    <w:p w:rsidR="00585255" w:rsidRDefault="00585255" w:rsidP="00156F2C">
      <w:pPr>
        <w:pStyle w:val="Default"/>
        <w:rPr>
          <w:sz w:val="22"/>
          <w:szCs w:val="22"/>
          <w:lang w:val="sr-Cyrl-CS"/>
        </w:rPr>
      </w:pP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7A7EBC" w:rsidRPr="00A25671" w:rsidRDefault="00CD0103">
      <w:pPr>
        <w:jc w:val="both"/>
        <w:rPr>
          <w:rFonts w:eastAsia="TimesNewRomanPSMT"/>
          <w:bCs/>
          <w:iCs/>
          <w:sz w:val="22"/>
          <w:szCs w:val="22"/>
          <w:lang w:val="sr-Cyrl-CS"/>
        </w:rPr>
      </w:pPr>
      <w:proofErr w:type="gramStart"/>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A7EBC" w:rsidRPr="007A7EBC" w:rsidRDefault="007A7EBC">
      <w:pPr>
        <w:jc w:val="both"/>
        <w:rPr>
          <w:b/>
          <w:sz w:val="22"/>
          <w:szCs w:val="22"/>
          <w:lang w:val="sr-Cyrl-CS"/>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w:t>
      </w:r>
      <w:r w:rsidRPr="00501E9D">
        <w:rPr>
          <w:rFonts w:eastAsia="TimesNewRomanPSMT"/>
          <w:bCs/>
          <w:sz w:val="22"/>
          <w:szCs w:val="22"/>
        </w:rPr>
        <w:lastRenderedPageBreak/>
        <w:t>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501E9D" w:rsidRPr="00501E9D" w:rsidRDefault="00501E9D" w:rsidP="00501E9D">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501E9D" w:rsidRPr="00501E9D" w:rsidRDefault="00501E9D" w:rsidP="00501E9D">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9F558E" w:rsidRPr="007A7EBC" w:rsidRDefault="00501E9D" w:rsidP="007A7EBC">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501E9D" w:rsidRDefault="00501E9D" w:rsidP="00501E9D">
      <w:pPr>
        <w:rPr>
          <w:sz w:val="22"/>
          <w:szCs w:val="22"/>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D0103" w:rsidRPr="00501E9D" w:rsidRDefault="00501E9D" w:rsidP="00501E9D">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670090">
        <w:rPr>
          <w:lang w:val="sr-Cyrl-CS"/>
        </w:rPr>
        <w:t>извођења грађ</w:t>
      </w:r>
      <w:r>
        <w:rPr>
          <w:lang w:val="sr-Cyrl-CS"/>
        </w:rPr>
        <w:t>е</w:t>
      </w:r>
      <w:r w:rsidR="00670090">
        <w:rPr>
          <w:lang w:val="sr-Cyrl-CS"/>
        </w:rPr>
        <w:t xml:space="preserve">винских радова на </w:t>
      </w:r>
      <w:r w:rsidR="00585255">
        <w:rPr>
          <w:lang w:val="sr-Cyrl-CS"/>
        </w:rPr>
        <w:t>адаптацији</w:t>
      </w:r>
      <w:r w:rsidR="00CC2A88" w:rsidRPr="00CC2A88">
        <w:rPr>
          <w:b/>
          <w:lang w:val="ru-RU"/>
        </w:rPr>
        <w:t xml:space="preserve"> </w:t>
      </w:r>
      <w:r w:rsidR="00CC2A88" w:rsidRPr="00CC2A88">
        <w:rPr>
          <w:lang w:val="ru-RU"/>
        </w:rPr>
        <w:t xml:space="preserve">просторија на </w:t>
      </w:r>
      <w:r w:rsidR="00CC2A88" w:rsidRPr="00CC2A88">
        <w:rPr>
          <w:bCs/>
        </w:rPr>
        <w:t>Факултет</w:t>
      </w:r>
      <w:r w:rsidR="00CC2A88" w:rsidRPr="00CC2A88">
        <w:rPr>
          <w:bCs/>
          <w:lang w:val="sr-Cyrl-CS"/>
        </w:rPr>
        <w:t xml:space="preserve">у </w:t>
      </w:r>
      <w:r w:rsidR="00CC2A88" w:rsidRPr="00CC2A88">
        <w:rPr>
          <w:bCs/>
        </w:rPr>
        <w:t>ветеринарске медицине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061111">
        <w:rPr>
          <w:lang w:val="sr-Cyrl-CS" w:eastAsia="en-US"/>
        </w:rPr>
        <w:t>4</w:t>
      </w:r>
      <w:r w:rsidR="00256579" w:rsidRPr="00DB51B6">
        <w:rPr>
          <w:lang w:eastAsia="en-US"/>
        </w:rPr>
        <w:t>/</w:t>
      </w:r>
      <w:r w:rsidR="00CC2A88">
        <w:rPr>
          <w:lang w:val="sr-Cyrl-CS" w:eastAsia="en-US"/>
        </w:rPr>
        <w:t>14</w:t>
      </w:r>
      <w:r w:rsidR="00256579" w:rsidRPr="00DB51B6">
        <w:rPr>
          <w:lang w:eastAsia="en-US"/>
        </w:rPr>
        <w:t>-201</w:t>
      </w:r>
      <w:r w:rsidR="00061111">
        <w:rPr>
          <w:lang w:val="sr-Cyrl-CS" w:eastAsia="en-US"/>
        </w:rPr>
        <w:t>7</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061111">
        <w:rPr>
          <w:b/>
          <w:lang w:val="sr-Cyrl-CS" w:eastAsia="en-US"/>
        </w:rPr>
        <w:t>7</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D42100" w:rsidRDefault="00D42100" w:rsidP="00D42100">
      <w:pPr>
        <w:pStyle w:val="opstiusloviNABRAJANJE"/>
        <w:tabs>
          <w:tab w:val="clear" w:pos="810"/>
        </w:tabs>
        <w:ind w:firstLine="0"/>
        <w:rPr>
          <w:b/>
          <w:color w:val="auto"/>
          <w:sz w:val="24"/>
          <w:szCs w:val="24"/>
        </w:rPr>
      </w:pPr>
    </w:p>
    <w:p w:rsidR="00CD0103" w:rsidRPr="00D42100" w:rsidRDefault="00CD0103">
      <w:pPr>
        <w:pStyle w:val="opstiusloviNABRAJANJE"/>
        <w:numPr>
          <w:ilvl w:val="0"/>
          <w:numId w:val="14"/>
        </w:numPr>
        <w:rPr>
          <w:b/>
          <w:color w:val="auto"/>
          <w:sz w:val="24"/>
          <w:szCs w:val="24"/>
        </w:rPr>
      </w:pPr>
      <w:r>
        <w:rPr>
          <w:b/>
          <w:color w:val="auto"/>
          <w:sz w:val="24"/>
          <w:szCs w:val="24"/>
        </w:rPr>
        <w:t xml:space="preserve">рок </w:t>
      </w:r>
      <w:r w:rsidR="005A4499">
        <w:rPr>
          <w:b/>
          <w:color w:val="auto"/>
          <w:sz w:val="24"/>
          <w:szCs w:val="24"/>
        </w:rPr>
        <w:t>извођења</w:t>
      </w:r>
      <w:r w:rsidR="00C66561">
        <w:rPr>
          <w:b/>
          <w:color w:val="auto"/>
          <w:sz w:val="24"/>
          <w:szCs w:val="24"/>
        </w:rPr>
        <w:t xml:space="preserve"> грађевинских радова</w:t>
      </w:r>
      <w:r>
        <w:rPr>
          <w:b/>
          <w:color w:val="auto"/>
          <w:sz w:val="24"/>
          <w:szCs w:val="24"/>
        </w:rPr>
        <w:t>:_________________ дана (не дуж</w:t>
      </w:r>
      <w:r w:rsidR="007A7EBC">
        <w:rPr>
          <w:b/>
          <w:color w:val="auto"/>
          <w:sz w:val="24"/>
          <w:szCs w:val="24"/>
          <w:lang w:val="sr-Cyrl-CS"/>
        </w:rPr>
        <w:t>и</w:t>
      </w:r>
      <w:r>
        <w:rPr>
          <w:b/>
          <w:color w:val="auto"/>
          <w:sz w:val="24"/>
          <w:szCs w:val="24"/>
        </w:rPr>
        <w:t xml:space="preserve"> од </w:t>
      </w:r>
      <w:r w:rsidR="00CC2A88">
        <w:rPr>
          <w:b/>
          <w:color w:val="auto"/>
          <w:sz w:val="24"/>
          <w:szCs w:val="24"/>
          <w:lang w:val="sr-Cyrl-CS"/>
        </w:rPr>
        <w:t xml:space="preserve">30 </w:t>
      </w:r>
      <w:r w:rsidR="004152D8">
        <w:rPr>
          <w:b/>
          <w:color w:val="auto"/>
          <w:sz w:val="24"/>
          <w:szCs w:val="24"/>
        </w:rPr>
        <w:t>календарских</w:t>
      </w:r>
      <w:r w:rsidR="00C66561">
        <w:rPr>
          <w:b/>
          <w:color w:val="auto"/>
          <w:sz w:val="24"/>
          <w:szCs w:val="24"/>
        </w:rPr>
        <w:t xml:space="preserve"> </w:t>
      </w:r>
      <w:r>
        <w:rPr>
          <w:b/>
          <w:color w:val="auto"/>
          <w:sz w:val="24"/>
          <w:szCs w:val="24"/>
        </w:rPr>
        <w:t>дана);</w:t>
      </w:r>
    </w:p>
    <w:p w:rsidR="00D42100" w:rsidRPr="00392551" w:rsidRDefault="00D42100" w:rsidP="00D42100">
      <w:pPr>
        <w:pStyle w:val="opstiusloviNABRAJANJE"/>
        <w:tabs>
          <w:tab w:val="clear" w:pos="810"/>
        </w:tabs>
        <w:ind w:left="0" w:firstLine="0"/>
        <w:jc w:val="both"/>
        <w:rPr>
          <w:b/>
          <w:color w:val="auto"/>
          <w:sz w:val="24"/>
          <w:szCs w:val="24"/>
          <w:lang w:val="sr-Cyrl-CS"/>
        </w:rPr>
      </w:pPr>
    </w:p>
    <w:p w:rsidR="005D40CC" w:rsidRPr="00D42100" w:rsidRDefault="00C66561" w:rsidP="00441F6A">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месеци (не краћи од </w:t>
      </w:r>
      <w:r>
        <w:rPr>
          <w:b/>
          <w:color w:val="auto"/>
          <w:lang w:val="sr-Cyrl-CS"/>
        </w:rPr>
        <w:t xml:space="preserve">24 </w:t>
      </w:r>
      <w:r w:rsidR="00CD0103">
        <w:rPr>
          <w:b/>
          <w:color w:val="auto"/>
        </w:rPr>
        <w:t>месец</w:t>
      </w:r>
      <w:r>
        <w:rPr>
          <w:b/>
          <w:color w:val="auto"/>
        </w:rPr>
        <w:t>а</w:t>
      </w:r>
      <w:r w:rsidR="00CD0103">
        <w:rPr>
          <w:b/>
          <w:color w:val="auto"/>
        </w:rPr>
        <w:t>);</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061111">
            <w:pPr>
              <w:spacing w:before="240"/>
              <w:rPr>
                <w:rFonts w:eastAsia="Times New Roman"/>
              </w:rPr>
            </w:pPr>
            <w:r>
              <w:rPr>
                <w:rFonts w:eastAsia="Times New Roman"/>
              </w:rPr>
              <w:t xml:space="preserve">         </w:t>
            </w:r>
            <w:r>
              <w:t>___________________201</w:t>
            </w:r>
            <w:r w:rsidR="00061111">
              <w:rPr>
                <w:lang w:val="sr-Cyrl-CS"/>
              </w:rPr>
              <w:t>7</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256579" w:rsidRPr="00C66561" w:rsidRDefault="00CD0103" w:rsidP="00C66561">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736E3B" w:rsidRDefault="00736E3B">
      <w:pPr>
        <w:jc w:val="center"/>
        <w:rPr>
          <w:b/>
          <w:bCs/>
          <w:iCs/>
        </w:rPr>
      </w:pPr>
    </w:p>
    <w:p w:rsidR="00736E3B" w:rsidRDefault="00736E3B">
      <w:pPr>
        <w:jc w:val="center"/>
        <w:rPr>
          <w:b/>
          <w:bCs/>
          <w:iCs/>
        </w:rPr>
      </w:pPr>
    </w:p>
    <w:p w:rsidR="00E41633" w:rsidRDefault="00E41633">
      <w:pPr>
        <w:jc w:val="center"/>
        <w:rPr>
          <w:b/>
          <w:bCs/>
          <w:iCs/>
        </w:rPr>
      </w:pPr>
    </w:p>
    <w:p w:rsidR="00CD0103" w:rsidRDefault="00796C9F">
      <w:pPr>
        <w:jc w:val="center"/>
        <w:rPr>
          <w:bCs/>
          <w:sz w:val="22"/>
          <w:szCs w:val="22"/>
        </w:rPr>
      </w:pPr>
      <w:r>
        <w:rPr>
          <w:b/>
          <w:bCs/>
          <w:iCs/>
        </w:rPr>
        <w:lastRenderedPageBreak/>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C66561">
        <w:t>радова</w:t>
      </w:r>
      <w:r>
        <w:t xml:space="preserve"> –</w:t>
      </w:r>
      <w:r w:rsidR="00C20978" w:rsidRPr="00C20978">
        <w:rPr>
          <w:lang w:val="sr-Cyrl-CS"/>
        </w:rPr>
        <w:t xml:space="preserve"> </w:t>
      </w:r>
      <w:r w:rsidR="00585255">
        <w:rPr>
          <w:lang w:val="sr-Cyrl-CS"/>
        </w:rPr>
        <w:t xml:space="preserve">адаптација </w:t>
      </w:r>
      <w:r w:rsidR="00CC2A88" w:rsidRPr="00CC2A88">
        <w:rPr>
          <w:lang w:val="ru-RU"/>
        </w:rPr>
        <w:t xml:space="preserve">просторија на </w:t>
      </w:r>
      <w:r w:rsidR="00CC2A88" w:rsidRPr="00CC2A88">
        <w:rPr>
          <w:bCs/>
        </w:rPr>
        <w:t>Факултет</w:t>
      </w:r>
      <w:r w:rsidR="00CC2A88" w:rsidRPr="00CC2A88">
        <w:rPr>
          <w:bCs/>
          <w:lang w:val="sr-Cyrl-CS"/>
        </w:rPr>
        <w:t xml:space="preserve">у </w:t>
      </w:r>
      <w:r w:rsidR="00CC2A88" w:rsidRPr="00CC2A88">
        <w:rPr>
          <w:bCs/>
        </w:rPr>
        <w:t>ветеринарске медицине</w:t>
      </w:r>
      <w:r>
        <w:t xml:space="preserve">, ознаке и броја </w:t>
      </w:r>
      <w:r w:rsidRPr="00CF74B3">
        <w:t>ЈН-</w:t>
      </w:r>
      <w:r w:rsidR="00746259" w:rsidRPr="00CF74B3">
        <w:t>01-</w:t>
      </w:r>
      <w:r w:rsidR="00061111">
        <w:rPr>
          <w:lang w:val="sr-Cyrl-CS"/>
        </w:rPr>
        <w:t>4</w:t>
      </w:r>
      <w:r w:rsidR="00746259" w:rsidRPr="00CF74B3">
        <w:t>/</w:t>
      </w:r>
      <w:r w:rsidR="00CC2A88">
        <w:rPr>
          <w:lang w:val="sr-Cyrl-CS"/>
        </w:rPr>
        <w:t>14</w:t>
      </w:r>
      <w:r w:rsidR="00746259" w:rsidRPr="00CF74B3">
        <w:t>-201</w:t>
      </w:r>
      <w:r w:rsidR="00061111">
        <w:rPr>
          <w:lang w:val="sr-Cyrl-CS"/>
        </w:rPr>
        <w:t>7</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796C9F">
      <w:pPr>
        <w:pStyle w:val="ListParagraph"/>
        <w:pageBreakBefore/>
        <w:ind w:left="0"/>
        <w:rPr>
          <w:sz w:val="22"/>
          <w:szCs w:val="22"/>
        </w:rPr>
      </w:pPr>
      <w:proofErr w:type="gramStart"/>
      <w:r>
        <w:rPr>
          <w:b/>
          <w:bCs/>
          <w:iCs/>
        </w:rPr>
        <w:lastRenderedPageBreak/>
        <w:t>VII</w:t>
      </w:r>
      <w:r w:rsidR="00CD0103">
        <w:rPr>
          <w:b/>
          <w:bCs/>
          <w:iCs/>
        </w:rPr>
        <w:t xml:space="preserve"> </w:t>
      </w:r>
      <w:r w:rsidR="00CD0103">
        <w:rPr>
          <w:b/>
          <w:bCs/>
          <w:iCs/>
          <w:lang w:val="sr-Cyrl-CS"/>
        </w:rPr>
        <w:t xml:space="preserve"> </w:t>
      </w:r>
      <w:r w:rsidR="00CD0103">
        <w:rPr>
          <w:b/>
          <w:bCs/>
          <w:iCs/>
        </w:rPr>
        <w:t>ОБРАЗАЦ</w:t>
      </w:r>
      <w:proofErr w:type="gramEnd"/>
      <w:r w:rsidR="00A77715">
        <w:rPr>
          <w:b/>
          <w:bCs/>
          <w:iCs/>
        </w:rPr>
        <w:t xml:space="preserve"> </w:t>
      </w:r>
      <w:r w:rsidR="00CD0103">
        <w:rPr>
          <w:b/>
          <w:bCs/>
          <w:iCs/>
        </w:rPr>
        <w:t xml:space="preserve"> ИЗЈАВЕ О ПОШТОВАЊУ ОБАВЕЗА  ИЗ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радова</w:t>
      </w:r>
      <w:r>
        <w:t>–</w:t>
      </w:r>
      <w:r>
        <w:rPr>
          <w:lang w:val="sr-Cyrl-CS"/>
        </w:rPr>
        <w:t xml:space="preserve">адаптација </w:t>
      </w:r>
      <w:r w:rsidR="00CC2A88" w:rsidRPr="00CC2A88">
        <w:rPr>
          <w:lang w:val="ru-RU"/>
        </w:rPr>
        <w:t xml:space="preserve">просторија на </w:t>
      </w:r>
      <w:r w:rsidR="00CC2A88" w:rsidRPr="00CC2A88">
        <w:rPr>
          <w:bCs/>
        </w:rPr>
        <w:t>Факултет</w:t>
      </w:r>
      <w:r w:rsidR="00CC2A88" w:rsidRPr="00CC2A88">
        <w:rPr>
          <w:bCs/>
          <w:lang w:val="sr-Cyrl-CS"/>
        </w:rPr>
        <w:t xml:space="preserve">у </w:t>
      </w:r>
      <w:r w:rsidR="00CC2A88" w:rsidRPr="00CC2A88">
        <w:rPr>
          <w:bCs/>
        </w:rPr>
        <w:t>ветеринарске медицине</w:t>
      </w:r>
      <w:r w:rsidR="00CC2A88">
        <w:t xml:space="preserve"> </w:t>
      </w:r>
      <w:r>
        <w:t xml:space="preserve">ознаке и броја </w:t>
      </w:r>
      <w:r w:rsidRPr="00CF74B3">
        <w:t>ЈН-01-</w:t>
      </w:r>
      <w:r w:rsidR="00061111">
        <w:rPr>
          <w:lang w:val="sr-Cyrl-CS"/>
        </w:rPr>
        <w:t>4</w:t>
      </w:r>
      <w:r w:rsidRPr="00CF74B3">
        <w:t>/</w:t>
      </w:r>
      <w:r w:rsidR="00CC2A88">
        <w:rPr>
          <w:lang w:val="sr-Cyrl-CS"/>
        </w:rPr>
        <w:t>14</w:t>
      </w:r>
      <w:r w:rsidRPr="00CF74B3">
        <w:t>-201</w:t>
      </w:r>
      <w:r w:rsidR="00061111">
        <w:rPr>
          <w:lang w:val="sr-Cyrl-CS"/>
        </w:rPr>
        <w:t>7</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00C4332C">
        <w:rPr>
          <w:rFonts w:eastAsia="Times New Roman"/>
          <w:b/>
          <w:bCs/>
          <w:iCs/>
          <w:sz w:val="22"/>
          <w:szCs w:val="22"/>
        </w:rPr>
        <w:t>I</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FD5F62" w:rsidRDefault="00CD0103">
      <w:pPr>
        <w:widowControl w:val="0"/>
        <w:tabs>
          <w:tab w:val="left" w:pos="855"/>
        </w:tabs>
        <w:autoSpaceDE w:val="0"/>
        <w:spacing w:line="240" w:lineRule="auto"/>
        <w:jc w:val="center"/>
        <w:rPr>
          <w:b/>
          <w:bCs/>
          <w:sz w:val="22"/>
          <w:szCs w:val="22"/>
        </w:rPr>
      </w:pPr>
      <w:r w:rsidRPr="0090737A">
        <w:rPr>
          <w:b/>
          <w:bCs/>
          <w:sz w:val="22"/>
          <w:szCs w:val="22"/>
        </w:rPr>
        <w:t>О НАБА</w:t>
      </w:r>
      <w:r w:rsidR="00FD5F62">
        <w:rPr>
          <w:b/>
          <w:bCs/>
          <w:sz w:val="22"/>
          <w:szCs w:val="22"/>
        </w:rPr>
        <w:t xml:space="preserve">ВЦИ ИЗВОЂЕЊА ГРАЂЕВИНСКИХ РАДОВА </w:t>
      </w:r>
    </w:p>
    <w:p w:rsidR="00CD0103" w:rsidRPr="00E34B44" w:rsidRDefault="00FD5F62" w:rsidP="00E34B44">
      <w:pPr>
        <w:widowControl w:val="0"/>
        <w:tabs>
          <w:tab w:val="left" w:pos="855"/>
        </w:tabs>
        <w:autoSpaceDE w:val="0"/>
        <w:spacing w:line="240" w:lineRule="auto"/>
        <w:jc w:val="center"/>
        <w:rPr>
          <w:b/>
          <w:bCs/>
          <w:sz w:val="22"/>
          <w:szCs w:val="22"/>
          <w:lang w:val="sr-Cyrl-CS"/>
        </w:rPr>
      </w:pPr>
      <w:r>
        <w:rPr>
          <w:b/>
          <w:bCs/>
          <w:sz w:val="22"/>
          <w:szCs w:val="22"/>
        </w:rPr>
        <w:t xml:space="preserve">НА </w:t>
      </w:r>
      <w:r w:rsidR="00585255" w:rsidRPr="00585255">
        <w:rPr>
          <w:b/>
          <w:sz w:val="22"/>
          <w:szCs w:val="22"/>
          <w:lang w:val="sr-Cyrl-CS"/>
        </w:rPr>
        <w:t xml:space="preserve">АДАПТАЦИЈИ </w:t>
      </w:r>
      <w:r w:rsidR="00CC2A88">
        <w:rPr>
          <w:b/>
          <w:sz w:val="22"/>
          <w:szCs w:val="22"/>
          <w:lang w:val="sr-Cyrl-CS"/>
        </w:rPr>
        <w:t>ПРОСТОРИЈА НА</w:t>
      </w:r>
      <w:r w:rsidR="00865C95">
        <w:rPr>
          <w:b/>
          <w:sz w:val="22"/>
          <w:szCs w:val="22"/>
          <w:lang w:val="sr-Cyrl-CS"/>
        </w:rPr>
        <w:br/>
      </w:r>
      <w:r w:rsidR="00585255">
        <w:rPr>
          <w:lang w:val="sr-Cyrl-CS"/>
        </w:rPr>
        <w:t xml:space="preserve"> </w:t>
      </w:r>
      <w:r w:rsidR="00E34B44">
        <w:rPr>
          <w:b/>
          <w:bCs/>
          <w:sz w:val="22"/>
          <w:szCs w:val="22"/>
          <w:lang w:val="sr-Cyrl-CS"/>
        </w:rPr>
        <w:t>ФАКУЛТЕТ</w:t>
      </w:r>
      <w:r w:rsidR="00CC2A88">
        <w:rPr>
          <w:b/>
          <w:bCs/>
          <w:sz w:val="22"/>
          <w:szCs w:val="22"/>
          <w:lang w:val="sr-Cyrl-CS"/>
        </w:rPr>
        <w:t>У</w:t>
      </w:r>
      <w:r w:rsidR="00E34B44">
        <w:rPr>
          <w:b/>
          <w:bCs/>
          <w:sz w:val="22"/>
          <w:szCs w:val="22"/>
          <w:lang w:val="sr-Cyrl-CS"/>
        </w:rPr>
        <w:t xml:space="preserve"> ВЕТЕРИНАРСКЕ МЕДИЦИНЕ</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Default="00CD0103">
      <w:pPr>
        <w:widowControl w:val="0"/>
        <w:tabs>
          <w:tab w:val="center" w:pos="5674"/>
        </w:tabs>
        <w:autoSpaceDE w:val="0"/>
        <w:spacing w:line="240" w:lineRule="auto"/>
        <w:jc w:val="both"/>
        <w:rPr>
          <w:b/>
          <w:bCs/>
          <w:sz w:val="22"/>
          <w:szCs w:val="22"/>
        </w:rPr>
      </w:pPr>
    </w:p>
    <w:p w:rsidR="00AB7E78" w:rsidRPr="00AB7E78" w:rsidRDefault="00AB7E78">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AE29F5">
        <w:rPr>
          <w:bCs/>
          <w:sz w:val="22"/>
          <w:szCs w:val="22"/>
          <w:lang w:val="sr-Cyrl-CS"/>
        </w:rPr>
        <w:t>звођач</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proofErr w:type="gramStart"/>
      <w:r w:rsidRPr="0090737A">
        <w:rPr>
          <w:b/>
          <w:bCs/>
          <w:sz w:val="22"/>
          <w:szCs w:val="22"/>
        </w:rPr>
        <w:t>Члан 1.</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C2A88"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Наручилац на основу члана 39. Закона о јавним набавкама („Службени гласник РС“, број 124/12</w:t>
      </w:r>
      <w:r w:rsidR="00585255" w:rsidRPr="00CC2A88">
        <w:rPr>
          <w:sz w:val="22"/>
          <w:szCs w:val="22"/>
          <w:lang w:val="sr-Cyrl-CS"/>
        </w:rPr>
        <w:t xml:space="preserve">, </w:t>
      </w:r>
      <w:r w:rsidR="00ED12DC" w:rsidRPr="00CC2A88">
        <w:rPr>
          <w:sz w:val="22"/>
          <w:szCs w:val="22"/>
          <w:lang w:val="sr-Cyrl-CS"/>
        </w:rPr>
        <w:t xml:space="preserve">14/15 и 68/15 </w:t>
      </w:r>
      <w:r w:rsidRPr="00CC2A88">
        <w:rPr>
          <w:sz w:val="22"/>
          <w:szCs w:val="22"/>
          <w:lang w:val="sr-Cyrl-CS"/>
        </w:rPr>
        <w:t>) и Одлуке о покретању поступка,</w:t>
      </w:r>
      <w:r w:rsidR="00B21381" w:rsidRPr="00CC2A88">
        <w:rPr>
          <w:sz w:val="22"/>
          <w:szCs w:val="22"/>
          <w:lang w:val="sr-Cyrl-CS"/>
        </w:rPr>
        <w:t xml:space="preserve"> </w:t>
      </w:r>
      <w:r w:rsidRPr="00CC2A88">
        <w:rPr>
          <w:sz w:val="22"/>
          <w:szCs w:val="22"/>
          <w:lang w:val="sr-Cyrl-CS"/>
        </w:rPr>
        <w:t xml:space="preserve"> број </w:t>
      </w:r>
      <w:r w:rsidR="00B21381" w:rsidRPr="00CC2A88">
        <w:rPr>
          <w:sz w:val="22"/>
          <w:szCs w:val="22"/>
          <w:lang w:val="sr-Cyrl-CS"/>
        </w:rPr>
        <w:t>ЈН-01-</w:t>
      </w:r>
      <w:r w:rsidR="00061111" w:rsidRPr="00CC2A88">
        <w:rPr>
          <w:sz w:val="22"/>
          <w:szCs w:val="22"/>
          <w:lang w:val="sr-Cyrl-CS"/>
        </w:rPr>
        <w:t>4</w:t>
      </w:r>
      <w:r w:rsidR="00B21381" w:rsidRPr="00CC2A88">
        <w:rPr>
          <w:sz w:val="22"/>
          <w:szCs w:val="22"/>
          <w:lang w:val="sr-Cyrl-CS"/>
        </w:rPr>
        <w:t>/</w:t>
      </w:r>
      <w:r w:rsidR="00CC2A88" w:rsidRPr="00CC2A88">
        <w:rPr>
          <w:sz w:val="22"/>
          <w:szCs w:val="22"/>
          <w:lang w:val="sr-Cyrl-CS"/>
        </w:rPr>
        <w:t>14</w:t>
      </w:r>
      <w:r w:rsidR="00B21381" w:rsidRPr="00CC2A88">
        <w:rPr>
          <w:sz w:val="22"/>
          <w:szCs w:val="22"/>
          <w:lang w:val="sr-Cyrl-CS"/>
        </w:rPr>
        <w:t>-</w:t>
      </w:r>
      <w:r w:rsidR="00002ADC" w:rsidRPr="00CC2A88">
        <w:rPr>
          <w:sz w:val="22"/>
          <w:szCs w:val="22"/>
          <w:lang w:val="sr-Cyrl-CS"/>
        </w:rPr>
        <w:t>1-</w:t>
      </w:r>
      <w:r w:rsidR="00B21381" w:rsidRPr="00CC2A88">
        <w:rPr>
          <w:sz w:val="22"/>
          <w:szCs w:val="22"/>
          <w:lang w:val="sr-Cyrl-CS"/>
        </w:rPr>
        <w:t>201</w:t>
      </w:r>
      <w:r w:rsidR="00061111" w:rsidRPr="00CC2A88">
        <w:rPr>
          <w:sz w:val="22"/>
          <w:szCs w:val="22"/>
          <w:lang w:val="sr-Cyrl-CS"/>
        </w:rPr>
        <w:t>7</w:t>
      </w:r>
      <w:r w:rsidR="00B21381" w:rsidRPr="00CC2A88">
        <w:rPr>
          <w:sz w:val="22"/>
          <w:szCs w:val="22"/>
          <w:lang w:val="sr-Cyrl-CS"/>
        </w:rPr>
        <w:t xml:space="preserve"> </w:t>
      </w:r>
      <w:r w:rsidRPr="00CC2A88">
        <w:rPr>
          <w:sz w:val="22"/>
          <w:szCs w:val="22"/>
          <w:lang w:val="sr-Cyrl-CS"/>
        </w:rPr>
        <w:t xml:space="preserve"> од </w:t>
      </w:r>
      <w:r w:rsidR="00CC2A88" w:rsidRPr="00CC2A88">
        <w:rPr>
          <w:sz w:val="22"/>
          <w:szCs w:val="22"/>
          <w:lang w:val="sr-Cyrl-CS"/>
        </w:rPr>
        <w:t>30</w:t>
      </w:r>
      <w:r w:rsidRPr="00CC2A88">
        <w:rPr>
          <w:sz w:val="22"/>
          <w:szCs w:val="22"/>
          <w:lang w:val="sr-Cyrl-CS"/>
        </w:rPr>
        <w:t>.</w:t>
      </w:r>
      <w:r w:rsidR="00CC2A88" w:rsidRPr="00CC2A88">
        <w:rPr>
          <w:sz w:val="22"/>
          <w:szCs w:val="22"/>
          <w:lang w:val="sr-Cyrl-CS"/>
        </w:rPr>
        <w:t>10</w:t>
      </w:r>
      <w:r w:rsidRPr="00CC2A88">
        <w:rPr>
          <w:sz w:val="22"/>
          <w:szCs w:val="22"/>
          <w:lang w:val="sr-Cyrl-CS"/>
        </w:rPr>
        <w:t>.201</w:t>
      </w:r>
      <w:r w:rsidR="00061111" w:rsidRPr="00CC2A88">
        <w:rPr>
          <w:sz w:val="22"/>
          <w:szCs w:val="22"/>
          <w:lang w:val="sr-Cyrl-CS"/>
        </w:rPr>
        <w:t>7</w:t>
      </w:r>
      <w:r w:rsidRPr="00CC2A88">
        <w:rPr>
          <w:sz w:val="22"/>
          <w:szCs w:val="22"/>
          <w:lang w:val="sr-Cyrl-CS"/>
        </w:rPr>
        <w:t>. године, спровео поступак јавне набавке мале вредности, под ознаком и бројем ЈН-</w:t>
      </w:r>
      <w:r w:rsidR="00B21381" w:rsidRPr="00CC2A88">
        <w:rPr>
          <w:sz w:val="22"/>
          <w:szCs w:val="22"/>
          <w:lang w:val="sr-Cyrl-CS"/>
        </w:rPr>
        <w:t>01-</w:t>
      </w:r>
      <w:r w:rsidR="00061111" w:rsidRPr="00CC2A88">
        <w:rPr>
          <w:sz w:val="22"/>
          <w:szCs w:val="22"/>
          <w:lang w:val="sr-Cyrl-CS"/>
        </w:rPr>
        <w:t>4</w:t>
      </w:r>
      <w:r w:rsidR="00B21381" w:rsidRPr="00CC2A88">
        <w:rPr>
          <w:sz w:val="22"/>
          <w:szCs w:val="22"/>
          <w:lang w:val="sr-Cyrl-CS"/>
        </w:rPr>
        <w:t>/</w:t>
      </w:r>
      <w:r w:rsidR="00CC2A88" w:rsidRPr="00CC2A88">
        <w:rPr>
          <w:sz w:val="22"/>
          <w:szCs w:val="22"/>
          <w:lang w:val="sr-Cyrl-CS"/>
        </w:rPr>
        <w:t>14</w:t>
      </w:r>
      <w:r w:rsidR="00B21381" w:rsidRPr="00CC2A88">
        <w:rPr>
          <w:sz w:val="22"/>
          <w:szCs w:val="22"/>
          <w:lang w:val="sr-Cyrl-CS"/>
        </w:rPr>
        <w:t>-201</w:t>
      </w:r>
      <w:r w:rsidR="00061111" w:rsidRPr="00CC2A88">
        <w:rPr>
          <w:sz w:val="22"/>
          <w:szCs w:val="22"/>
          <w:lang w:val="sr-Cyrl-CS"/>
        </w:rPr>
        <w:t>7</w:t>
      </w:r>
      <w:r w:rsidRPr="00CC2A88">
        <w:rPr>
          <w:sz w:val="22"/>
          <w:szCs w:val="22"/>
          <w:lang w:val="sr-Cyrl-CS"/>
        </w:rPr>
        <w:t xml:space="preserve">, чији је предмет набавка  </w:t>
      </w:r>
      <w:r w:rsidR="00AE29F5" w:rsidRPr="00CC2A88">
        <w:rPr>
          <w:sz w:val="22"/>
          <w:szCs w:val="22"/>
          <w:lang w:val="sr-Cyrl-CS"/>
        </w:rPr>
        <w:t xml:space="preserve">извођења грађевинских радова на </w:t>
      </w:r>
      <w:r w:rsidR="00585255" w:rsidRPr="00CC2A88">
        <w:rPr>
          <w:sz w:val="22"/>
          <w:szCs w:val="22"/>
          <w:lang w:val="sr-Cyrl-CS"/>
        </w:rPr>
        <w:t xml:space="preserve">адаптацији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lang w:val="sr-Cyrl-CS"/>
        </w:rPr>
        <w:t xml:space="preserve"> </w:t>
      </w:r>
    </w:p>
    <w:p w:rsidR="00CD0103"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И</w:t>
      </w:r>
      <w:r w:rsidR="00AB7E78" w:rsidRPr="00CC2A88">
        <w:rPr>
          <w:sz w:val="22"/>
          <w:szCs w:val="22"/>
          <w:lang w:val="sr-Cyrl-CS"/>
        </w:rPr>
        <w:t>звођач</w:t>
      </w:r>
      <w:r w:rsidRPr="00CC2A88">
        <w:rPr>
          <w:sz w:val="22"/>
          <w:szCs w:val="22"/>
          <w:lang w:val="sr-Cyrl-CS"/>
        </w:rPr>
        <w:t xml:space="preserve"> доставио понуду, заведену код Наручиоца под бројем  </w:t>
      </w:r>
      <w:r w:rsidRPr="00CC2A88">
        <w:rPr>
          <w:sz w:val="22"/>
          <w:szCs w:val="22"/>
          <w:lang w:val="sr-Latn-CS"/>
        </w:rPr>
        <w:t>XXXXXX</w:t>
      </w:r>
      <w:r w:rsidRPr="00CC2A88">
        <w:rPr>
          <w:sz w:val="22"/>
          <w:szCs w:val="22"/>
          <w:lang w:val="sr-Cyrl-CS"/>
        </w:rPr>
        <w:t xml:space="preserve"> од </w:t>
      </w:r>
      <w:r w:rsidRPr="00CC2A88">
        <w:rPr>
          <w:sz w:val="22"/>
          <w:szCs w:val="22"/>
          <w:lang w:val="sr-Latn-CS"/>
        </w:rPr>
        <w:t>XXXXXX</w:t>
      </w:r>
      <w:r w:rsidRPr="00CC2A88">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CC2A88">
        <w:rPr>
          <w:i/>
          <w:sz w:val="22"/>
          <w:szCs w:val="22"/>
          <w:lang w:val="sr-Cyrl-CS"/>
        </w:rPr>
        <w:t>Попуњава Наручилац</w:t>
      </w:r>
      <w:r w:rsidRPr="00CC2A88">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AB7E78">
        <w:rPr>
          <w:sz w:val="22"/>
          <w:szCs w:val="22"/>
          <w:lang w:val="sr-Cyrl-CS"/>
        </w:rPr>
        <w:t>звођача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AB7E78">
        <w:rPr>
          <w:sz w:val="22"/>
          <w:szCs w:val="22"/>
          <w:lang w:val="sr-Cyrl-CS"/>
        </w:rPr>
        <w:t>звођачу</w:t>
      </w:r>
      <w:r w:rsidRPr="0090737A">
        <w:rPr>
          <w:sz w:val="22"/>
          <w:szCs w:val="22"/>
          <w:lang w:val="sr-Cyrl-CS"/>
        </w:rPr>
        <w:t xml:space="preserve"> доделио уговор о набавци</w:t>
      </w:r>
      <w:r w:rsidR="00AE29F5">
        <w:rPr>
          <w:sz w:val="22"/>
          <w:szCs w:val="22"/>
          <w:lang w:val="sr-Cyrl-CS"/>
        </w:rPr>
        <w:t xml:space="preserve"> извођења грађевинских радова на</w:t>
      </w:r>
      <w:r w:rsidR="002720C7" w:rsidRPr="002720C7">
        <w:rPr>
          <w:sz w:val="22"/>
          <w:szCs w:val="22"/>
          <w:lang w:val="sr-Cyrl-CS"/>
        </w:rPr>
        <w:t xml:space="preserve"> </w:t>
      </w:r>
      <w:r w:rsidR="00585255" w:rsidRPr="00865C95">
        <w:rPr>
          <w:sz w:val="22"/>
          <w:szCs w:val="22"/>
          <w:lang w:val="sr-Cyrl-CS"/>
        </w:rPr>
        <w:t>адаптациј</w:t>
      </w:r>
      <w:r w:rsidR="00865C95">
        <w:rPr>
          <w:sz w:val="22"/>
          <w:szCs w:val="22"/>
          <w:lang w:val="sr-Cyrl-CS"/>
        </w:rPr>
        <w:t xml:space="preserve">и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AE29F5">
        <w:rPr>
          <w:sz w:val="22"/>
          <w:szCs w:val="22"/>
          <w:lang w:val="sr-Cyrl-CS"/>
        </w:rPr>
        <w:t>.(</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proofErr w:type="gramStart"/>
      <w:r w:rsidRPr="0090737A">
        <w:rPr>
          <w:b/>
          <w:bCs/>
          <w:sz w:val="22"/>
          <w:szCs w:val="22"/>
        </w:rPr>
        <w:t>Члан 2.</w:t>
      </w:r>
      <w:proofErr w:type="gramEnd"/>
    </w:p>
    <w:p w:rsidR="00CD0103" w:rsidRPr="0090737A" w:rsidRDefault="00CD0103">
      <w:pPr>
        <w:widowControl w:val="0"/>
        <w:tabs>
          <w:tab w:val="left" w:pos="0"/>
        </w:tabs>
        <w:autoSpaceDE w:val="0"/>
        <w:spacing w:before="37" w:line="240" w:lineRule="auto"/>
        <w:jc w:val="both"/>
        <w:rPr>
          <w:rFonts w:eastAsia="Times New Roman"/>
          <w:sz w:val="22"/>
          <w:szCs w:val="22"/>
        </w:rPr>
      </w:pPr>
      <w:r w:rsidRPr="0090737A">
        <w:rPr>
          <w:sz w:val="22"/>
          <w:szCs w:val="22"/>
        </w:rPr>
        <w:tab/>
        <w:t>Предмет уговора је набавка</w:t>
      </w:r>
      <w:r w:rsidR="00AE29F5">
        <w:rPr>
          <w:sz w:val="22"/>
          <w:szCs w:val="22"/>
        </w:rPr>
        <w:t xml:space="preserve"> извођења грађевинских радова на</w:t>
      </w:r>
      <w:r w:rsidR="00865C95">
        <w:rPr>
          <w:sz w:val="22"/>
          <w:szCs w:val="22"/>
          <w:lang w:val="sr-Cyrl-CS"/>
        </w:rPr>
        <w:t xml:space="preserve"> </w:t>
      </w:r>
      <w:r w:rsidR="00865C95" w:rsidRPr="00865C95">
        <w:rPr>
          <w:sz w:val="22"/>
          <w:szCs w:val="22"/>
          <w:lang w:val="sr-Cyrl-CS"/>
        </w:rPr>
        <w:t>адаптациј</w:t>
      </w:r>
      <w:r w:rsidR="00865C95">
        <w:rPr>
          <w:sz w:val="22"/>
          <w:szCs w:val="22"/>
          <w:lang w:val="sr-Cyrl-CS"/>
        </w:rPr>
        <w:t>и</w:t>
      </w:r>
      <w:r w:rsidR="00865C95" w:rsidRPr="00865C95">
        <w:rPr>
          <w:sz w:val="22"/>
          <w:szCs w:val="22"/>
          <w:lang w:val="sr-Cyrl-CS"/>
        </w:rPr>
        <w:t xml:space="preserve">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rPr>
        <w:t xml:space="preserve"> </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w:t>
      </w:r>
      <w:r w:rsidR="00AB7E78">
        <w:rPr>
          <w:sz w:val="22"/>
          <w:szCs w:val="22"/>
          <w:lang w:val="sr-Cyrl-CS"/>
        </w:rPr>
        <w:t>звођача</w:t>
      </w:r>
      <w:r w:rsidRPr="0090737A">
        <w:rPr>
          <w:sz w:val="22"/>
          <w:szCs w:val="22"/>
        </w:rPr>
        <w:t xml:space="preserve">. </w:t>
      </w:r>
    </w:p>
    <w:p w:rsidR="00CD0103" w:rsidRDefault="00CD0103">
      <w:pPr>
        <w:pStyle w:val="NoSpacing"/>
        <w:rPr>
          <w:rFonts w:ascii="Times New Roman" w:eastAsia="Times New Roman" w:hAnsi="Times New Roman" w:cs="Times New Roman"/>
        </w:rPr>
      </w:pPr>
      <w:r w:rsidRPr="0090737A">
        <w:rPr>
          <w:rFonts w:ascii="Times New Roman" w:eastAsia="Times New Roman" w:hAnsi="Times New Roman" w:cs="Times New Roman"/>
        </w:rPr>
        <w:t xml:space="preserve"> </w:t>
      </w:r>
    </w:p>
    <w:p w:rsidR="00AB7E78" w:rsidRPr="00AB7E78" w:rsidRDefault="00AB7E78">
      <w:pPr>
        <w:pStyle w:val="NoSpacing"/>
        <w:rPr>
          <w:rFonts w:ascii="Times New Roman" w:hAnsi="Times New Roman" w:cs="Times New Roman"/>
          <w:b/>
          <w:bCs/>
        </w:rPr>
      </w:pPr>
    </w:p>
    <w:p w:rsidR="00AB7E78" w:rsidRPr="00AB7E78" w:rsidRDefault="00CD0103" w:rsidP="00AB7E78">
      <w:pPr>
        <w:pStyle w:val="NoSpacing"/>
        <w:jc w:val="center"/>
        <w:rPr>
          <w:rFonts w:ascii="Times New Roman" w:hAnsi="Times New Roman" w:cs="Times New Roman"/>
          <w:b/>
          <w:bCs/>
        </w:rPr>
      </w:pPr>
      <w:proofErr w:type="gramStart"/>
      <w:r w:rsidRPr="0090737A">
        <w:rPr>
          <w:rFonts w:ascii="Times New Roman" w:hAnsi="Times New Roman" w:cs="Times New Roman"/>
          <w:b/>
          <w:bCs/>
        </w:rPr>
        <w:t>Члан 3.</w:t>
      </w:r>
      <w:proofErr w:type="gramEnd"/>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FD5F62" w:rsidRDefault="00CD0103" w:rsidP="00E41633">
      <w:pPr>
        <w:pStyle w:val="CM23"/>
        <w:ind w:firstLine="708"/>
        <w:rPr>
          <w:rFonts w:ascii="Times New Roman" w:hAnsi="Times New Roman" w:cs="Times New Roman"/>
          <w:sz w:val="22"/>
          <w:szCs w:val="22"/>
          <w:lang w:val="sr-Cyrl-CS"/>
        </w:rPr>
      </w:pPr>
      <w:r w:rsidRPr="0090737A">
        <w:rPr>
          <w:rFonts w:ascii="Times New Roman" w:hAnsi="Times New Roman" w:cs="Times New Roman"/>
          <w:sz w:val="22"/>
          <w:szCs w:val="22"/>
          <w:lang w:val="sr-Cyrl-CS"/>
        </w:rPr>
        <w:t>Јединичне цене</w:t>
      </w:r>
      <w:r w:rsidR="00FD5F62">
        <w:rPr>
          <w:rFonts w:ascii="Times New Roman" w:hAnsi="Times New Roman" w:cs="Times New Roman"/>
          <w:sz w:val="22"/>
          <w:szCs w:val="22"/>
          <w:lang w:val="sr-Cyrl-CS"/>
        </w:rPr>
        <w:t xml:space="preserve"> уговорених радова, квалитет, обим, врста и структура радова, као и други услови извођења радова утврђени су техничком документацијом и понудом Извођача.</w:t>
      </w:r>
    </w:p>
    <w:p w:rsidR="00FD5F62" w:rsidRPr="00FD5F62" w:rsidRDefault="00FD5F62" w:rsidP="00E41633">
      <w:pPr>
        <w:pStyle w:val="Default"/>
        <w:rPr>
          <w:sz w:val="22"/>
          <w:szCs w:val="22"/>
          <w:lang w:val="sr-Cyrl-CS"/>
        </w:rPr>
      </w:pPr>
      <w:r w:rsidRPr="00FD5F62">
        <w:rPr>
          <w:sz w:val="22"/>
          <w:szCs w:val="22"/>
          <w:lang w:val="sr-Cyrl-CS"/>
        </w:rPr>
        <w:t>Укупна цена из понуде је фиксна до завршетка уговореног посла и не може се мењати.</w:t>
      </w:r>
    </w:p>
    <w:p w:rsidR="00CD0103" w:rsidRPr="0090737A" w:rsidRDefault="00CD0103" w:rsidP="00E41633">
      <w:pPr>
        <w:pStyle w:val="WW-Default"/>
        <w:ind w:firstLine="708"/>
        <w:rPr>
          <w:sz w:val="22"/>
          <w:szCs w:val="22"/>
          <w:lang w:val="sr-Cyrl-CS"/>
        </w:rPr>
      </w:pP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lastRenderedPageBreak/>
        <w:t>Члан 4.</w:t>
      </w:r>
    </w:p>
    <w:p w:rsidR="00FD5F62" w:rsidRDefault="00E41633" w:rsidP="00E41633">
      <w:pPr>
        <w:widowControl w:val="0"/>
        <w:tabs>
          <w:tab w:val="left" w:pos="0"/>
        </w:tabs>
        <w:autoSpaceDE w:val="0"/>
        <w:spacing w:line="240" w:lineRule="auto"/>
        <w:rPr>
          <w:sz w:val="22"/>
          <w:szCs w:val="22"/>
        </w:rPr>
      </w:pPr>
      <w:r>
        <w:rPr>
          <w:sz w:val="22"/>
          <w:szCs w:val="22"/>
        </w:rPr>
        <w:t xml:space="preserve">           </w:t>
      </w:r>
      <w:r w:rsidRPr="005D232B">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Pr>
          <w:sz w:val="22"/>
          <w:szCs w:val="22"/>
        </w:rPr>
        <w:t>.</w:t>
      </w:r>
      <w:r w:rsidRPr="00E41633">
        <w:rPr>
          <w:lang w:val="sr-Cyrl-CS"/>
        </w:rPr>
        <w:t xml:space="preserve"> </w:t>
      </w:r>
      <w:r w:rsidRPr="00E41633">
        <w:rPr>
          <w:sz w:val="22"/>
          <w:szCs w:val="22"/>
          <w:lang w:val="sr-Cyrl-CS"/>
        </w:rPr>
        <w:t xml:space="preserve">Наручилац је дужан да примљену и неоспорену ситуацију исплати у року од </w:t>
      </w:r>
      <w:r w:rsidR="00CC2A88">
        <w:rPr>
          <w:sz w:val="22"/>
          <w:szCs w:val="22"/>
          <w:lang w:val="sr-Cyrl-CS"/>
        </w:rPr>
        <w:t>45</w:t>
      </w:r>
      <w:r w:rsidRPr="00E41633">
        <w:rPr>
          <w:sz w:val="22"/>
          <w:szCs w:val="22"/>
          <w:lang w:val="sr-Cyrl-CS"/>
        </w:rPr>
        <w:t xml:space="preserve"> дана од дана овере од стране надзорног органа</w:t>
      </w:r>
      <w:r w:rsidR="00930835">
        <w:rPr>
          <w:sz w:val="22"/>
          <w:szCs w:val="22"/>
        </w:rPr>
        <w:t>.</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w:t>
      </w:r>
      <w:r w:rsidR="00FD5F62">
        <w:rPr>
          <w:sz w:val="22"/>
          <w:szCs w:val="22"/>
          <w:lang w:val="sr-Cyrl-CS"/>
        </w:rPr>
        <w:t>звођач</w:t>
      </w:r>
      <w:r w:rsidRPr="0090737A">
        <w:rPr>
          <w:sz w:val="22"/>
          <w:szCs w:val="22"/>
          <w:lang w:val="sr-Cyrl-CS"/>
        </w:rPr>
        <w:t xml:space="preserve"> се обавезује да:</w:t>
      </w:r>
    </w:p>
    <w:p w:rsidR="00CD0103" w:rsidRPr="00AE2FE5" w:rsidRDefault="00FD5F62" w:rsidP="00AE2FE5">
      <w:pPr>
        <w:widowControl w:val="0"/>
        <w:numPr>
          <w:ilvl w:val="0"/>
          <w:numId w:val="9"/>
        </w:numPr>
        <w:tabs>
          <w:tab w:val="left" w:pos="0"/>
        </w:tabs>
        <w:autoSpaceDE w:val="0"/>
        <w:spacing w:line="240" w:lineRule="auto"/>
        <w:ind w:left="0" w:firstLine="360"/>
        <w:rPr>
          <w:sz w:val="22"/>
          <w:szCs w:val="22"/>
          <w:lang w:val="sr-Cyrl-CS"/>
        </w:rPr>
      </w:pPr>
      <w:r>
        <w:rPr>
          <w:sz w:val="22"/>
          <w:szCs w:val="22"/>
          <w:lang w:val="sr-Cyrl-CS"/>
        </w:rPr>
        <w:t>изведе радове, који с</w:t>
      </w:r>
      <w:r w:rsidRPr="00AE2FE5">
        <w:rPr>
          <w:sz w:val="22"/>
          <w:szCs w:val="22"/>
          <w:lang w:val="sr-Cyrl-CS"/>
        </w:rPr>
        <w:t xml:space="preserve">у предмет овог уговора, у складу са својом понудом и према техничкој </w:t>
      </w:r>
      <w:r w:rsidR="00126F00">
        <w:rPr>
          <w:sz w:val="22"/>
          <w:szCs w:val="22"/>
          <w:lang w:val="sr-Cyrl-CS"/>
        </w:rPr>
        <w:t xml:space="preserve">                                                            </w:t>
      </w:r>
      <w:r w:rsidRPr="00AE2FE5">
        <w:rPr>
          <w:sz w:val="22"/>
          <w:szCs w:val="22"/>
          <w:lang w:val="sr-Cyrl-CS"/>
        </w:rPr>
        <w:t xml:space="preserve">спецификацији која је саставни део конкурсне документације и овог уговора, у року од ______ </w:t>
      </w:r>
      <w:r w:rsidRPr="00AE2FE5">
        <w:rPr>
          <w:sz w:val="22"/>
          <w:szCs w:val="22"/>
        </w:rPr>
        <w:t>дана, рачунајући од дана увођења у посао</w:t>
      </w:r>
      <w:r w:rsidRPr="00AE2FE5">
        <w:rPr>
          <w:sz w:val="22"/>
          <w:szCs w:val="22"/>
          <w:lang w:val="sr-Cyrl-CS"/>
        </w:rPr>
        <w:t xml:space="preserve"> </w:t>
      </w:r>
      <w:r w:rsidR="00CD0103" w:rsidRPr="00AE2FE5">
        <w:rPr>
          <w:sz w:val="22"/>
          <w:szCs w:val="22"/>
          <w:lang w:val="sr-Cyrl-CS"/>
        </w:rPr>
        <w:t>;</w:t>
      </w:r>
    </w:p>
    <w:p w:rsidR="00CD0103" w:rsidRDefault="00AE2FE5">
      <w:pPr>
        <w:widowControl w:val="0"/>
        <w:numPr>
          <w:ilvl w:val="0"/>
          <w:numId w:val="9"/>
        </w:numPr>
        <w:tabs>
          <w:tab w:val="left" w:pos="0"/>
        </w:tabs>
        <w:autoSpaceDE w:val="0"/>
        <w:spacing w:line="240" w:lineRule="auto"/>
        <w:jc w:val="both"/>
        <w:rPr>
          <w:sz w:val="22"/>
          <w:szCs w:val="22"/>
          <w:lang w:val="sr-Cyrl-CS"/>
        </w:rPr>
      </w:pPr>
      <w:r>
        <w:rPr>
          <w:sz w:val="22"/>
          <w:szCs w:val="22"/>
          <w:lang w:val="sr-Cyrl-CS"/>
        </w:rPr>
        <w:t>све уговорене радове изведе по највишим стандардима и правилима струке, у складу са захтевима Наручиоца.</w:t>
      </w:r>
    </w:p>
    <w:p w:rsidR="00AB7E78" w:rsidRDefault="00AB7E78" w:rsidP="00AB7E78">
      <w:pPr>
        <w:widowControl w:val="0"/>
        <w:autoSpaceDE w:val="0"/>
        <w:spacing w:line="240" w:lineRule="auto"/>
        <w:jc w:val="both"/>
        <w:rPr>
          <w:sz w:val="22"/>
          <w:szCs w:val="22"/>
          <w:lang w:val="sr-Cyrl-CS"/>
        </w:rPr>
      </w:pP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proofErr w:type="gramStart"/>
      <w:r w:rsidRPr="0090737A">
        <w:rPr>
          <w:b/>
          <w:bCs/>
          <w:sz w:val="22"/>
          <w:szCs w:val="22"/>
        </w:rPr>
        <w:t xml:space="preserve">Члан </w:t>
      </w:r>
      <w:r w:rsidR="00FD5F62">
        <w:rPr>
          <w:b/>
          <w:bCs/>
          <w:sz w:val="22"/>
          <w:szCs w:val="22"/>
        </w:rPr>
        <w:t>6</w:t>
      </w:r>
      <w:r w:rsidRPr="0090737A">
        <w:rPr>
          <w:b/>
          <w:bCs/>
          <w:sz w:val="22"/>
          <w:szCs w:val="22"/>
        </w:rPr>
        <w:t>.</w:t>
      </w:r>
      <w:proofErr w:type="gramEnd"/>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 xml:space="preserve">обезбеди </w:t>
      </w:r>
      <w:r w:rsidR="00AE2FE5">
        <w:rPr>
          <w:sz w:val="22"/>
          <w:szCs w:val="22"/>
          <w:lang w:val="ru-RU" w:eastAsia="en-US"/>
        </w:rPr>
        <w:t>Извођачу приступ месту извођења радова који су предмет набавке</w:t>
      </w:r>
      <w:r w:rsidRPr="0090737A">
        <w:rPr>
          <w:sz w:val="22"/>
          <w:szCs w:val="22"/>
          <w:lang w:val="ru-RU" w:eastAsia="en-US"/>
        </w:rPr>
        <w:t>;</w:t>
      </w:r>
    </w:p>
    <w:p w:rsidR="00CD0103" w:rsidRPr="00E671C6"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w:t>
      </w:r>
      <w:r w:rsidR="00AE2FE5">
        <w:rPr>
          <w:sz w:val="22"/>
          <w:szCs w:val="22"/>
          <w:lang w:val="ru-RU" w:eastAsia="en-US"/>
        </w:rPr>
        <w:t xml:space="preserve"> Извођачу</w:t>
      </w:r>
      <w:r w:rsidRPr="0090737A">
        <w:rPr>
          <w:sz w:val="22"/>
          <w:szCs w:val="22"/>
          <w:lang w:val="ru-RU" w:eastAsia="en-US"/>
        </w:rPr>
        <w:t xml:space="preserve"> уговорену цену </w:t>
      </w:r>
      <w:r w:rsidR="00AE2FE5">
        <w:rPr>
          <w:sz w:val="22"/>
          <w:szCs w:val="22"/>
          <w:lang w:val="ru-RU" w:eastAsia="en-US"/>
        </w:rPr>
        <w:t>из члана 3. став 1 овог уговора за извршене радове.</w:t>
      </w:r>
    </w:p>
    <w:p w:rsidR="00CD0103" w:rsidRPr="00AE2FE5" w:rsidRDefault="00CD0103" w:rsidP="00AE2FE5">
      <w:pPr>
        <w:widowControl w:val="0"/>
        <w:tabs>
          <w:tab w:val="center" w:pos="5674"/>
        </w:tabs>
        <w:autoSpaceDE w:val="0"/>
        <w:spacing w:before="195" w:line="240" w:lineRule="auto"/>
        <w:jc w:val="center"/>
        <w:rPr>
          <w:sz w:val="22"/>
          <w:szCs w:val="22"/>
        </w:rPr>
      </w:pPr>
      <w:proofErr w:type="gramStart"/>
      <w:r w:rsidRPr="0090737A">
        <w:rPr>
          <w:b/>
          <w:bCs/>
          <w:sz w:val="22"/>
          <w:szCs w:val="22"/>
        </w:rPr>
        <w:t xml:space="preserve">Члан </w:t>
      </w:r>
      <w:r w:rsidR="00AE2FE5">
        <w:rPr>
          <w:b/>
          <w:bCs/>
          <w:sz w:val="22"/>
          <w:szCs w:val="22"/>
        </w:rPr>
        <w:t>7.</w:t>
      </w:r>
      <w:proofErr w:type="gramEnd"/>
    </w:p>
    <w:p w:rsidR="00CD0103" w:rsidRPr="0090737A" w:rsidRDefault="00CD0103">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w:t>
      </w:r>
      <w:r w:rsidR="00AE2FE5">
        <w:rPr>
          <w:sz w:val="22"/>
          <w:szCs w:val="22"/>
          <w:lang w:val="sr-Cyrl-CS"/>
        </w:rPr>
        <w:t xml:space="preserve">приликом примопредаје радова </w:t>
      </w:r>
      <w:r w:rsidRPr="0090737A">
        <w:rPr>
          <w:sz w:val="22"/>
          <w:szCs w:val="22"/>
          <w:lang w:val="sr-Cyrl-CS"/>
        </w:rPr>
        <w:t xml:space="preserve">записнички утврди да </w:t>
      </w:r>
      <w:r w:rsidR="00AE2FE5">
        <w:rPr>
          <w:sz w:val="22"/>
          <w:szCs w:val="22"/>
          <w:lang w:val="sr-Cyrl-CS"/>
        </w:rPr>
        <w:t>неки од изведених радова</w:t>
      </w:r>
      <w:r w:rsidRPr="0090737A">
        <w:rPr>
          <w:sz w:val="22"/>
          <w:szCs w:val="22"/>
          <w:lang w:val="sr-Cyrl-CS"/>
        </w:rPr>
        <w:t xml:space="preserve"> има недостатке у квалитету или очигледне </w:t>
      </w:r>
      <w:r w:rsidR="00AE2FE5">
        <w:rPr>
          <w:sz w:val="22"/>
          <w:szCs w:val="22"/>
          <w:lang w:val="sr-Cyrl-CS"/>
        </w:rPr>
        <w:t>грешке Извођача</w:t>
      </w:r>
      <w:r w:rsidRPr="0090737A">
        <w:rPr>
          <w:sz w:val="22"/>
          <w:szCs w:val="22"/>
          <w:lang w:val="sr-Cyrl-CS"/>
        </w:rPr>
        <w:t xml:space="preserve">, </w:t>
      </w:r>
      <w:r w:rsidR="00AE2FE5">
        <w:rPr>
          <w:sz w:val="22"/>
          <w:szCs w:val="22"/>
          <w:lang w:val="sr-Cyrl-CS"/>
        </w:rPr>
        <w:t>исти је дужан да их на писани позив Наручиоца, без одлагања и о свом трошку, отклони најкасније у року од 5 (пет) дана</w:t>
      </w:r>
      <w:r w:rsidRPr="0090737A">
        <w:rPr>
          <w:sz w:val="22"/>
          <w:szCs w:val="22"/>
          <w:lang w:val="sr-Cyrl-CS"/>
        </w:rPr>
        <w:t>.</w:t>
      </w:r>
    </w:p>
    <w:p w:rsidR="00CD0103" w:rsidRDefault="00CD0103">
      <w:pPr>
        <w:widowControl w:val="0"/>
        <w:tabs>
          <w:tab w:val="left" w:pos="855"/>
        </w:tabs>
        <w:autoSpaceDE w:val="0"/>
        <w:spacing w:line="240" w:lineRule="auto"/>
        <w:jc w:val="center"/>
        <w:rPr>
          <w:b/>
          <w:sz w:val="22"/>
          <w:szCs w:val="22"/>
          <w:lang w:val="ru-RU" w:eastAsia="en-US"/>
        </w:rPr>
      </w:pPr>
    </w:p>
    <w:p w:rsidR="00AB7E78" w:rsidRPr="0090737A" w:rsidRDefault="00AB7E78">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 xml:space="preserve">Члан </w:t>
      </w:r>
      <w:r w:rsidR="00AE2FE5">
        <w:rPr>
          <w:b/>
          <w:sz w:val="22"/>
          <w:szCs w:val="22"/>
          <w:lang w:val="ru-RU" w:eastAsia="en-US"/>
        </w:rPr>
        <w:t>8</w:t>
      </w:r>
      <w:r w:rsidRPr="0090737A">
        <w:rPr>
          <w:b/>
          <w:sz w:val="22"/>
          <w:szCs w:val="22"/>
          <w:lang w:val="ru-RU" w:eastAsia="en-US"/>
        </w:rPr>
        <w:t xml:space="preserve">. </w:t>
      </w:r>
    </w:p>
    <w:p w:rsidR="00CD0103" w:rsidRDefault="00CD0103">
      <w:pPr>
        <w:widowControl w:val="0"/>
        <w:tabs>
          <w:tab w:val="left" w:pos="0"/>
        </w:tabs>
        <w:autoSpaceDE w:val="0"/>
        <w:spacing w:line="240" w:lineRule="auto"/>
        <w:jc w:val="both"/>
        <w:rPr>
          <w:sz w:val="22"/>
          <w:szCs w:val="22"/>
          <w:lang w:val="ru-RU" w:eastAsia="en-US"/>
        </w:rPr>
      </w:pPr>
      <w:r w:rsidRPr="0090737A">
        <w:rPr>
          <w:b/>
          <w:sz w:val="22"/>
          <w:szCs w:val="22"/>
          <w:lang w:val="ru-RU" w:eastAsia="en-US"/>
        </w:rPr>
        <w:tab/>
      </w:r>
      <w:r w:rsidR="00AE2FE5">
        <w:rPr>
          <w:sz w:val="22"/>
          <w:szCs w:val="22"/>
          <w:lang w:val="ru-RU" w:eastAsia="en-US"/>
        </w:rPr>
        <w:t xml:space="preserve">Ако Извођач касни са испуњењем уговорних обавеза, дужан је да у писаној форми обавести Наручиоца и детаљно наведе </w:t>
      </w:r>
      <w:r w:rsidR="00126F00">
        <w:rPr>
          <w:sz w:val="22"/>
          <w:szCs w:val="22"/>
          <w:lang w:val="ru-RU" w:eastAsia="en-US"/>
        </w:rPr>
        <w:t>планирани период кашњења.</w:t>
      </w:r>
    </w:p>
    <w:p w:rsidR="00126F00" w:rsidRDefault="00126F00">
      <w:pPr>
        <w:widowControl w:val="0"/>
        <w:tabs>
          <w:tab w:val="left" w:pos="0"/>
        </w:tabs>
        <w:autoSpaceDE w:val="0"/>
        <w:spacing w:line="240" w:lineRule="auto"/>
        <w:jc w:val="both"/>
        <w:rPr>
          <w:sz w:val="22"/>
          <w:szCs w:val="22"/>
          <w:lang w:val="ru-RU" w:eastAsia="en-US"/>
        </w:rPr>
      </w:pPr>
      <w:r>
        <w:rPr>
          <w:sz w:val="22"/>
          <w:szCs w:val="22"/>
          <w:lang w:val="ru-RU" w:eastAsia="en-US"/>
        </w:rPr>
        <w:t xml:space="preserve">             Наручилац може писменим путем, у случају више силе или наступања околности на које Извођач није могао да утиче, продужити рок Извођачу за завршетак радова, без обавезе да исти плати било какву уговорну казну. У супротном, Извођач се обавезује да плати уговорну казну у висини од 0,2% од укупне вредности уговора, за сваки дан кашњења, а највише до 10% од укупне уговорене вредности.</w:t>
      </w:r>
    </w:p>
    <w:p w:rsidR="00126F00" w:rsidRDefault="005D232B" w:rsidP="005D232B">
      <w:pPr>
        <w:widowControl w:val="0"/>
        <w:tabs>
          <w:tab w:val="left" w:pos="855"/>
        </w:tabs>
        <w:autoSpaceDE w:val="0"/>
        <w:spacing w:line="240" w:lineRule="auto"/>
        <w:rPr>
          <w:b/>
          <w:sz w:val="22"/>
          <w:szCs w:val="22"/>
          <w:lang w:val="ru-RU" w:eastAsia="en-US"/>
        </w:rPr>
      </w:pPr>
      <w:r>
        <w:rPr>
          <w:sz w:val="22"/>
          <w:szCs w:val="22"/>
          <w:lang w:eastAsia="en-US"/>
        </w:rPr>
        <w:t xml:space="preserve">                                                                                 </w:t>
      </w:r>
      <w:r w:rsidR="00126F00" w:rsidRPr="0090737A">
        <w:rPr>
          <w:b/>
          <w:sz w:val="22"/>
          <w:szCs w:val="22"/>
          <w:lang w:val="ru-RU" w:eastAsia="en-US"/>
        </w:rPr>
        <w:t xml:space="preserve">Члан </w:t>
      </w:r>
      <w:r w:rsidR="00126F00">
        <w:rPr>
          <w:b/>
          <w:sz w:val="22"/>
          <w:szCs w:val="22"/>
          <w:lang w:val="ru-RU" w:eastAsia="en-US"/>
        </w:rPr>
        <w:t>9.</w:t>
      </w:r>
    </w:p>
    <w:p w:rsidR="00126F00" w:rsidRDefault="00D86F7F" w:rsidP="00D86F7F">
      <w:pPr>
        <w:widowControl w:val="0"/>
        <w:tabs>
          <w:tab w:val="left" w:pos="855"/>
        </w:tabs>
        <w:autoSpaceDE w:val="0"/>
        <w:spacing w:line="240" w:lineRule="auto"/>
        <w:rPr>
          <w:sz w:val="22"/>
          <w:szCs w:val="22"/>
          <w:lang w:eastAsia="en-US"/>
        </w:rPr>
      </w:pPr>
      <w:r>
        <w:rPr>
          <w:sz w:val="22"/>
          <w:szCs w:val="22"/>
          <w:lang w:val="ru-RU" w:eastAsia="en-US"/>
        </w:rPr>
        <w:t xml:space="preserve">            </w:t>
      </w:r>
      <w:r w:rsidR="00126F00">
        <w:rPr>
          <w:sz w:val="22"/>
          <w:szCs w:val="22"/>
          <w:lang w:val="ru-RU" w:eastAsia="en-US"/>
        </w:rPr>
        <w:t>Гарантни рок за изведене радове, који су предмет овог уговора, износи ________</w:t>
      </w:r>
      <w:r>
        <w:rPr>
          <w:sz w:val="22"/>
          <w:szCs w:val="22"/>
          <w:lang w:eastAsia="en-US"/>
        </w:rPr>
        <w:t xml:space="preserve"> месеци/а, а у складу са усвојеном понудом Извођача.</w:t>
      </w:r>
    </w:p>
    <w:p w:rsidR="00126F00" w:rsidRPr="00D86F7F" w:rsidRDefault="00D86F7F" w:rsidP="00D86F7F">
      <w:pPr>
        <w:widowControl w:val="0"/>
        <w:tabs>
          <w:tab w:val="left" w:pos="855"/>
        </w:tabs>
        <w:autoSpaceDE w:val="0"/>
        <w:spacing w:line="240" w:lineRule="auto"/>
        <w:rPr>
          <w:b/>
          <w:sz w:val="22"/>
          <w:szCs w:val="22"/>
          <w:lang w:val="ru-RU" w:eastAsia="en-US"/>
        </w:rPr>
      </w:pPr>
      <w:r>
        <w:rPr>
          <w:sz w:val="22"/>
          <w:szCs w:val="22"/>
          <w:lang w:eastAsia="en-US"/>
        </w:rPr>
        <w:t xml:space="preserve">            </w:t>
      </w:r>
      <w:proofErr w:type="gramStart"/>
      <w:r>
        <w:rPr>
          <w:sz w:val="22"/>
          <w:szCs w:val="22"/>
          <w:lang w:eastAsia="en-US"/>
        </w:rPr>
        <w:t>У случају да се у гарантном року појаве недостаци у извршеним радовима, Извођач се обавезује да одмах по добијању писаног обавештења од стране Наручиоца о уоченим недостацима, приступити отклањању истих.</w:t>
      </w:r>
      <w:proofErr w:type="gramEnd"/>
      <w:r w:rsidR="00E671C6" w:rsidRPr="00E671C6">
        <w:t xml:space="preserve"> </w:t>
      </w:r>
    </w:p>
    <w:p w:rsidR="00CD0103" w:rsidRPr="0090737A" w:rsidRDefault="00CD0103">
      <w:pPr>
        <w:widowControl w:val="0"/>
        <w:tabs>
          <w:tab w:val="left" w:pos="0"/>
        </w:tabs>
        <w:autoSpaceDE w:val="0"/>
        <w:spacing w:line="240" w:lineRule="auto"/>
        <w:jc w:val="center"/>
        <w:rPr>
          <w:sz w:val="22"/>
          <w:szCs w:val="22"/>
          <w:lang w:val="sr-Cyrl-CS"/>
        </w:rPr>
      </w:pPr>
      <w:proofErr w:type="gramStart"/>
      <w:r w:rsidRPr="0090737A">
        <w:rPr>
          <w:b/>
          <w:bCs/>
          <w:sz w:val="22"/>
          <w:szCs w:val="22"/>
        </w:rPr>
        <w:t xml:space="preserve">Члан </w:t>
      </w:r>
      <w:r w:rsidR="00D86F7F">
        <w:rPr>
          <w:b/>
          <w:bCs/>
          <w:sz w:val="22"/>
          <w:szCs w:val="22"/>
        </w:rPr>
        <w:t>10</w:t>
      </w:r>
      <w:r w:rsidRPr="0090737A">
        <w:rPr>
          <w:b/>
          <w:bCs/>
          <w:sz w:val="22"/>
          <w:szCs w:val="22"/>
        </w:rPr>
        <w:t>.</w:t>
      </w:r>
      <w:proofErr w:type="gramEnd"/>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90737A" w:rsidRDefault="00CD0103">
      <w:pPr>
        <w:autoSpaceDE w:val="0"/>
        <w:spacing w:line="240" w:lineRule="auto"/>
        <w:ind w:firstLine="708"/>
        <w:jc w:val="both"/>
        <w:rPr>
          <w:sz w:val="22"/>
          <w:szCs w:val="22"/>
          <w:shd w:val="clear" w:color="auto" w:fill="FF0000"/>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Default="00CD0103" w:rsidP="0090737A">
      <w:pPr>
        <w:widowControl w:val="0"/>
        <w:tabs>
          <w:tab w:val="left" w:pos="8931"/>
        </w:tabs>
        <w:autoSpaceDE w:val="0"/>
        <w:spacing w:line="320" w:lineRule="exact"/>
        <w:rPr>
          <w:b/>
          <w:bCs/>
          <w:sz w:val="22"/>
          <w:szCs w:val="22"/>
          <w:lang w:val="sr-Cyrl-CS"/>
        </w:rPr>
      </w:pPr>
    </w:p>
    <w:p w:rsidR="00D42100" w:rsidRDefault="00D42100" w:rsidP="0090737A">
      <w:pPr>
        <w:widowControl w:val="0"/>
        <w:tabs>
          <w:tab w:val="left" w:pos="8931"/>
        </w:tabs>
        <w:autoSpaceDE w:val="0"/>
        <w:spacing w:line="320" w:lineRule="exact"/>
        <w:rPr>
          <w:b/>
          <w:bCs/>
          <w:sz w:val="22"/>
          <w:szCs w:val="22"/>
          <w:lang w:val="sr-Cyrl-CS"/>
        </w:rPr>
      </w:pPr>
    </w:p>
    <w:p w:rsidR="00CC2A88" w:rsidRPr="00D42100" w:rsidRDefault="00CC2A88" w:rsidP="0090737A">
      <w:pPr>
        <w:widowControl w:val="0"/>
        <w:tabs>
          <w:tab w:val="left" w:pos="8931"/>
        </w:tabs>
        <w:autoSpaceDE w:val="0"/>
        <w:spacing w:line="320" w:lineRule="exact"/>
        <w:rPr>
          <w:b/>
          <w:bCs/>
          <w:sz w:val="22"/>
          <w:szCs w:val="22"/>
          <w:lang w:val="sr-Cyrl-CS"/>
        </w:rPr>
      </w:pP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lastRenderedPageBreak/>
        <w:t xml:space="preserve">Члан </w:t>
      </w:r>
      <w:r w:rsidR="00D86F7F">
        <w:rPr>
          <w:b/>
          <w:bCs/>
          <w:sz w:val="22"/>
          <w:szCs w:val="22"/>
          <w:lang w:val="sr-Cyrl-CS"/>
        </w:rPr>
        <w:t>11</w:t>
      </w:r>
      <w:r w:rsidRPr="0090737A">
        <w:rPr>
          <w:b/>
          <w:bCs/>
          <w:sz w:val="22"/>
          <w:szCs w:val="22"/>
          <w:lang w:val="sr-Cyrl-CS"/>
        </w:rPr>
        <w:t>.</w:t>
      </w:r>
    </w:p>
    <w:p w:rsidR="006B770C" w:rsidRDefault="00CD0103" w:rsidP="006B770C">
      <w:pPr>
        <w:pStyle w:val="NoSpacing"/>
        <w:rPr>
          <w:rFonts w:ascii="Times New Roman" w:hAnsi="Times New Roman" w:cs="Times New Roman"/>
          <w:lang w:val="sr-Cyrl-CS"/>
        </w:rPr>
      </w:pPr>
      <w:r w:rsidRPr="0090737A">
        <w:rPr>
          <w:b/>
        </w:rPr>
        <w:tab/>
      </w:r>
      <w:proofErr w:type="gramStart"/>
      <w:r w:rsidR="006B770C" w:rsidRPr="00E671C6">
        <w:rPr>
          <w:rFonts w:ascii="Times New Roman" w:hAnsi="Times New Roman" w:cs="Times New Roman"/>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roofErr w:type="gramEnd"/>
    </w:p>
    <w:p w:rsidR="006B770C" w:rsidRDefault="006B770C" w:rsidP="006B770C">
      <w:pPr>
        <w:pStyle w:val="NoSpacing"/>
        <w:rPr>
          <w:rFonts w:ascii="Times New Roman" w:hAnsi="Times New Roman" w:cs="Times New Roman"/>
          <w:lang w:val="sr-Cyrl-CS"/>
        </w:rPr>
      </w:pPr>
      <w:r>
        <w:rPr>
          <w:rFonts w:ascii="Times New Roman" w:hAnsi="Times New Roman" w:cs="Times New Roman"/>
          <w:lang w:val="sr-Cyrl-CS"/>
        </w:rPr>
        <w:t xml:space="preserve">             </w:t>
      </w:r>
      <w:proofErr w:type="gramStart"/>
      <w:r w:rsidRPr="00E671C6">
        <w:rPr>
          <w:rFonts w:ascii="Times New Roman" w:hAnsi="Times New Roman" w:cs="Times New Roman"/>
        </w:rPr>
        <w:t>Примопредаја радова врши се комисијски, најкасније у року од 10 дана од завршетка радова.</w:t>
      </w:r>
      <w:proofErr w:type="gramEnd"/>
      <w:r w:rsidRPr="00E671C6">
        <w:rPr>
          <w:rFonts w:ascii="Times New Roman" w:hAnsi="Times New Roman" w:cs="Times New Roman"/>
        </w:rPr>
        <w:t xml:space="preserve"> </w:t>
      </w:r>
      <w:r>
        <w:rPr>
          <w:rFonts w:ascii="Times New Roman" w:hAnsi="Times New Roman" w:cs="Times New Roman"/>
          <w:lang w:val="sr-Cyrl-CS"/>
        </w:rPr>
        <w:t xml:space="preserve">           </w:t>
      </w:r>
      <w:proofErr w:type="gramStart"/>
      <w:r w:rsidRPr="00E671C6">
        <w:rPr>
          <w:rFonts w:ascii="Times New Roman" w:hAnsi="Times New Roman" w:cs="Times New Roman"/>
        </w:rPr>
        <w:t>Комисију за примопредају радова чине по један представник Наручиоца, стручног надзора и Извођача.</w:t>
      </w:r>
      <w:proofErr w:type="gramEnd"/>
      <w:r w:rsidRPr="00E671C6">
        <w:rPr>
          <w:rFonts w:ascii="Times New Roman" w:hAnsi="Times New Roman" w:cs="Times New Roman"/>
        </w:rPr>
        <w:t xml:space="preserve"> </w:t>
      </w:r>
      <w:r>
        <w:rPr>
          <w:rFonts w:ascii="Times New Roman" w:hAnsi="Times New Roman" w:cs="Times New Roman"/>
          <w:lang w:val="sr-Cyrl-CS"/>
        </w:rPr>
        <w:t xml:space="preserve">       </w:t>
      </w:r>
      <w:proofErr w:type="gramStart"/>
      <w:r w:rsidRPr="00E671C6">
        <w:rPr>
          <w:rFonts w:ascii="Times New Roman" w:hAnsi="Times New Roman" w:cs="Times New Roman"/>
        </w:rPr>
        <w:t>Комисија сачињава записник о примопредаји радова.</w:t>
      </w:r>
      <w:proofErr w:type="gramEnd"/>
    </w:p>
    <w:p w:rsidR="006B770C" w:rsidRPr="00E671C6" w:rsidRDefault="006B770C" w:rsidP="006B770C">
      <w:pPr>
        <w:pStyle w:val="NoSpacing"/>
        <w:rPr>
          <w:rFonts w:ascii="Times New Roman" w:hAnsi="Times New Roman" w:cs="Times New Roman"/>
          <w:b/>
          <w:lang w:val="sr-Cyrl-CS"/>
        </w:rPr>
      </w:pPr>
      <w:r>
        <w:rPr>
          <w:rFonts w:ascii="Times New Roman" w:hAnsi="Times New Roman" w:cs="Times New Roman"/>
          <w:lang w:val="sr-Cyrl-CS"/>
        </w:rPr>
        <w:t xml:space="preserve">             </w:t>
      </w:r>
      <w:proofErr w:type="gramStart"/>
      <w:r w:rsidRPr="00E671C6">
        <w:rPr>
          <w:rFonts w:ascii="Times New Roman" w:hAnsi="Times New Roman" w:cs="Times New Roman"/>
        </w:rPr>
        <w:t>Грешке, односно недостатке које утврди Наручилац у току извођења или приликом преузимања и предаје радова, Извођач мора да отклони без одлагања.</w:t>
      </w:r>
      <w:proofErr w:type="gramEnd"/>
      <w:r w:rsidRPr="00E671C6">
        <w:rPr>
          <w:rFonts w:ascii="Times New Roman" w:hAnsi="Times New Roman" w:cs="Times New Roman"/>
        </w:rPr>
        <w:t xml:space="preserve">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на рачун</w:t>
      </w:r>
    </w:p>
    <w:p w:rsidR="00AB7E78" w:rsidRPr="005D232B" w:rsidRDefault="00AB7E78" w:rsidP="006B770C">
      <w:pPr>
        <w:widowControl w:val="0"/>
        <w:tabs>
          <w:tab w:val="center" w:pos="0"/>
        </w:tabs>
        <w:autoSpaceDE w:val="0"/>
        <w:spacing w:line="240" w:lineRule="auto"/>
        <w:rPr>
          <w:sz w:val="22"/>
          <w:szCs w:val="22"/>
        </w:rPr>
      </w:pPr>
    </w:p>
    <w:p w:rsidR="00CD0103" w:rsidRPr="0090737A" w:rsidRDefault="00CD0103">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AB7E78">
        <w:rPr>
          <w:rFonts w:ascii="Times New Roman" w:hAnsi="Times New Roman" w:cs="Times New Roman"/>
          <w:b/>
          <w:lang w:val="sr-Cyrl-CS"/>
        </w:rPr>
        <w:t>2</w:t>
      </w:r>
      <w:r w:rsidRPr="0090737A">
        <w:rPr>
          <w:rFonts w:ascii="Times New Roman" w:hAnsi="Times New Roman" w:cs="Times New Roman"/>
          <w:b/>
          <w:lang w:val="sr-Cyrl-CS"/>
        </w:rPr>
        <w:t>.</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6B770C">
      <w:pPr>
        <w:widowControl w:val="0"/>
        <w:tabs>
          <w:tab w:val="center" w:pos="0"/>
        </w:tabs>
        <w:autoSpaceDE w:val="0"/>
        <w:spacing w:line="240" w:lineRule="auto"/>
        <w:jc w:val="center"/>
        <w:rPr>
          <w:sz w:val="22"/>
          <w:szCs w:val="22"/>
          <w:lang w:val="sr-Cyrl-CS"/>
        </w:rPr>
      </w:pPr>
      <w:proofErr w:type="gramStart"/>
      <w:r w:rsidRPr="0090737A">
        <w:rPr>
          <w:sz w:val="22"/>
          <w:szCs w:val="22"/>
        </w:rPr>
        <w:t>У случају спора надлежан је Привредни суд у Београду.</w:t>
      </w:r>
      <w:proofErr w:type="gramEnd"/>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Pr>
          <w:rFonts w:ascii="Times New Roman" w:hAnsi="Times New Roman" w:cs="Times New Roman"/>
          <w:b/>
          <w:lang w:val="sr-Cyrl-CS"/>
        </w:rPr>
        <w:t>3</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AB7E78">
        <w:rPr>
          <w:rFonts w:ascii="Times New Roman" w:hAnsi="Times New Roman" w:cs="Times New Roman"/>
          <w:lang w:val="sr-Cyrl-CS"/>
        </w:rPr>
        <w:t>ЗВОЂАЧ</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681" w:rsidRDefault="00205681" w:rsidP="00CD0103">
      <w:r>
        <w:separator/>
      </w:r>
    </w:p>
  </w:endnote>
  <w:endnote w:type="continuationSeparator" w:id="0">
    <w:p w:rsidR="00205681" w:rsidRDefault="00205681"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0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1" w:rsidRDefault="00A256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04BE4">
      <w:tc>
        <w:tcPr>
          <w:tcW w:w="8208" w:type="dxa"/>
          <w:tcBorders>
            <w:top w:val="single" w:sz="8" w:space="0" w:color="808080"/>
            <w:bottom w:val="single" w:sz="8" w:space="0" w:color="808080"/>
          </w:tcBorders>
          <w:shd w:val="clear" w:color="auto" w:fill="auto"/>
        </w:tcPr>
        <w:p w:rsidR="00B04BE4" w:rsidRDefault="00B04BE4">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ЈН-01-4/14-2017</w:t>
          </w:r>
        </w:p>
        <w:p w:rsidR="00B04BE4" w:rsidRDefault="00B04BE4">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B04BE4" w:rsidRDefault="00B04BE4" w:rsidP="004F216E">
          <w:pPr>
            <w:pStyle w:val="Footer"/>
            <w:rPr>
              <w:i/>
              <w:color w:val="99CCFF"/>
              <w:sz w:val="18"/>
              <w:szCs w:val="18"/>
              <w:lang w:val="sr-Cyrl-CS" w:eastAsia="en-U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A25671">
            <w:rPr>
              <w:rStyle w:val="PageNumber"/>
              <w:i/>
              <w:noProof/>
              <w:color w:val="99CCFF"/>
              <w:sz w:val="20"/>
              <w:szCs w:val="20"/>
            </w:rPr>
            <w:t>31</w:t>
          </w:r>
          <w:r>
            <w:rPr>
              <w:rStyle w:val="PageNumber"/>
              <w:i/>
              <w:color w:val="99CCFF"/>
              <w:sz w:val="20"/>
              <w:szCs w:val="20"/>
            </w:rPr>
            <w:fldChar w:fldCharType="end"/>
          </w:r>
          <w:r>
            <w:rPr>
              <w:i/>
              <w:color w:val="99CCFF"/>
              <w:sz w:val="18"/>
              <w:szCs w:val="18"/>
              <w:lang w:val="sr-Cyrl-CS" w:eastAsia="en-US"/>
            </w:rPr>
            <w:t>/</w:t>
          </w:r>
          <w:r>
            <w:rPr>
              <w:i/>
              <w:color w:val="99CCFF"/>
              <w:sz w:val="18"/>
              <w:szCs w:val="18"/>
              <w:lang w:val="sr-Latn-CS" w:eastAsia="en-US"/>
            </w:rPr>
            <w:t>3</w:t>
          </w:r>
          <w:r w:rsidR="00A25671">
            <w:rPr>
              <w:i/>
              <w:color w:val="99CCFF"/>
              <w:sz w:val="18"/>
              <w:szCs w:val="18"/>
              <w:lang w:val="sr-Cyrl-CS" w:eastAsia="en-US"/>
            </w:rPr>
            <w:t>1</w:t>
          </w:r>
        </w:p>
        <w:p w:rsidR="00B04BE4" w:rsidRPr="004F216E" w:rsidRDefault="00B04BE4" w:rsidP="004F216E">
          <w:pPr>
            <w:pStyle w:val="Footer"/>
            <w:rPr>
              <w:lang w:val="sr-Cyrl-CS"/>
            </w:rPr>
          </w:pPr>
        </w:p>
      </w:tc>
    </w:tr>
    <w:tr w:rsidR="00B04BE4">
      <w:tc>
        <w:tcPr>
          <w:tcW w:w="8208" w:type="dxa"/>
          <w:tcBorders>
            <w:top w:val="single" w:sz="8" w:space="0" w:color="808080"/>
          </w:tcBorders>
          <w:shd w:val="clear" w:color="auto" w:fill="auto"/>
        </w:tcPr>
        <w:p w:rsidR="00B04BE4" w:rsidRDefault="00B04BE4">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B04BE4" w:rsidRDefault="00B04BE4">
          <w:pPr>
            <w:pStyle w:val="Footer"/>
            <w:snapToGrid w:val="0"/>
          </w:pPr>
        </w:p>
      </w:tc>
    </w:tr>
  </w:tbl>
  <w:p w:rsidR="00B04BE4" w:rsidRDefault="00B04B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1" w:rsidRDefault="00A25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681" w:rsidRDefault="00205681" w:rsidP="00CD0103">
      <w:r>
        <w:separator/>
      </w:r>
    </w:p>
  </w:footnote>
  <w:footnote w:type="continuationSeparator" w:id="0">
    <w:p w:rsidR="00205681" w:rsidRDefault="00205681"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1" w:rsidRDefault="00A256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E4" w:rsidRPr="00C06439" w:rsidRDefault="00B04BE4">
    <w:pPr>
      <w:pStyle w:val="NoSpacing"/>
      <w:tabs>
        <w:tab w:val="left" w:pos="3750"/>
        <w:tab w:val="center" w:pos="5122"/>
        <w:tab w:val="left" w:pos="8625"/>
      </w:tabs>
      <w:jc w:val="center"/>
    </w:pPr>
  </w:p>
  <w:p w:rsidR="00B04BE4" w:rsidRDefault="00B04BE4">
    <w:pPr>
      <w:pStyle w:val="Foot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1" w:rsidRDefault="00A256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8">
    <w:nsid w:val="3FAD018F"/>
    <w:multiLevelType w:val="hybridMultilevel"/>
    <w:tmpl w:val="4F6899E0"/>
    <w:lvl w:ilvl="0" w:tplc="7870F2F6">
      <w:start w:val="8"/>
      <w:numFmt w:val="bullet"/>
      <w:lvlText w:val="-"/>
      <w:lvlJc w:val="left"/>
      <w:pPr>
        <w:ind w:left="720" w:hanging="360"/>
      </w:pPr>
      <w:rPr>
        <w:rFonts w:ascii="Helvetica" w:eastAsia="Times New Roman" w:hAnsi="Helvetica" w:cs="Helvetica" w:hint="default"/>
        <w:color w:val="454545"/>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20">
    <w:nsid w:val="44B805B5"/>
    <w:multiLevelType w:val="hybridMultilevel"/>
    <w:tmpl w:val="3F30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C2345"/>
    <w:multiLevelType w:val="hybridMultilevel"/>
    <w:tmpl w:val="BDBC58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71D2C"/>
    <w:multiLevelType w:val="hybridMultilevel"/>
    <w:tmpl w:val="7402ED20"/>
    <w:lvl w:ilvl="0" w:tplc="241A0001">
      <w:start w:val="1"/>
      <w:numFmt w:val="bullet"/>
      <w:lvlText w:val=""/>
      <w:lvlJc w:val="left"/>
      <w:pPr>
        <w:tabs>
          <w:tab w:val="num" w:pos="1500"/>
        </w:tabs>
        <w:ind w:left="1500" w:hanging="360"/>
      </w:pPr>
      <w:rPr>
        <w:rFonts w:ascii="Symbol" w:hAnsi="Symbol" w:hint="default"/>
      </w:rPr>
    </w:lvl>
    <w:lvl w:ilvl="1" w:tplc="241A0003" w:tentative="1">
      <w:start w:val="1"/>
      <w:numFmt w:val="bullet"/>
      <w:lvlText w:val="o"/>
      <w:lvlJc w:val="left"/>
      <w:pPr>
        <w:tabs>
          <w:tab w:val="num" w:pos="2220"/>
        </w:tabs>
        <w:ind w:left="2220" w:hanging="360"/>
      </w:pPr>
      <w:rPr>
        <w:rFonts w:ascii="Courier New" w:hAnsi="Courier New" w:cs="Courier New" w:hint="default"/>
      </w:rPr>
    </w:lvl>
    <w:lvl w:ilvl="2" w:tplc="241A0005" w:tentative="1">
      <w:start w:val="1"/>
      <w:numFmt w:val="bullet"/>
      <w:lvlText w:val=""/>
      <w:lvlJc w:val="left"/>
      <w:pPr>
        <w:tabs>
          <w:tab w:val="num" w:pos="2940"/>
        </w:tabs>
        <w:ind w:left="2940" w:hanging="360"/>
      </w:pPr>
      <w:rPr>
        <w:rFonts w:ascii="Wingdings" w:hAnsi="Wingdings" w:hint="default"/>
      </w:rPr>
    </w:lvl>
    <w:lvl w:ilvl="3" w:tplc="241A0001" w:tentative="1">
      <w:start w:val="1"/>
      <w:numFmt w:val="bullet"/>
      <w:lvlText w:val=""/>
      <w:lvlJc w:val="left"/>
      <w:pPr>
        <w:tabs>
          <w:tab w:val="num" w:pos="3660"/>
        </w:tabs>
        <w:ind w:left="3660" w:hanging="360"/>
      </w:pPr>
      <w:rPr>
        <w:rFonts w:ascii="Symbol" w:hAnsi="Symbol" w:hint="default"/>
      </w:rPr>
    </w:lvl>
    <w:lvl w:ilvl="4" w:tplc="241A0003" w:tentative="1">
      <w:start w:val="1"/>
      <w:numFmt w:val="bullet"/>
      <w:lvlText w:val="o"/>
      <w:lvlJc w:val="left"/>
      <w:pPr>
        <w:tabs>
          <w:tab w:val="num" w:pos="4380"/>
        </w:tabs>
        <w:ind w:left="4380" w:hanging="360"/>
      </w:pPr>
      <w:rPr>
        <w:rFonts w:ascii="Courier New" w:hAnsi="Courier New" w:cs="Courier New" w:hint="default"/>
      </w:rPr>
    </w:lvl>
    <w:lvl w:ilvl="5" w:tplc="241A0005" w:tentative="1">
      <w:start w:val="1"/>
      <w:numFmt w:val="bullet"/>
      <w:lvlText w:val=""/>
      <w:lvlJc w:val="left"/>
      <w:pPr>
        <w:tabs>
          <w:tab w:val="num" w:pos="5100"/>
        </w:tabs>
        <w:ind w:left="5100" w:hanging="360"/>
      </w:pPr>
      <w:rPr>
        <w:rFonts w:ascii="Wingdings" w:hAnsi="Wingdings" w:hint="default"/>
      </w:rPr>
    </w:lvl>
    <w:lvl w:ilvl="6" w:tplc="241A0001" w:tentative="1">
      <w:start w:val="1"/>
      <w:numFmt w:val="bullet"/>
      <w:lvlText w:val=""/>
      <w:lvlJc w:val="left"/>
      <w:pPr>
        <w:tabs>
          <w:tab w:val="num" w:pos="5820"/>
        </w:tabs>
        <w:ind w:left="5820" w:hanging="360"/>
      </w:pPr>
      <w:rPr>
        <w:rFonts w:ascii="Symbol" w:hAnsi="Symbol" w:hint="default"/>
      </w:rPr>
    </w:lvl>
    <w:lvl w:ilvl="7" w:tplc="241A0003" w:tentative="1">
      <w:start w:val="1"/>
      <w:numFmt w:val="bullet"/>
      <w:lvlText w:val="o"/>
      <w:lvlJc w:val="left"/>
      <w:pPr>
        <w:tabs>
          <w:tab w:val="num" w:pos="6540"/>
        </w:tabs>
        <w:ind w:left="6540" w:hanging="360"/>
      </w:pPr>
      <w:rPr>
        <w:rFonts w:ascii="Courier New" w:hAnsi="Courier New" w:cs="Courier New" w:hint="default"/>
      </w:rPr>
    </w:lvl>
    <w:lvl w:ilvl="8" w:tplc="241A0005" w:tentative="1">
      <w:start w:val="1"/>
      <w:numFmt w:val="bullet"/>
      <w:lvlText w:val=""/>
      <w:lvlJc w:val="left"/>
      <w:pPr>
        <w:tabs>
          <w:tab w:val="num" w:pos="7260"/>
        </w:tabs>
        <w:ind w:left="7260" w:hanging="360"/>
      </w:pPr>
      <w:rPr>
        <w:rFonts w:ascii="Wingdings" w:hAnsi="Wingdings" w:hint="default"/>
      </w:rPr>
    </w:lvl>
  </w:abstractNum>
  <w:abstractNum w:abstractNumId="23">
    <w:nsid w:val="7F7333B2"/>
    <w:multiLevelType w:val="hybridMultilevel"/>
    <w:tmpl w:val="F334DAD6"/>
    <w:lvl w:ilvl="0" w:tplc="241A0001">
      <w:start w:val="1"/>
      <w:numFmt w:val="bullet"/>
      <w:lvlText w:val=""/>
      <w:lvlJc w:val="left"/>
      <w:pPr>
        <w:tabs>
          <w:tab w:val="num" w:pos="720"/>
        </w:tabs>
        <w:ind w:left="72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6"/>
  </w:num>
  <w:num w:numId="19">
    <w:abstractNumId w:val="17"/>
  </w:num>
  <w:num w:numId="20">
    <w:abstractNumId w:val="23"/>
  </w:num>
  <w:num w:numId="21">
    <w:abstractNumId w:val="22"/>
  </w:num>
  <w:num w:numId="22">
    <w:abstractNumId w:val="21"/>
  </w:num>
  <w:num w:numId="23">
    <w:abstractNumId w:val="2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11A70"/>
    <w:rsid w:val="00021D89"/>
    <w:rsid w:val="0002424F"/>
    <w:rsid w:val="00061111"/>
    <w:rsid w:val="00064D2E"/>
    <w:rsid w:val="00083578"/>
    <w:rsid w:val="000C1F0B"/>
    <w:rsid w:val="000C447D"/>
    <w:rsid w:val="000C63E7"/>
    <w:rsid w:val="000D18DF"/>
    <w:rsid w:val="000D4FEE"/>
    <w:rsid w:val="000E7DDE"/>
    <w:rsid w:val="001001B0"/>
    <w:rsid w:val="0011584D"/>
    <w:rsid w:val="00115A44"/>
    <w:rsid w:val="00126F00"/>
    <w:rsid w:val="00127065"/>
    <w:rsid w:val="0013116B"/>
    <w:rsid w:val="00136CD6"/>
    <w:rsid w:val="00156F2C"/>
    <w:rsid w:val="00167BFF"/>
    <w:rsid w:val="001713E5"/>
    <w:rsid w:val="00187A9C"/>
    <w:rsid w:val="00191FE0"/>
    <w:rsid w:val="00193C65"/>
    <w:rsid w:val="001C19FF"/>
    <w:rsid w:val="001C6E2D"/>
    <w:rsid w:val="001F53E5"/>
    <w:rsid w:val="001F7809"/>
    <w:rsid w:val="00205681"/>
    <w:rsid w:val="00210737"/>
    <w:rsid w:val="00211DD9"/>
    <w:rsid w:val="002125A1"/>
    <w:rsid w:val="00216BBA"/>
    <w:rsid w:val="00256579"/>
    <w:rsid w:val="00256DBF"/>
    <w:rsid w:val="002643D1"/>
    <w:rsid w:val="002720C7"/>
    <w:rsid w:val="002A7BAC"/>
    <w:rsid w:val="002B1F13"/>
    <w:rsid w:val="002C5BF8"/>
    <w:rsid w:val="002D2B70"/>
    <w:rsid w:val="002F106C"/>
    <w:rsid w:val="002F23AF"/>
    <w:rsid w:val="00313088"/>
    <w:rsid w:val="00314AF8"/>
    <w:rsid w:val="00314E2C"/>
    <w:rsid w:val="00330C6A"/>
    <w:rsid w:val="003511E0"/>
    <w:rsid w:val="00366BA8"/>
    <w:rsid w:val="0037105F"/>
    <w:rsid w:val="00377FF3"/>
    <w:rsid w:val="00385520"/>
    <w:rsid w:val="00385FB6"/>
    <w:rsid w:val="00392551"/>
    <w:rsid w:val="003B2B4D"/>
    <w:rsid w:val="003B680F"/>
    <w:rsid w:val="003D7350"/>
    <w:rsid w:val="003E10E2"/>
    <w:rsid w:val="003E2D15"/>
    <w:rsid w:val="003E3758"/>
    <w:rsid w:val="003F6F1A"/>
    <w:rsid w:val="0040526D"/>
    <w:rsid w:val="004152D8"/>
    <w:rsid w:val="00416545"/>
    <w:rsid w:val="00441922"/>
    <w:rsid w:val="00441F6A"/>
    <w:rsid w:val="00451C13"/>
    <w:rsid w:val="004602BE"/>
    <w:rsid w:val="004732B0"/>
    <w:rsid w:val="004771E1"/>
    <w:rsid w:val="00482D2B"/>
    <w:rsid w:val="004974B6"/>
    <w:rsid w:val="004A0325"/>
    <w:rsid w:val="004A13F7"/>
    <w:rsid w:val="004A6AE7"/>
    <w:rsid w:val="004D24B4"/>
    <w:rsid w:val="004D6B4C"/>
    <w:rsid w:val="004F0BEC"/>
    <w:rsid w:val="004F216E"/>
    <w:rsid w:val="004F751A"/>
    <w:rsid w:val="00500C0E"/>
    <w:rsid w:val="00501E9D"/>
    <w:rsid w:val="005077C6"/>
    <w:rsid w:val="0051778F"/>
    <w:rsid w:val="005272FB"/>
    <w:rsid w:val="00527B04"/>
    <w:rsid w:val="00527EA0"/>
    <w:rsid w:val="0053457A"/>
    <w:rsid w:val="00536390"/>
    <w:rsid w:val="00546676"/>
    <w:rsid w:val="005525AC"/>
    <w:rsid w:val="00553279"/>
    <w:rsid w:val="005609EB"/>
    <w:rsid w:val="00570A85"/>
    <w:rsid w:val="00577C05"/>
    <w:rsid w:val="00583531"/>
    <w:rsid w:val="00585255"/>
    <w:rsid w:val="00593478"/>
    <w:rsid w:val="00596E69"/>
    <w:rsid w:val="005A4499"/>
    <w:rsid w:val="005B47C2"/>
    <w:rsid w:val="005B62AC"/>
    <w:rsid w:val="005B77E8"/>
    <w:rsid w:val="005D0ED0"/>
    <w:rsid w:val="005D232B"/>
    <w:rsid w:val="005D40CC"/>
    <w:rsid w:val="005E3435"/>
    <w:rsid w:val="005E5C4B"/>
    <w:rsid w:val="005F363A"/>
    <w:rsid w:val="00610537"/>
    <w:rsid w:val="006160AE"/>
    <w:rsid w:val="00617332"/>
    <w:rsid w:val="00623866"/>
    <w:rsid w:val="006254AA"/>
    <w:rsid w:val="00625B20"/>
    <w:rsid w:val="0063046A"/>
    <w:rsid w:val="00631C6E"/>
    <w:rsid w:val="00631D94"/>
    <w:rsid w:val="00650BE6"/>
    <w:rsid w:val="00656D00"/>
    <w:rsid w:val="00670090"/>
    <w:rsid w:val="00671CC6"/>
    <w:rsid w:val="00674BAA"/>
    <w:rsid w:val="006810E2"/>
    <w:rsid w:val="00681533"/>
    <w:rsid w:val="006825F5"/>
    <w:rsid w:val="00687072"/>
    <w:rsid w:val="006906C7"/>
    <w:rsid w:val="00697E78"/>
    <w:rsid w:val="006A2595"/>
    <w:rsid w:val="006B770C"/>
    <w:rsid w:val="006C1C62"/>
    <w:rsid w:val="006D0211"/>
    <w:rsid w:val="006D4C05"/>
    <w:rsid w:val="006E248F"/>
    <w:rsid w:val="006E4A39"/>
    <w:rsid w:val="006E750B"/>
    <w:rsid w:val="006F2B8F"/>
    <w:rsid w:val="006F3E91"/>
    <w:rsid w:val="00707A4D"/>
    <w:rsid w:val="00711390"/>
    <w:rsid w:val="00714338"/>
    <w:rsid w:val="0072143B"/>
    <w:rsid w:val="007241AD"/>
    <w:rsid w:val="00736E3B"/>
    <w:rsid w:val="00740E86"/>
    <w:rsid w:val="00746259"/>
    <w:rsid w:val="00751C34"/>
    <w:rsid w:val="00754FE7"/>
    <w:rsid w:val="0076063E"/>
    <w:rsid w:val="007656D8"/>
    <w:rsid w:val="00776CAD"/>
    <w:rsid w:val="00792083"/>
    <w:rsid w:val="00793E8A"/>
    <w:rsid w:val="00796C9F"/>
    <w:rsid w:val="007A5037"/>
    <w:rsid w:val="007A5B43"/>
    <w:rsid w:val="007A7EBC"/>
    <w:rsid w:val="007B4DAC"/>
    <w:rsid w:val="007B6D4B"/>
    <w:rsid w:val="007E7A93"/>
    <w:rsid w:val="008064EA"/>
    <w:rsid w:val="00824DE3"/>
    <w:rsid w:val="00836273"/>
    <w:rsid w:val="0084428A"/>
    <w:rsid w:val="0086296D"/>
    <w:rsid w:val="00863D1D"/>
    <w:rsid w:val="00865C95"/>
    <w:rsid w:val="0087765B"/>
    <w:rsid w:val="00881711"/>
    <w:rsid w:val="00887069"/>
    <w:rsid w:val="00890525"/>
    <w:rsid w:val="00890F91"/>
    <w:rsid w:val="008B19B5"/>
    <w:rsid w:val="008B4E4D"/>
    <w:rsid w:val="008C6ED0"/>
    <w:rsid w:val="00900329"/>
    <w:rsid w:val="0090737A"/>
    <w:rsid w:val="00910F63"/>
    <w:rsid w:val="00916B56"/>
    <w:rsid w:val="00930835"/>
    <w:rsid w:val="0095572E"/>
    <w:rsid w:val="009574E6"/>
    <w:rsid w:val="0096346A"/>
    <w:rsid w:val="00970EF5"/>
    <w:rsid w:val="009739E0"/>
    <w:rsid w:val="009808EF"/>
    <w:rsid w:val="00983FD3"/>
    <w:rsid w:val="009925C5"/>
    <w:rsid w:val="009B09BE"/>
    <w:rsid w:val="009D30C4"/>
    <w:rsid w:val="009D35E2"/>
    <w:rsid w:val="009F558E"/>
    <w:rsid w:val="00A06EBF"/>
    <w:rsid w:val="00A24157"/>
    <w:rsid w:val="00A24680"/>
    <w:rsid w:val="00A25671"/>
    <w:rsid w:val="00A258B0"/>
    <w:rsid w:val="00A33DE8"/>
    <w:rsid w:val="00A3445E"/>
    <w:rsid w:val="00A43BEF"/>
    <w:rsid w:val="00A53F03"/>
    <w:rsid w:val="00A70CA2"/>
    <w:rsid w:val="00A71A72"/>
    <w:rsid w:val="00A77715"/>
    <w:rsid w:val="00A85E3C"/>
    <w:rsid w:val="00AB7E78"/>
    <w:rsid w:val="00AD2457"/>
    <w:rsid w:val="00AE0DE6"/>
    <w:rsid w:val="00AE29F5"/>
    <w:rsid w:val="00AE2FE5"/>
    <w:rsid w:val="00B03B99"/>
    <w:rsid w:val="00B040BD"/>
    <w:rsid w:val="00B04BE4"/>
    <w:rsid w:val="00B21381"/>
    <w:rsid w:val="00B242F8"/>
    <w:rsid w:val="00B34DF4"/>
    <w:rsid w:val="00B352AF"/>
    <w:rsid w:val="00B42E92"/>
    <w:rsid w:val="00B512F2"/>
    <w:rsid w:val="00B73214"/>
    <w:rsid w:val="00B90A7F"/>
    <w:rsid w:val="00BB0EBB"/>
    <w:rsid w:val="00BB14C2"/>
    <w:rsid w:val="00BB1765"/>
    <w:rsid w:val="00BB3B84"/>
    <w:rsid w:val="00BC1D7E"/>
    <w:rsid w:val="00BC72F9"/>
    <w:rsid w:val="00BE2951"/>
    <w:rsid w:val="00BF680D"/>
    <w:rsid w:val="00BF6D3E"/>
    <w:rsid w:val="00C06439"/>
    <w:rsid w:val="00C124B5"/>
    <w:rsid w:val="00C20978"/>
    <w:rsid w:val="00C27545"/>
    <w:rsid w:val="00C3458D"/>
    <w:rsid w:val="00C4332C"/>
    <w:rsid w:val="00C66561"/>
    <w:rsid w:val="00C71B77"/>
    <w:rsid w:val="00C736EA"/>
    <w:rsid w:val="00C7751D"/>
    <w:rsid w:val="00C80752"/>
    <w:rsid w:val="00C9587A"/>
    <w:rsid w:val="00CA1274"/>
    <w:rsid w:val="00CA52CF"/>
    <w:rsid w:val="00CB0DC9"/>
    <w:rsid w:val="00CB2A97"/>
    <w:rsid w:val="00CB74DC"/>
    <w:rsid w:val="00CC0112"/>
    <w:rsid w:val="00CC24F9"/>
    <w:rsid w:val="00CC2A88"/>
    <w:rsid w:val="00CD0103"/>
    <w:rsid w:val="00CD4034"/>
    <w:rsid w:val="00CD593F"/>
    <w:rsid w:val="00CF0811"/>
    <w:rsid w:val="00CF74B3"/>
    <w:rsid w:val="00D05BA4"/>
    <w:rsid w:val="00D13F49"/>
    <w:rsid w:val="00D1547C"/>
    <w:rsid w:val="00D327FB"/>
    <w:rsid w:val="00D42100"/>
    <w:rsid w:val="00D47372"/>
    <w:rsid w:val="00D85E1E"/>
    <w:rsid w:val="00D86F7F"/>
    <w:rsid w:val="00D97402"/>
    <w:rsid w:val="00DA58CF"/>
    <w:rsid w:val="00DB51B6"/>
    <w:rsid w:val="00DB583A"/>
    <w:rsid w:val="00DC607C"/>
    <w:rsid w:val="00DD48A5"/>
    <w:rsid w:val="00DD7D8C"/>
    <w:rsid w:val="00DF0711"/>
    <w:rsid w:val="00E01A52"/>
    <w:rsid w:val="00E21E5E"/>
    <w:rsid w:val="00E318A2"/>
    <w:rsid w:val="00E34B44"/>
    <w:rsid w:val="00E41633"/>
    <w:rsid w:val="00E65A30"/>
    <w:rsid w:val="00E671C6"/>
    <w:rsid w:val="00E76F46"/>
    <w:rsid w:val="00E8548D"/>
    <w:rsid w:val="00EA1582"/>
    <w:rsid w:val="00EA4FE4"/>
    <w:rsid w:val="00EB2EC9"/>
    <w:rsid w:val="00EB475A"/>
    <w:rsid w:val="00EB5589"/>
    <w:rsid w:val="00ED02C1"/>
    <w:rsid w:val="00ED12DC"/>
    <w:rsid w:val="00ED5FE1"/>
    <w:rsid w:val="00EF2027"/>
    <w:rsid w:val="00EF48BB"/>
    <w:rsid w:val="00F26349"/>
    <w:rsid w:val="00F34DB5"/>
    <w:rsid w:val="00F35E4D"/>
    <w:rsid w:val="00F371FF"/>
    <w:rsid w:val="00F61B6C"/>
    <w:rsid w:val="00F62D25"/>
    <w:rsid w:val="00F64A57"/>
    <w:rsid w:val="00F664B6"/>
    <w:rsid w:val="00F77A36"/>
    <w:rsid w:val="00F8017F"/>
    <w:rsid w:val="00F821E9"/>
    <w:rsid w:val="00F87AF4"/>
    <w:rsid w:val="00F97487"/>
    <w:rsid w:val="00FB2667"/>
    <w:rsid w:val="00FC235C"/>
    <w:rsid w:val="00FC6AF7"/>
    <w:rsid w:val="00FD5F62"/>
    <w:rsid w:val="00FE1355"/>
    <w:rsid w:val="00FE44A4"/>
    <w:rsid w:val="00FE50E7"/>
    <w:rsid w:val="00FE6BDC"/>
    <w:rsid w:val="00FF1A2E"/>
    <w:rsid w:val="00FF34C3"/>
    <w:rsid w:val="00FF4C4C"/>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41A7-F0B7-4E13-AEAE-4F6836B4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31</Pages>
  <Words>9481</Words>
  <Characters>54043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63398</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6</cp:revision>
  <cp:lastPrinted>2017-10-31T09:58:00Z</cp:lastPrinted>
  <dcterms:created xsi:type="dcterms:W3CDTF">2017-06-28T08:00:00Z</dcterms:created>
  <dcterms:modified xsi:type="dcterms:W3CDTF">2017-10-31T10:06:00Z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