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555D96">
        <w:rPr>
          <w:b/>
          <w:bCs/>
          <w:sz w:val="28"/>
          <w:szCs w:val="28"/>
        </w:rPr>
        <w:t>1</w:t>
      </w:r>
      <w:r w:rsidR="00A971AD">
        <w:rPr>
          <w:b/>
          <w:bCs/>
          <w:sz w:val="28"/>
          <w:szCs w:val="28"/>
        </w:rPr>
        <w:t>5</w:t>
      </w:r>
      <w:r w:rsidR="00CC0E92">
        <w:rPr>
          <w:b/>
          <w:bCs/>
          <w:sz w:val="28"/>
          <w:szCs w:val="28"/>
        </w:rPr>
        <w:t>-</w:t>
      </w:r>
      <w:r w:rsidR="00C06439" w:rsidRPr="00DB51B6">
        <w:rPr>
          <w:b/>
          <w:bCs/>
          <w:sz w:val="28"/>
          <w:szCs w:val="28"/>
        </w:rPr>
        <w:t>201</w:t>
      </w:r>
      <w:r w:rsidR="00AC16ED">
        <w:rPr>
          <w:b/>
          <w:bCs/>
          <w:sz w:val="28"/>
          <w:szCs w:val="28"/>
        </w:rPr>
        <w:t>8</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A971AD">
        <w:rPr>
          <w:rFonts w:ascii="Times New Roman" w:hAnsi="Times New Roman" w:cs="Times New Roman"/>
          <w:b/>
          <w:bCs/>
          <w:sz w:val="28"/>
          <w:szCs w:val="28"/>
          <w:lang w:val="sr-Cyrl-CS"/>
        </w:rPr>
        <w:t>прототипа опреме за развој новог ларвицида</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070A80">
        <w:rPr>
          <w:sz w:val="22"/>
          <w:szCs w:val="22"/>
        </w:rPr>
        <w:t xml:space="preserve">14/15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C06439" w:rsidRPr="00DB51B6">
        <w:rPr>
          <w:sz w:val="22"/>
          <w:szCs w:val="22"/>
        </w:rPr>
        <w:t>01-</w:t>
      </w:r>
      <w:r w:rsidR="00345610">
        <w:rPr>
          <w:sz w:val="22"/>
          <w:szCs w:val="22"/>
        </w:rPr>
        <w:t>4/</w:t>
      </w:r>
      <w:r w:rsidR="00555D96">
        <w:rPr>
          <w:sz w:val="22"/>
          <w:szCs w:val="22"/>
          <w:lang w:val="sr-Cyrl-CS"/>
        </w:rPr>
        <w:t>1</w:t>
      </w:r>
      <w:r w:rsidR="00242DD8">
        <w:rPr>
          <w:sz w:val="22"/>
          <w:szCs w:val="22"/>
          <w:lang w:val="sr-Cyrl-CS"/>
        </w:rPr>
        <w:t>5</w:t>
      </w:r>
      <w:r w:rsidR="00C06439" w:rsidRPr="00DB51B6">
        <w:rPr>
          <w:sz w:val="22"/>
          <w:szCs w:val="22"/>
        </w:rPr>
        <w:t>-1-</w:t>
      </w:r>
      <w:r w:rsidR="00C06439">
        <w:rPr>
          <w:sz w:val="22"/>
          <w:szCs w:val="22"/>
        </w:rPr>
        <w:t>201</w:t>
      </w:r>
      <w:r w:rsidR="00AC16ED">
        <w:rPr>
          <w:sz w:val="22"/>
          <w:szCs w:val="22"/>
        </w:rPr>
        <w:t>8</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555D96">
        <w:rPr>
          <w:sz w:val="22"/>
          <w:szCs w:val="22"/>
          <w:lang w:val="sr-Cyrl-CS"/>
        </w:rPr>
        <w:t>1</w:t>
      </w:r>
      <w:r w:rsidR="00242DD8">
        <w:rPr>
          <w:sz w:val="22"/>
          <w:szCs w:val="22"/>
          <w:lang w:val="sr-Cyrl-CS"/>
        </w:rPr>
        <w:t>5</w:t>
      </w:r>
      <w:r w:rsidR="00C06439" w:rsidRPr="00DB51B6">
        <w:rPr>
          <w:sz w:val="22"/>
          <w:szCs w:val="22"/>
        </w:rPr>
        <w:t>-2-201</w:t>
      </w:r>
      <w:r w:rsidR="00AC16ED">
        <w:rPr>
          <w:sz w:val="22"/>
          <w:szCs w:val="22"/>
        </w:rPr>
        <w:t>8</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rsidP="00242DD8">
      <w:pPr>
        <w:pStyle w:val="NoSpacing"/>
        <w:jc w:val="center"/>
        <w:rPr>
          <w:rFonts w:ascii="Times New Roman" w:hAnsi="Times New Roman" w:cs="Times New Roman"/>
          <w:b/>
          <w:lang w:val="sr-Cyrl-CS"/>
        </w:rPr>
      </w:pPr>
      <w:r>
        <w:rPr>
          <w:rFonts w:ascii="Times New Roman" w:hAnsi="Times New Roman" w:cs="Times New Roman"/>
          <w:b/>
          <w:bCs/>
          <w:lang w:val="sr-Cyrl-CS"/>
        </w:rPr>
        <w:t xml:space="preserve">за јавну набавку </w:t>
      </w:r>
      <w:r w:rsidR="00242DD8" w:rsidRPr="00242DD8">
        <w:rPr>
          <w:rFonts w:ascii="Times New Roman" w:hAnsi="Times New Roman" w:cs="Times New Roman"/>
          <w:b/>
        </w:rPr>
        <w:t>прототип</w:t>
      </w:r>
      <w:r w:rsidR="00242DD8">
        <w:rPr>
          <w:rFonts w:ascii="Times New Roman" w:hAnsi="Times New Roman" w:cs="Times New Roman"/>
          <w:b/>
          <w:lang w:val="sr-Cyrl-CS"/>
        </w:rPr>
        <w:t>а</w:t>
      </w:r>
      <w:r w:rsidR="00242DD8" w:rsidRPr="00242DD8">
        <w:rPr>
          <w:rFonts w:ascii="Times New Roman" w:hAnsi="Times New Roman" w:cs="Times New Roman"/>
          <w:b/>
        </w:rPr>
        <w:t xml:space="preserve"> опреме за развој новог ларвицида</w:t>
      </w:r>
    </w:p>
    <w:p w:rsidR="00242DD8" w:rsidRPr="00242DD8" w:rsidRDefault="00242DD8" w:rsidP="00242DD8">
      <w:pPr>
        <w:pStyle w:val="NoSpacing"/>
        <w:jc w:val="center"/>
        <w:rPr>
          <w:rFonts w:ascii="Times New Roman" w:hAnsi="Times New Roman" w:cs="Times New Roman"/>
          <w:b/>
          <w:bCs/>
          <w:lang w:val="sr-Cyrl-CS"/>
        </w:rPr>
      </w:pPr>
    </w:p>
    <w:p w:rsidR="00CD0103" w:rsidRPr="00242DD8" w:rsidRDefault="00CD0103" w:rsidP="00242DD8">
      <w:pPr>
        <w:jc w:val="center"/>
        <w:rPr>
          <w:b/>
          <w:bCs/>
          <w:color w:val="FF0000"/>
          <w:lang w:val="sr-Cyrl-CS"/>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924852">
        <w:rPr>
          <w:b/>
          <w:bCs/>
          <w:sz w:val="28"/>
          <w:szCs w:val="28"/>
        </w:rPr>
        <w:t>1</w:t>
      </w:r>
      <w:r w:rsidR="00242DD8">
        <w:rPr>
          <w:b/>
          <w:bCs/>
          <w:sz w:val="28"/>
          <w:szCs w:val="28"/>
          <w:lang w:val="sr-Cyrl-CS"/>
        </w:rPr>
        <w:t>5</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AC16ED">
        <w:rPr>
          <w:b/>
          <w:bCs/>
          <w:sz w:val="28"/>
          <w:szCs w:val="28"/>
        </w:rPr>
        <w:t>8</w:t>
      </w: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C795F" w:rsidRDefault="002C795F">
            <w:pPr>
              <w:snapToGrid w:val="0"/>
              <w:jc w:val="center"/>
              <w:rPr>
                <w:sz w:val="22"/>
                <w:szCs w:val="22"/>
                <w:lang w:val="sr-Cyrl-CS"/>
              </w:rPr>
            </w:pPr>
            <w:r>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C795F" w:rsidRDefault="00736E3B" w:rsidP="002C795F">
            <w:pPr>
              <w:snapToGrid w:val="0"/>
              <w:jc w:val="center"/>
              <w:rPr>
                <w:sz w:val="22"/>
                <w:szCs w:val="22"/>
                <w:lang w:val="sr-Cyrl-CS"/>
              </w:rPr>
            </w:pPr>
            <w:r>
              <w:rPr>
                <w:sz w:val="22"/>
                <w:szCs w:val="22"/>
              </w:rPr>
              <w:t>1</w:t>
            </w:r>
            <w:r w:rsidR="002C795F">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2C795F">
            <w:pPr>
              <w:snapToGrid w:val="0"/>
              <w:jc w:val="center"/>
              <w:rPr>
                <w:sz w:val="22"/>
                <w:szCs w:val="22"/>
                <w:lang w:val="sr-Cyrl-CS"/>
              </w:rPr>
            </w:pPr>
            <w:r w:rsidRPr="00527B04">
              <w:rPr>
                <w:sz w:val="22"/>
                <w:szCs w:val="22"/>
              </w:rPr>
              <w:t>1</w:t>
            </w:r>
            <w:r w:rsidR="002C795F">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rsidP="00802075">
            <w:pPr>
              <w:snapToGrid w:val="0"/>
              <w:rPr>
                <w:sz w:val="22"/>
                <w:szCs w:val="22"/>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2C795F">
            <w:pPr>
              <w:snapToGrid w:val="0"/>
              <w:jc w:val="center"/>
              <w:rPr>
                <w:sz w:val="22"/>
                <w:szCs w:val="22"/>
                <w:lang w:val="sr-Cyrl-CS"/>
              </w:rPr>
            </w:pPr>
            <w:r>
              <w:rPr>
                <w:sz w:val="22"/>
                <w:szCs w:val="22"/>
              </w:rPr>
              <w:t>2</w:t>
            </w:r>
            <w:r w:rsidR="002C795F">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736E3B" w:rsidP="002C795F">
            <w:pPr>
              <w:snapToGrid w:val="0"/>
              <w:jc w:val="center"/>
              <w:rPr>
                <w:sz w:val="22"/>
                <w:szCs w:val="22"/>
                <w:lang w:val="sr-Cyrl-CS"/>
              </w:rPr>
            </w:pPr>
            <w:r>
              <w:rPr>
                <w:sz w:val="22"/>
                <w:szCs w:val="22"/>
              </w:rPr>
              <w:t>2</w:t>
            </w:r>
            <w:r w:rsidR="002C795F">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736E3B" w:rsidP="002C795F">
            <w:pPr>
              <w:snapToGrid w:val="0"/>
              <w:jc w:val="center"/>
              <w:rPr>
                <w:sz w:val="22"/>
                <w:szCs w:val="22"/>
                <w:lang w:val="sr-Cyrl-CS"/>
              </w:rPr>
            </w:pPr>
            <w:r>
              <w:rPr>
                <w:sz w:val="22"/>
                <w:szCs w:val="22"/>
              </w:rPr>
              <w:t>2</w:t>
            </w:r>
            <w:r w:rsidR="002C795F">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02075" w:rsidRDefault="00676F5C" w:rsidP="002C795F">
            <w:pPr>
              <w:snapToGrid w:val="0"/>
              <w:jc w:val="center"/>
              <w:rPr>
                <w:sz w:val="22"/>
                <w:szCs w:val="22"/>
                <w:lang w:val="sr-Cyrl-CS"/>
              </w:rPr>
            </w:pPr>
            <w:r>
              <w:rPr>
                <w:sz w:val="22"/>
                <w:szCs w:val="22"/>
                <w:lang w:val="sr-Cyrl-CS"/>
              </w:rPr>
              <w:t>2</w:t>
            </w:r>
            <w:r w:rsidR="002C795F">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01009A" w:rsidP="002C795F">
            <w:pPr>
              <w:snapToGrid w:val="0"/>
              <w:jc w:val="center"/>
              <w:rPr>
                <w:sz w:val="22"/>
                <w:szCs w:val="22"/>
                <w:lang w:val="sr-Cyrl-CS"/>
              </w:rPr>
            </w:pPr>
            <w:r>
              <w:rPr>
                <w:sz w:val="22"/>
                <w:szCs w:val="22"/>
              </w:rPr>
              <w:t>2</w:t>
            </w:r>
            <w:bookmarkStart w:id="0" w:name="_GoBack"/>
            <w:bookmarkEnd w:id="0"/>
            <w:r w:rsidR="002C795F">
              <w:rPr>
                <w:sz w:val="22"/>
                <w:szCs w:val="22"/>
                <w:lang w:val="sr-Cyrl-CS"/>
              </w:rPr>
              <w:t>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r w:rsidRPr="00527B04">
        <w:rPr>
          <w:sz w:val="22"/>
          <w:szCs w:val="22"/>
        </w:rPr>
        <w:t>Јавна набавка мале вредности</w:t>
      </w:r>
      <w:r w:rsidR="00BF6D3E">
        <w:rPr>
          <w:sz w:val="22"/>
          <w:szCs w:val="22"/>
        </w:rPr>
        <w:t>.</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Default="00CD0103" w:rsidP="00242DD8">
      <w:pPr>
        <w:spacing w:line="240" w:lineRule="auto"/>
        <w:jc w:val="both"/>
        <w:rPr>
          <w:lang w:val="sr-Cyrl-CS"/>
        </w:rPr>
      </w:pPr>
      <w:r w:rsidRPr="00527B04">
        <w:rPr>
          <w:sz w:val="22"/>
          <w:szCs w:val="22"/>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E564ED">
        <w:rPr>
          <w:sz w:val="22"/>
          <w:szCs w:val="22"/>
        </w:rPr>
        <w:t>4</w:t>
      </w:r>
      <w:r w:rsidR="00DB51B6">
        <w:rPr>
          <w:sz w:val="22"/>
          <w:szCs w:val="22"/>
          <w:lang w:val="sr-Cyrl-CS"/>
        </w:rPr>
        <w:t>/</w:t>
      </w:r>
      <w:r w:rsidR="00924852">
        <w:rPr>
          <w:sz w:val="22"/>
          <w:szCs w:val="22"/>
        </w:rPr>
        <w:t>1</w:t>
      </w:r>
      <w:r w:rsidR="00A971AD">
        <w:rPr>
          <w:sz w:val="22"/>
          <w:szCs w:val="22"/>
        </w:rPr>
        <w:t>5</w:t>
      </w:r>
      <w:r w:rsidR="00DB51B6">
        <w:rPr>
          <w:sz w:val="22"/>
          <w:szCs w:val="22"/>
          <w:lang w:val="sr-Cyrl-CS"/>
        </w:rPr>
        <w:t>-</w:t>
      </w:r>
      <w:r w:rsidR="00C06439" w:rsidRPr="00DB51B6">
        <w:rPr>
          <w:sz w:val="22"/>
          <w:szCs w:val="22"/>
          <w:lang w:val="sr-Cyrl-CS"/>
        </w:rPr>
        <w:t>201</w:t>
      </w:r>
      <w:r w:rsidR="00AC16ED">
        <w:rPr>
          <w:sz w:val="22"/>
          <w:szCs w:val="22"/>
        </w:rPr>
        <w:t xml:space="preserve">8 </w:t>
      </w:r>
      <w:r w:rsidR="00924852">
        <w:rPr>
          <w:sz w:val="22"/>
          <w:szCs w:val="22"/>
        </w:rPr>
        <w:t xml:space="preserve">je </w:t>
      </w:r>
      <w:r w:rsidR="00242DD8" w:rsidRPr="00242DD8">
        <w:t>прототип опреме за развој новог ларвицида</w:t>
      </w:r>
    </w:p>
    <w:p w:rsidR="00242DD8" w:rsidRPr="00242DD8" w:rsidRDefault="00242DD8" w:rsidP="00242DD8">
      <w:pPr>
        <w:spacing w:line="240" w:lineRule="auto"/>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604337" w:rsidRPr="00FA0649">
        <w:rPr>
          <w:shd w:val="clear" w:color="auto" w:fill="FFFFFF"/>
          <w:lang w:val="sr-Cyrl-CS"/>
        </w:rPr>
        <w:t>Медицинска опрема</w:t>
      </w:r>
      <w:r w:rsidR="00924852">
        <w:rPr>
          <w:lang w:val="sr-Cyrl-CS"/>
        </w:rPr>
        <w:t>; ознака:</w:t>
      </w:r>
      <w:r w:rsidR="00924852" w:rsidRPr="00C7577E">
        <w:rPr>
          <w:lang w:val="sr-Cyrl-CS"/>
        </w:rPr>
        <w:t xml:space="preserve"> </w:t>
      </w:r>
      <w:r w:rsidR="00604337" w:rsidRPr="00FA0649">
        <w:rPr>
          <w:shd w:val="clear" w:color="auto" w:fill="FFFFFF"/>
        </w:rPr>
        <w:t>33100000</w:t>
      </w:r>
      <w:r w:rsidR="00604337" w:rsidRPr="00FA0649">
        <w:rPr>
          <w:shd w:val="clear" w:color="auto" w:fill="FFFFFF"/>
          <w:lang w:val="sr-Cyrl-CS"/>
        </w:rPr>
        <w:t>-0</w:t>
      </w:r>
    </w:p>
    <w:p w:rsidR="00924852" w:rsidRPr="00527B04" w:rsidRDefault="00924852">
      <w:pPr>
        <w:jc w:val="both"/>
        <w:rPr>
          <w:b/>
          <w:bCs/>
          <w:sz w:val="22"/>
          <w:szCs w:val="22"/>
          <w:lang w:val="sr-Cyrl-CS"/>
        </w:rPr>
      </w:pPr>
    </w:p>
    <w:p w:rsidR="00604337" w:rsidRDefault="00604337">
      <w:pPr>
        <w:jc w:val="both"/>
        <w:rPr>
          <w:b/>
          <w:bCs/>
          <w:sz w:val="22"/>
          <w:szCs w:val="22"/>
          <w:lang w:val="sr-Latn-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rsidP="00FF4A99">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(спецификација)</w:t>
      </w:r>
    </w:p>
    <w:p w:rsidR="00242DD8" w:rsidRDefault="00242DD8" w:rsidP="00242DD8">
      <w:pPr>
        <w:spacing w:line="240" w:lineRule="auto"/>
        <w:rPr>
          <w:b/>
          <w:bCs/>
          <w:sz w:val="28"/>
          <w:szCs w:val="28"/>
          <w:lang w:val="sr-Cyrl-CS"/>
        </w:rPr>
      </w:pPr>
    </w:p>
    <w:p w:rsidR="00FF4A99" w:rsidRPr="00242DD8" w:rsidRDefault="00242DD8" w:rsidP="00FF4A99">
      <w:pPr>
        <w:spacing w:line="240" w:lineRule="auto"/>
        <w:jc w:val="center"/>
        <w:rPr>
          <w:b/>
          <w:bCs/>
          <w:sz w:val="28"/>
          <w:szCs w:val="28"/>
          <w:lang w:val="sr-Cyrl-CS"/>
        </w:rPr>
      </w:pPr>
      <w:r>
        <w:rPr>
          <w:b/>
          <w:bCs/>
          <w:sz w:val="28"/>
          <w:szCs w:val="28"/>
          <w:lang w:val="sr-Cyrl-CS"/>
        </w:rPr>
        <w:t>Прототип опреме за развој новог ларвицида</w:t>
      </w:r>
    </w:p>
    <w:p w:rsidR="00242DD8" w:rsidRDefault="00242DD8" w:rsidP="00242DD8">
      <w:pPr>
        <w:pStyle w:val="ListParagraph"/>
        <w:numPr>
          <w:ilvl w:val="0"/>
          <w:numId w:val="19"/>
        </w:numPr>
        <w:suppressAutoHyphens w:val="0"/>
        <w:spacing w:after="200" w:line="276" w:lineRule="auto"/>
        <w:contextualSpacing/>
        <w:jc w:val="both"/>
      </w:pPr>
      <w:r w:rsidRPr="00AB56A2">
        <w:rPr>
          <w:b/>
        </w:rPr>
        <w:t>Прототип-хоризонтална противструјана мешалица</w:t>
      </w:r>
      <w:r>
        <w:t>, запремине 10</w:t>
      </w:r>
      <w:r w:rsidRPr="009345FE">
        <w:t>00л, са трофазним мотором снаге од најмање 7,5</w:t>
      </w:r>
      <w:r>
        <w:t>kW</w:t>
      </w:r>
      <w:r w:rsidRPr="009345FE">
        <w:t>,</w:t>
      </w:r>
      <w:r>
        <w:t xml:space="preserve"> </w:t>
      </w:r>
      <w:r w:rsidRPr="009345FE">
        <w:t>са адекватним редуктором,</w:t>
      </w:r>
      <w:r w:rsidRPr="002437F2">
        <w:t xml:space="preserve"> који ће обезбедити адекватну хомогенизацију органских и неорганских компоненти у мешалици у одређеном временском периоду, </w:t>
      </w:r>
      <w:r>
        <w:t>чији број обртаја ће бити финално дефинисан у поступку израде, зависно од врсте материјала, како би се добила квалитетна хомогенизација, Н</w:t>
      </w:r>
      <w:r w:rsidRPr="009345FE">
        <w:t xml:space="preserve">аправљена од црног лима </w:t>
      </w:r>
      <w:r>
        <w:t xml:space="preserve">Č0361, </w:t>
      </w:r>
      <w:r w:rsidRPr="009345FE">
        <w:t>дебљине најмање 3мм и металне конструкције од кутија и профила адекватне дебљине</w:t>
      </w:r>
      <w:r>
        <w:t xml:space="preserve"> и чврстине</w:t>
      </w:r>
      <w:r w:rsidRPr="009345FE">
        <w:t xml:space="preserve"> у складу са запремином</w:t>
      </w:r>
      <w:r>
        <w:t>.</w:t>
      </w:r>
      <w:r w:rsidRPr="009345FE">
        <w:t xml:space="preserve"> Саставни део наведене мешалице је и уређај за апликацију течних компоненти </w:t>
      </w:r>
      <w:r>
        <w:t xml:space="preserve">на садржај </w:t>
      </w:r>
      <w:r w:rsidRPr="009345FE">
        <w:t>у бубањ</w:t>
      </w:r>
      <w:r>
        <w:t>у</w:t>
      </w:r>
      <w:r w:rsidRPr="009345FE">
        <w:t xml:space="preserve"> мешалице</w:t>
      </w:r>
      <w:r>
        <w:t>,</w:t>
      </w:r>
      <w:r w:rsidRPr="009345FE">
        <w:t xml:space="preserve"> </w:t>
      </w:r>
      <w:r>
        <w:t>у циљу њиховог равномерног наношења. С</w:t>
      </w:r>
      <w:r w:rsidRPr="009345FE">
        <w:t xml:space="preserve">ачињен </w:t>
      </w:r>
      <w:r>
        <w:t xml:space="preserve">је </w:t>
      </w:r>
      <w:r w:rsidRPr="009345FE">
        <w:t xml:space="preserve">од посуде запремине </w:t>
      </w:r>
      <w:r>
        <w:t>од најмање 80л, система цеви и најмање шест промељивих дизни са отворима пречника</w:t>
      </w:r>
      <w:r w:rsidRPr="009345FE">
        <w:t xml:space="preserve"> 0,5; 1,0 и 2,0мм </w:t>
      </w:r>
      <w:r>
        <w:t xml:space="preserve">по сету </w:t>
      </w:r>
      <w:r w:rsidRPr="009345FE">
        <w:t>и адекватног система за дозирање и функционисање под високим протиском од најмање 10бара.</w:t>
      </w:r>
      <w:r>
        <w:t xml:space="preserve"> </w:t>
      </w:r>
      <w:r w:rsidRPr="009345FE">
        <w:t>Уређај за апликацију течних компоненти мора бити сачињен од анти кородирних материјала и прилагођен за рад под притиском од најм</w:t>
      </w:r>
      <w:r>
        <w:t>ање 10бара, са адекватним прикључ</w:t>
      </w:r>
      <w:r w:rsidRPr="009345FE">
        <w:t>цима за компресор ваздуха и мерачима притиска у систему.</w:t>
      </w:r>
      <w:r>
        <w:t xml:space="preserve"> Капацитет компресора биће дефинисан у поступку израде зависно од неоходне запремине и притиска ваздуха неопходног за функционалност уређаја. Уређај мора имати адекватан прикључак на електричну енергију и сопствени контролни орман у складу са стандардима који се односе на безбедност на раду. Саставни део мешалице је и прототип-транспортни пуж са пријемним кошем за пуњење мешалице различитим компонентама, кога чине пријемни кош запремине 500л, транспортни пуж дужине од осе улаза до осе излаза најмање Л</w:t>
      </w:r>
      <w:r w:rsidRPr="000B4D84">
        <w:t>-</w:t>
      </w:r>
      <w:r>
        <w:t>3,5м, пречника спирале 170мм, кога покреће мотор од најмање 4,0</w:t>
      </w:r>
      <w:r w:rsidRPr="00A7561C">
        <w:t xml:space="preserve"> kW</w:t>
      </w:r>
      <w:r>
        <w:t xml:space="preserve"> са адекватним редуктором, који ће обезбедити неометан транспорт компоненти.. </w:t>
      </w:r>
    </w:p>
    <w:p w:rsidR="00242DD8" w:rsidRDefault="00242DD8" w:rsidP="00242DD8">
      <w:pPr>
        <w:pStyle w:val="ListParagraph"/>
        <w:numPr>
          <w:ilvl w:val="0"/>
          <w:numId w:val="19"/>
        </w:numPr>
        <w:suppressAutoHyphens w:val="0"/>
        <w:spacing w:after="200" w:line="276" w:lineRule="auto"/>
        <w:contextualSpacing/>
        <w:jc w:val="both"/>
      </w:pPr>
      <w:r w:rsidRPr="00AB56A2">
        <w:rPr>
          <w:b/>
        </w:rPr>
        <w:t>Прототип-дозатор хомогенизованог материјала</w:t>
      </w:r>
      <w:r>
        <w:t xml:space="preserve">, за дозирање хомогенизованих компоненти из противструјне мешалице у пелетирку, запремине од  1200л, који се састоји од постоља, бубња, спирале пречника 110-120мм и најмање два мешача, направљен од </w:t>
      </w:r>
      <w:r w:rsidRPr="00051378">
        <w:t>црног лима Č0361</w:t>
      </w:r>
      <w:r>
        <w:t>,</w:t>
      </w:r>
      <w:r w:rsidRPr="00051378">
        <w:t xml:space="preserve"> дебљине најмање 3мм и металне конструкције од кутија и профила адекватне дебљине у складу са запремином</w:t>
      </w:r>
      <w:r>
        <w:t xml:space="preserve">. Дозатор покреће трофазни мотор од најмање </w:t>
      </w:r>
      <w:r w:rsidRPr="00AB56A2">
        <w:t>0,75 kW</w:t>
      </w:r>
      <w:r>
        <w:t>, са адекватним редуктором. Дозатор поседује контролни орман са фреквентним регулатором, за регулацију количине хомогенизованог садржаја, који се путем транспортног пужа убацује у специјализовану пелетирку.</w:t>
      </w:r>
    </w:p>
    <w:p w:rsidR="00242DD8" w:rsidRPr="00FF4A99" w:rsidRDefault="00242DD8" w:rsidP="00FF4A99">
      <w:pPr>
        <w:pStyle w:val="ListParagraph"/>
        <w:numPr>
          <w:ilvl w:val="0"/>
          <w:numId w:val="19"/>
        </w:numPr>
        <w:suppressAutoHyphens w:val="0"/>
        <w:spacing w:after="200" w:line="276" w:lineRule="auto"/>
        <w:contextualSpacing/>
        <w:jc w:val="both"/>
      </w:pPr>
      <w:r w:rsidRPr="00AB56A2">
        <w:rPr>
          <w:b/>
        </w:rPr>
        <w:t>Прототип-транспортни пуж</w:t>
      </w:r>
      <w:r>
        <w:t xml:space="preserve"> за транспорт хомогенизованог материјала из дозатора у пелетирку, дужине </w:t>
      </w:r>
      <w:r w:rsidRPr="00BB67CB">
        <w:t xml:space="preserve">од осе улаза до осе излаза </w:t>
      </w:r>
      <w:r>
        <w:t xml:space="preserve">најмање 2,5м, пречника спирале 140мм, изграђен од црног лима </w:t>
      </w:r>
      <w:r w:rsidRPr="00051378">
        <w:t>Č0361</w:t>
      </w:r>
      <w:r>
        <w:t>,</w:t>
      </w:r>
      <w:r w:rsidRPr="00051378">
        <w:t xml:space="preserve"> дебљине најмање 3мм </w:t>
      </w:r>
      <w:r>
        <w:t xml:space="preserve">, спирале </w:t>
      </w:r>
      <w:r w:rsidRPr="00051378">
        <w:t xml:space="preserve">и металне конструкције од кутија и профила адекватне дебљине </w:t>
      </w:r>
      <w:r>
        <w:t xml:space="preserve">и чврстине. Транспортни пуж мора бити двоструке намене, са могућношћу да снабдева из дозатора хомогенизованим садржајем пелетирку и има опцију да уз помоћ пратећег наставка може се користити за џакирање умешаног садржаја директно из противструјне мешалице.Покреће га трофазни мотор од најмање </w:t>
      </w:r>
      <w:r w:rsidRPr="00AB56A2">
        <w:t>0,75 kW,</w:t>
      </w:r>
      <w:r w:rsidRPr="00ED0AF0">
        <w:rPr>
          <w:color w:val="FF0000"/>
        </w:rPr>
        <w:t xml:space="preserve"> </w:t>
      </w:r>
      <w:r>
        <w:t>са адекватним редуктором, чија брзина ће бити дефинисана у поступку израде.</w:t>
      </w:r>
    </w:p>
    <w:p w:rsidR="00242DD8" w:rsidRDefault="00242DD8" w:rsidP="00242DD8">
      <w:pPr>
        <w:pStyle w:val="ListParagraph"/>
        <w:numPr>
          <w:ilvl w:val="0"/>
          <w:numId w:val="19"/>
        </w:numPr>
        <w:suppressAutoHyphens w:val="0"/>
        <w:spacing w:after="200" w:line="276" w:lineRule="auto"/>
        <w:contextualSpacing/>
        <w:jc w:val="both"/>
      </w:pPr>
      <w:r w:rsidRPr="00AB56A2">
        <w:rPr>
          <w:b/>
        </w:rPr>
        <w:lastRenderedPageBreak/>
        <w:t>Прототип-</w:t>
      </w:r>
      <w:r w:rsidRPr="00B05DA5">
        <w:rPr>
          <w:b/>
        </w:rPr>
        <w:t>пелетирка</w:t>
      </w:r>
      <w:r>
        <w:t xml:space="preserve"> за пелетирање хомогенизованог материјала</w:t>
      </w:r>
      <w:r w:rsidRPr="005D1DCC">
        <w:t>, производног капацитета од 300кг на час</w:t>
      </w:r>
      <w:r>
        <w:t>, теж</w:t>
      </w:r>
      <w:r w:rsidRPr="005D1DCC">
        <w:t>ине од најмање 1200кг, сагр</w:t>
      </w:r>
      <w:r>
        <w:t>ађ</w:t>
      </w:r>
      <w:r w:rsidRPr="005D1DCC">
        <w:t>ена од црн</w:t>
      </w:r>
      <w:r>
        <w:t>ог лима, адекватне дебљине и чв</w:t>
      </w:r>
      <w:r w:rsidRPr="005D1DCC">
        <w:t>р</w:t>
      </w:r>
      <w:r>
        <w:t xml:space="preserve">стине, поседује </w:t>
      </w:r>
      <w:r w:rsidRPr="007F70B5">
        <w:t>три врсте матрица, који ће се примењивати зависно од врсте материјала, пречника 300мм и ролера пречника 170мм, за производњу пелета пречника 5,10 и 25мм од органски и неорганских материјала, са могућношћу подешавања дужине пелете и њене специфичне тежине, зависно од врсте материјала у хомогенизованом садржају и потребе наручиоца. П</w:t>
      </w:r>
      <w:r w:rsidRPr="005D1DCC">
        <w:t xml:space="preserve">елетирка </w:t>
      </w:r>
      <w:r>
        <w:t xml:space="preserve">мора да </w:t>
      </w:r>
      <w:r w:rsidRPr="005D1DCC">
        <w:t>поседује централно подмазивање кућишта и редуктора, хлађење уља са вентилатор</w:t>
      </w:r>
      <w:r>
        <w:t>ом и додатним воденим хлађењем. Покреће ј</w:t>
      </w:r>
      <w:r w:rsidRPr="005D1DCC">
        <w:t>е трофазни мотор од најмање 22 kW са</w:t>
      </w:r>
      <w:r>
        <w:t>, са могућношћу подешавања броја обртаја.</w:t>
      </w:r>
      <w:r w:rsidRPr="005D1DCC">
        <w:t xml:space="preserve"> </w:t>
      </w:r>
      <w:r>
        <w:t xml:space="preserve">Саставни део пелетирке је и прототип-ваљкасти отпрашивач финалног производа-пелете, димензија најмање дужине 1200мм, пречника најмање 600мм, са отворима на бубњу од 3мм, саграђен од материјала отпорног на кородивно деловање. Отпрашивач покреће мотор од најмање </w:t>
      </w:r>
      <w:r w:rsidRPr="00104BD8">
        <w:t>kW</w:t>
      </w:r>
      <w:r>
        <w:t>, са адекватним бројем обртаја који ће бити дефинисан у поступку израде, водећи рачуна да је неопходно одстранити прашину са пелете и сачувати квалитет исте.</w:t>
      </w:r>
      <w:r w:rsidRPr="005D1DCC">
        <w:t>Уређај мора имати адекватан прикључак на електричну енергију и сопствени контролни орман</w:t>
      </w:r>
      <w:r>
        <w:t xml:space="preserve"> који обезбежује усклажени рад свих делова опреме,</w:t>
      </w:r>
      <w:r w:rsidRPr="005D1DCC">
        <w:t xml:space="preserve"> у складу са стандардима који се односе на безбедност на раду.</w:t>
      </w:r>
    </w:p>
    <w:p w:rsidR="00242DD8" w:rsidRDefault="00242DD8" w:rsidP="00242DD8">
      <w:pPr>
        <w:pStyle w:val="ListParagraph"/>
        <w:numPr>
          <w:ilvl w:val="0"/>
          <w:numId w:val="19"/>
        </w:numPr>
        <w:suppressAutoHyphens w:val="0"/>
        <w:spacing w:after="200" w:line="276" w:lineRule="auto"/>
        <w:contextualSpacing/>
        <w:jc w:val="both"/>
      </w:pPr>
      <w:r w:rsidRPr="001E5B13">
        <w:rPr>
          <w:b/>
        </w:rPr>
        <w:t>Прототип кофичасти транспортер</w:t>
      </w:r>
      <w:r>
        <w:t xml:space="preserve"> за транспорт пелетираног умешаног материјала, састоји се од коша за пријем пелета запремине 50л, кофица за транспорт  запремине 1л. Транспортер чини метална конструкција адекватне чврстине, са пластичном подлогом за кофице, најмања дужина транспортера је 3,5м, покреће га мотор од најмање 0,75</w:t>
      </w:r>
      <w:r w:rsidRPr="001E5B13">
        <w:t xml:space="preserve"> kW са адекватним редуктором, чија брзина ће бити дефинисана у поступку израде</w:t>
      </w:r>
      <w:r>
        <w:t>. За покретање транспортера користи се ланац са ланчаницима најмање дужине 7м, стандарда 10Б-1З.</w:t>
      </w:r>
    </w:p>
    <w:p w:rsidR="00242DD8" w:rsidRPr="001D7C8B" w:rsidRDefault="00242DD8" w:rsidP="00242DD8">
      <w:pPr>
        <w:pStyle w:val="ListParagraph"/>
        <w:numPr>
          <w:ilvl w:val="0"/>
          <w:numId w:val="19"/>
        </w:numPr>
        <w:suppressAutoHyphens w:val="0"/>
        <w:spacing w:after="200" w:line="276" w:lineRule="auto"/>
        <w:contextualSpacing/>
        <w:jc w:val="both"/>
      </w:pPr>
      <w:r w:rsidRPr="001E5B13">
        <w:rPr>
          <w:b/>
        </w:rPr>
        <w:t xml:space="preserve">Прототип-кош за привремено складиштење </w:t>
      </w:r>
      <w:r>
        <w:rPr>
          <w:b/>
        </w:rPr>
        <w:t>пелета</w:t>
      </w:r>
      <w:r>
        <w:t>, димензије коша 1000x2000mm, висина укупно  2400mm</w:t>
      </w:r>
      <w:r>
        <w:rPr>
          <w:color w:val="FF0000"/>
        </w:rPr>
        <w:t xml:space="preserve">, </w:t>
      </w:r>
      <w:r w:rsidRPr="001D7C8B">
        <w:t>са конусом од 35цм, зидови коша су од пуног лима дебљине 2мм, изграђен од црног лима Č0361, са адекватном металном конструкцијом. У централном делу коша целом дужином налази се перфорирана цев, пречника 200мм,, на доњем делу коша налази се вибро постоље за отпрашивање, са ручном пакерицом, на вибро постољу налази се вибро мотор снаге најмање 40kg.</w:t>
      </w:r>
    </w:p>
    <w:p w:rsidR="00242DD8" w:rsidRPr="00906365" w:rsidRDefault="00242DD8" w:rsidP="00FF4A99">
      <w:pPr>
        <w:pStyle w:val="ListParagraph"/>
        <w:jc w:val="both"/>
        <w:rPr>
          <w:b/>
        </w:rPr>
      </w:pPr>
      <w:r w:rsidRPr="00906365">
        <w:rPr>
          <w:b/>
        </w:rPr>
        <w:t>Напомена: Понуђач се обавезује уважавајући чињеницу да се ради о прототипу опреме која представља нова техничка решења, да у поступку израде исте по налогу наручиоца изврши све неопходне техничке корекције на свим прототиповима уређаја по почетно уговореној цени, без обзира на обим корекција, како би се добила опрема која је функционална у циљу добијање новог производа.</w:t>
      </w:r>
    </w:p>
    <w:p w:rsidR="00360FA9" w:rsidRPr="00204D2F" w:rsidRDefault="00204D2F" w:rsidP="00360FA9">
      <w:pPr>
        <w:autoSpaceDE w:val="0"/>
        <w:rPr>
          <w:rFonts w:ascii="TimesNewRoman" w:hAnsi="TimesNewRoman" w:cs="TimesNewRoman"/>
          <w:bCs/>
          <w:sz w:val="22"/>
          <w:szCs w:val="22"/>
          <w:u w:val="single"/>
        </w:rPr>
      </w:pPr>
      <w:r>
        <w:rPr>
          <w:b/>
          <w:bCs/>
          <w:lang w:val="sr-Cyrl-CS"/>
        </w:rPr>
        <w:t xml:space="preserve">            </w:t>
      </w:r>
      <w:r w:rsidRPr="00204D2F">
        <w:rPr>
          <w:b/>
          <w:bCs/>
          <w:u w:val="single"/>
          <w:lang w:val="sr-Cyrl-CS"/>
        </w:rPr>
        <w:t>Понуђач је обавезан да уз понуду скицу техничког решења.</w:t>
      </w:r>
    </w:p>
    <w:p w:rsidR="00360FA9" w:rsidRPr="00204D2F" w:rsidRDefault="00360FA9" w:rsidP="00360FA9">
      <w:pPr>
        <w:autoSpaceDE w:val="0"/>
        <w:rPr>
          <w:rFonts w:ascii="TimesNewRoman" w:hAnsi="TimesNewRoman" w:cs="TimesNewRoman"/>
          <w:bCs/>
          <w:sz w:val="21"/>
          <w:szCs w:val="21"/>
          <w:u w:val="single"/>
        </w:rPr>
      </w:pPr>
    </w:p>
    <w:p w:rsidR="00360FA9" w:rsidRPr="00FF4A99" w:rsidRDefault="00360FA9" w:rsidP="00FF4A99">
      <w:pPr>
        <w:tabs>
          <w:tab w:val="left" w:pos="90"/>
        </w:tabs>
        <w:jc w:val="both"/>
        <w:rPr>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Pr="00FF4A99" w:rsidRDefault="00360FA9" w:rsidP="00FF4A99">
      <w:pPr>
        <w:shd w:val="clear" w:color="auto" w:fill="FFFFFF"/>
        <w:jc w:val="both"/>
        <w:rPr>
          <w:lang w:val="sr-Cyrl-CS"/>
        </w:rPr>
      </w:pP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932DD4" w:rsidRDefault="004967C7" w:rsidP="00932DD4">
            <w:pPr>
              <w:autoSpaceDE w:val="0"/>
              <w:autoSpaceDN w:val="0"/>
              <w:adjustRightInd w:val="0"/>
              <w:rPr>
                <w:sz w:val="22"/>
                <w:szCs w:val="22"/>
                <w:lang w:val="sr-Latn-CS"/>
              </w:rPr>
            </w:pPr>
            <w:r w:rsidRPr="00703E3B">
              <w:rPr>
                <w:noProof/>
                <w:sz w:val="22"/>
                <w:szCs w:val="22"/>
                <w:lang w:val="sr-Cyrl-CS"/>
              </w:rPr>
              <w:t xml:space="preserve">Да располаже неопходним </w:t>
            </w:r>
            <w:r>
              <w:rPr>
                <w:noProof/>
                <w:sz w:val="22"/>
                <w:szCs w:val="22"/>
                <w:lang w:val="sr-Cyrl-CS"/>
              </w:rPr>
              <w:t>пословн</w:t>
            </w:r>
            <w:r w:rsidRPr="00703E3B">
              <w:rPr>
                <w:noProof/>
                <w:sz w:val="22"/>
                <w:szCs w:val="22"/>
                <w:lang w:val="sr-Cyrl-CS"/>
              </w:rPr>
              <w:t>им капацитетом</w:t>
            </w:r>
            <w:r>
              <w:rPr>
                <w:noProof/>
                <w:sz w:val="22"/>
                <w:szCs w:val="22"/>
                <w:lang w:val="sr-Cyrl-CS"/>
              </w:rPr>
              <w:t xml:space="preserve">, односно да послује по стандардима </w:t>
            </w:r>
            <w:r>
              <w:rPr>
                <w:noProof/>
                <w:sz w:val="22"/>
                <w:szCs w:val="22"/>
                <w:lang w:val="sr-Latn-CS"/>
              </w:rPr>
              <w:t>IS</w:t>
            </w:r>
            <w:r>
              <w:rPr>
                <w:noProof/>
                <w:sz w:val="22"/>
                <w:szCs w:val="22"/>
                <w:lang w:val="sr-Cyrl-CS"/>
              </w:rPr>
              <w:t xml:space="preserve">О 9001:2015, </w:t>
            </w:r>
            <w:r w:rsidR="00932DD4">
              <w:rPr>
                <w:noProof/>
                <w:sz w:val="22"/>
                <w:szCs w:val="22"/>
                <w:lang w:val="sr-Latn-CS"/>
              </w:rPr>
              <w:t>IS</w:t>
            </w:r>
            <w:r w:rsidR="00932DD4">
              <w:rPr>
                <w:noProof/>
                <w:sz w:val="22"/>
                <w:szCs w:val="22"/>
                <w:lang w:val="sr-Cyrl-CS"/>
              </w:rPr>
              <w:t xml:space="preserve">О </w:t>
            </w:r>
            <w:r w:rsidR="00932DD4">
              <w:rPr>
                <w:noProof/>
                <w:sz w:val="22"/>
                <w:szCs w:val="22"/>
                <w:lang w:val="sr-Latn-CS"/>
              </w:rPr>
              <w:t>14</w:t>
            </w:r>
            <w:r w:rsidR="00932DD4">
              <w:rPr>
                <w:noProof/>
                <w:sz w:val="22"/>
                <w:szCs w:val="22"/>
                <w:lang w:val="sr-Cyrl-CS"/>
              </w:rPr>
              <w:t>001:2015</w:t>
            </w:r>
            <w:r w:rsidR="00932DD4">
              <w:rPr>
                <w:noProof/>
                <w:sz w:val="22"/>
                <w:szCs w:val="22"/>
                <w:lang w:val="sr-Latn-CS"/>
              </w:rPr>
              <w:t xml:space="preserve">, </w:t>
            </w:r>
            <w:r w:rsidR="00932DD4">
              <w:rPr>
                <w:noProof/>
                <w:sz w:val="22"/>
                <w:szCs w:val="22"/>
                <w:lang w:val="sr-Cyrl-CS"/>
              </w:rPr>
              <w:t xml:space="preserve">и </w:t>
            </w:r>
            <w:r w:rsidR="00932DD4">
              <w:rPr>
                <w:noProof/>
                <w:sz w:val="22"/>
                <w:szCs w:val="22"/>
                <w:lang w:val="sr-Latn-CS"/>
              </w:rPr>
              <w:t>OHSAS 18001:2007</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932DD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Доказује се копијом</w:t>
            </w:r>
            <w:r>
              <w:rPr>
                <w:noProof/>
                <w:sz w:val="22"/>
                <w:szCs w:val="22"/>
                <w:lang w:val="sr-Cyrl-CS"/>
              </w:rPr>
              <w:t xml:space="preserve"> сертификата </w:t>
            </w:r>
            <w:r>
              <w:rPr>
                <w:noProof/>
                <w:sz w:val="22"/>
                <w:szCs w:val="22"/>
                <w:lang w:val="sr-Latn-CS"/>
              </w:rPr>
              <w:t>IS</w:t>
            </w:r>
            <w:r>
              <w:rPr>
                <w:noProof/>
                <w:sz w:val="22"/>
                <w:szCs w:val="22"/>
                <w:lang w:val="sr-Cyrl-CS"/>
              </w:rPr>
              <w:t xml:space="preserve">О 9001:2015, </w:t>
            </w:r>
            <w:r>
              <w:rPr>
                <w:noProof/>
                <w:sz w:val="22"/>
                <w:szCs w:val="22"/>
                <w:lang w:val="sr-Latn-CS"/>
              </w:rPr>
              <w:t>IS</w:t>
            </w:r>
            <w:r>
              <w:rPr>
                <w:noProof/>
                <w:sz w:val="22"/>
                <w:szCs w:val="22"/>
                <w:lang w:val="sr-Cyrl-CS"/>
              </w:rPr>
              <w:t xml:space="preserve">О </w:t>
            </w:r>
            <w:r>
              <w:rPr>
                <w:noProof/>
                <w:sz w:val="22"/>
                <w:szCs w:val="22"/>
                <w:lang w:val="sr-Latn-CS"/>
              </w:rPr>
              <w:t>14</w:t>
            </w:r>
            <w:r>
              <w:rPr>
                <w:noProof/>
                <w:sz w:val="22"/>
                <w:szCs w:val="22"/>
                <w:lang w:val="sr-Cyrl-CS"/>
              </w:rPr>
              <w:t>001:2015</w:t>
            </w:r>
            <w:r>
              <w:rPr>
                <w:noProof/>
                <w:sz w:val="22"/>
                <w:szCs w:val="22"/>
                <w:lang w:val="sr-Latn-CS"/>
              </w:rPr>
              <w:t xml:space="preserve">, </w:t>
            </w:r>
            <w:r>
              <w:rPr>
                <w:noProof/>
                <w:sz w:val="22"/>
                <w:szCs w:val="22"/>
                <w:lang w:val="sr-Cyrl-CS"/>
              </w:rPr>
              <w:t xml:space="preserve">и </w:t>
            </w:r>
            <w:r>
              <w:rPr>
                <w:noProof/>
                <w:sz w:val="22"/>
                <w:szCs w:val="22"/>
                <w:lang w:val="sr-Latn-CS"/>
              </w:rPr>
              <w:t>OHSAS 18001:2007</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r w:rsidRPr="00676F5C">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sz w:val="22"/>
          <w:szCs w:val="22"/>
        </w:rPr>
        <w:lastRenderedPageBreak/>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FF4A99" w:rsidRDefault="00CD0103">
      <w:pPr>
        <w:jc w:val="both"/>
      </w:pPr>
      <w:r w:rsidRPr="00527B04">
        <w:rPr>
          <w:sz w:val="22"/>
          <w:szCs w:val="22"/>
        </w:rPr>
        <w:t>Понуђач  _____________________________________________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FF4A99" w:rsidRPr="00A96FE0">
        <w:t>прототип</w:t>
      </w:r>
      <w:r w:rsidR="00FF4A99">
        <w:rPr>
          <w:lang w:val="sr-Cyrl-CS"/>
        </w:rPr>
        <w:t>а</w:t>
      </w:r>
      <w:r w:rsidR="00FF4A99" w:rsidRPr="00A96FE0">
        <w:t xml:space="preserve"> опреме за развој новог ларвицида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w:t>
      </w:r>
      <w:r w:rsidR="00FF4A99">
        <w:rPr>
          <w:sz w:val="22"/>
          <w:szCs w:val="22"/>
          <w:lang w:val="sr-Cyrl-CS"/>
        </w:rPr>
        <w:t>5</w:t>
      </w:r>
      <w:r w:rsidR="008B5B74">
        <w:rPr>
          <w:sz w:val="22"/>
          <w:szCs w:val="22"/>
        </w:rPr>
        <w:t>-</w:t>
      </w:r>
      <w:r w:rsidR="00CF0811">
        <w:rPr>
          <w:sz w:val="22"/>
          <w:szCs w:val="22"/>
        </w:rPr>
        <w:t>201</w:t>
      </w:r>
      <w:r w:rsidR="00645423">
        <w:rPr>
          <w:sz w:val="22"/>
          <w:szCs w:val="22"/>
          <w:lang w:val="sr-Cyrl-CS"/>
        </w:rPr>
        <w:t>8</w:t>
      </w:r>
      <w:r w:rsidRPr="00527B04">
        <w:rPr>
          <w:sz w:val="22"/>
          <w:szCs w:val="22"/>
        </w:rPr>
        <w:t>, испуњава све услове из чл.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C43B7" w:rsidRDefault="00CC43B7">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FF4A99" w:rsidRDefault="00CD0103">
      <w:pPr>
        <w:jc w:val="both"/>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FF4A99" w:rsidRPr="00A96FE0">
        <w:t>прототип</w:t>
      </w:r>
      <w:r w:rsidR="00FF4A99">
        <w:rPr>
          <w:lang w:val="sr-Cyrl-CS"/>
        </w:rPr>
        <w:t>а</w:t>
      </w:r>
      <w:r w:rsidR="00FF4A99" w:rsidRPr="00A96FE0">
        <w:t xml:space="preserve"> опреме за развој новог ларвицида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w:t>
      </w:r>
      <w:r w:rsidR="00FF4A99">
        <w:rPr>
          <w:sz w:val="22"/>
          <w:szCs w:val="22"/>
          <w:lang w:val="sr-Cyrl-CS"/>
        </w:rPr>
        <w:t>5</w:t>
      </w:r>
      <w:r w:rsidR="00645423">
        <w:rPr>
          <w:sz w:val="22"/>
          <w:szCs w:val="22"/>
          <w:lang w:val="sr-Cyrl-CS"/>
        </w:rPr>
        <w:t>-</w:t>
      </w:r>
      <w:r w:rsidR="00CF0811">
        <w:rPr>
          <w:sz w:val="22"/>
          <w:szCs w:val="22"/>
        </w:rPr>
        <w:t>201</w:t>
      </w:r>
      <w:r w:rsidR="00645423">
        <w:rPr>
          <w:sz w:val="22"/>
          <w:szCs w:val="22"/>
          <w:lang w:val="sr-Cyrl-CS"/>
        </w:rPr>
        <w:t>8</w:t>
      </w:r>
      <w:r w:rsidR="00013E7E">
        <w:rPr>
          <w:sz w:val="22"/>
          <w:szCs w:val="22"/>
        </w:rPr>
        <w:t>,</w:t>
      </w:r>
      <w:r w:rsidRPr="00527B04">
        <w:rPr>
          <w:sz w:val="22"/>
          <w:szCs w:val="22"/>
        </w:rPr>
        <w:t xml:space="preserve">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C43B7" w:rsidRDefault="00CC43B7">
      <w:pPr>
        <w:pStyle w:val="ListParagraph"/>
        <w:tabs>
          <w:tab w:val="left" w:pos="680"/>
        </w:tabs>
        <w:ind w:left="0"/>
        <w:jc w:val="both"/>
        <w:rPr>
          <w:b/>
          <w:bCs/>
          <w:i/>
          <w:iCs/>
          <w:color w:val="FF0000"/>
        </w:rPr>
      </w:pPr>
    </w:p>
    <w:p w:rsidR="00CC43B7" w:rsidRDefault="00CC43B7">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070A80">
        <w:rPr>
          <w:sz w:val="22"/>
          <w:szCs w:val="22"/>
          <w:lang w:val="sr-Cyrl-CS"/>
        </w:rPr>
        <w:t>.</w:t>
      </w:r>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FF4A99" w:rsidRDefault="00CD0103" w:rsidP="00FF4A99">
      <w:pPr>
        <w:jc w:val="both"/>
      </w:pPr>
      <w:r w:rsidRPr="00070A80">
        <w:rPr>
          <w:rFonts w:eastAsia="TimesNewRomanPSMT"/>
          <w:bCs/>
        </w:rPr>
        <w:t xml:space="preserve">Понуду доставити на адресу: </w:t>
      </w:r>
      <w:r w:rsidR="005F363A" w:rsidRPr="00070A80">
        <w:rPr>
          <w:rFonts w:eastAsia="TimesNewRomanPSMT"/>
          <w:bCs/>
        </w:rPr>
        <w:t>Факултет ветеринарске медицине,</w:t>
      </w:r>
      <w:r w:rsidRPr="00070A80">
        <w:rPr>
          <w:rFonts w:eastAsia="TimesNewRomanPSMT"/>
          <w:bCs/>
        </w:rPr>
        <w:t xml:space="preserve"> </w:t>
      </w:r>
      <w:r w:rsidR="005F363A" w:rsidRPr="00070A80">
        <w:rPr>
          <w:rFonts w:eastAsia="TimesNewRomanPSMT"/>
          <w:bCs/>
        </w:rPr>
        <w:t xml:space="preserve">Булевар ослобођења </w:t>
      </w:r>
      <w:r w:rsidRPr="00070A80">
        <w:rPr>
          <w:rFonts w:eastAsia="TimesNewRomanPSMT"/>
          <w:bCs/>
        </w:rPr>
        <w:t>1</w:t>
      </w:r>
      <w:r w:rsidR="005F363A" w:rsidRPr="00070A80">
        <w:rPr>
          <w:rFonts w:eastAsia="TimesNewRomanPSMT"/>
          <w:bCs/>
        </w:rPr>
        <w:t>8</w:t>
      </w:r>
      <w:r w:rsidRPr="00070A80">
        <w:rPr>
          <w:rFonts w:eastAsia="TimesNewRomanPSMT"/>
          <w:bCs/>
        </w:rPr>
        <w:t xml:space="preserve">, 11000 Београд, са назнаком: </w:t>
      </w:r>
      <w:r w:rsidRPr="00070A80">
        <w:rPr>
          <w:lang w:val="sr-Cyrl-CS"/>
        </w:rPr>
        <w:t>„</w:t>
      </w:r>
      <w:r w:rsidR="00CA1274" w:rsidRPr="00070A80">
        <w:rPr>
          <w:b/>
          <w:lang w:val="sr-Cyrl-CS"/>
        </w:rPr>
        <w:t>НЕ ОТВАРАТИ</w:t>
      </w:r>
      <w:r w:rsidR="00CA1274" w:rsidRPr="00070A80">
        <w:rPr>
          <w:lang w:val="sr-Cyrl-CS"/>
        </w:rPr>
        <w:t>-</w:t>
      </w:r>
      <w:r w:rsidR="00DD7D8C" w:rsidRPr="00070A80">
        <w:rPr>
          <w:b/>
          <w:lang w:val="sr-Cyrl-CS"/>
        </w:rPr>
        <w:t>П</w:t>
      </w:r>
      <w:r w:rsidRPr="00070A80">
        <w:rPr>
          <w:b/>
          <w:lang w:val="sr-Cyrl-CS"/>
        </w:rPr>
        <w:t xml:space="preserve">онуда за јавну набавку </w:t>
      </w:r>
      <w:r w:rsidR="00FF4A99" w:rsidRPr="00FF4A99">
        <w:rPr>
          <w:b/>
        </w:rPr>
        <w:t>прототип</w:t>
      </w:r>
      <w:r w:rsidR="00FF4A99" w:rsidRPr="00FF4A99">
        <w:rPr>
          <w:b/>
          <w:lang w:val="sr-Cyrl-CS"/>
        </w:rPr>
        <w:t>а</w:t>
      </w:r>
      <w:r w:rsidR="00FF4A99" w:rsidRPr="00FF4A99">
        <w:rPr>
          <w:b/>
        </w:rPr>
        <w:t xml:space="preserve"> опреме за развој новог ларвицида</w:t>
      </w:r>
      <w:r w:rsidR="00CF0811" w:rsidRPr="00070A80">
        <w:rPr>
          <w:b/>
          <w:lang w:val="sr-Cyrl-CS"/>
        </w:rPr>
        <w:t xml:space="preserve">, </w:t>
      </w:r>
      <w:r w:rsidRPr="00070A80">
        <w:rPr>
          <w:b/>
          <w:lang w:val="sr-Cyrl-CS"/>
        </w:rPr>
        <w:t>ознаке и броја ЈН-</w:t>
      </w:r>
      <w:r w:rsidR="00CF0811" w:rsidRPr="00070A80">
        <w:rPr>
          <w:b/>
          <w:lang w:val="sr-Cyrl-CS"/>
        </w:rPr>
        <w:t>01-</w:t>
      </w:r>
      <w:r w:rsidR="00E564ED">
        <w:rPr>
          <w:b/>
        </w:rPr>
        <w:t>4</w:t>
      </w:r>
      <w:r w:rsidR="00CF0811" w:rsidRPr="00070A80">
        <w:rPr>
          <w:b/>
          <w:lang w:val="sr-Cyrl-CS"/>
        </w:rPr>
        <w:t>/</w:t>
      </w:r>
      <w:r w:rsidR="00360FA9">
        <w:rPr>
          <w:b/>
          <w:lang w:val="sr-Cyrl-CS"/>
        </w:rPr>
        <w:t>1</w:t>
      </w:r>
      <w:r w:rsidR="00FF4A99">
        <w:rPr>
          <w:b/>
          <w:lang w:val="sr-Cyrl-CS"/>
        </w:rPr>
        <w:t>5</w:t>
      </w:r>
      <w:r w:rsidR="00CF0811" w:rsidRPr="00070A80">
        <w:rPr>
          <w:b/>
          <w:lang w:val="sr-Cyrl-CS"/>
        </w:rPr>
        <w:t>-201</w:t>
      </w:r>
      <w:r w:rsidR="00645423">
        <w:rPr>
          <w:b/>
          <w:lang w:val="sr-Cyrl-CS"/>
        </w:rPr>
        <w:t>8</w:t>
      </w:r>
      <w:r w:rsidRPr="00070A80">
        <w:rPr>
          <w:lang w:val="sr-Cyrl-CS"/>
        </w:rPr>
        <w:t>“</w:t>
      </w:r>
      <w:r w:rsidRPr="00070A80">
        <w:rPr>
          <w:rFonts w:eastAsia="TimesNewRomanPSMT"/>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07F43">
        <w:rPr>
          <w:rFonts w:ascii="Times New Roman" w:hAnsi="Times New Roman" w:cs="Times New Roman"/>
          <w:sz w:val="22"/>
          <w:szCs w:val="22"/>
          <w:lang w:val="sr-Latn-CS"/>
        </w:rPr>
        <w:t xml:space="preserve"> </w:t>
      </w:r>
      <w:r w:rsidR="00EA2E92">
        <w:rPr>
          <w:rFonts w:ascii="Times New Roman" w:hAnsi="Times New Roman" w:cs="Times New Roman"/>
          <w:sz w:val="22"/>
          <w:szCs w:val="22"/>
          <w:lang w:val="sr-Cyrl-CS"/>
        </w:rPr>
        <w:t>03</w:t>
      </w:r>
      <w:r w:rsidR="00604337">
        <w:rPr>
          <w:rFonts w:ascii="Times New Roman" w:hAnsi="Times New Roman" w:cs="Times New Roman"/>
          <w:sz w:val="22"/>
          <w:szCs w:val="22"/>
          <w:lang w:val="sr-Latn-CS"/>
        </w:rPr>
        <w:t>.1</w:t>
      </w:r>
      <w:r w:rsidR="00EA2E92">
        <w:rPr>
          <w:rFonts w:ascii="Times New Roman" w:hAnsi="Times New Roman" w:cs="Times New Roman"/>
          <w:sz w:val="22"/>
          <w:szCs w:val="22"/>
          <w:lang w:val="sr-Cyrl-CS"/>
        </w:rPr>
        <w:t>2</w:t>
      </w:r>
      <w:r w:rsidR="00604337">
        <w:rPr>
          <w:rFonts w:ascii="Times New Roman" w:hAnsi="Times New Roman" w:cs="Times New Roman"/>
          <w:sz w:val="22"/>
          <w:szCs w:val="22"/>
          <w:lang w:val="sr-Latn-CS"/>
        </w:rPr>
        <w:t>.</w:t>
      </w:r>
      <w:r w:rsidR="00FF1A2E" w:rsidRPr="007A2326">
        <w:rPr>
          <w:rFonts w:ascii="Times New Roman" w:hAnsi="Times New Roman" w:cs="Times New Roman"/>
          <w:sz w:val="22"/>
          <w:szCs w:val="22"/>
          <w:lang w:val="sr-Cyrl-CS"/>
        </w:rPr>
        <w:t>201</w:t>
      </w:r>
      <w:r w:rsidR="00645423">
        <w:rPr>
          <w:rFonts w:ascii="Times New Roman" w:hAnsi="Times New Roman" w:cs="Times New Roman"/>
          <w:sz w:val="22"/>
          <w:szCs w:val="22"/>
          <w:lang w:val="sr-Cyrl-CS"/>
        </w:rPr>
        <w:t>8</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070A80" w:rsidRDefault="00CD0103">
      <w:pPr>
        <w:pStyle w:val="NoSpacing"/>
        <w:jc w:val="both"/>
        <w:rPr>
          <w:rFonts w:ascii="Times New Roman" w:hAnsi="Times New Roman" w:cs="Times New Roman"/>
          <w:lang w:val="sr-Latn-CS" w:eastAsia="sr-Latn-CS"/>
        </w:rPr>
      </w:pPr>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понуђачи из </w:t>
      </w:r>
      <w:r w:rsidRPr="00070A80">
        <w:rPr>
          <w:rFonts w:ascii="Times New Roman" w:hAnsi="Times New Roman" w:cs="Times New Roman"/>
        </w:rPr>
        <w:lastRenderedPageBreak/>
        <w:t xml:space="preserve">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070A80" w:rsidRDefault="00CD0103">
      <w:pPr>
        <w:pStyle w:val="NoSpacing"/>
        <w:jc w:val="both"/>
        <w:rPr>
          <w:rFonts w:ascii="Times New Roman" w:hAnsi="Times New Roman" w:cs="Times New Roman"/>
          <w:lang w:val="sr-Latn-CS"/>
        </w:rPr>
      </w:pPr>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070A80" w:rsidRDefault="00CD0103">
      <w:pPr>
        <w:pStyle w:val="NoSpacing"/>
        <w:jc w:val="both"/>
        <w:rPr>
          <w:rFonts w:ascii="Times New Roman" w:eastAsia="TimesNewRomanPSMT" w:hAnsi="Times New Roman" w:cs="Times New Roman"/>
          <w:bCs/>
          <w:iCs/>
        </w:rPr>
      </w:pPr>
      <w:r w:rsidRPr="00070A80">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 назнаком:</w:t>
      </w:r>
    </w:p>
    <w:p w:rsidR="00CD0103" w:rsidRPr="00FF4A99" w:rsidRDefault="00CD0103" w:rsidP="00FF4A99">
      <w:pPr>
        <w:jc w:val="both"/>
        <w:rPr>
          <w:b/>
        </w:rPr>
      </w:pPr>
      <w:r w:rsidRPr="00070A80">
        <w:rPr>
          <w:rFonts w:eastAsia="Times New Roman"/>
          <w:bCs/>
          <w:iCs/>
        </w:rPr>
        <w:t>„</w:t>
      </w:r>
      <w:r w:rsidRPr="00070A80">
        <w:rPr>
          <w:rFonts w:eastAsia="TimesNewRomanPSMT"/>
          <w:b/>
          <w:bCs/>
          <w:iCs/>
        </w:rPr>
        <w:t>Измена понуде</w:t>
      </w:r>
      <w:r w:rsidRPr="00070A80">
        <w:rPr>
          <w:rFonts w:eastAsia="TimesNewRomanPS-BoldMT"/>
          <w:b/>
          <w:bCs/>
        </w:rPr>
        <w:t xml:space="preserve"> за јавну набавку</w:t>
      </w:r>
      <w:r w:rsidRPr="00070A80">
        <w:rPr>
          <w:b/>
        </w:rPr>
        <w:t xml:space="preserve"> </w:t>
      </w:r>
      <w:r w:rsidRPr="00070A80">
        <w:rPr>
          <w:rFonts w:eastAsia="TimesNewRomanPS-BoldMT"/>
          <w:b/>
          <w:bCs/>
        </w:rPr>
        <w:t xml:space="preserve">добара – </w:t>
      </w:r>
      <w:r w:rsidRPr="00070A80">
        <w:rPr>
          <w:b/>
          <w:lang w:val="ru-RU"/>
        </w:rPr>
        <w:t>набавка</w:t>
      </w:r>
      <w:r w:rsidRPr="00070A80">
        <w:rPr>
          <w:lang w:val="ru-RU"/>
        </w:rPr>
        <w:t xml:space="preserve"> </w:t>
      </w:r>
      <w:r w:rsidR="00FF4A99" w:rsidRPr="00FF4A99">
        <w:rPr>
          <w:b/>
        </w:rPr>
        <w:t>прототип</w:t>
      </w:r>
      <w:r w:rsidR="00FF4A99" w:rsidRPr="00FF4A99">
        <w:rPr>
          <w:b/>
          <w:lang w:val="sr-Cyrl-CS"/>
        </w:rPr>
        <w:t>а</w:t>
      </w:r>
      <w:r w:rsidR="00FF4A99" w:rsidRPr="00FF4A99">
        <w:rPr>
          <w:b/>
        </w:rPr>
        <w:t xml:space="preserve"> опреме за развој новог ларвицида</w:t>
      </w:r>
      <w:r w:rsidR="001F53E5" w:rsidRPr="00070A80">
        <w:rPr>
          <w:b/>
          <w:lang w:val="ru-RU"/>
        </w:rPr>
        <w:t xml:space="preserve">, </w:t>
      </w:r>
      <w:r w:rsidRPr="00070A80">
        <w:rPr>
          <w:rFonts w:eastAsia="TimesNewRomanPS-BoldMT"/>
          <w:b/>
          <w:bCs/>
        </w:rPr>
        <w:t>ознаке и броја ЈН-</w:t>
      </w:r>
      <w:r w:rsidR="001F53E5" w:rsidRPr="00070A80">
        <w:rPr>
          <w:rFonts w:eastAsia="TimesNewRomanPS-BoldMT"/>
          <w:b/>
          <w:bCs/>
          <w:lang w:val="sr-Cyrl-CS"/>
        </w:rPr>
        <w:t>01-</w:t>
      </w:r>
      <w:r w:rsidR="00E564ED">
        <w:rPr>
          <w:rFonts w:eastAsia="TimesNewRomanPS-BoldMT"/>
          <w:b/>
          <w:bCs/>
        </w:rPr>
        <w:t>4</w:t>
      </w:r>
      <w:r w:rsidR="001F53E5" w:rsidRPr="00070A80">
        <w:rPr>
          <w:rFonts w:eastAsia="TimesNewRomanPS-BoldMT"/>
          <w:b/>
          <w:bCs/>
          <w:lang w:val="sr-Cyrl-CS"/>
        </w:rPr>
        <w:t>/</w:t>
      </w:r>
      <w:r w:rsidR="00360FA9">
        <w:rPr>
          <w:rFonts w:eastAsia="TimesNewRomanPS-BoldMT"/>
          <w:b/>
          <w:bCs/>
          <w:lang w:val="sr-Cyrl-CS"/>
        </w:rPr>
        <w:t>1</w:t>
      </w:r>
      <w:r w:rsidR="00FF4A99">
        <w:rPr>
          <w:rFonts w:eastAsia="TimesNewRomanPS-BoldMT"/>
          <w:b/>
          <w:bCs/>
          <w:lang w:val="sr-Cyrl-CS"/>
        </w:rPr>
        <w:t>5</w:t>
      </w:r>
      <w:r w:rsidR="001F53E5" w:rsidRPr="00070A80">
        <w:rPr>
          <w:rFonts w:eastAsia="TimesNewRomanPS-BoldMT"/>
          <w:b/>
          <w:bCs/>
          <w:lang w:val="sr-Cyrl-CS"/>
        </w:rPr>
        <w:t>-201</w:t>
      </w:r>
      <w:r w:rsidR="00645423">
        <w:rPr>
          <w:rFonts w:eastAsia="TimesNewRomanPS-BoldMT"/>
          <w:b/>
          <w:bCs/>
          <w:lang w:val="sr-Cyrl-CS"/>
        </w:rPr>
        <w:t>8</w:t>
      </w:r>
      <w:r w:rsidRPr="00070A80">
        <w:rPr>
          <w:rFonts w:eastAsia="TimesNewRomanPS-BoldMT"/>
          <w:b/>
          <w:bCs/>
        </w:rPr>
        <w:t xml:space="preserve"> - не отварати</w:t>
      </w:r>
      <w:r w:rsidRPr="00070A80">
        <w:rPr>
          <w:rFonts w:eastAsia="TimesNewRomanPS-BoldMT"/>
          <w:bCs/>
        </w:rPr>
        <w:t>“</w:t>
      </w:r>
      <w:r w:rsidRPr="00070A80">
        <w:rPr>
          <w:rFonts w:eastAsia="TimesNewRomanPS-BoldMT"/>
          <w:b/>
          <w:bCs/>
        </w:rPr>
        <w:t xml:space="preserve"> </w:t>
      </w:r>
      <w:r w:rsidRPr="00070A80">
        <w:rPr>
          <w:rFonts w:eastAsia="TimesNewRomanPS-BoldMT"/>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FF4A99" w:rsidRPr="00FF4A99">
        <w:rPr>
          <w:rFonts w:ascii="Times New Roman" w:hAnsi="Times New Roman" w:cs="Times New Roman"/>
          <w:b/>
        </w:rPr>
        <w:t>прототип</w:t>
      </w:r>
      <w:r w:rsidR="00FF4A99" w:rsidRPr="00FF4A99">
        <w:rPr>
          <w:b/>
          <w:lang w:val="sr-Cyrl-CS"/>
        </w:rPr>
        <w:t>а</w:t>
      </w:r>
      <w:r w:rsidR="00FF4A99" w:rsidRPr="00FF4A99">
        <w:rPr>
          <w:rFonts w:ascii="Times New Roman" w:hAnsi="Times New Roman" w:cs="Times New Roman"/>
          <w:b/>
        </w:rPr>
        <w:t xml:space="preserve"> опреме за развој новог ларвицида</w:t>
      </w:r>
      <w:r w:rsidR="00FF4A99"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FF4A99">
        <w:rPr>
          <w:rFonts w:ascii="Times New Roman" w:eastAsia="TimesNewRomanPS-BoldMT" w:hAnsi="Times New Roman" w:cs="Times New Roman"/>
          <w:b/>
          <w:bCs/>
          <w:lang w:val="sr-Cyrl-CS"/>
        </w:rPr>
        <w:t>5</w:t>
      </w:r>
      <w:r w:rsidR="001F53E5" w:rsidRPr="00070A80">
        <w:rPr>
          <w:rFonts w:ascii="Times New Roman" w:eastAsia="TimesNewRomanPS-BoldMT" w:hAnsi="Times New Roman" w:cs="Times New Roman"/>
          <w:b/>
          <w:bCs/>
          <w:lang w:val="sr-Cyrl-CS"/>
        </w:rPr>
        <w:t>-201</w:t>
      </w:r>
      <w:r w:rsidR="00645423">
        <w:rPr>
          <w:rFonts w:ascii="Times New Roman" w:eastAsia="TimesNewRomanPS-BoldMT" w:hAnsi="Times New Roman" w:cs="Times New Roman"/>
          <w:b/>
          <w:bCs/>
          <w:lang w:val="sr-Cyrl-CS"/>
        </w:rPr>
        <w:t>8</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FF4A99" w:rsidRPr="00FF4A99">
        <w:rPr>
          <w:rFonts w:ascii="Times New Roman" w:hAnsi="Times New Roman" w:cs="Times New Roman"/>
          <w:b/>
        </w:rPr>
        <w:t>прототип</w:t>
      </w:r>
      <w:r w:rsidR="00FF4A99" w:rsidRPr="00FF4A99">
        <w:rPr>
          <w:b/>
          <w:lang w:val="sr-Cyrl-CS"/>
        </w:rPr>
        <w:t>а</w:t>
      </w:r>
      <w:r w:rsidR="00FF4A99" w:rsidRPr="00FF4A99">
        <w:rPr>
          <w:rFonts w:ascii="Times New Roman" w:hAnsi="Times New Roman" w:cs="Times New Roman"/>
          <w:b/>
        </w:rPr>
        <w:t xml:space="preserve"> опреме за развој новог ларвицида</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FF4A99">
        <w:rPr>
          <w:rFonts w:ascii="Times New Roman" w:eastAsia="TimesNewRomanPS-BoldMT" w:hAnsi="Times New Roman" w:cs="Times New Roman"/>
          <w:b/>
          <w:bCs/>
          <w:lang w:val="sr-Cyrl-CS"/>
        </w:rPr>
        <w:t>5</w:t>
      </w:r>
      <w:r w:rsidR="001F53E5" w:rsidRPr="00070A80">
        <w:rPr>
          <w:rFonts w:ascii="Times New Roman" w:eastAsia="TimesNewRomanPS-BoldMT" w:hAnsi="Times New Roman" w:cs="Times New Roman"/>
          <w:b/>
          <w:bCs/>
          <w:lang w:val="sr-Cyrl-CS"/>
        </w:rPr>
        <w:t>-201</w:t>
      </w:r>
      <w:r w:rsidR="00D23778">
        <w:rPr>
          <w:rFonts w:ascii="Times New Roman" w:eastAsia="TimesNewRomanPS-BoldMT" w:hAnsi="Times New Roman" w:cs="Times New Roman"/>
          <w:b/>
          <w:bCs/>
          <w:lang w:val="sr-Cyrl-CS"/>
        </w:rPr>
        <w:t>8</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FF4A99" w:rsidRPr="00FF4A99">
        <w:rPr>
          <w:rFonts w:ascii="Times New Roman" w:hAnsi="Times New Roman" w:cs="Times New Roman"/>
          <w:b/>
        </w:rPr>
        <w:t>прототип</w:t>
      </w:r>
      <w:r w:rsidR="00FF4A99" w:rsidRPr="00FF4A99">
        <w:rPr>
          <w:b/>
          <w:lang w:val="sr-Cyrl-CS"/>
        </w:rPr>
        <w:t>а</w:t>
      </w:r>
      <w:r w:rsidR="00FF4A99" w:rsidRPr="00FF4A99">
        <w:rPr>
          <w:rFonts w:ascii="Times New Roman" w:hAnsi="Times New Roman" w:cs="Times New Roman"/>
          <w:b/>
        </w:rPr>
        <w:t xml:space="preserve"> опреме за развој новог ларвицида</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FF4A99">
        <w:rPr>
          <w:rFonts w:ascii="Times New Roman" w:eastAsia="TimesNewRomanPS-BoldMT" w:hAnsi="Times New Roman" w:cs="Times New Roman"/>
          <w:b/>
          <w:bCs/>
          <w:lang w:val="sr-Cyrl-CS"/>
        </w:rPr>
        <w:t>5</w:t>
      </w:r>
      <w:r w:rsidR="00EF2027" w:rsidRPr="00070A80">
        <w:rPr>
          <w:rFonts w:ascii="Times New Roman" w:eastAsia="TimesNewRomanPS-BoldMT" w:hAnsi="Times New Roman" w:cs="Times New Roman"/>
          <w:b/>
          <w:bCs/>
          <w:lang w:val="sr-Cyrl-CS"/>
        </w:rPr>
        <w:t>-201</w:t>
      </w:r>
      <w:r w:rsidR="00D23778">
        <w:rPr>
          <w:rFonts w:ascii="Times New Roman" w:eastAsia="TimesNewRomanPS-BoldMT" w:hAnsi="Times New Roman" w:cs="Times New Roman"/>
          <w:b/>
          <w:bCs/>
          <w:lang w:val="sr-Cyrl-CS"/>
        </w:rPr>
        <w:t>8</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hAnsi="Times New Roman" w:cs="Times New Roman"/>
          <w:b/>
          <w:bCs/>
          <w:i/>
          <w:iCs/>
          <w:lang w:val="sr-Cyrl-CS"/>
        </w:rPr>
      </w:pPr>
      <w:r w:rsidRPr="00070A80">
        <w:rPr>
          <w:rFonts w:ascii="Times New Roman" w:hAnsi="Times New Roman" w:cs="Times New Roman"/>
        </w:rPr>
        <w:t>По истеку рока за подношење понуда понуђач не може да повуче нити да мења своју понуду.</w:t>
      </w:r>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r w:rsidRPr="00070A80">
        <w:rPr>
          <w:bCs/>
          <w:iCs/>
          <w:sz w:val="22"/>
          <w:szCs w:val="22"/>
        </w:rPr>
        <w:t>Понуђач може да поднесе само једну понуду.</w:t>
      </w:r>
      <w:r w:rsidRPr="00070A80">
        <w:rPr>
          <w:i/>
          <w:iCs/>
          <w:sz w:val="22"/>
          <w:szCs w:val="22"/>
        </w:rPr>
        <w:t xml:space="preserve"> </w:t>
      </w:r>
    </w:p>
    <w:p w:rsidR="00CD0103" w:rsidRPr="00070A80" w:rsidRDefault="00CD0103">
      <w:pPr>
        <w:jc w:val="both"/>
        <w:rPr>
          <w:iCs/>
          <w:sz w:val="22"/>
          <w:szCs w:val="22"/>
        </w:rPr>
      </w:pPr>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070A80" w:rsidRDefault="00CD0103">
      <w:pPr>
        <w:jc w:val="both"/>
        <w:rPr>
          <w:iCs/>
          <w:color w:val="FF0000"/>
          <w:sz w:val="22"/>
          <w:szCs w:val="22"/>
          <w:lang w:val="sr-Cyrl-CS"/>
        </w:rPr>
      </w:pPr>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r w:rsidRPr="00070A80">
        <w:rPr>
          <w:iCs/>
          <w:sz w:val="22"/>
          <w:szCs w:val="22"/>
        </w:rPr>
        <w:t>Понуђач у Обрасцу понуде</w:t>
      </w:r>
      <w:r w:rsidRPr="00070A80">
        <w:rPr>
          <w:i/>
          <w:iCs/>
          <w:sz w:val="22"/>
          <w:szCs w:val="22"/>
        </w:rPr>
        <w:t xml:space="preserve"> </w:t>
      </w:r>
      <w:r w:rsidRPr="00070A80">
        <w:rPr>
          <w:iCs/>
          <w:sz w:val="22"/>
          <w:szCs w:val="22"/>
        </w:rPr>
        <w:t xml:space="preserve">наводи назив и седиште подизвођача, уколико ће делимично извршење набавке поверити подизвођачу. </w:t>
      </w:r>
    </w:p>
    <w:p w:rsidR="00CD0103" w:rsidRPr="00070A80" w:rsidRDefault="00CD0103">
      <w:pPr>
        <w:jc w:val="both"/>
        <w:rPr>
          <w:rFonts w:eastAsia="TimesNewRomanPSMT"/>
          <w:bCs/>
          <w:sz w:val="22"/>
          <w:szCs w:val="22"/>
        </w:rPr>
      </w:pPr>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A80">
        <w:rPr>
          <w:rFonts w:eastAsia="TimesNewRomanPSMT"/>
          <w:bCs/>
          <w:sz w:val="22"/>
          <w:szCs w:val="22"/>
        </w:rPr>
        <w:t xml:space="preserve"> </w:t>
      </w:r>
    </w:p>
    <w:p w:rsidR="00CD0103" w:rsidRPr="00070A80" w:rsidRDefault="00CD0103">
      <w:pPr>
        <w:jc w:val="both"/>
        <w:rPr>
          <w:iCs/>
          <w:sz w:val="22"/>
          <w:szCs w:val="22"/>
        </w:rPr>
      </w:pPr>
      <w:r w:rsidRPr="00070A80">
        <w:rPr>
          <w:rFonts w:eastAsia="TimesNewRomanPSMT"/>
          <w:bCs/>
          <w:sz w:val="22"/>
          <w:szCs w:val="22"/>
        </w:rPr>
        <w:lastRenderedPageBreak/>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
    <w:p w:rsidR="00CD0103" w:rsidRPr="00070A80" w:rsidRDefault="00CD0103">
      <w:pPr>
        <w:jc w:val="both"/>
        <w:rPr>
          <w:iCs/>
          <w:sz w:val="22"/>
          <w:szCs w:val="22"/>
        </w:rPr>
      </w:pPr>
      <w:r w:rsidRPr="00070A8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070A80" w:rsidRDefault="00CD0103">
      <w:pPr>
        <w:jc w:val="both"/>
        <w:rPr>
          <w:color w:val="FF0000"/>
          <w:sz w:val="22"/>
          <w:szCs w:val="22"/>
          <w:lang w:val="sr-Cyrl-CS"/>
        </w:rPr>
      </w:pPr>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r w:rsidRPr="00070A80">
        <w:rPr>
          <w:sz w:val="22"/>
          <w:szCs w:val="22"/>
        </w:rPr>
        <w:t>Понуду може поднети група понуђача.</w:t>
      </w:r>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
    <w:p w:rsidR="00070A80" w:rsidRPr="00070A80" w:rsidRDefault="00070A80" w:rsidP="00070A80">
      <w:pPr>
        <w:jc w:val="both"/>
        <w:rPr>
          <w:sz w:val="22"/>
          <w:szCs w:val="22"/>
        </w:rPr>
      </w:pPr>
      <w:r w:rsidRPr="00070A80">
        <w:rPr>
          <w:sz w:val="22"/>
          <w:szCs w:val="22"/>
        </w:rPr>
        <w:t xml:space="preserve">Понуђачи из групе понуђача одговарају неограничено солидарно према наручиоцу. </w:t>
      </w:r>
    </w:p>
    <w:p w:rsidR="00070A80" w:rsidRPr="00070A80" w:rsidRDefault="00070A80" w:rsidP="00070A80">
      <w:pPr>
        <w:jc w:val="both"/>
        <w:rPr>
          <w:sz w:val="22"/>
          <w:szCs w:val="22"/>
        </w:rPr>
      </w:pPr>
      <w:r w:rsidRPr="00070A80">
        <w:rPr>
          <w:sz w:val="22"/>
          <w:szCs w:val="22"/>
        </w:rPr>
        <w:t>Задруга може поднети понуду самостално, у своје име, а за рачун задругара или заједничку понуду у име задругара.</w:t>
      </w:r>
    </w:p>
    <w:p w:rsidR="00070A80" w:rsidRPr="00070A80" w:rsidRDefault="00070A80" w:rsidP="00070A80">
      <w:pPr>
        <w:jc w:val="both"/>
        <w:rPr>
          <w:sz w:val="22"/>
          <w:szCs w:val="22"/>
        </w:rPr>
      </w:pPr>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70A80" w:rsidRPr="00070A80" w:rsidRDefault="00070A80" w:rsidP="00070A80">
      <w:pPr>
        <w:jc w:val="both"/>
        <w:rPr>
          <w:sz w:val="22"/>
          <w:szCs w:val="22"/>
          <w:lang w:val="sr-Cyrl-CS"/>
        </w:rPr>
      </w:pPr>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734ECD" w:rsidRPr="00734ECD" w:rsidRDefault="00734ECD" w:rsidP="00734ECD">
      <w:pPr>
        <w:jc w:val="both"/>
        <w:rPr>
          <w:sz w:val="22"/>
          <w:szCs w:val="22"/>
          <w:lang w:val="sr-Cyrl-CS"/>
        </w:rPr>
      </w:pPr>
      <w:r w:rsidRPr="00734ECD">
        <w:rPr>
          <w:sz w:val="22"/>
          <w:szCs w:val="22"/>
          <w:lang w:val="sr-Cyrl-CS"/>
        </w:rPr>
        <w:t>Аванс 100%.</w:t>
      </w:r>
    </w:p>
    <w:p w:rsidR="004967C7" w:rsidRDefault="00734ECD" w:rsidP="004967C7">
      <w:pPr>
        <w:jc w:val="both"/>
        <w:rPr>
          <w:sz w:val="22"/>
          <w:szCs w:val="22"/>
          <w:lang w:val="sr-Cyrl-CS"/>
        </w:rPr>
      </w:pPr>
      <w:r w:rsidRPr="00734ECD">
        <w:rPr>
          <w:sz w:val="22"/>
          <w:szCs w:val="22"/>
          <w:lang w:val="sr-Cyrl-CS"/>
        </w:rPr>
        <w:t xml:space="preserve">Плаћање се врши уплатом на рачун понуђача, по закључењу уговора и достављању </w:t>
      </w:r>
      <w:r w:rsidR="004967C7">
        <w:rPr>
          <w:sz w:val="22"/>
          <w:szCs w:val="22"/>
          <w:lang w:val="sr-Cyrl-CS"/>
        </w:rPr>
        <w:t>менице за повраћај авансног плаћања.</w:t>
      </w:r>
    </w:p>
    <w:p w:rsidR="00CD0103" w:rsidRPr="00070A80" w:rsidRDefault="00CD0103" w:rsidP="004967C7">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пореским обавезама се могу добити у Пореској управи, Министарства финансија.</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070A80" w:rsidRDefault="00CD0103">
      <w:pPr>
        <w:jc w:val="both"/>
        <w:rPr>
          <w:color w:val="FF0000"/>
          <w:sz w:val="22"/>
          <w:szCs w:val="22"/>
        </w:rPr>
      </w:pPr>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B409DA" w:rsidRPr="00B409DA" w:rsidRDefault="00B409DA">
      <w:pPr>
        <w:jc w:val="both"/>
        <w:rPr>
          <w:bCs/>
          <w:iCs/>
          <w:sz w:val="22"/>
          <w:szCs w:val="22"/>
          <w:lang w:val="sr-Cyrl-CS"/>
        </w:rPr>
      </w:pPr>
    </w:p>
    <w:p w:rsidR="00B409DA" w:rsidRPr="00B409DA" w:rsidRDefault="00B409DA" w:rsidP="00B409DA">
      <w:pPr>
        <w:pStyle w:val="NoSpacing"/>
        <w:jc w:val="both"/>
        <w:rPr>
          <w:rFonts w:ascii="Times New Roman" w:hAnsi="Times New Roman" w:cs="Times New Roman"/>
          <w:lang w:val="sr-Cyrl-CS"/>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 xml:space="preserve">за </w:t>
      </w:r>
      <w:r>
        <w:rPr>
          <w:rFonts w:ascii="Times New Roman" w:hAnsi="Times New Roman" w:cs="Times New Roman"/>
          <w:b/>
          <w:lang w:val="sr-Cyrl-CS"/>
        </w:rPr>
        <w:t>повраћај авансног плаћања</w:t>
      </w:r>
      <w:r w:rsidRPr="00070A80">
        <w:rPr>
          <w:rFonts w:ascii="Times New Roman" w:hAnsi="Times New Roman" w:cs="Times New Roman"/>
        </w:rPr>
        <w:t>,</w:t>
      </w:r>
      <w:r>
        <w:rPr>
          <w:rFonts w:ascii="Times New Roman" w:hAnsi="Times New Roman" w:cs="Times New Roman"/>
          <w:lang w:val="sr-Cyrl-CS"/>
        </w:rPr>
        <w:t xml:space="preserve"> </w:t>
      </w:r>
      <w:r w:rsidRPr="00070A80">
        <w:rPr>
          <w:rFonts w:ascii="Times New Roman" w:hAnsi="Times New Roman" w:cs="Times New Roman"/>
        </w:rPr>
        <w:t xml:space="preserve">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износа </w:t>
      </w:r>
      <w:r w:rsidR="0017535B">
        <w:rPr>
          <w:rFonts w:ascii="Times New Roman" w:hAnsi="Times New Roman" w:cs="Times New Roman"/>
          <w:lang w:val="sr-Cyrl-CS"/>
        </w:rPr>
        <w:t xml:space="preserve">у висини </w:t>
      </w:r>
      <w:r>
        <w:rPr>
          <w:rFonts w:ascii="Times New Roman" w:hAnsi="Times New Roman" w:cs="Times New Roman"/>
          <w:lang w:val="sr-Cyrl-CS"/>
        </w:rPr>
        <w:t>аванса</w:t>
      </w:r>
      <w:r w:rsidR="0017535B">
        <w:rPr>
          <w:rFonts w:ascii="Times New Roman" w:hAnsi="Times New Roman" w:cs="Times New Roman"/>
          <w:lang w:val="sr-Cyrl-CS"/>
        </w:rPr>
        <w:t xml:space="preserve"> (100% са ПДВ-ом)</w:t>
      </w:r>
      <w:r w:rsidRPr="00070A80">
        <w:rPr>
          <w:rFonts w:ascii="Times New Roman" w:hAnsi="Times New Roman" w:cs="Times New Roman"/>
          <w:lang w:val="sr-Cyrl-CS"/>
        </w:rPr>
        <w:t xml:space="preserve">, </w:t>
      </w:r>
      <w:r w:rsidRPr="00070A80">
        <w:rPr>
          <w:rFonts w:ascii="Times New Roman" w:hAnsi="Times New Roman" w:cs="Times New Roman"/>
          <w:bCs/>
          <w:iCs/>
        </w:rPr>
        <w:t xml:space="preserve">са роком важности који је </w:t>
      </w:r>
      <w:r>
        <w:rPr>
          <w:rFonts w:ascii="Times New Roman" w:hAnsi="Times New Roman" w:cs="Times New Roman"/>
          <w:bCs/>
          <w:iCs/>
          <w:lang w:val="sr-Cyrl-CS"/>
        </w:rPr>
        <w:t>1</w:t>
      </w:r>
      <w:r w:rsidRPr="00070A80">
        <w:rPr>
          <w:rFonts w:ascii="Times New Roman" w:hAnsi="Times New Roman" w:cs="Times New Roman"/>
          <w:bCs/>
          <w:iCs/>
        </w:rPr>
        <w:t xml:space="preserve">0 </w:t>
      </w:r>
      <w:r w:rsidRPr="00070A80">
        <w:rPr>
          <w:rFonts w:ascii="Times New Roman" w:hAnsi="Times New Roman" w:cs="Times New Roman"/>
          <w:lang w:val="sr-Latn-CS"/>
        </w:rPr>
        <w:t>(</w:t>
      </w:r>
      <w:r>
        <w:rPr>
          <w:rFonts w:ascii="Times New Roman" w:hAnsi="Times New Roman" w:cs="Times New Roman"/>
          <w:lang w:val="sr-Cyrl-CS"/>
        </w:rPr>
        <w:t>десет</w:t>
      </w:r>
      <w:r w:rsidRPr="00070A80">
        <w:rPr>
          <w:rFonts w:ascii="Times New Roman" w:hAnsi="Times New Roman" w:cs="Times New Roman"/>
          <w:lang w:val="sr-Latn-CS"/>
        </w:rPr>
        <w:t xml:space="preserve">)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 xml:space="preserve">од дана </w:t>
      </w:r>
      <w:r w:rsidRPr="00B409DA">
        <w:rPr>
          <w:rFonts w:ascii="Times New Roman" w:hAnsi="Times New Roman" w:cs="Times New Roman"/>
        </w:rPr>
        <w:t>истека рока на који је закључен уговор.</w:t>
      </w:r>
    </w:p>
    <w:p w:rsidR="00CD0103" w:rsidRDefault="00B409DA">
      <w:pPr>
        <w:pStyle w:val="NoSpacing"/>
        <w:jc w:val="both"/>
        <w:rPr>
          <w:rFonts w:ascii="Times New Roman" w:hAnsi="Times New Roman" w:cs="Times New Roman"/>
          <w:lang w:val="sr-Cyrl-CS"/>
        </w:rPr>
      </w:pPr>
      <w:r w:rsidRPr="00070A80">
        <w:rPr>
          <w:rFonts w:ascii="Times New Roman" w:hAnsi="Times New Roman"/>
        </w:rPr>
        <w:t xml:space="preserve">Наручилац ће уновчити меницу </w:t>
      </w:r>
      <w:r w:rsidR="0017535B" w:rsidRPr="0017535B">
        <w:rPr>
          <w:rFonts w:ascii="Times New Roman" w:hAnsi="Times New Roman" w:cs="Times New Roman"/>
        </w:rPr>
        <w:t xml:space="preserve">за </w:t>
      </w:r>
      <w:r w:rsidR="0017535B" w:rsidRPr="0017535B">
        <w:rPr>
          <w:rFonts w:ascii="Times New Roman" w:hAnsi="Times New Roman" w:cs="Times New Roman"/>
          <w:lang w:val="sr-Cyrl-CS"/>
        </w:rPr>
        <w:t>повраћај авансног плаћања</w:t>
      </w:r>
      <w:r w:rsidR="0017535B" w:rsidRPr="00070A80">
        <w:rPr>
          <w:rFonts w:ascii="Times New Roman" w:hAnsi="Times New Roman"/>
          <w:iCs/>
        </w:rPr>
        <w:t xml:space="preserve">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Pr="0017535B">
        <w:rPr>
          <w:rFonts w:ascii="Times New Roman" w:hAnsi="Times New Roman" w:cs="Times New Roman"/>
        </w:rPr>
        <w:t>.</w:t>
      </w:r>
      <w:r w:rsidRPr="0017535B">
        <w:rPr>
          <w:rFonts w:ascii="Times New Roman" w:hAnsi="Times New Roman" w:cs="Times New Roman"/>
          <w:lang w:val="sr-Latn-CS"/>
        </w:rPr>
        <w:t xml:space="preserve"> </w:t>
      </w:r>
      <w:r w:rsidR="0017535B" w:rsidRPr="0017535B">
        <w:rPr>
          <w:rFonts w:ascii="Times New Roman" w:hAnsi="Times New Roman" w:cs="Times New Roman"/>
        </w:rPr>
        <w:t>По завршеном послу Наручилац ће предметну меницу вратити, на писани захтев П</w:t>
      </w:r>
      <w:r w:rsidR="0017535B">
        <w:rPr>
          <w:rFonts w:ascii="Times New Roman" w:hAnsi="Times New Roman" w:cs="Times New Roman"/>
          <w:lang w:val="sr-Cyrl-CS"/>
        </w:rPr>
        <w:t>онуђача</w:t>
      </w:r>
      <w:r w:rsidR="0017535B" w:rsidRPr="0017535B">
        <w:rPr>
          <w:rFonts w:ascii="Times New Roman" w:hAnsi="Times New Roman" w:cs="Times New Roman"/>
        </w:rPr>
        <w:t>.</w:t>
      </w:r>
    </w:p>
    <w:p w:rsidR="0017535B" w:rsidRPr="0017535B" w:rsidRDefault="0017535B">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r w:rsidRPr="00070A8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lastRenderedPageBreak/>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случају разлике између јединичне и укупне цене, меродавна је јединична цена.</w:t>
      </w:r>
    </w:p>
    <w:p w:rsidR="00CD0103" w:rsidRPr="00070A80" w:rsidRDefault="00CD0103">
      <w:pPr>
        <w:pStyle w:val="NoSpacing"/>
        <w:jc w:val="both"/>
        <w:rPr>
          <w:color w:val="FF0000"/>
          <w:lang w:val="sr-Cyrl-CS"/>
        </w:rPr>
      </w:pPr>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r w:rsidRPr="00501E9D">
        <w:rPr>
          <w:sz w:val="22"/>
          <w:szCs w:val="22"/>
        </w:rPr>
        <w:lastRenderedPageBreak/>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EF278F" w:rsidRPr="00501E9D" w:rsidRDefault="00EF278F" w:rsidP="00EF278F">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F278F" w:rsidRPr="00501E9D" w:rsidRDefault="00EF278F" w:rsidP="00EF278F">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EF278F" w:rsidRDefault="00EF278F" w:rsidP="00EF278F">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 xml:space="preserve">Поводом позива за подношење понуда за доделу уговора </w:t>
      </w:r>
      <w:r w:rsidR="002C795F">
        <w:rPr>
          <w:lang w:val="sr-Cyrl-CS" w:eastAsia="en-US"/>
        </w:rPr>
        <w:t>за</w:t>
      </w:r>
      <w:r>
        <w:rPr>
          <w:lang w:val="sr-Cyrl-CS" w:eastAsia="en-US"/>
        </w:rPr>
        <w:t xml:space="preserve"> </w:t>
      </w:r>
      <w:r w:rsidR="00FF4A99" w:rsidRPr="00FF4A99">
        <w:t>прототип опреме за развој новог ларвицида</w:t>
      </w:r>
      <w:r>
        <w:rPr>
          <w:lang w:val="sr-Cyrl-CS"/>
        </w:rPr>
        <w:t xml:space="preserve"> </w:t>
      </w:r>
      <w:r>
        <w:rPr>
          <w:lang w:val="sr-Cyrl-CS" w:eastAsia="en-US"/>
        </w:rPr>
        <w:t xml:space="preserve">у поступку јавне набавке мале вредности  под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FA0DDF">
        <w:rPr>
          <w:lang w:val="sr-Cyrl-CS" w:eastAsia="en-US"/>
        </w:rPr>
        <w:t>1</w:t>
      </w:r>
      <w:r w:rsidR="00FF4A99">
        <w:rPr>
          <w:lang w:val="sr-Cyrl-CS" w:eastAsia="en-US"/>
        </w:rPr>
        <w:t>5</w:t>
      </w:r>
      <w:r w:rsidR="00256579" w:rsidRPr="00DB51B6">
        <w:rPr>
          <w:lang w:eastAsia="en-US"/>
        </w:rPr>
        <w:t>-201</w:t>
      </w:r>
      <w:r w:rsidR="00D23778">
        <w:rPr>
          <w:lang w:val="sr-Cyrl-CS" w:eastAsia="en-US"/>
        </w:rPr>
        <w:t>8</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D23778">
        <w:rPr>
          <w:b/>
          <w:lang w:val="sr-Cyrl-CS" w:eastAsia="en-US"/>
        </w:rPr>
        <w:t>8</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CC43B7" w:rsidRDefault="00CD0103" w:rsidP="00CC43B7">
      <w:pPr>
        <w:pStyle w:val="ListParagraph"/>
        <w:numPr>
          <w:ilvl w:val="0"/>
          <w:numId w:val="14"/>
        </w:numPr>
        <w:spacing w:line="240" w:lineRule="auto"/>
        <w:jc w:val="both"/>
        <w:rPr>
          <w:b/>
          <w:lang w:val="sr-Cyrl-CS"/>
        </w:rPr>
      </w:pPr>
      <w:r w:rsidRPr="00CC43B7">
        <w:rPr>
          <w:b/>
          <w:color w:val="auto"/>
        </w:rPr>
        <w:t>рок испоруке</w:t>
      </w:r>
      <w:r w:rsidR="00D23778" w:rsidRPr="00CC43B7">
        <w:rPr>
          <w:b/>
          <w:color w:val="auto"/>
          <w:lang w:val="sr-Cyrl-CS"/>
        </w:rPr>
        <w:t xml:space="preserve"> </w:t>
      </w:r>
      <w:r w:rsidR="00D23778" w:rsidRPr="00CC43B7">
        <w:rPr>
          <w:b/>
          <w:lang w:val="sr-Cyrl-CS"/>
        </w:rPr>
        <w:t xml:space="preserve">за </w:t>
      </w:r>
      <w:r w:rsidR="001F57FF" w:rsidRPr="00CC43B7">
        <w:rPr>
          <w:b/>
          <w:lang w:val="sr-Cyrl-CS"/>
        </w:rPr>
        <w:t>прототип опре</w:t>
      </w:r>
      <w:r w:rsidR="004967C7" w:rsidRPr="00CC43B7">
        <w:rPr>
          <w:b/>
          <w:lang w:val="sr-Cyrl-CS"/>
        </w:rPr>
        <w:t>м</w:t>
      </w:r>
      <w:r w:rsidR="00CC43B7" w:rsidRPr="00CC43B7">
        <w:rPr>
          <w:b/>
          <w:lang w:val="sr-Latn-CS"/>
        </w:rPr>
        <w:t>e</w:t>
      </w:r>
      <w:r w:rsidR="00CC43B7" w:rsidRPr="00242DD8">
        <w:t xml:space="preserve"> </w:t>
      </w:r>
      <w:r w:rsidR="00CC43B7" w:rsidRPr="00CC43B7">
        <w:rPr>
          <w:b/>
        </w:rPr>
        <w:t>за развој новог ларвицида</w:t>
      </w:r>
      <w:r w:rsidRPr="00CC43B7">
        <w:rPr>
          <w:b/>
          <w:color w:val="auto"/>
        </w:rPr>
        <w:t>______</w:t>
      </w:r>
      <w:r w:rsidR="00CC43B7" w:rsidRPr="00CC43B7">
        <w:rPr>
          <w:b/>
          <w:color w:val="auto"/>
          <w:lang w:val="sr-Cyrl-CS"/>
        </w:rPr>
        <w:t>месеци</w:t>
      </w:r>
      <w:r w:rsidRPr="00CC43B7">
        <w:rPr>
          <w:b/>
          <w:color w:val="auto"/>
        </w:rPr>
        <w:t>(не дуж</w:t>
      </w:r>
      <w:r w:rsidR="00FA0DDF" w:rsidRPr="00CC43B7">
        <w:rPr>
          <w:b/>
          <w:color w:val="auto"/>
          <w:lang w:val="sr-Cyrl-CS"/>
        </w:rPr>
        <w:t>и</w:t>
      </w:r>
      <w:r w:rsidRPr="00CC43B7">
        <w:rPr>
          <w:b/>
          <w:color w:val="auto"/>
        </w:rPr>
        <w:t xml:space="preserve"> од </w:t>
      </w:r>
      <w:r w:rsidR="00D23778" w:rsidRPr="00CC43B7">
        <w:rPr>
          <w:b/>
          <w:color w:val="auto"/>
          <w:lang w:val="sr-Cyrl-CS"/>
        </w:rPr>
        <w:t>5 месеци</w:t>
      </w:r>
      <w:r w:rsidR="00FA0DDF" w:rsidRPr="00CC43B7">
        <w:rPr>
          <w:b/>
          <w:color w:val="auto"/>
          <w:lang w:val="sr-Cyrl-CS"/>
        </w:rPr>
        <w:t xml:space="preserve"> од закључења уговора</w:t>
      </w:r>
      <w:r w:rsidRPr="00CC43B7">
        <w:rPr>
          <w:b/>
          <w:color w:val="auto"/>
        </w:rPr>
        <w:t>);</w:t>
      </w:r>
    </w:p>
    <w:p w:rsidR="00CC43B7" w:rsidRPr="00CC43B7" w:rsidRDefault="00CC43B7" w:rsidP="00CC43B7">
      <w:pPr>
        <w:pStyle w:val="ListParagraph"/>
        <w:spacing w:line="240" w:lineRule="auto"/>
        <w:ind w:left="786"/>
        <w:jc w:val="both"/>
        <w:rPr>
          <w:b/>
          <w:lang w:val="sr-Cyrl-CS"/>
        </w:rPr>
      </w:pPr>
    </w:p>
    <w:p w:rsidR="00751DD1" w:rsidRDefault="00B409DA" w:rsidP="00751DD1">
      <w:pPr>
        <w:pStyle w:val="ListParagraph"/>
        <w:numPr>
          <w:ilvl w:val="0"/>
          <w:numId w:val="14"/>
        </w:numPr>
        <w:jc w:val="both"/>
        <w:rPr>
          <w:sz w:val="22"/>
          <w:szCs w:val="22"/>
          <w:lang w:val="sr-Cyrl-CS"/>
        </w:rPr>
      </w:pPr>
      <w:r w:rsidRPr="00751DD1">
        <w:rPr>
          <w:b/>
          <w:color w:val="auto"/>
          <w:lang w:val="sr-Cyrl-CS"/>
        </w:rPr>
        <w:t>услови</w:t>
      </w:r>
      <w:r w:rsidR="00CD0103" w:rsidRPr="00751DD1">
        <w:rPr>
          <w:b/>
          <w:color w:val="auto"/>
        </w:rPr>
        <w:t xml:space="preserve"> плаћања: </w:t>
      </w:r>
      <w:r>
        <w:t xml:space="preserve">аванс у висини од </w:t>
      </w:r>
      <w:r w:rsidRPr="00751DD1">
        <w:rPr>
          <w:lang w:val="sr-Cyrl-CS"/>
        </w:rPr>
        <w:t>100</w:t>
      </w:r>
      <w:r>
        <w:t xml:space="preserve">% од укупно понуђене цене, </w:t>
      </w:r>
      <w:r w:rsidR="00751DD1" w:rsidRPr="00751DD1">
        <w:rPr>
          <w:sz w:val="22"/>
          <w:szCs w:val="22"/>
          <w:lang w:val="sr-Cyrl-CS"/>
        </w:rPr>
        <w:t>по закључењу уговора и достављању менице за повраћај авансног плаћања.</w:t>
      </w:r>
    </w:p>
    <w:p w:rsidR="00751DD1" w:rsidRPr="00751DD1" w:rsidRDefault="00751DD1" w:rsidP="00751DD1">
      <w:pPr>
        <w:pStyle w:val="ListParagraph"/>
        <w:ind w:left="786"/>
        <w:jc w:val="both"/>
        <w:rPr>
          <w:sz w:val="22"/>
          <w:szCs w:val="22"/>
          <w:lang w:val="sr-Cyrl-CS"/>
        </w:rPr>
      </w:pPr>
    </w:p>
    <w:p w:rsidR="00CD0103" w:rsidRPr="00751DD1" w:rsidRDefault="00FA0DDF" w:rsidP="00751DD1">
      <w:pPr>
        <w:pStyle w:val="opstiusloviNABRAJANJE"/>
        <w:numPr>
          <w:ilvl w:val="0"/>
          <w:numId w:val="14"/>
        </w:numPr>
        <w:jc w:val="both"/>
        <w:rPr>
          <w:b/>
          <w:color w:val="auto"/>
        </w:rPr>
      </w:pPr>
      <w:r w:rsidRPr="00751DD1">
        <w:rPr>
          <w:b/>
          <w:color w:val="auto"/>
          <w:sz w:val="24"/>
          <w:szCs w:val="24"/>
          <w:lang w:val="sr-Cyrl-CS"/>
        </w:rPr>
        <w:t xml:space="preserve">гарантни </w:t>
      </w:r>
      <w:r w:rsidR="00CD0103" w:rsidRPr="00751DD1">
        <w:rPr>
          <w:b/>
          <w:color w:val="auto"/>
          <w:sz w:val="24"/>
          <w:szCs w:val="24"/>
          <w:lang w:val="sr-Cyrl-CS"/>
        </w:rPr>
        <w:t xml:space="preserve">рок </w:t>
      </w:r>
      <w:r w:rsidR="00CD0103" w:rsidRPr="00751DD1">
        <w:rPr>
          <w:b/>
          <w:color w:val="auto"/>
        </w:rPr>
        <w:t>:____________________</w:t>
      </w:r>
      <w:r w:rsidR="00CD0103" w:rsidRPr="00751DD1">
        <w:rPr>
          <w:b/>
          <w:color w:val="auto"/>
          <w:sz w:val="24"/>
          <w:szCs w:val="24"/>
        </w:rPr>
        <w:t xml:space="preserve">_ месеци (не краћи </w:t>
      </w:r>
      <w:r w:rsidR="00CD0103" w:rsidRPr="00751DD1">
        <w:rPr>
          <w:b/>
          <w:color w:val="auto"/>
          <w:sz w:val="24"/>
          <w:szCs w:val="24"/>
          <w:lang w:val="sr-Cyrl-CS"/>
        </w:rPr>
        <w:t>од</w:t>
      </w:r>
      <w:r w:rsidRPr="00751DD1">
        <w:rPr>
          <w:b/>
          <w:color w:val="auto"/>
          <w:sz w:val="24"/>
          <w:szCs w:val="24"/>
          <w:lang w:val="sr-Cyrl-CS"/>
        </w:rPr>
        <w:t xml:space="preserve"> </w:t>
      </w:r>
      <w:r w:rsidR="00604337" w:rsidRPr="00751DD1">
        <w:rPr>
          <w:b/>
          <w:color w:val="auto"/>
          <w:sz w:val="24"/>
          <w:szCs w:val="24"/>
        </w:rPr>
        <w:t>12</w:t>
      </w:r>
      <w:r w:rsidRPr="00751DD1">
        <w:rPr>
          <w:b/>
          <w:color w:val="auto"/>
          <w:sz w:val="24"/>
          <w:szCs w:val="24"/>
        </w:rPr>
        <w:t xml:space="preserve"> месец</w:t>
      </w:r>
      <w:r w:rsidR="00CD0103" w:rsidRPr="00751DD1">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D23778">
            <w:pPr>
              <w:spacing w:before="240"/>
              <w:rPr>
                <w:rFonts w:eastAsia="Times New Roman"/>
              </w:rPr>
            </w:pPr>
            <w:r>
              <w:rPr>
                <w:rFonts w:eastAsia="Times New Roman"/>
              </w:rPr>
              <w:t xml:space="preserve">         </w:t>
            </w:r>
            <w:r>
              <w:t>___________________201</w:t>
            </w:r>
            <w:r w:rsidR="00D23778">
              <w:rPr>
                <w:lang w:val="sr-Cyrl-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1F57FF" w:rsidRDefault="001F57FF" w:rsidP="00CC43B7">
      <w:pPr>
        <w:spacing w:line="240" w:lineRule="auto"/>
        <w:rPr>
          <w:b/>
          <w:bCs/>
          <w:lang w:val="sr-Cyrl-CS"/>
        </w:rPr>
      </w:pPr>
    </w:p>
    <w:p w:rsidR="00CD0103" w:rsidRDefault="00CD0103" w:rsidP="00D23778">
      <w:pPr>
        <w:spacing w:line="240" w:lineRule="auto"/>
        <w:rPr>
          <w:b/>
          <w:bCs/>
          <w:sz w:val="28"/>
          <w:szCs w:val="28"/>
          <w:lang w:val="sr-Cyrl-CS"/>
        </w:rPr>
      </w:pPr>
    </w:p>
    <w:p w:rsidR="00B32237" w:rsidRPr="0073461E" w:rsidRDefault="00CD0103" w:rsidP="004617F2">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446AFE" w:rsidRPr="00CC43B7" w:rsidRDefault="00B27487" w:rsidP="00CC43B7">
      <w:pPr>
        <w:pStyle w:val="ListParagraph"/>
        <w:ind w:left="0"/>
        <w:jc w:val="both"/>
        <w:rPr>
          <w:b/>
          <w:bCs/>
          <w:lang w:val="sr-Latn-CS"/>
        </w:rPr>
      </w:pPr>
      <w:r>
        <w:rPr>
          <w:rFonts w:eastAsia="Times New Roman"/>
          <w:lang w:val="sr-Cyrl-CS"/>
        </w:rPr>
        <w:t xml:space="preserve">    </w:t>
      </w:r>
      <w:r w:rsidR="00CC43B7">
        <w:rPr>
          <w:rFonts w:eastAsia="Times New Roman"/>
          <w:lang w:val="sr-Cyrl-CS"/>
        </w:rPr>
        <w:t xml:space="preserve">                             </w:t>
      </w:r>
      <w:r>
        <w:rPr>
          <w:rFonts w:eastAsia="Times New Roman"/>
          <w:lang w:val="sr-Cyrl-CS"/>
        </w:rPr>
        <w:t xml:space="preserve">                                                               </w:t>
      </w:r>
      <w:r w:rsidR="00CC43B7">
        <w:rPr>
          <w:rFonts w:eastAsia="Times New Roman"/>
          <w:lang w:val="sr-Cyrl-CS"/>
        </w:rPr>
        <w:t xml:space="preserve">                            </w:t>
      </w:r>
    </w:p>
    <w:tbl>
      <w:tblPr>
        <w:tblpPr w:leftFromText="141" w:rightFromText="141" w:vertAnchor="text" w:horzAnchor="margin" w:tblpY="1"/>
        <w:tblW w:w="13363" w:type="dxa"/>
        <w:tblLayout w:type="fixed"/>
        <w:tblCellMar>
          <w:left w:w="0" w:type="dxa"/>
          <w:right w:w="0" w:type="dxa"/>
        </w:tblCellMar>
        <w:tblLook w:val="0000"/>
      </w:tblPr>
      <w:tblGrid>
        <w:gridCol w:w="5518"/>
        <w:gridCol w:w="4398"/>
        <w:gridCol w:w="291"/>
        <w:gridCol w:w="3156"/>
      </w:tblGrid>
      <w:tr w:rsidR="00CC43B7" w:rsidTr="00496B18">
        <w:trPr>
          <w:gridAfter w:val="1"/>
          <w:wAfter w:w="3156" w:type="dxa"/>
          <w:trHeight w:val="144"/>
        </w:trPr>
        <w:tc>
          <w:tcPr>
            <w:tcW w:w="9916" w:type="dxa"/>
            <w:gridSpan w:val="2"/>
            <w:tcBorders>
              <w:top w:val="single" w:sz="4" w:space="0" w:color="000000"/>
              <w:left w:val="single" w:sz="4" w:space="0" w:color="000000"/>
              <w:bottom w:val="single" w:sz="4" w:space="0" w:color="000000"/>
            </w:tcBorders>
            <w:shd w:val="clear" w:color="auto" w:fill="auto"/>
            <w:vAlign w:val="center"/>
          </w:tcPr>
          <w:p w:rsidR="00CC43B7" w:rsidRPr="00CC43B7" w:rsidRDefault="00CC43B7" w:rsidP="00CC43B7">
            <w:pPr>
              <w:spacing w:line="240" w:lineRule="auto"/>
              <w:jc w:val="center"/>
              <w:rPr>
                <w:b/>
                <w:lang w:val="sr-Cyrl-CS"/>
              </w:rPr>
            </w:pPr>
            <w:r>
              <w:rPr>
                <w:b/>
                <w:lang w:val="sr-Cyrl-CS"/>
              </w:rPr>
              <w:t>П</w:t>
            </w:r>
            <w:r w:rsidRPr="00CC43B7">
              <w:rPr>
                <w:b/>
              </w:rPr>
              <w:t>рототип опреме за развој новог ларвицида</w:t>
            </w:r>
          </w:p>
        </w:tc>
        <w:tc>
          <w:tcPr>
            <w:tcW w:w="291" w:type="dxa"/>
            <w:tcBorders>
              <w:left w:val="single" w:sz="4" w:space="0" w:color="000000"/>
            </w:tcBorders>
            <w:shd w:val="clear" w:color="auto" w:fill="auto"/>
          </w:tcPr>
          <w:p w:rsidR="00CC43B7" w:rsidRDefault="00CC43B7" w:rsidP="00496B18">
            <w:pPr>
              <w:snapToGrid w:val="0"/>
            </w:pPr>
          </w:p>
        </w:tc>
      </w:tr>
      <w:tr w:rsidR="00496B18" w:rsidTr="00496B18">
        <w:trPr>
          <w:gridAfter w:val="1"/>
          <w:wAfter w:w="3156" w:type="dxa"/>
          <w:trHeight w:val="144"/>
        </w:trPr>
        <w:tc>
          <w:tcPr>
            <w:tcW w:w="9916" w:type="dxa"/>
            <w:gridSpan w:val="2"/>
            <w:tcBorders>
              <w:top w:val="single" w:sz="4" w:space="0" w:color="000000"/>
              <w:left w:val="single" w:sz="4" w:space="0" w:color="000000"/>
              <w:bottom w:val="single" w:sz="4" w:space="0" w:color="000000"/>
            </w:tcBorders>
            <w:shd w:val="clear" w:color="auto" w:fill="auto"/>
            <w:vAlign w:val="center"/>
          </w:tcPr>
          <w:p w:rsidR="00496B18" w:rsidRDefault="00496B18" w:rsidP="00496B18">
            <w:pPr>
              <w:suppressAutoHyphens w:val="0"/>
              <w:spacing w:after="200" w:line="276" w:lineRule="auto"/>
              <w:contextualSpacing/>
              <w:jc w:val="both"/>
            </w:pPr>
            <w:r w:rsidRPr="00496B18">
              <w:rPr>
                <w:b/>
              </w:rPr>
              <w:t>Прототип-хоризонтална противструјана мешалица</w:t>
            </w:r>
            <w:r>
              <w:t>, запремине 10</w:t>
            </w:r>
            <w:r w:rsidRPr="009345FE">
              <w:t>00л, са трофазним мотором снаге од најмање 7,5</w:t>
            </w:r>
            <w:r>
              <w:t>kW</w:t>
            </w:r>
            <w:r w:rsidRPr="009345FE">
              <w:t>,</w:t>
            </w:r>
            <w:r>
              <w:t xml:space="preserve"> </w:t>
            </w:r>
            <w:r w:rsidRPr="009345FE">
              <w:t>са адекватним редуктором,</w:t>
            </w:r>
            <w:r w:rsidRPr="002437F2">
              <w:t xml:space="preserve"> који ће обезбедити адекватну хомогенизацију органских и неорганских компоненти у мешалици у одређеном временском периоду, </w:t>
            </w:r>
            <w:r>
              <w:t>чији број обртаја ће бити финално дефинисан у поступку израде, зависно од врсте материјала, како би се добила квалитетна хомогенизација, Н</w:t>
            </w:r>
            <w:r w:rsidRPr="009345FE">
              <w:t xml:space="preserve">аправљена од црног лима </w:t>
            </w:r>
            <w:r>
              <w:t xml:space="preserve">Č0361, </w:t>
            </w:r>
            <w:r w:rsidRPr="009345FE">
              <w:t>дебљине најмање 3мм и металне конструкције од кутија и профила адекватне дебљине</w:t>
            </w:r>
            <w:r>
              <w:t xml:space="preserve"> и чврстине</w:t>
            </w:r>
            <w:r w:rsidRPr="009345FE">
              <w:t xml:space="preserve"> у складу са запремином</w:t>
            </w:r>
            <w:r>
              <w:t>.</w:t>
            </w:r>
            <w:r w:rsidRPr="009345FE">
              <w:t xml:space="preserve"> Саставни део наведене мешалице је и уређај за апликацију течних компоненти </w:t>
            </w:r>
            <w:r>
              <w:t xml:space="preserve">на садржај </w:t>
            </w:r>
            <w:r w:rsidRPr="009345FE">
              <w:t>у бубањ</w:t>
            </w:r>
            <w:r>
              <w:t>у</w:t>
            </w:r>
            <w:r w:rsidRPr="009345FE">
              <w:t xml:space="preserve"> мешалице</w:t>
            </w:r>
            <w:r>
              <w:t>,</w:t>
            </w:r>
            <w:r w:rsidRPr="009345FE">
              <w:t xml:space="preserve"> </w:t>
            </w:r>
            <w:r>
              <w:t>у циљу њиховог равномерног наношења. С</w:t>
            </w:r>
            <w:r w:rsidRPr="009345FE">
              <w:t xml:space="preserve">ачињен </w:t>
            </w:r>
            <w:r>
              <w:t xml:space="preserve">је </w:t>
            </w:r>
            <w:r w:rsidRPr="009345FE">
              <w:t xml:space="preserve">од посуде запремине </w:t>
            </w:r>
            <w:r>
              <w:t>од најмање 80л, система цеви и најмање шест промељивих дизни са отворима пречника</w:t>
            </w:r>
            <w:r w:rsidRPr="009345FE">
              <w:t xml:space="preserve"> 0,5; 1,0 и 2,0мм </w:t>
            </w:r>
            <w:r>
              <w:t xml:space="preserve">по сету </w:t>
            </w:r>
            <w:r w:rsidRPr="009345FE">
              <w:t>и адекватног система за дозирање и функционисање под високим протиском од најмање 10бара.</w:t>
            </w:r>
            <w:r>
              <w:t xml:space="preserve"> </w:t>
            </w:r>
            <w:r w:rsidRPr="009345FE">
              <w:t>Уређај за апликацију течних компоненти мора бити сачињен од анти кородирних материјала и прилагођен за рад под притиском од најм</w:t>
            </w:r>
            <w:r>
              <w:t>ање 10бара, са адекватним прикључ</w:t>
            </w:r>
            <w:r w:rsidRPr="009345FE">
              <w:t>цима за компресор ваздуха и мерачима притиска у систему.</w:t>
            </w:r>
            <w:r>
              <w:t xml:space="preserve"> Капацитет компресора биће дефинисан у поступку израде зависно од неоходне запремине и притиска ваздуха неопходног за функционалност уређаја. Уређај мора имати адекватан прикључак на електричну енергију и сопствени контролни орман у складу са стандардима који се односе на безбедност на раду. Саставни део мешалице је и прототип-транспортни пуж са пријемним кошем за пуњење мешалице различитим компонентама, кога чине пријемни кош запремине 500л, транспортни пуж дужине од осе улаза до осе излаза најмање Л</w:t>
            </w:r>
            <w:r w:rsidRPr="000B4D84">
              <w:t>-</w:t>
            </w:r>
            <w:r>
              <w:t>3,5м, пречника спирале 170мм, кога покреће мотор од најмање 4,0</w:t>
            </w:r>
            <w:r w:rsidRPr="00A7561C">
              <w:t xml:space="preserve"> kW</w:t>
            </w:r>
            <w:r>
              <w:t xml:space="preserve"> са адекватним редуктором, који ће обезбедити неометан транспорт компоненти.. </w:t>
            </w:r>
          </w:p>
          <w:p w:rsidR="00496B18" w:rsidRDefault="00496B18" w:rsidP="00496B18">
            <w:pPr>
              <w:suppressAutoHyphens w:val="0"/>
              <w:spacing w:after="200" w:line="276" w:lineRule="auto"/>
              <w:contextualSpacing/>
              <w:jc w:val="both"/>
            </w:pPr>
            <w:r w:rsidRPr="00496B18">
              <w:rPr>
                <w:b/>
              </w:rPr>
              <w:t>Прототип-дозатор хомогенизованог материјала</w:t>
            </w:r>
            <w:r>
              <w:t xml:space="preserve">, за дозирање хомогенизованих компоненти из противструјне мешалице у пелетирку, запремине од  1200л, који се састоји од постоља, бубња, спирале пречника 110-120мм и најмање два мешача, направљен од </w:t>
            </w:r>
            <w:r w:rsidRPr="00051378">
              <w:t>црног лима Č0361</w:t>
            </w:r>
            <w:r>
              <w:t>,</w:t>
            </w:r>
            <w:r w:rsidRPr="00051378">
              <w:t xml:space="preserve"> дебљине најмање 3мм и металне конструкције од кутија и профила адекватне дебљине у складу са запремином</w:t>
            </w:r>
            <w:r>
              <w:t xml:space="preserve">. Дозатор покреће трофазни мотор од најмање </w:t>
            </w:r>
            <w:r w:rsidRPr="00AB56A2">
              <w:t>0,75 kW</w:t>
            </w:r>
            <w:r>
              <w:t>, са адекватним редуктором. Дозатор поседује контролни орман са фреквентним регулатором, за регулацију количине хомогенизованог садржаја, који се путем транспортног пужа убацује у специјализовану пелетирку.</w:t>
            </w:r>
          </w:p>
          <w:p w:rsidR="00496B18" w:rsidRPr="00FF4A99" w:rsidRDefault="00496B18" w:rsidP="00496B18">
            <w:pPr>
              <w:suppressAutoHyphens w:val="0"/>
              <w:spacing w:after="200" w:line="276" w:lineRule="auto"/>
              <w:contextualSpacing/>
              <w:jc w:val="both"/>
            </w:pPr>
            <w:r w:rsidRPr="00496B18">
              <w:rPr>
                <w:b/>
              </w:rPr>
              <w:t>Прототип-транспортни пуж</w:t>
            </w:r>
            <w:r>
              <w:t xml:space="preserve"> за транспорт хомогенизованог материјала из дозатора у пелетирку, дужине </w:t>
            </w:r>
            <w:r w:rsidRPr="00BB67CB">
              <w:t xml:space="preserve">од осе улаза до осе излаза </w:t>
            </w:r>
            <w:r>
              <w:t xml:space="preserve">најмање 2,5м, пречника спирале 140мм, изграђен од црног лима </w:t>
            </w:r>
            <w:r w:rsidRPr="00051378">
              <w:t>Č0361</w:t>
            </w:r>
            <w:r>
              <w:t>,</w:t>
            </w:r>
            <w:r w:rsidRPr="00051378">
              <w:t xml:space="preserve"> дебљине најмање 3мм </w:t>
            </w:r>
            <w:r>
              <w:t xml:space="preserve">, спирале </w:t>
            </w:r>
            <w:r w:rsidRPr="00051378">
              <w:t xml:space="preserve">и металне конструкције од кутија и профила адекватне дебљине </w:t>
            </w:r>
            <w:r>
              <w:t xml:space="preserve">и чврстине. Транспортни пуж мора бити двоструке намене, са могућношћу да снабдева из дозатора хомогенизованим садржајем пелетирку и има опцију да уз помоћ пратећег наставка може се користити за џакирање умешаног садржаја директно из противструјне мешалице.Покреће га трофазни мотор од најмање </w:t>
            </w:r>
            <w:r w:rsidRPr="00AB56A2">
              <w:t>0,75 kW,</w:t>
            </w:r>
            <w:r w:rsidRPr="00496B18">
              <w:rPr>
                <w:color w:val="FF0000"/>
              </w:rPr>
              <w:t xml:space="preserve"> </w:t>
            </w:r>
            <w:r>
              <w:t>са адекватним редуктором, чија брзина ће бити дефинисана у поступку израде.</w:t>
            </w:r>
          </w:p>
          <w:p w:rsidR="00496B18" w:rsidRDefault="00496B18" w:rsidP="00496B18">
            <w:pPr>
              <w:suppressAutoHyphens w:val="0"/>
              <w:spacing w:after="200" w:line="276" w:lineRule="auto"/>
              <w:contextualSpacing/>
              <w:jc w:val="both"/>
            </w:pPr>
            <w:r w:rsidRPr="00496B18">
              <w:rPr>
                <w:b/>
              </w:rPr>
              <w:t>Прототип-пелетирка</w:t>
            </w:r>
            <w:r>
              <w:t xml:space="preserve"> за пелетирање хомогенизованог материјала</w:t>
            </w:r>
            <w:r w:rsidRPr="005D1DCC">
              <w:t>, производног капацитета од 300кг на час</w:t>
            </w:r>
            <w:r>
              <w:t>, теж</w:t>
            </w:r>
            <w:r w:rsidRPr="005D1DCC">
              <w:t>ине од најмање 1200кг, сагр</w:t>
            </w:r>
            <w:r>
              <w:t>ађ</w:t>
            </w:r>
            <w:r w:rsidRPr="005D1DCC">
              <w:t>ена од црн</w:t>
            </w:r>
            <w:r>
              <w:t>ог лима, адекватне дебљине и чв</w:t>
            </w:r>
            <w:r w:rsidRPr="005D1DCC">
              <w:t>р</w:t>
            </w:r>
            <w:r>
              <w:t xml:space="preserve">стине, поседује </w:t>
            </w:r>
            <w:r w:rsidRPr="007F70B5">
              <w:t xml:space="preserve">три врсте матрица, који ће се примењивати зависно од врсте материјала, </w:t>
            </w:r>
            <w:r w:rsidRPr="007F70B5">
              <w:lastRenderedPageBreak/>
              <w:t>пречника 300мм и ролера пречника 170мм, за производњу пелета пречника 5,10 и 25мм од органски и неорганских материјала, са могућношћу подешавања дужине пелете и њене специфичне тежине, зависно од врсте материјала у хомогенизованом садржају и потребе наручиоца. П</w:t>
            </w:r>
            <w:r w:rsidRPr="005D1DCC">
              <w:t xml:space="preserve">елетирка </w:t>
            </w:r>
            <w:r>
              <w:t xml:space="preserve">мора да </w:t>
            </w:r>
            <w:r w:rsidRPr="005D1DCC">
              <w:t>поседује централно подмазивање кућишта и редуктора, хлађење уља са вентилатор</w:t>
            </w:r>
            <w:r>
              <w:t>ом и додатним воденим хлађењем. Покреће ј</w:t>
            </w:r>
            <w:r w:rsidRPr="005D1DCC">
              <w:t>е трофазни мотор од најмање 22 kW са</w:t>
            </w:r>
            <w:r>
              <w:t>, са могућношћу подешавања броја обртаја.</w:t>
            </w:r>
            <w:r w:rsidRPr="005D1DCC">
              <w:t xml:space="preserve"> </w:t>
            </w:r>
            <w:r>
              <w:t xml:space="preserve">Саставни део пелетирке је и прототип-ваљкасти отпрашивач финалног производа-пелете, димензија најмање дужине 1200мм, пречника најмање 600мм, са отворима на бубњу од 3мм, саграђен од материјала отпорног на кородивно деловање. Отпрашивач покреће мотор од најмање </w:t>
            </w:r>
            <w:r w:rsidRPr="00104BD8">
              <w:t>kW</w:t>
            </w:r>
            <w:r>
              <w:t>, са адекватним бројем обртаја који ће бити дефинисан у поступку израде, водећи рачуна да је неопходно одстранити прашину са пелете и сачувати квалитет исте.</w:t>
            </w:r>
            <w:r w:rsidRPr="005D1DCC">
              <w:t>Уређај мора имати адекватан прикључак на електричну енергију и сопствени контролни орман</w:t>
            </w:r>
            <w:r>
              <w:t xml:space="preserve"> који обезбежује усклажени рад свих делова опреме,</w:t>
            </w:r>
            <w:r w:rsidRPr="005D1DCC">
              <w:t xml:space="preserve"> у складу са стандардима који се односе на безбедност на раду.</w:t>
            </w:r>
          </w:p>
          <w:p w:rsidR="00496B18" w:rsidRDefault="00496B18" w:rsidP="00496B18">
            <w:pPr>
              <w:suppressAutoHyphens w:val="0"/>
              <w:spacing w:after="200" w:line="276" w:lineRule="auto"/>
              <w:contextualSpacing/>
              <w:jc w:val="both"/>
            </w:pPr>
            <w:r w:rsidRPr="00496B18">
              <w:rPr>
                <w:b/>
              </w:rPr>
              <w:t>Прототип кофичасти транспортер</w:t>
            </w:r>
            <w:r>
              <w:t xml:space="preserve"> за транспорт пелетираног умешаног материјала, састоји се од коша за пријем пелета запремине 50л, кофица за транспорт  запремине 1л. Транспортер чини метална конструкција адекватне чврстине, са пластичном подлогом за кофице, најмања дужина транспортера је 3,5м, покреће га мотор од најмање 0,75</w:t>
            </w:r>
            <w:r w:rsidRPr="001E5B13">
              <w:t xml:space="preserve"> kW са адекватним редуктором, чија брзина ће бити дефинисана у поступку израде</w:t>
            </w:r>
            <w:r>
              <w:t>. За покретање транспортера користи се ланац са ланчаницима најмање дужине 7м, стандарда 10Б-1З.</w:t>
            </w:r>
          </w:p>
          <w:p w:rsidR="00496B18" w:rsidRDefault="00496B18" w:rsidP="00496B18">
            <w:pPr>
              <w:suppressAutoHyphens w:val="0"/>
              <w:spacing w:after="200" w:line="276" w:lineRule="auto"/>
              <w:contextualSpacing/>
              <w:jc w:val="both"/>
            </w:pPr>
            <w:r w:rsidRPr="00496B18">
              <w:rPr>
                <w:b/>
              </w:rPr>
              <w:t>Прототип-кош за привремено складиштење пелета</w:t>
            </w:r>
            <w:r>
              <w:t>, димензије коша 1000x2000mm, висина укупно  2400mm</w:t>
            </w:r>
            <w:r w:rsidRPr="00496B18">
              <w:rPr>
                <w:color w:val="FF0000"/>
              </w:rPr>
              <w:t xml:space="preserve">, </w:t>
            </w:r>
            <w:r w:rsidRPr="001D7C8B">
              <w:t>са конусом од 35цм, зидови коша су од пуног лима дебљине 2мм, изграђен од црног лима Č0361, са адекватном металном конструкцијом. У централном делу коша целом дужином налази се перфорирана цев, пречника 200мм,, на доњем делу коша налази се вибро постоље за отпрашивање, са ручном пакерицом, на вибро постољу налази се вибро мотор снаге најмање 40kg.</w:t>
            </w:r>
          </w:p>
        </w:tc>
        <w:tc>
          <w:tcPr>
            <w:tcW w:w="291" w:type="dxa"/>
            <w:tcBorders>
              <w:left w:val="single" w:sz="4" w:space="0" w:color="000000"/>
            </w:tcBorders>
            <w:shd w:val="clear" w:color="auto" w:fill="auto"/>
          </w:tcPr>
          <w:p w:rsidR="00496B18" w:rsidRDefault="00496B18" w:rsidP="00496B18">
            <w:pPr>
              <w:snapToGrid w:val="0"/>
            </w:pPr>
          </w:p>
        </w:tc>
      </w:tr>
      <w:tr w:rsidR="00496B18" w:rsidTr="00496B18">
        <w:trPr>
          <w:trHeight w:val="505"/>
        </w:trPr>
        <w:tc>
          <w:tcPr>
            <w:tcW w:w="5518" w:type="dxa"/>
            <w:tcBorders>
              <w:top w:val="single" w:sz="4" w:space="0" w:color="000000"/>
              <w:left w:val="single" w:sz="4" w:space="0" w:color="000000"/>
              <w:bottom w:val="single" w:sz="4" w:space="0" w:color="000000"/>
            </w:tcBorders>
            <w:shd w:val="clear" w:color="auto" w:fill="auto"/>
            <w:vAlign w:val="center"/>
          </w:tcPr>
          <w:p w:rsidR="00496B18" w:rsidRPr="003326C0" w:rsidRDefault="00496B18" w:rsidP="00496B18">
            <w:pPr>
              <w:pStyle w:val="NoSpacing"/>
              <w:rPr>
                <w:rFonts w:ascii="Times New Roman" w:hAnsi="Times New Roman" w:cs="Times New Roman"/>
                <w:b/>
                <w:lang w:val="ru-RU"/>
              </w:rPr>
            </w:pPr>
            <w:r>
              <w:rPr>
                <w:rFonts w:ascii="Times New Roman" w:hAnsi="Times New Roman" w:cs="Times New Roman"/>
                <w:b/>
                <w:lang w:val="ru-RU"/>
              </w:rPr>
              <w:lastRenderedPageBreak/>
              <w:t>УКУПНО ПОНУЂЕНА ЦЕНА (без ПДВ-а)</w:t>
            </w:r>
          </w:p>
        </w:tc>
        <w:tc>
          <w:tcPr>
            <w:tcW w:w="4398" w:type="dxa"/>
            <w:tcBorders>
              <w:top w:val="single" w:sz="4" w:space="0" w:color="000000"/>
              <w:left w:val="single" w:sz="4" w:space="0" w:color="000000"/>
              <w:bottom w:val="single" w:sz="4" w:space="0" w:color="000000"/>
            </w:tcBorders>
            <w:shd w:val="clear" w:color="auto" w:fill="E0E0E0"/>
            <w:vAlign w:val="center"/>
          </w:tcPr>
          <w:p w:rsidR="00496B18" w:rsidRPr="00D6469F" w:rsidRDefault="00496B18" w:rsidP="00496B18">
            <w:pPr>
              <w:pStyle w:val="NoSpacing"/>
              <w:rPr>
                <w:sz w:val="20"/>
                <w:szCs w:val="20"/>
                <w:lang w:val="sr-Latn-CS"/>
              </w:rPr>
            </w:pPr>
          </w:p>
        </w:tc>
        <w:tc>
          <w:tcPr>
            <w:tcW w:w="3447" w:type="dxa"/>
            <w:gridSpan w:val="2"/>
            <w:tcBorders>
              <w:left w:val="single" w:sz="4" w:space="0" w:color="000000"/>
            </w:tcBorders>
            <w:shd w:val="clear" w:color="auto" w:fill="auto"/>
          </w:tcPr>
          <w:p w:rsidR="00496B18" w:rsidRDefault="00496B18" w:rsidP="00496B18">
            <w:pPr>
              <w:snapToGrid w:val="0"/>
            </w:pPr>
          </w:p>
        </w:tc>
      </w:tr>
      <w:tr w:rsidR="00496B18" w:rsidTr="00496B18">
        <w:trPr>
          <w:trHeight w:val="480"/>
        </w:trPr>
        <w:tc>
          <w:tcPr>
            <w:tcW w:w="5518" w:type="dxa"/>
            <w:tcBorders>
              <w:top w:val="single" w:sz="4" w:space="0" w:color="000000"/>
              <w:left w:val="single" w:sz="4" w:space="0" w:color="000000"/>
              <w:bottom w:val="single" w:sz="4" w:space="0" w:color="000000"/>
            </w:tcBorders>
            <w:shd w:val="clear" w:color="auto" w:fill="auto"/>
            <w:vAlign w:val="center"/>
          </w:tcPr>
          <w:p w:rsidR="00496B18" w:rsidRDefault="00496B18" w:rsidP="00496B18">
            <w:pPr>
              <w:pStyle w:val="NoSpacing"/>
              <w:snapToGrid w:val="0"/>
              <w:rPr>
                <w:rFonts w:ascii="Times New Roman" w:hAnsi="Times New Roman" w:cs="Times New Roman"/>
                <w:b/>
                <w:lang w:val="ru-RU"/>
              </w:rPr>
            </w:pPr>
          </w:p>
          <w:p w:rsidR="00496B18" w:rsidRDefault="00496B18" w:rsidP="00496B18">
            <w:pPr>
              <w:pStyle w:val="NoSpacing"/>
              <w:snapToGrid w:val="0"/>
              <w:rPr>
                <w:rFonts w:ascii="Times New Roman" w:hAnsi="Times New Roman" w:cs="Times New Roman"/>
                <w:b/>
                <w:lang w:val="ru-RU"/>
              </w:rPr>
            </w:pPr>
            <w:r>
              <w:rPr>
                <w:rFonts w:ascii="Times New Roman" w:hAnsi="Times New Roman" w:cs="Times New Roman"/>
                <w:b/>
                <w:lang w:val="ru-RU"/>
              </w:rPr>
              <w:t>УКУПНО ПОНУЂЕНА ЦЕНА (са ПДВ-ом)</w:t>
            </w:r>
          </w:p>
        </w:tc>
        <w:tc>
          <w:tcPr>
            <w:tcW w:w="4398" w:type="dxa"/>
            <w:tcBorders>
              <w:top w:val="single" w:sz="4" w:space="0" w:color="000000"/>
              <w:left w:val="single" w:sz="4" w:space="0" w:color="000000"/>
              <w:bottom w:val="single" w:sz="4" w:space="0" w:color="000000"/>
            </w:tcBorders>
            <w:shd w:val="clear" w:color="auto" w:fill="E0E0E0"/>
            <w:vAlign w:val="center"/>
          </w:tcPr>
          <w:p w:rsidR="00496B18" w:rsidRDefault="00496B18" w:rsidP="00496B18">
            <w:pPr>
              <w:snapToGrid w:val="0"/>
              <w:spacing w:line="240" w:lineRule="auto"/>
              <w:rPr>
                <w:sz w:val="20"/>
                <w:szCs w:val="20"/>
                <w:lang w:val="sr-Cyrl-CS"/>
              </w:rPr>
            </w:pPr>
          </w:p>
        </w:tc>
        <w:tc>
          <w:tcPr>
            <w:tcW w:w="3447" w:type="dxa"/>
            <w:gridSpan w:val="2"/>
            <w:tcBorders>
              <w:left w:val="single" w:sz="4" w:space="0" w:color="000000"/>
            </w:tcBorders>
            <w:shd w:val="clear" w:color="auto" w:fill="auto"/>
          </w:tcPr>
          <w:p w:rsidR="00496B18" w:rsidRDefault="00496B18" w:rsidP="00496B18">
            <w:pPr>
              <w:snapToGrid w:val="0"/>
            </w:pPr>
          </w:p>
        </w:tc>
      </w:tr>
    </w:tbl>
    <w:p w:rsidR="00496B18" w:rsidRDefault="00496B18" w:rsidP="00496B18">
      <w:pPr>
        <w:pStyle w:val="ListParagraph"/>
        <w:ind w:left="0"/>
        <w:jc w:val="both"/>
        <w:rPr>
          <w:b/>
          <w:bCs/>
          <w:iCs/>
          <w:lang w:val="sr-Cyrl-CS"/>
        </w:rPr>
      </w:pPr>
      <w:r>
        <w:rPr>
          <w:b/>
          <w:bCs/>
          <w:iCs/>
          <w:lang w:val="sr-Cyrl-CS"/>
        </w:rPr>
        <w:t>Напомена:</w:t>
      </w:r>
    </w:p>
    <w:p w:rsidR="00496B18" w:rsidRPr="004617F2" w:rsidRDefault="00496B18" w:rsidP="00496B18">
      <w:pPr>
        <w:pStyle w:val="ListParagraph"/>
        <w:ind w:left="0"/>
        <w:jc w:val="both"/>
      </w:pPr>
      <w:r w:rsidRPr="00906365">
        <w:rPr>
          <w:b/>
        </w:rPr>
        <w:t>Понуђач се обавезује уважавајући чињеницу да се ради о прототипу опреме која представља нова техничка решења, да у поступку израде исте по налогу наручиоца изврши све неопходне техничке корекције на свим прототиповима уређаја по почетно уговореној цени, без обзира на обим корекција, како би се добила опрема која је функционална у циљу добијање новог производа.</w:t>
      </w:r>
    </w:p>
    <w:p w:rsidR="00496B18" w:rsidRPr="00964AF3" w:rsidRDefault="00496B18" w:rsidP="00496B18">
      <w:pPr>
        <w:spacing w:line="240" w:lineRule="auto"/>
        <w:rPr>
          <w:b/>
          <w:bCs/>
          <w:lang w:val="sr-Cyrl-CS"/>
        </w:rPr>
      </w:pPr>
      <w:r w:rsidRPr="003035FC">
        <w:rPr>
          <w:bCs/>
          <w:lang w:val="sr-Cyrl-CS"/>
        </w:rPr>
        <w:t xml:space="preserve"> </w:t>
      </w:r>
      <w:r w:rsidRPr="00964AF3">
        <w:rPr>
          <w:b/>
          <w:bCs/>
          <w:lang w:val="sr-Cyrl-CS"/>
        </w:rPr>
        <w:t xml:space="preserve">Понуђач је обавезан да уз понуду </w:t>
      </w:r>
      <w:r>
        <w:rPr>
          <w:b/>
          <w:bCs/>
          <w:lang w:val="sr-Cyrl-CS"/>
        </w:rPr>
        <w:t>скицу техничког решења.</w:t>
      </w:r>
    </w:p>
    <w:p w:rsidR="003326C0" w:rsidRPr="00CC43B7" w:rsidRDefault="003326C0" w:rsidP="00B27487">
      <w:pPr>
        <w:rPr>
          <w:b/>
          <w:bCs/>
          <w:iCs/>
          <w:lang w:val="sr-Latn-CS"/>
        </w:rPr>
      </w:pPr>
    </w:p>
    <w:p w:rsidR="003326C0" w:rsidRDefault="003326C0" w:rsidP="00B27487">
      <w:pPr>
        <w:rPr>
          <w:b/>
          <w:bCs/>
          <w:iCs/>
          <w:lang w:val="sr-Cyrl-CS"/>
        </w:rPr>
      </w:pPr>
    </w:p>
    <w:p w:rsidR="003326C0" w:rsidRPr="00CC43B7" w:rsidRDefault="003326C0" w:rsidP="00B27487">
      <w:pPr>
        <w:rPr>
          <w:b/>
          <w:bCs/>
          <w:iCs/>
          <w:lang w:val="sr-Latn-CS"/>
        </w:rPr>
      </w:pPr>
    </w:p>
    <w:tbl>
      <w:tblPr>
        <w:tblW w:w="0" w:type="auto"/>
        <w:tblLayout w:type="fixed"/>
        <w:tblLook w:val="0000"/>
      </w:tblPr>
      <w:tblGrid>
        <w:gridCol w:w="4628"/>
        <w:gridCol w:w="837"/>
        <w:gridCol w:w="4497"/>
      </w:tblGrid>
      <w:tr w:rsidR="00B27487" w:rsidTr="00A63A5D">
        <w:tc>
          <w:tcPr>
            <w:tcW w:w="4628" w:type="dxa"/>
            <w:shd w:val="clear" w:color="auto" w:fill="auto"/>
            <w:vAlign w:val="center"/>
          </w:tcPr>
          <w:p w:rsidR="00B27487" w:rsidRDefault="00B27487" w:rsidP="00A63A5D">
            <w:pPr>
              <w:pStyle w:val="Stavkaspecifikacije"/>
              <w:tabs>
                <w:tab w:val="clear" w:pos="0"/>
              </w:tabs>
              <w:spacing w:line="276" w:lineRule="auto"/>
              <w:rPr>
                <w:rFonts w:eastAsia="Times New Roman"/>
              </w:rPr>
            </w:pPr>
            <w:r>
              <w:rPr>
                <w:lang w:eastAsia="en-US"/>
              </w:rPr>
              <w:t>М</w:t>
            </w:r>
            <w:r>
              <w:t>есто и датум:</w:t>
            </w:r>
          </w:p>
          <w:p w:rsidR="00B27487" w:rsidRDefault="00B27487" w:rsidP="0001540F">
            <w:pPr>
              <w:spacing w:before="240"/>
              <w:rPr>
                <w:rFonts w:eastAsia="Times New Roman"/>
              </w:rPr>
            </w:pPr>
            <w:r>
              <w:rPr>
                <w:rFonts w:eastAsia="Times New Roman"/>
              </w:rPr>
              <w:t xml:space="preserve">      </w:t>
            </w:r>
            <w:r>
              <w:t>_____________________</w:t>
            </w:r>
            <w:r>
              <w:rPr>
                <w:lang w:val="sr-Cyrl-CS"/>
              </w:rPr>
              <w:t xml:space="preserve"> </w:t>
            </w:r>
            <w:r>
              <w:t>201</w:t>
            </w:r>
            <w:r w:rsidR="0001540F">
              <w:rPr>
                <w:lang w:val="sr-Cyrl-CS"/>
              </w:rPr>
              <w:t>8</w:t>
            </w:r>
            <w:r>
              <w:t>. године</w:t>
            </w:r>
          </w:p>
        </w:tc>
        <w:tc>
          <w:tcPr>
            <w:tcW w:w="837" w:type="dxa"/>
            <w:shd w:val="clear" w:color="auto" w:fill="auto"/>
            <w:vAlign w:val="center"/>
          </w:tcPr>
          <w:p w:rsidR="00B27487" w:rsidRDefault="00B27487" w:rsidP="00A63A5D">
            <w:pPr>
              <w:jc w:val="center"/>
            </w:pPr>
            <w:r>
              <w:rPr>
                <w:rFonts w:eastAsia="Times New Roman"/>
              </w:rPr>
              <w:t xml:space="preserve">                      </w:t>
            </w:r>
            <w:r>
              <w:t>МП</w:t>
            </w:r>
          </w:p>
        </w:tc>
        <w:tc>
          <w:tcPr>
            <w:tcW w:w="4497" w:type="dxa"/>
            <w:shd w:val="clear" w:color="auto" w:fill="auto"/>
            <w:vAlign w:val="center"/>
          </w:tcPr>
          <w:p w:rsidR="00B27487" w:rsidRDefault="00B27487" w:rsidP="00A63A5D">
            <w:pPr>
              <w:spacing w:before="480"/>
              <w:jc w:val="center"/>
              <w:rPr>
                <w:rFonts w:eastAsia="Times New Roman"/>
              </w:rPr>
            </w:pPr>
            <w:r>
              <w:t>____________________________</w:t>
            </w:r>
          </w:p>
          <w:p w:rsidR="00B27487" w:rsidRDefault="00B27487" w:rsidP="00A63A5D">
            <w:pPr>
              <w:jc w:val="center"/>
            </w:pPr>
            <w:r>
              <w:rPr>
                <w:rFonts w:eastAsia="Times New Roman"/>
              </w:rPr>
              <w:t xml:space="preserve">     </w:t>
            </w:r>
            <w:r>
              <w:t>(потпис овлашћеног лица)</w:t>
            </w:r>
          </w:p>
        </w:tc>
      </w:tr>
    </w:tbl>
    <w:p w:rsidR="00D6469F" w:rsidRDefault="00D6469F" w:rsidP="00204D2F">
      <w:pPr>
        <w:rPr>
          <w:b/>
          <w:bCs/>
          <w:iCs/>
          <w:lang w:val="sr-Cyrl-CS"/>
        </w:rPr>
      </w:pPr>
    </w:p>
    <w:p w:rsidR="00204D2F" w:rsidRPr="00204D2F" w:rsidRDefault="00204D2F" w:rsidP="00204D2F">
      <w:pP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Pr="00FA0DDF" w:rsidRDefault="00FA0DDF">
      <w:pPr>
        <w:pStyle w:val="BodyText3"/>
        <w:spacing w:after="0"/>
        <w:jc w:val="center"/>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FF4A99" w:rsidRPr="00FF4A99">
        <w:t>прототип</w:t>
      </w:r>
      <w:r w:rsidR="00FF4A99" w:rsidRPr="00FF4A99">
        <w:rPr>
          <w:lang w:val="sr-Cyrl-CS"/>
        </w:rPr>
        <w:t>а</w:t>
      </w:r>
      <w:r w:rsidR="00FF4A99" w:rsidRPr="00FF4A99">
        <w:t xml:space="preserve"> опреме за развој новог ларвицида</w:t>
      </w:r>
      <w:r>
        <w:t xml:space="preserve">, ознаке и броја </w:t>
      </w:r>
      <w:r w:rsidRPr="00CF74B3">
        <w:t>ЈН-</w:t>
      </w:r>
      <w:r w:rsidR="00746259" w:rsidRPr="00CF74B3">
        <w:t>01-</w:t>
      </w:r>
      <w:r w:rsidR="00E564ED">
        <w:t>4</w:t>
      </w:r>
      <w:r w:rsidR="00746259" w:rsidRPr="00CF74B3">
        <w:t>/</w:t>
      </w:r>
      <w:r w:rsidR="00B27487">
        <w:rPr>
          <w:lang w:val="sr-Cyrl-CS"/>
        </w:rPr>
        <w:t>1</w:t>
      </w:r>
      <w:r w:rsidR="00FF4A99">
        <w:rPr>
          <w:lang w:val="sr-Cyrl-CS"/>
        </w:rPr>
        <w:t>5</w:t>
      </w:r>
      <w:r w:rsidR="00746259" w:rsidRPr="00CF74B3">
        <w:t>-201</w:t>
      </w:r>
      <w:r w:rsidR="003326C0">
        <w:rPr>
          <w:lang w:val="sr-Cyrl-CS"/>
        </w:rPr>
        <w:t>8</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r>
        <w:rPr>
          <w:b/>
          <w:bCs/>
          <w:iCs/>
        </w:rPr>
        <w:lastRenderedPageBreak/>
        <w:t xml:space="preserve">VIII </w:t>
      </w:r>
      <w:r>
        <w:rPr>
          <w:b/>
          <w:bCs/>
          <w:iCs/>
          <w:lang w:val="sr-Cyrl-CS"/>
        </w:rPr>
        <w:t xml:space="preserve"> </w:t>
      </w:r>
      <w:r>
        <w:rPr>
          <w:b/>
          <w:bCs/>
          <w:iCs/>
        </w:rPr>
        <w:t>ОБРАЗАЦ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FF4A99" w:rsidRPr="00FF4A99">
        <w:t>прототип</w:t>
      </w:r>
      <w:r w:rsidR="00FF4A99" w:rsidRPr="00FF4A99">
        <w:rPr>
          <w:lang w:val="sr-Cyrl-CS"/>
        </w:rPr>
        <w:t>а</w:t>
      </w:r>
      <w:r w:rsidR="00FF4A99" w:rsidRPr="00FF4A99">
        <w:t xml:space="preserve"> опреме за развој новог ларвицида</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2E5B58">
        <w:rPr>
          <w:lang w:val="sr-Cyrl-CS"/>
        </w:rPr>
        <w:t>1</w:t>
      </w:r>
      <w:r w:rsidR="00FF4A99">
        <w:rPr>
          <w:lang w:val="sr-Cyrl-CS"/>
        </w:rPr>
        <w:t>5</w:t>
      </w:r>
      <w:r w:rsidR="00746259" w:rsidRPr="00CF74B3">
        <w:t>-201</w:t>
      </w:r>
      <w:r w:rsidR="003326C0">
        <w:rPr>
          <w:lang w:val="sr-Cyrl-CS"/>
        </w:rPr>
        <w:t>8</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rsidP="003326C0">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3326C0" w:rsidRDefault="003326C0">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Pr="00D6469F" w:rsidRDefault="00CD0103">
      <w:pPr>
        <w:rPr>
          <w:b/>
          <w:bCs/>
          <w:lang w:val="sr-Latn-CS"/>
        </w:rPr>
      </w:pPr>
      <w:r>
        <w:rPr>
          <w:b/>
          <w:bCs/>
          <w:lang w:val="sr-Cyrl-CS"/>
        </w:rPr>
        <w:br/>
      </w:r>
    </w:p>
    <w:p w:rsidR="002E5B58" w:rsidRDefault="00CD0103" w:rsidP="00FF4A99">
      <w:pPr>
        <w:jc w:val="center"/>
        <w:rPr>
          <w:b/>
          <w:bCs/>
          <w:sz w:val="22"/>
          <w:szCs w:val="22"/>
          <w:lang w:val="sr-Cyrl-CS"/>
        </w:rPr>
      </w:pPr>
      <w:r w:rsidRPr="0090737A">
        <w:rPr>
          <w:b/>
          <w:bCs/>
          <w:iCs/>
          <w:sz w:val="22"/>
          <w:szCs w:val="22"/>
          <w:lang w:val="sr-Latn-CS"/>
        </w:rPr>
        <w:lastRenderedPageBreak/>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2E5B58" w:rsidRDefault="00FF4A99" w:rsidP="00FF4A99">
      <w:pPr>
        <w:jc w:val="center"/>
        <w:rPr>
          <w:b/>
          <w:bCs/>
          <w:sz w:val="22"/>
          <w:szCs w:val="22"/>
        </w:rPr>
      </w:pPr>
      <w:r>
        <w:rPr>
          <w:b/>
          <w:bCs/>
          <w:sz w:val="22"/>
          <w:szCs w:val="22"/>
          <w:lang w:val="sr-Cyrl-CS"/>
        </w:rPr>
        <w:t>ПРОТОТИПА ОПРЕМЕ ЗА РАЗВОЈ НОВОГ ЛАРВИЦИДА</w:t>
      </w:r>
    </w:p>
    <w:p w:rsidR="00CD0103" w:rsidRPr="00FF4A99" w:rsidRDefault="00CD0103" w:rsidP="0090737A">
      <w:pPr>
        <w:widowControl w:val="0"/>
        <w:tabs>
          <w:tab w:val="left" w:pos="855"/>
        </w:tabs>
        <w:autoSpaceDE w:val="0"/>
        <w:spacing w:line="240" w:lineRule="auto"/>
        <w:rPr>
          <w:b/>
          <w:bCs/>
          <w:sz w:val="22"/>
          <w:szCs w:val="22"/>
          <w:lang w:val="sr-Cyrl-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r w:rsidRPr="004F30D6">
        <w:rPr>
          <w:b/>
          <w:bCs/>
          <w:sz w:val="20"/>
          <w:szCs w:val="20"/>
        </w:rPr>
        <w:t>Члан 1.</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2E5B58">
        <w:rPr>
          <w:sz w:val="20"/>
          <w:szCs w:val="20"/>
          <w:lang w:val="sr-Cyrl-CS"/>
        </w:rPr>
        <w:t>1</w:t>
      </w:r>
      <w:r w:rsidR="00932DD4">
        <w:rPr>
          <w:sz w:val="20"/>
          <w:szCs w:val="20"/>
          <w:lang w:val="sr-Cyrl-CS"/>
        </w:rPr>
        <w:t>5</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3326C0">
        <w:rPr>
          <w:sz w:val="20"/>
          <w:szCs w:val="20"/>
          <w:lang w:val="sr-Cyrl-CS"/>
        </w:rPr>
        <w:t>8</w:t>
      </w:r>
      <w:r w:rsidR="00B21381" w:rsidRPr="004F30D6">
        <w:rPr>
          <w:sz w:val="20"/>
          <w:szCs w:val="20"/>
          <w:lang w:val="sr-Cyrl-CS"/>
        </w:rPr>
        <w:t xml:space="preserve"> </w:t>
      </w:r>
      <w:r w:rsidRPr="004F30D6">
        <w:rPr>
          <w:sz w:val="20"/>
          <w:szCs w:val="20"/>
          <w:lang w:val="sr-Cyrl-CS"/>
        </w:rPr>
        <w:t xml:space="preserve">од </w:t>
      </w:r>
      <w:r w:rsidR="002E5B58">
        <w:rPr>
          <w:sz w:val="20"/>
          <w:szCs w:val="20"/>
          <w:lang w:val="sr-Cyrl-CS"/>
        </w:rPr>
        <w:t>1</w:t>
      </w:r>
      <w:r w:rsidR="003326C0">
        <w:rPr>
          <w:sz w:val="20"/>
          <w:szCs w:val="20"/>
          <w:lang w:val="sr-Cyrl-CS"/>
        </w:rPr>
        <w:t>3</w:t>
      </w:r>
      <w:r w:rsidRPr="004F30D6">
        <w:rPr>
          <w:sz w:val="20"/>
          <w:szCs w:val="20"/>
          <w:lang w:val="sr-Cyrl-CS"/>
        </w:rPr>
        <w:t>.</w:t>
      </w:r>
      <w:r w:rsidR="00932DD4">
        <w:rPr>
          <w:sz w:val="20"/>
          <w:szCs w:val="20"/>
          <w:lang w:val="sr-Cyrl-CS"/>
        </w:rPr>
        <w:t>11</w:t>
      </w:r>
      <w:r w:rsidRPr="004F30D6">
        <w:rPr>
          <w:sz w:val="20"/>
          <w:szCs w:val="20"/>
          <w:lang w:val="sr-Cyrl-CS"/>
        </w:rPr>
        <w:t>.201</w:t>
      </w:r>
      <w:r w:rsidR="003326C0">
        <w:rPr>
          <w:sz w:val="20"/>
          <w:szCs w:val="20"/>
          <w:lang w:val="sr-Cyrl-CS"/>
        </w:rPr>
        <w:t>8</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2E5B58">
        <w:rPr>
          <w:sz w:val="20"/>
          <w:szCs w:val="20"/>
          <w:lang w:val="sr-Cyrl-CS"/>
        </w:rPr>
        <w:t>1</w:t>
      </w:r>
      <w:r w:rsidR="00932DD4">
        <w:rPr>
          <w:sz w:val="20"/>
          <w:szCs w:val="20"/>
          <w:lang w:val="sr-Cyrl-CS"/>
        </w:rPr>
        <w:t>5</w:t>
      </w:r>
      <w:r w:rsidR="00B21381" w:rsidRPr="004F30D6">
        <w:rPr>
          <w:sz w:val="20"/>
          <w:szCs w:val="20"/>
          <w:lang w:val="sr-Cyrl-CS"/>
        </w:rPr>
        <w:t>-201</w:t>
      </w:r>
      <w:r w:rsidR="003326C0">
        <w:rPr>
          <w:sz w:val="20"/>
          <w:szCs w:val="20"/>
          <w:lang w:val="sr-Cyrl-CS"/>
        </w:rPr>
        <w:t>8</w:t>
      </w:r>
      <w:r w:rsidRPr="004F30D6">
        <w:rPr>
          <w:sz w:val="20"/>
          <w:szCs w:val="20"/>
          <w:lang w:val="sr-Cyrl-CS"/>
        </w:rPr>
        <w:t xml:space="preserve">, чији је предмет набавка </w:t>
      </w:r>
      <w:r w:rsidR="00932DD4">
        <w:rPr>
          <w:sz w:val="20"/>
          <w:szCs w:val="20"/>
          <w:lang w:val="sr-Cyrl-CS"/>
        </w:rPr>
        <w:t>протипа опреме за развој новог ларвицида</w:t>
      </w:r>
      <w:r w:rsidR="004816F9">
        <w:rPr>
          <w:sz w:val="20"/>
          <w:szCs w:val="20"/>
          <w:lang w:val="sr-Cyrl-CS"/>
        </w:rPr>
        <w:t>.</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816F9" w:rsidRDefault="00CD0103" w:rsidP="004816F9">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4816F9">
        <w:rPr>
          <w:sz w:val="20"/>
          <w:szCs w:val="20"/>
          <w:lang w:val="sr-Cyrl-CS"/>
        </w:rPr>
        <w:t>протипа опреме за развој новог ларвицида</w:t>
      </w:r>
      <w:r w:rsidR="002E5B58" w:rsidRPr="004816F9">
        <w:rPr>
          <w:sz w:val="20"/>
          <w:szCs w:val="20"/>
          <w:lang w:val="sr-Cyrl-CS"/>
        </w:rPr>
        <w:t>.</w:t>
      </w:r>
      <w:r w:rsidRPr="004816F9">
        <w:rPr>
          <w:sz w:val="20"/>
          <w:szCs w:val="20"/>
          <w:lang w:val="sr-Cyrl-CS"/>
        </w:rPr>
        <w:t xml:space="preserve"> </w:t>
      </w:r>
      <w:r w:rsidR="00B21381" w:rsidRPr="004816F9">
        <w:rPr>
          <w:sz w:val="20"/>
          <w:szCs w:val="20"/>
          <w:lang w:val="sr-Cyrl-CS"/>
        </w:rPr>
        <w:t>(</w:t>
      </w:r>
      <w:r w:rsidRPr="004816F9">
        <w:rPr>
          <w:i/>
          <w:sz w:val="20"/>
          <w:szCs w:val="20"/>
          <w:lang w:val="sr-Cyrl-CS"/>
        </w:rPr>
        <w:t>Попуњава Наручилац</w:t>
      </w:r>
      <w:r w:rsidRPr="004816F9">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r w:rsidRPr="004F30D6">
        <w:rPr>
          <w:b/>
          <w:bCs/>
          <w:sz w:val="20"/>
          <w:szCs w:val="20"/>
        </w:rPr>
        <w:t>Члан 2.</w:t>
      </w:r>
    </w:p>
    <w:p w:rsidR="00CD0103" w:rsidRPr="004816F9" w:rsidRDefault="00CD0103">
      <w:pPr>
        <w:widowControl w:val="0"/>
        <w:tabs>
          <w:tab w:val="left" w:pos="0"/>
        </w:tabs>
        <w:autoSpaceDE w:val="0"/>
        <w:spacing w:before="37" w:line="240" w:lineRule="auto"/>
        <w:jc w:val="both"/>
        <w:rPr>
          <w:sz w:val="20"/>
          <w:szCs w:val="20"/>
          <w:lang w:val="sr-Cyrl-CS"/>
        </w:rPr>
      </w:pPr>
      <w:r w:rsidRPr="004F30D6">
        <w:rPr>
          <w:sz w:val="20"/>
          <w:szCs w:val="20"/>
        </w:rPr>
        <w:t xml:space="preserve">Предмет уговора је набавка </w:t>
      </w:r>
      <w:r w:rsidR="004816F9">
        <w:rPr>
          <w:sz w:val="20"/>
          <w:szCs w:val="20"/>
          <w:lang w:val="sr-Cyrl-CS"/>
        </w:rPr>
        <w:t>протипа опреме за развој новог ларвицида</w:t>
      </w:r>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bCs/>
          <w:sz w:val="20"/>
          <w:szCs w:val="20"/>
        </w:rPr>
        <w:t>Члан 3.</w:t>
      </w:r>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 xml:space="preserve">структуре ценe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Pr="004F30D6">
        <w:rPr>
          <w:sz w:val="20"/>
          <w:szCs w:val="20"/>
          <w:lang w:val="sr-Cyrl-CS"/>
        </w:rPr>
        <w:t>испоруч</w:t>
      </w:r>
      <w:r>
        <w:rPr>
          <w:sz w:val="20"/>
          <w:szCs w:val="20"/>
          <w:lang w:val="sr-Cyrl-CS"/>
        </w:rPr>
        <w:t xml:space="preserve">и у </w:t>
      </w:r>
      <w:r w:rsidRPr="004F30D6">
        <w:rPr>
          <w:sz w:val="20"/>
          <w:szCs w:val="20"/>
          <w:lang w:val="sr-Cyrl-CS"/>
        </w:rPr>
        <w:t xml:space="preserve">року од _______ </w:t>
      </w:r>
      <w:r w:rsidR="0017535B">
        <w:rPr>
          <w:sz w:val="20"/>
          <w:szCs w:val="20"/>
          <w:lang w:val="sr-Cyrl-CS"/>
        </w:rPr>
        <w:t>месеци</w:t>
      </w:r>
      <w:r w:rsidR="00751DD1">
        <w:rPr>
          <w:sz w:val="20"/>
          <w:szCs w:val="20"/>
          <w:lang w:val="sr-Cyrl-CS"/>
        </w:rPr>
        <w:t xml:space="preserve"> од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r w:rsidRPr="004F30D6">
        <w:rPr>
          <w:b/>
          <w:bCs/>
          <w:sz w:val="20"/>
          <w:szCs w:val="20"/>
        </w:rPr>
        <w:t>Члан 5.</w:t>
      </w:r>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 xml:space="preserve">плати уговорену цену Испоручиоцу за испоручени предмет набавке, </w:t>
      </w:r>
      <w:r w:rsidR="00932DD4">
        <w:rPr>
          <w:sz w:val="20"/>
          <w:szCs w:val="20"/>
          <w:lang w:val="ru-RU" w:eastAsia="en-US"/>
        </w:rPr>
        <w:t xml:space="preserve">авансно 100% </w:t>
      </w:r>
      <w:r w:rsidRPr="004F30D6">
        <w:rPr>
          <w:sz w:val="20"/>
          <w:szCs w:val="20"/>
          <w:lang w:val="ru-RU" w:eastAsia="en-US"/>
        </w:rPr>
        <w:t xml:space="preserve"> </w:t>
      </w:r>
      <w:r w:rsidR="00932DD4">
        <w:rPr>
          <w:sz w:val="20"/>
          <w:szCs w:val="20"/>
          <w:lang w:val="ru-RU" w:eastAsia="en-US"/>
        </w:rPr>
        <w:t>по закључењу уговора и</w:t>
      </w:r>
      <w:r w:rsidRPr="004F30D6">
        <w:rPr>
          <w:sz w:val="20"/>
          <w:szCs w:val="20"/>
          <w:lang w:val="ru-RU" w:eastAsia="en-US"/>
        </w:rPr>
        <w:t xml:space="preserve"> </w:t>
      </w:r>
      <w:r w:rsidR="00932DD4">
        <w:rPr>
          <w:sz w:val="20"/>
          <w:szCs w:val="20"/>
          <w:lang w:val="ru-RU" w:eastAsia="en-US"/>
        </w:rPr>
        <w:t>достављању авансног</w:t>
      </w:r>
      <w:r w:rsidRPr="004F30D6">
        <w:rPr>
          <w:sz w:val="20"/>
          <w:szCs w:val="20"/>
          <w:lang w:val="ru-RU" w:eastAsia="en-US"/>
        </w:rPr>
        <w:t xml:space="preserve"> рачуна.</w:t>
      </w:r>
    </w:p>
    <w:p w:rsidR="001711D6" w:rsidRDefault="001711D6">
      <w:pPr>
        <w:widowControl w:val="0"/>
        <w:tabs>
          <w:tab w:val="center" w:pos="5674"/>
        </w:tabs>
        <w:autoSpaceDE w:val="0"/>
        <w:spacing w:before="195" w:line="240" w:lineRule="auto"/>
        <w:jc w:val="center"/>
        <w:rPr>
          <w:b/>
          <w:bCs/>
          <w:sz w:val="20"/>
          <w:szCs w:val="20"/>
          <w:lang w:val="sr-Cyrl-CS"/>
        </w:rPr>
      </w:pPr>
    </w:p>
    <w:p w:rsidR="002C795F" w:rsidRPr="002C795F" w:rsidRDefault="002C795F">
      <w:pPr>
        <w:widowControl w:val="0"/>
        <w:tabs>
          <w:tab w:val="center" w:pos="5674"/>
        </w:tabs>
        <w:autoSpaceDE w:val="0"/>
        <w:spacing w:before="195" w:line="240" w:lineRule="auto"/>
        <w:jc w:val="center"/>
        <w:rPr>
          <w:b/>
          <w:bCs/>
          <w:sz w:val="20"/>
          <w:szCs w:val="20"/>
          <w:lang w:val="sr-Cyrl-CS"/>
        </w:rPr>
      </w:pPr>
    </w:p>
    <w:p w:rsidR="00CD0103" w:rsidRPr="004F30D6" w:rsidRDefault="00CD0103">
      <w:pPr>
        <w:widowControl w:val="0"/>
        <w:tabs>
          <w:tab w:val="center" w:pos="5674"/>
        </w:tabs>
        <w:autoSpaceDE w:val="0"/>
        <w:spacing w:before="195" w:line="240" w:lineRule="auto"/>
        <w:jc w:val="center"/>
        <w:rPr>
          <w:sz w:val="20"/>
          <w:szCs w:val="20"/>
          <w:lang w:val="sr-Cyrl-CS"/>
        </w:rPr>
      </w:pPr>
      <w:r w:rsidRPr="004F30D6">
        <w:rPr>
          <w:b/>
          <w:bCs/>
          <w:sz w:val="20"/>
          <w:szCs w:val="20"/>
        </w:rPr>
        <w:lastRenderedPageBreak/>
        <w:t>Члан 6.</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Default="00CD0103">
      <w:pPr>
        <w:widowControl w:val="0"/>
        <w:tabs>
          <w:tab w:val="left" w:pos="0"/>
        </w:tabs>
        <w:autoSpaceDE w:val="0"/>
        <w:spacing w:line="240" w:lineRule="auto"/>
        <w:jc w:val="center"/>
        <w:rPr>
          <w:b/>
          <w:bCs/>
          <w:sz w:val="20"/>
          <w:szCs w:val="20"/>
          <w:lang w:val="sr-Cyrl-CS"/>
        </w:rPr>
      </w:pPr>
      <w:r w:rsidRPr="004F30D6">
        <w:rPr>
          <w:b/>
          <w:bCs/>
          <w:sz w:val="20"/>
          <w:szCs w:val="20"/>
        </w:rPr>
        <w:t>Члан 8.</w:t>
      </w:r>
    </w:p>
    <w:p w:rsidR="00751DD1" w:rsidRPr="00751DD1" w:rsidRDefault="00751DD1" w:rsidP="00751DD1">
      <w:pPr>
        <w:pStyle w:val="NoSpacing"/>
        <w:jc w:val="both"/>
        <w:rPr>
          <w:rFonts w:ascii="Times New Roman" w:hAnsi="Times New Roman" w:cs="Times New Roman"/>
          <w:sz w:val="20"/>
          <w:szCs w:val="20"/>
          <w:lang w:val="sr-Cyrl-CS"/>
        </w:rPr>
      </w:pPr>
      <w:r w:rsidRPr="00751DD1">
        <w:rPr>
          <w:rFonts w:ascii="Times New Roman" w:hAnsi="Times New Roman" w:cs="Times New Roman"/>
          <w:sz w:val="20"/>
          <w:szCs w:val="20"/>
          <w:lang w:val="sr-Cyrl-CS"/>
        </w:rPr>
        <w:t>Испоручилац је у обавези да,</w:t>
      </w:r>
      <w:r>
        <w:rPr>
          <w:sz w:val="20"/>
          <w:szCs w:val="20"/>
          <w:lang w:val="sr-Cyrl-CS"/>
        </w:rPr>
        <w:t xml:space="preserve"> </w:t>
      </w:r>
      <w:r>
        <w:rPr>
          <w:rFonts w:ascii="Times New Roman" w:hAnsi="Times New Roman" w:cs="Times New Roman"/>
          <w:sz w:val="20"/>
          <w:szCs w:val="20"/>
          <w:lang w:val="sr-Cyrl-CS"/>
        </w:rPr>
        <w:t>п</w:t>
      </w:r>
      <w:r w:rsidRPr="00751DD1">
        <w:rPr>
          <w:rFonts w:ascii="Times New Roman" w:hAnsi="Times New Roman" w:cs="Times New Roman"/>
          <w:sz w:val="20"/>
          <w:szCs w:val="20"/>
        </w:rPr>
        <w:t xml:space="preserve">риликом закључења уговора, као средство финансијског обезбеђења </w:t>
      </w:r>
      <w:r w:rsidRPr="00751DD1">
        <w:rPr>
          <w:rFonts w:ascii="Times New Roman" w:hAnsi="Times New Roman" w:cs="Times New Roman"/>
          <w:b/>
          <w:sz w:val="20"/>
          <w:szCs w:val="20"/>
        </w:rPr>
        <w:t xml:space="preserve">за </w:t>
      </w:r>
      <w:r w:rsidRPr="00751DD1">
        <w:rPr>
          <w:rFonts w:ascii="Times New Roman" w:hAnsi="Times New Roman" w:cs="Times New Roman"/>
          <w:b/>
          <w:sz w:val="20"/>
          <w:szCs w:val="20"/>
          <w:lang w:val="sr-Cyrl-CS"/>
        </w:rPr>
        <w:t>повраћај авансног плаћања</w:t>
      </w:r>
      <w:r w:rsidRPr="00751DD1">
        <w:rPr>
          <w:rFonts w:ascii="Times New Roman" w:hAnsi="Times New Roman" w:cs="Times New Roman"/>
          <w:sz w:val="20"/>
          <w:szCs w:val="20"/>
        </w:rPr>
        <w:t>,</w:t>
      </w:r>
      <w:r w:rsidRPr="00751DD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достави</w:t>
      </w:r>
      <w:r w:rsidRPr="00751DD1">
        <w:rPr>
          <w:rFonts w:ascii="Times New Roman" w:hAnsi="Times New Roman" w:cs="Times New Roman"/>
          <w:sz w:val="20"/>
          <w:szCs w:val="20"/>
        </w:rPr>
        <w:t xml:space="preserve"> </w:t>
      </w:r>
      <w:r w:rsidRPr="00751DD1">
        <w:rPr>
          <w:rFonts w:ascii="Times New Roman" w:hAnsi="Times New Roman" w:cs="Times New Roman"/>
          <w:sz w:val="20"/>
          <w:szCs w:val="20"/>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износа у висини траженог аванса (100% са ПДВ-ом), </w:t>
      </w:r>
      <w:r w:rsidRPr="00751DD1">
        <w:rPr>
          <w:rFonts w:ascii="Times New Roman" w:hAnsi="Times New Roman" w:cs="Times New Roman"/>
          <w:bCs/>
          <w:iCs/>
          <w:sz w:val="20"/>
          <w:szCs w:val="20"/>
        </w:rPr>
        <w:t xml:space="preserve">са роком важности који је </w:t>
      </w:r>
      <w:r w:rsidRPr="00751DD1">
        <w:rPr>
          <w:rFonts w:ascii="Times New Roman" w:hAnsi="Times New Roman" w:cs="Times New Roman"/>
          <w:bCs/>
          <w:iCs/>
          <w:sz w:val="20"/>
          <w:szCs w:val="20"/>
          <w:lang w:val="sr-Cyrl-CS"/>
        </w:rPr>
        <w:t>1</w:t>
      </w:r>
      <w:r w:rsidRPr="00751DD1">
        <w:rPr>
          <w:rFonts w:ascii="Times New Roman" w:hAnsi="Times New Roman" w:cs="Times New Roman"/>
          <w:bCs/>
          <w:iCs/>
          <w:sz w:val="20"/>
          <w:szCs w:val="20"/>
        </w:rPr>
        <w:t xml:space="preserve">0 </w:t>
      </w:r>
      <w:r w:rsidRPr="00751DD1">
        <w:rPr>
          <w:rFonts w:ascii="Times New Roman" w:hAnsi="Times New Roman" w:cs="Times New Roman"/>
          <w:sz w:val="20"/>
          <w:szCs w:val="20"/>
          <w:lang w:val="sr-Latn-CS"/>
        </w:rPr>
        <w:t>(</w:t>
      </w:r>
      <w:r w:rsidRPr="00751DD1">
        <w:rPr>
          <w:rFonts w:ascii="Times New Roman" w:hAnsi="Times New Roman" w:cs="Times New Roman"/>
          <w:sz w:val="20"/>
          <w:szCs w:val="20"/>
          <w:lang w:val="sr-Cyrl-CS"/>
        </w:rPr>
        <w:t>десет</w:t>
      </w:r>
      <w:r w:rsidRPr="00751DD1">
        <w:rPr>
          <w:rFonts w:ascii="Times New Roman" w:hAnsi="Times New Roman" w:cs="Times New Roman"/>
          <w:sz w:val="20"/>
          <w:szCs w:val="20"/>
          <w:lang w:val="sr-Latn-CS"/>
        </w:rPr>
        <w:t xml:space="preserve">) </w:t>
      </w:r>
      <w:r w:rsidRPr="00751DD1">
        <w:rPr>
          <w:rFonts w:ascii="Times New Roman" w:hAnsi="Times New Roman" w:cs="Times New Roman"/>
          <w:bCs/>
          <w:iCs/>
          <w:sz w:val="20"/>
          <w:szCs w:val="20"/>
        </w:rPr>
        <w:t xml:space="preserve">дана дужи </w:t>
      </w:r>
      <w:r w:rsidRPr="00751DD1">
        <w:rPr>
          <w:rFonts w:ascii="Times New Roman" w:hAnsi="Times New Roman" w:cs="Times New Roman"/>
          <w:sz w:val="20"/>
          <w:szCs w:val="20"/>
          <w:lang w:val="sr-Latn-CS"/>
        </w:rPr>
        <w:t xml:space="preserve">од дана </w:t>
      </w:r>
      <w:r w:rsidRPr="00751DD1">
        <w:rPr>
          <w:rFonts w:ascii="Times New Roman" w:hAnsi="Times New Roman" w:cs="Times New Roman"/>
          <w:sz w:val="20"/>
          <w:szCs w:val="20"/>
        </w:rPr>
        <w:t>истека рока на који је закључен уговор.</w:t>
      </w:r>
    </w:p>
    <w:p w:rsidR="00751DD1" w:rsidRPr="00751DD1" w:rsidRDefault="00751DD1" w:rsidP="00751DD1">
      <w:pPr>
        <w:pStyle w:val="NoSpacing"/>
        <w:jc w:val="both"/>
        <w:rPr>
          <w:rFonts w:ascii="Times New Roman" w:hAnsi="Times New Roman" w:cs="Times New Roman"/>
          <w:sz w:val="20"/>
          <w:szCs w:val="20"/>
          <w:lang w:val="sr-Cyrl-CS"/>
        </w:rPr>
      </w:pPr>
      <w:r w:rsidRPr="00751DD1">
        <w:rPr>
          <w:rFonts w:ascii="Times New Roman" w:hAnsi="Times New Roman"/>
          <w:sz w:val="20"/>
          <w:szCs w:val="20"/>
        </w:rPr>
        <w:t xml:space="preserve">Наручилац ће уновчити меницу </w:t>
      </w:r>
      <w:r w:rsidRPr="00751DD1">
        <w:rPr>
          <w:rFonts w:ascii="Times New Roman" w:hAnsi="Times New Roman" w:cs="Times New Roman"/>
          <w:sz w:val="20"/>
          <w:szCs w:val="20"/>
        </w:rPr>
        <w:t xml:space="preserve">за </w:t>
      </w:r>
      <w:r w:rsidRPr="00751DD1">
        <w:rPr>
          <w:rFonts w:ascii="Times New Roman" w:hAnsi="Times New Roman" w:cs="Times New Roman"/>
          <w:sz w:val="20"/>
          <w:szCs w:val="20"/>
          <w:lang w:val="sr-Cyrl-CS"/>
        </w:rPr>
        <w:t>повраћај авансног плаћања</w:t>
      </w:r>
      <w:r w:rsidRPr="00751DD1">
        <w:rPr>
          <w:rFonts w:ascii="Times New Roman" w:hAnsi="Times New Roman"/>
          <w:iCs/>
          <w:sz w:val="20"/>
          <w:szCs w:val="20"/>
        </w:rPr>
        <w:t xml:space="preserve"> у случају да </w:t>
      </w:r>
      <w:r w:rsidRPr="00751DD1">
        <w:rPr>
          <w:rFonts w:ascii="Times New Roman" w:hAnsi="Times New Roman"/>
          <w:sz w:val="20"/>
          <w:szCs w:val="20"/>
        </w:rPr>
        <w:t>изабрани понуђач не изврш</w:t>
      </w:r>
      <w:r w:rsidRPr="00751DD1">
        <w:rPr>
          <w:rFonts w:ascii="Times New Roman" w:hAnsi="Times New Roman"/>
          <w:sz w:val="20"/>
          <w:szCs w:val="20"/>
          <w:lang w:val="sr-Cyrl-CS"/>
        </w:rPr>
        <w:t xml:space="preserve">и </w:t>
      </w:r>
      <w:r w:rsidRPr="00751DD1">
        <w:rPr>
          <w:rFonts w:ascii="Times New Roman" w:hAnsi="Times New Roman"/>
          <w:sz w:val="20"/>
          <w:szCs w:val="20"/>
        </w:rPr>
        <w:t>уговорне обавезе у рок</w:t>
      </w:r>
      <w:r w:rsidRPr="00751DD1">
        <w:rPr>
          <w:rFonts w:ascii="Times New Roman" w:hAnsi="Times New Roman"/>
          <w:sz w:val="20"/>
          <w:szCs w:val="20"/>
          <w:lang w:val="sr-Cyrl-CS"/>
        </w:rPr>
        <w:t>у</w:t>
      </w:r>
      <w:r w:rsidRPr="00751DD1">
        <w:rPr>
          <w:rFonts w:ascii="Times New Roman" w:hAnsi="Times New Roman"/>
          <w:sz w:val="20"/>
          <w:szCs w:val="20"/>
        </w:rPr>
        <w:t xml:space="preserve"> и на начин предвиђен уговором</w:t>
      </w:r>
      <w:r w:rsidRPr="00751DD1">
        <w:rPr>
          <w:rFonts w:ascii="Times New Roman" w:hAnsi="Times New Roman" w:cs="Times New Roman"/>
          <w:sz w:val="20"/>
          <w:szCs w:val="20"/>
        </w:rPr>
        <w:t>.</w:t>
      </w:r>
      <w:r w:rsidRPr="00751DD1">
        <w:rPr>
          <w:rFonts w:ascii="Times New Roman" w:hAnsi="Times New Roman" w:cs="Times New Roman"/>
          <w:sz w:val="20"/>
          <w:szCs w:val="20"/>
          <w:lang w:val="sr-Latn-CS"/>
        </w:rPr>
        <w:t xml:space="preserve"> </w:t>
      </w:r>
      <w:r w:rsidRPr="00751DD1">
        <w:rPr>
          <w:rFonts w:ascii="Times New Roman" w:hAnsi="Times New Roman" w:cs="Times New Roman"/>
          <w:sz w:val="20"/>
          <w:szCs w:val="20"/>
        </w:rPr>
        <w:t>По завршеном послу Наручилац ће предметну меницу вратити, на писани захтев П</w:t>
      </w:r>
      <w:r w:rsidRPr="00751DD1">
        <w:rPr>
          <w:rFonts w:ascii="Times New Roman" w:hAnsi="Times New Roman" w:cs="Times New Roman"/>
          <w:sz w:val="20"/>
          <w:szCs w:val="20"/>
          <w:lang w:val="sr-Cyrl-CS"/>
        </w:rPr>
        <w:t>онуђача</w:t>
      </w:r>
      <w:r w:rsidRPr="00751DD1">
        <w:rPr>
          <w:rFonts w:ascii="Times New Roman" w:hAnsi="Times New Roman" w:cs="Times New Roman"/>
          <w:sz w:val="20"/>
          <w:szCs w:val="20"/>
        </w:rPr>
        <w:t>.</w:t>
      </w:r>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r w:rsidRPr="004F30D6">
        <w:rPr>
          <w:sz w:val="20"/>
          <w:szCs w:val="20"/>
        </w:rPr>
        <w:t>У случају спора надлежан је Привредни суд у Београду.</w:t>
      </w:r>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lang w:val="sr-Cyrl-CS"/>
        </w:rPr>
      </w:pPr>
    </w:p>
    <w:p w:rsidR="001A75CE" w:rsidRPr="001A75CE" w:rsidRDefault="001A75CE">
      <w:pPr>
        <w:pStyle w:val="BodyText3"/>
        <w:spacing w:after="0"/>
        <w:jc w:val="both"/>
        <w:rPr>
          <w:color w:val="FF0000"/>
          <w:sz w:val="22"/>
          <w:szCs w:val="22"/>
          <w:lang w:val="sr-Cyrl-CS"/>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496B18">
      <w:headerReference w:type="default" r:id="rId8"/>
      <w:footerReference w:type="default" r:id="rId9"/>
      <w:pgSz w:w="11906" w:h="16838"/>
      <w:pgMar w:top="1440" w:right="907" w:bottom="1440" w:left="907"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3C" w:rsidRDefault="0024223C" w:rsidP="00CD0103">
      <w:r>
        <w:separator/>
      </w:r>
    </w:p>
  </w:endnote>
  <w:endnote w:type="continuationSeparator" w:id="0">
    <w:p w:rsidR="0024223C" w:rsidRDefault="0024223C"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B7" w:rsidRDefault="00CC43B7"/>
  <w:tbl>
    <w:tblPr>
      <w:tblW w:w="0" w:type="auto"/>
      <w:tblLayout w:type="fixed"/>
      <w:tblLook w:val="0000"/>
    </w:tblPr>
    <w:tblGrid>
      <w:gridCol w:w="8208"/>
      <w:gridCol w:w="1034"/>
    </w:tblGrid>
    <w:tr w:rsidR="00CC43B7">
      <w:tc>
        <w:tcPr>
          <w:tcW w:w="8208" w:type="dxa"/>
          <w:tcBorders>
            <w:top w:val="single" w:sz="8" w:space="0" w:color="808080"/>
            <w:bottom w:val="single" w:sz="8" w:space="0" w:color="808080"/>
          </w:tcBorders>
          <w:shd w:val="clear" w:color="auto" w:fill="auto"/>
        </w:tcPr>
        <w:p w:rsidR="00CC43B7" w:rsidRPr="00805AC7" w:rsidRDefault="00CC43B7">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1</w:t>
          </w:r>
          <w:r>
            <w:rPr>
              <w:i/>
              <w:color w:val="99CCFF"/>
              <w:sz w:val="18"/>
              <w:szCs w:val="18"/>
              <w:lang w:val="sr-Cyrl-CS" w:eastAsia="en-US"/>
            </w:rPr>
            <w:t>5</w:t>
          </w:r>
          <w:r>
            <w:rPr>
              <w:i/>
              <w:color w:val="99CCFF"/>
              <w:sz w:val="18"/>
              <w:szCs w:val="18"/>
              <w:lang w:val="sr-Latn-CS" w:eastAsia="en-US"/>
            </w:rPr>
            <w:t>-</w:t>
          </w:r>
          <w:r>
            <w:rPr>
              <w:i/>
              <w:color w:val="99CCFF"/>
              <w:sz w:val="18"/>
              <w:szCs w:val="18"/>
              <w:lang w:val="sr-Cyrl-CS" w:eastAsia="en-US"/>
            </w:rPr>
            <w:t>201</w:t>
          </w:r>
          <w:r>
            <w:rPr>
              <w:i/>
              <w:color w:val="99CCFF"/>
              <w:sz w:val="18"/>
              <w:szCs w:val="18"/>
              <w:lang w:eastAsia="en-US"/>
            </w:rPr>
            <w:t>8</w:t>
          </w:r>
        </w:p>
        <w:p w:rsidR="00CC43B7" w:rsidRDefault="00CC43B7">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CC43B7" w:rsidRPr="001711D6" w:rsidRDefault="002D555D" w:rsidP="00CC43B7">
          <w:pPr>
            <w:pStyle w:val="Footer"/>
            <w:rPr>
              <w:lang w:val="sr-Cyrl-CS"/>
            </w:rPr>
          </w:pPr>
          <w:r>
            <w:rPr>
              <w:rStyle w:val="PageNumber"/>
              <w:i/>
              <w:color w:val="99CCFF"/>
              <w:sz w:val="20"/>
              <w:szCs w:val="20"/>
            </w:rPr>
            <w:fldChar w:fldCharType="begin"/>
          </w:r>
          <w:r w:rsidR="00CC43B7">
            <w:rPr>
              <w:rStyle w:val="PageNumber"/>
              <w:i/>
              <w:color w:val="99CCFF"/>
              <w:sz w:val="20"/>
              <w:szCs w:val="20"/>
            </w:rPr>
            <w:instrText xml:space="preserve"> PAGE </w:instrText>
          </w:r>
          <w:r>
            <w:rPr>
              <w:rStyle w:val="PageNumber"/>
              <w:i/>
              <w:color w:val="99CCFF"/>
              <w:sz w:val="20"/>
              <w:szCs w:val="20"/>
            </w:rPr>
            <w:fldChar w:fldCharType="separate"/>
          </w:r>
          <w:r w:rsidR="00626A8A">
            <w:rPr>
              <w:rStyle w:val="PageNumber"/>
              <w:i/>
              <w:noProof/>
              <w:color w:val="99CCFF"/>
              <w:sz w:val="20"/>
              <w:szCs w:val="20"/>
            </w:rPr>
            <w:t>28</w:t>
          </w:r>
          <w:r>
            <w:rPr>
              <w:rStyle w:val="PageNumber"/>
              <w:i/>
              <w:color w:val="99CCFF"/>
              <w:sz w:val="20"/>
              <w:szCs w:val="20"/>
            </w:rPr>
            <w:fldChar w:fldCharType="end"/>
          </w:r>
          <w:r w:rsidR="00CC43B7">
            <w:rPr>
              <w:i/>
              <w:color w:val="99CCFF"/>
              <w:sz w:val="18"/>
              <w:szCs w:val="18"/>
              <w:lang w:val="sr-Cyrl-CS" w:eastAsia="en-US"/>
            </w:rPr>
            <w:t>/28</w:t>
          </w:r>
        </w:p>
      </w:tc>
    </w:tr>
    <w:tr w:rsidR="00CC43B7">
      <w:tc>
        <w:tcPr>
          <w:tcW w:w="8208" w:type="dxa"/>
          <w:tcBorders>
            <w:top w:val="single" w:sz="8" w:space="0" w:color="808080"/>
          </w:tcBorders>
          <w:shd w:val="clear" w:color="auto" w:fill="auto"/>
        </w:tcPr>
        <w:p w:rsidR="00CC43B7" w:rsidRDefault="00CC43B7">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CC43B7" w:rsidRDefault="00CC43B7">
          <w:pPr>
            <w:pStyle w:val="Footer"/>
            <w:snapToGrid w:val="0"/>
          </w:pPr>
        </w:p>
      </w:tc>
    </w:tr>
  </w:tbl>
  <w:p w:rsidR="00CC43B7" w:rsidRDefault="00CC4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3C" w:rsidRDefault="0024223C" w:rsidP="00CD0103">
      <w:r>
        <w:separator/>
      </w:r>
    </w:p>
  </w:footnote>
  <w:footnote w:type="continuationSeparator" w:id="0">
    <w:p w:rsidR="0024223C" w:rsidRDefault="0024223C"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B7" w:rsidRPr="00C06439" w:rsidRDefault="00CC43B7">
    <w:pPr>
      <w:pStyle w:val="NoSpacing"/>
      <w:tabs>
        <w:tab w:val="left" w:pos="3750"/>
        <w:tab w:val="center" w:pos="5122"/>
        <w:tab w:val="left" w:pos="8625"/>
      </w:tabs>
      <w:jc w:val="center"/>
    </w:pPr>
  </w:p>
  <w:p w:rsidR="00CC43B7" w:rsidRDefault="00CC43B7">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8E2954"/>
    <w:multiLevelType w:val="hybridMultilevel"/>
    <w:tmpl w:val="634CF79C"/>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8">
    <w:nsid w:val="302E7FFB"/>
    <w:multiLevelType w:val="multilevel"/>
    <w:tmpl w:val="0000000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33A23"/>
    <w:rsid w:val="000602C3"/>
    <w:rsid w:val="00070A80"/>
    <w:rsid w:val="00074BDA"/>
    <w:rsid w:val="000B3B9B"/>
    <w:rsid w:val="000C447D"/>
    <w:rsid w:val="000C6535"/>
    <w:rsid w:val="000D18DF"/>
    <w:rsid w:val="000D65C9"/>
    <w:rsid w:val="000E7DDE"/>
    <w:rsid w:val="00103099"/>
    <w:rsid w:val="0011331B"/>
    <w:rsid w:val="00127065"/>
    <w:rsid w:val="00133BB1"/>
    <w:rsid w:val="00142358"/>
    <w:rsid w:val="00145051"/>
    <w:rsid w:val="0015358E"/>
    <w:rsid w:val="001575DC"/>
    <w:rsid w:val="0016367F"/>
    <w:rsid w:val="00165C18"/>
    <w:rsid w:val="001711D6"/>
    <w:rsid w:val="0017535B"/>
    <w:rsid w:val="001A75CE"/>
    <w:rsid w:val="001B0875"/>
    <w:rsid w:val="001B759F"/>
    <w:rsid w:val="001E22D8"/>
    <w:rsid w:val="001E50E7"/>
    <w:rsid w:val="001F098B"/>
    <w:rsid w:val="001F53E5"/>
    <w:rsid w:val="001F57FF"/>
    <w:rsid w:val="00203F09"/>
    <w:rsid w:val="00204D2F"/>
    <w:rsid w:val="002058C3"/>
    <w:rsid w:val="00211DD9"/>
    <w:rsid w:val="00217CFF"/>
    <w:rsid w:val="002302D3"/>
    <w:rsid w:val="0024223C"/>
    <w:rsid w:val="00242DD8"/>
    <w:rsid w:val="00256579"/>
    <w:rsid w:val="00265824"/>
    <w:rsid w:val="0028213A"/>
    <w:rsid w:val="002833E4"/>
    <w:rsid w:val="002A7BAC"/>
    <w:rsid w:val="002C0383"/>
    <w:rsid w:val="002C795F"/>
    <w:rsid w:val="002D555D"/>
    <w:rsid w:val="002D7C34"/>
    <w:rsid w:val="002E5B58"/>
    <w:rsid w:val="00311612"/>
    <w:rsid w:val="0031721E"/>
    <w:rsid w:val="00320CF3"/>
    <w:rsid w:val="00330C6A"/>
    <w:rsid w:val="003326C0"/>
    <w:rsid w:val="003329EE"/>
    <w:rsid w:val="00341238"/>
    <w:rsid w:val="003455AB"/>
    <w:rsid w:val="00345610"/>
    <w:rsid w:val="00360FA9"/>
    <w:rsid w:val="0037105F"/>
    <w:rsid w:val="00381D1D"/>
    <w:rsid w:val="003A4AC3"/>
    <w:rsid w:val="003C1ECF"/>
    <w:rsid w:val="003E10E2"/>
    <w:rsid w:val="003E320E"/>
    <w:rsid w:val="003F334C"/>
    <w:rsid w:val="003F4EBA"/>
    <w:rsid w:val="003F61DA"/>
    <w:rsid w:val="003F6F1A"/>
    <w:rsid w:val="00411D1C"/>
    <w:rsid w:val="00441490"/>
    <w:rsid w:val="00441922"/>
    <w:rsid w:val="0044351D"/>
    <w:rsid w:val="00446AFE"/>
    <w:rsid w:val="00452F15"/>
    <w:rsid w:val="004564F5"/>
    <w:rsid w:val="004617F2"/>
    <w:rsid w:val="00466F10"/>
    <w:rsid w:val="004816F9"/>
    <w:rsid w:val="004967C7"/>
    <w:rsid w:val="00496B18"/>
    <w:rsid w:val="004A6AE7"/>
    <w:rsid w:val="004C3B61"/>
    <w:rsid w:val="004D24B4"/>
    <w:rsid w:val="004D6B4C"/>
    <w:rsid w:val="004F0B68"/>
    <w:rsid w:val="004F0BEC"/>
    <w:rsid w:val="004F30D6"/>
    <w:rsid w:val="004F6B0D"/>
    <w:rsid w:val="005121BD"/>
    <w:rsid w:val="00527B04"/>
    <w:rsid w:val="00531D47"/>
    <w:rsid w:val="00532DFF"/>
    <w:rsid w:val="00534C71"/>
    <w:rsid w:val="00546676"/>
    <w:rsid w:val="00547437"/>
    <w:rsid w:val="00547BB5"/>
    <w:rsid w:val="00552967"/>
    <w:rsid w:val="00555D96"/>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3435"/>
    <w:rsid w:val="005E5103"/>
    <w:rsid w:val="005F363A"/>
    <w:rsid w:val="00604337"/>
    <w:rsid w:val="00607CEF"/>
    <w:rsid w:val="006125CF"/>
    <w:rsid w:val="0061351A"/>
    <w:rsid w:val="006155E9"/>
    <w:rsid w:val="006160AE"/>
    <w:rsid w:val="00626A8A"/>
    <w:rsid w:val="00631170"/>
    <w:rsid w:val="00631D94"/>
    <w:rsid w:val="006355AE"/>
    <w:rsid w:val="006436F9"/>
    <w:rsid w:val="00645423"/>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E750B"/>
    <w:rsid w:val="006F5DE3"/>
    <w:rsid w:val="00707A4D"/>
    <w:rsid w:val="00710932"/>
    <w:rsid w:val="00717A60"/>
    <w:rsid w:val="0072143B"/>
    <w:rsid w:val="0073461E"/>
    <w:rsid w:val="00734ECD"/>
    <w:rsid w:val="00736E3B"/>
    <w:rsid w:val="00746259"/>
    <w:rsid w:val="00751C34"/>
    <w:rsid w:val="00751DD1"/>
    <w:rsid w:val="00770CDE"/>
    <w:rsid w:val="00792F38"/>
    <w:rsid w:val="007A2326"/>
    <w:rsid w:val="007B1C64"/>
    <w:rsid w:val="007B7A60"/>
    <w:rsid w:val="007C7D27"/>
    <w:rsid w:val="007D2ED2"/>
    <w:rsid w:val="007E2876"/>
    <w:rsid w:val="00802075"/>
    <w:rsid w:val="00803432"/>
    <w:rsid w:val="00805940"/>
    <w:rsid w:val="00805AC7"/>
    <w:rsid w:val="00805B6F"/>
    <w:rsid w:val="00815529"/>
    <w:rsid w:val="00826011"/>
    <w:rsid w:val="00832A7C"/>
    <w:rsid w:val="0084428A"/>
    <w:rsid w:val="0086296D"/>
    <w:rsid w:val="00890525"/>
    <w:rsid w:val="008B4876"/>
    <w:rsid w:val="008B5B74"/>
    <w:rsid w:val="008E3A03"/>
    <w:rsid w:val="008E67C7"/>
    <w:rsid w:val="008F2815"/>
    <w:rsid w:val="0090737A"/>
    <w:rsid w:val="00907F43"/>
    <w:rsid w:val="00910F63"/>
    <w:rsid w:val="00920F9F"/>
    <w:rsid w:val="009231F1"/>
    <w:rsid w:val="00924852"/>
    <w:rsid w:val="00932DD4"/>
    <w:rsid w:val="009351E6"/>
    <w:rsid w:val="00955FFF"/>
    <w:rsid w:val="0096346A"/>
    <w:rsid w:val="009739E0"/>
    <w:rsid w:val="00974C68"/>
    <w:rsid w:val="00976057"/>
    <w:rsid w:val="009808EF"/>
    <w:rsid w:val="00983FD3"/>
    <w:rsid w:val="009911F0"/>
    <w:rsid w:val="009A1B02"/>
    <w:rsid w:val="009A63CD"/>
    <w:rsid w:val="009B037D"/>
    <w:rsid w:val="009C203D"/>
    <w:rsid w:val="009D1F01"/>
    <w:rsid w:val="009D21E8"/>
    <w:rsid w:val="00A11249"/>
    <w:rsid w:val="00A2730C"/>
    <w:rsid w:val="00A34F37"/>
    <w:rsid w:val="00A400FF"/>
    <w:rsid w:val="00A47840"/>
    <w:rsid w:val="00A63A5D"/>
    <w:rsid w:val="00A649B0"/>
    <w:rsid w:val="00A70539"/>
    <w:rsid w:val="00A71A72"/>
    <w:rsid w:val="00A74158"/>
    <w:rsid w:val="00A77BB2"/>
    <w:rsid w:val="00A833D4"/>
    <w:rsid w:val="00A85540"/>
    <w:rsid w:val="00A85E3C"/>
    <w:rsid w:val="00A90DDF"/>
    <w:rsid w:val="00A971AD"/>
    <w:rsid w:val="00AC16ED"/>
    <w:rsid w:val="00AC2EE0"/>
    <w:rsid w:val="00AC4256"/>
    <w:rsid w:val="00AD414D"/>
    <w:rsid w:val="00B03B99"/>
    <w:rsid w:val="00B0446E"/>
    <w:rsid w:val="00B165CC"/>
    <w:rsid w:val="00B21381"/>
    <w:rsid w:val="00B21AE5"/>
    <w:rsid w:val="00B242F8"/>
    <w:rsid w:val="00B27487"/>
    <w:rsid w:val="00B32237"/>
    <w:rsid w:val="00B34DF4"/>
    <w:rsid w:val="00B409DA"/>
    <w:rsid w:val="00B41E0B"/>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432ED"/>
    <w:rsid w:val="00C474A0"/>
    <w:rsid w:val="00C92051"/>
    <w:rsid w:val="00C92629"/>
    <w:rsid w:val="00C9587A"/>
    <w:rsid w:val="00CA1274"/>
    <w:rsid w:val="00CA3007"/>
    <w:rsid w:val="00CA38E1"/>
    <w:rsid w:val="00CC0112"/>
    <w:rsid w:val="00CC0A0C"/>
    <w:rsid w:val="00CC0E92"/>
    <w:rsid w:val="00CC43B7"/>
    <w:rsid w:val="00CD0103"/>
    <w:rsid w:val="00CE7984"/>
    <w:rsid w:val="00CF0811"/>
    <w:rsid w:val="00CF1A61"/>
    <w:rsid w:val="00CF74B3"/>
    <w:rsid w:val="00D11483"/>
    <w:rsid w:val="00D23778"/>
    <w:rsid w:val="00D26BEC"/>
    <w:rsid w:val="00D30D2E"/>
    <w:rsid w:val="00D3483A"/>
    <w:rsid w:val="00D50D44"/>
    <w:rsid w:val="00D6469F"/>
    <w:rsid w:val="00D73DF9"/>
    <w:rsid w:val="00DA6CCA"/>
    <w:rsid w:val="00DB51B6"/>
    <w:rsid w:val="00DC4364"/>
    <w:rsid w:val="00DD34F5"/>
    <w:rsid w:val="00DD7D8C"/>
    <w:rsid w:val="00E01A52"/>
    <w:rsid w:val="00E05A45"/>
    <w:rsid w:val="00E22182"/>
    <w:rsid w:val="00E26681"/>
    <w:rsid w:val="00E47AB2"/>
    <w:rsid w:val="00E564ED"/>
    <w:rsid w:val="00E56E4F"/>
    <w:rsid w:val="00E72D02"/>
    <w:rsid w:val="00E82A46"/>
    <w:rsid w:val="00E8548D"/>
    <w:rsid w:val="00E96673"/>
    <w:rsid w:val="00EA2E92"/>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866E4"/>
    <w:rsid w:val="00F97C59"/>
    <w:rsid w:val="00FA0DDF"/>
    <w:rsid w:val="00FA4C21"/>
    <w:rsid w:val="00FA6F11"/>
    <w:rsid w:val="00FB21F8"/>
    <w:rsid w:val="00FC235C"/>
    <w:rsid w:val="00FD4EDE"/>
    <w:rsid w:val="00FF1A2E"/>
    <w:rsid w:val="00FF4A99"/>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D626A-ED11-4E45-BFFF-1F6B9711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9534</Words>
  <Characters>54346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63753</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2</cp:revision>
  <cp:lastPrinted>2018-11-22T11:00:00Z</cp:lastPrinted>
  <dcterms:created xsi:type="dcterms:W3CDTF">2018-11-22T11:33:00Z</dcterms:created>
  <dcterms:modified xsi:type="dcterms:W3CDTF">2018-11-22T11:33:00Z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