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B690F" w:rsidRDefault="00CD0103">
      <w:pPr>
        <w:jc w:val="center"/>
        <w:rPr>
          <w:b/>
          <w:bCs/>
          <w:lang w:val="sr-Cyrl-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9B690F">
        <w:rPr>
          <w:b/>
          <w:bCs/>
          <w:sz w:val="28"/>
          <w:szCs w:val="28"/>
          <w:lang w:val="sr-Cyrl-CS"/>
        </w:rPr>
        <w:t>6</w:t>
      </w:r>
      <w:r w:rsidR="00C06439" w:rsidRPr="00DB51B6">
        <w:rPr>
          <w:b/>
          <w:bCs/>
          <w:sz w:val="28"/>
          <w:szCs w:val="28"/>
        </w:rPr>
        <w:t>-201</w:t>
      </w:r>
      <w:r w:rsidR="009B690F">
        <w:rPr>
          <w:b/>
          <w:bCs/>
          <w:sz w:val="28"/>
          <w:szCs w:val="28"/>
          <w:lang w:val="sr-Cyrl-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9B690F">
        <w:rPr>
          <w:sz w:val="22"/>
          <w:szCs w:val="22"/>
          <w:lang w:val="sr-Cyrl-CS"/>
        </w:rPr>
        <w:t>6</w:t>
      </w:r>
      <w:r w:rsidR="00C06439" w:rsidRPr="00DB51B6">
        <w:rPr>
          <w:sz w:val="22"/>
          <w:szCs w:val="22"/>
        </w:rPr>
        <w:t>-1-</w:t>
      </w:r>
      <w:r w:rsidR="00C06439">
        <w:rPr>
          <w:sz w:val="22"/>
          <w:szCs w:val="22"/>
        </w:rPr>
        <w:t>201</w:t>
      </w:r>
      <w:r w:rsidR="009B690F">
        <w:rPr>
          <w:sz w:val="22"/>
          <w:szCs w:val="22"/>
          <w:lang w:val="sr-Cyrl-CS"/>
        </w:rPr>
        <w:t>8</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9B690F">
        <w:rPr>
          <w:sz w:val="22"/>
          <w:szCs w:val="22"/>
          <w:lang w:val="sr-Cyrl-CS"/>
        </w:rPr>
        <w:t>6</w:t>
      </w:r>
      <w:r w:rsidR="00C06439" w:rsidRPr="00DB51B6">
        <w:rPr>
          <w:sz w:val="22"/>
          <w:szCs w:val="22"/>
        </w:rPr>
        <w:t>-2-201</w:t>
      </w:r>
      <w:r w:rsidR="009B690F">
        <w:rPr>
          <w:sz w:val="22"/>
          <w:szCs w:val="22"/>
          <w:lang w:val="sr-Cyrl-CS"/>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9B690F">
        <w:rPr>
          <w:b/>
          <w:bCs/>
          <w:sz w:val="28"/>
          <w:szCs w:val="28"/>
          <w:lang w:val="sr-Cyrl-CS"/>
        </w:rPr>
        <w:t>6</w:t>
      </w:r>
      <w:r w:rsidR="00C06439">
        <w:rPr>
          <w:b/>
          <w:bCs/>
          <w:sz w:val="28"/>
          <w:szCs w:val="28"/>
          <w:lang w:val="sr-Cyrl-CS"/>
        </w:rPr>
        <w:t>-201</w:t>
      </w:r>
      <w:r w:rsidR="009B690F">
        <w:rPr>
          <w:b/>
          <w:bCs/>
          <w:sz w:val="28"/>
          <w:szCs w:val="28"/>
          <w:lang w:val="sr-Cyrl-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9735B9" w:rsidP="00A25671">
            <w:pPr>
              <w:snapToGrid w:val="0"/>
              <w:jc w:val="center"/>
              <w:rPr>
                <w:sz w:val="22"/>
                <w:szCs w:val="22"/>
                <w:lang w:val="sr-Cyrl-CS"/>
              </w:rPr>
            </w:pPr>
            <w:r>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1</w:t>
            </w:r>
            <w:r w:rsidR="009735B9">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9735B9">
            <w:pPr>
              <w:snapToGrid w:val="0"/>
              <w:jc w:val="center"/>
              <w:rPr>
                <w:sz w:val="22"/>
                <w:szCs w:val="22"/>
                <w:lang w:val="sr-Cyrl-CS"/>
              </w:rPr>
            </w:pPr>
            <w:r>
              <w:rPr>
                <w:sz w:val="22"/>
                <w:szCs w:val="22"/>
              </w:rPr>
              <w:t>2</w:t>
            </w:r>
            <w:r w:rsidR="009735B9">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2</w:t>
            </w:r>
            <w:r w:rsidR="009735B9">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2</w:t>
            </w:r>
            <w:r w:rsidR="009735B9">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9735B9">
            <w:pPr>
              <w:snapToGrid w:val="0"/>
              <w:jc w:val="center"/>
              <w:rPr>
                <w:sz w:val="22"/>
                <w:szCs w:val="22"/>
                <w:lang w:val="sr-Cyrl-CS"/>
              </w:rPr>
            </w:pPr>
            <w:r>
              <w:rPr>
                <w:sz w:val="22"/>
                <w:szCs w:val="22"/>
                <w:lang w:val="sr-Cyrl-CS"/>
              </w:rPr>
              <w:t>2</w:t>
            </w:r>
            <w:r w:rsidR="009735B9">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9735B9">
            <w:pPr>
              <w:snapToGrid w:val="0"/>
              <w:jc w:val="center"/>
              <w:rPr>
                <w:sz w:val="22"/>
                <w:szCs w:val="22"/>
                <w:lang w:val="sr-Cyrl-CS"/>
              </w:rPr>
            </w:pPr>
            <w:r>
              <w:rPr>
                <w:sz w:val="22"/>
                <w:szCs w:val="22"/>
                <w:lang w:val="sr-Cyrl-CS"/>
              </w:rPr>
              <w:t>2</w:t>
            </w:r>
            <w:r w:rsidR="009735B9">
              <w:rPr>
                <w:sz w:val="22"/>
                <w:szCs w:val="22"/>
                <w:lang w:val="sr-Cyrl-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proofErr w:type="gramStart"/>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FE1355">
      <w:pPr>
        <w:pStyle w:val="NoSpacing"/>
        <w:rPr>
          <w:rFonts w:ascii="Times New Roman" w:hAnsi="Times New Roman"/>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DB51B6" w:rsidRPr="00593478">
        <w:rPr>
          <w:rFonts w:ascii="Times New Roman" w:hAnsi="Times New Roman" w:cs="Times New Roman"/>
          <w:lang w:val="sr-Cyrl-CS"/>
        </w:rPr>
        <w:t>/</w:t>
      </w:r>
      <w:r w:rsidR="009B690F">
        <w:rPr>
          <w:rFonts w:ascii="Times New Roman" w:hAnsi="Times New Roman" w:cs="Times New Roman"/>
          <w:lang w:val="sr-Cyrl-CS"/>
        </w:rPr>
        <w:t>6</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9B690F">
        <w:rPr>
          <w:rFonts w:ascii="Times New Roman" w:hAnsi="Times New Roman" w:cs="Times New Roman"/>
          <w:lang w:val="sr-Cyrl-CS"/>
        </w:rPr>
        <w:t>8</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Pr="004951D5" w:rsidRDefault="00CD0103" w:rsidP="007A7EBC">
      <w:pPr>
        <w:spacing w:line="240" w:lineRule="auto"/>
        <w:jc w:val="center"/>
        <w:rPr>
          <w:b/>
          <w:bCs/>
          <w:sz w:val="22"/>
          <w:szCs w:val="22"/>
          <w:lang w:val="sr-Cyrl-CS"/>
        </w:rPr>
      </w:pPr>
      <w:r w:rsidRPr="004951D5">
        <w:rPr>
          <w:b/>
          <w:bCs/>
          <w:iCs/>
          <w:sz w:val="22"/>
          <w:szCs w:val="22"/>
          <w:lang w:val="sr-Latn-CS"/>
        </w:rPr>
        <w:lastRenderedPageBreak/>
        <w:t xml:space="preserve">II </w:t>
      </w:r>
      <w:r w:rsidRPr="004951D5">
        <w:rPr>
          <w:b/>
          <w:bCs/>
          <w:iCs/>
          <w:sz w:val="22"/>
          <w:szCs w:val="22"/>
          <w:lang w:val="sr-Cyrl-CS"/>
        </w:rPr>
        <w:t xml:space="preserve">ТЕХНИЧКЕ КАРАКТЕРИСТИКЕ </w:t>
      </w:r>
      <w:r w:rsidR="0051778F" w:rsidRPr="004951D5">
        <w:rPr>
          <w:b/>
          <w:bCs/>
          <w:sz w:val="22"/>
          <w:szCs w:val="22"/>
          <w:lang w:val="sr-Cyrl-CS"/>
        </w:rPr>
        <w:t>(СПЕЦИФИКАЦИЈА) ПРЕДМЕТА ЈАВНЕ НАБАВКЕ СА</w:t>
      </w:r>
      <w:r w:rsidR="00CC2A88" w:rsidRPr="004951D5">
        <w:rPr>
          <w:b/>
          <w:bCs/>
          <w:sz w:val="22"/>
          <w:szCs w:val="22"/>
          <w:lang w:val="sr-Cyrl-CS"/>
        </w:rPr>
        <w:t xml:space="preserve"> ОБРАСЦЕМ СТРУКТУРЕ ЦЕНЕ</w:t>
      </w:r>
    </w:p>
    <w:p w:rsidR="00CC2A88" w:rsidRPr="004951D5" w:rsidRDefault="00CC2A88" w:rsidP="007A7EBC">
      <w:pPr>
        <w:spacing w:line="240" w:lineRule="auto"/>
        <w:jc w:val="center"/>
        <w:rPr>
          <w:b/>
          <w:bCs/>
          <w:sz w:val="22"/>
          <w:szCs w:val="22"/>
          <w:lang w:val="sr-Cyrl-CS"/>
        </w:rPr>
      </w:pPr>
    </w:p>
    <w:tbl>
      <w:tblPr>
        <w:tblStyle w:val="TableGrid"/>
        <w:tblW w:w="0" w:type="auto"/>
        <w:tblLook w:val="04A0"/>
      </w:tblPr>
      <w:tblGrid>
        <w:gridCol w:w="674"/>
        <w:gridCol w:w="3110"/>
        <w:gridCol w:w="1398"/>
        <w:gridCol w:w="1261"/>
        <w:gridCol w:w="12"/>
        <w:gridCol w:w="1411"/>
        <w:gridCol w:w="1740"/>
      </w:tblGrid>
      <w:tr w:rsidR="00CC2A88" w:rsidRPr="004951D5" w:rsidTr="00B04BE4">
        <w:tc>
          <w:tcPr>
            <w:tcW w:w="674"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Р.Б</w:t>
            </w:r>
          </w:p>
        </w:tc>
        <w:tc>
          <w:tcPr>
            <w:tcW w:w="311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ОПИС РАДОВА</w:t>
            </w:r>
          </w:p>
        </w:tc>
        <w:tc>
          <w:tcPr>
            <w:tcW w:w="1398"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ЈЕД.МЕРА</w:t>
            </w:r>
          </w:p>
        </w:tc>
        <w:tc>
          <w:tcPr>
            <w:tcW w:w="1273" w:type="dxa"/>
            <w:gridSpan w:val="2"/>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КОЛ.</w:t>
            </w:r>
          </w:p>
        </w:tc>
        <w:tc>
          <w:tcPr>
            <w:tcW w:w="1411"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ЦЕНА БЕЗ ПДВ-а</w:t>
            </w:r>
          </w:p>
        </w:tc>
        <w:tc>
          <w:tcPr>
            <w:tcW w:w="174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УКУПНА ЦЕНА</w:t>
            </w:r>
          </w:p>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БЕЗ ПДВ-а</w:t>
            </w:r>
          </w:p>
        </w:tc>
      </w:tr>
      <w:tr w:rsidR="00CC2A88" w:rsidRPr="004951D5" w:rsidTr="00B04BE4">
        <w:tc>
          <w:tcPr>
            <w:tcW w:w="9606" w:type="dxa"/>
            <w:gridSpan w:val="7"/>
          </w:tcPr>
          <w:p w:rsidR="00CC2A88" w:rsidRPr="004951D5" w:rsidRDefault="00CC2A88" w:rsidP="00416545">
            <w:pPr>
              <w:spacing w:before="120" w:after="120"/>
              <w:rPr>
                <w:rFonts w:ascii="Times New Roman" w:hAnsi="Times New Roman"/>
                <w:b/>
                <w:sz w:val="22"/>
                <w:szCs w:val="22"/>
                <w:lang w:val="sr-Cyrl-CS"/>
              </w:rPr>
            </w:pPr>
            <w:r w:rsidRPr="004951D5">
              <w:rPr>
                <w:rFonts w:ascii="Times New Roman" w:hAnsi="Times New Roman"/>
                <w:b/>
                <w:sz w:val="22"/>
                <w:szCs w:val="22"/>
              </w:rPr>
              <w:t xml:space="preserve">1.0     </w:t>
            </w:r>
            <w:r w:rsidRPr="004951D5">
              <w:rPr>
                <w:rFonts w:ascii="Times New Roman" w:hAnsi="Times New Roman"/>
                <w:b/>
                <w:sz w:val="22"/>
                <w:szCs w:val="22"/>
                <w:lang w:val="sr-Cyrl-CS"/>
              </w:rPr>
              <w:t>ПРИПРЕМНИ РАДОВИ</w:t>
            </w:r>
          </w:p>
        </w:tc>
      </w:tr>
      <w:tr w:rsidR="00CC2A88" w:rsidRPr="004951D5" w:rsidTr="009735B9">
        <w:trPr>
          <w:trHeight w:val="1351"/>
        </w:trPr>
        <w:tc>
          <w:tcPr>
            <w:tcW w:w="674" w:type="dxa"/>
          </w:tcPr>
          <w:p w:rsidR="00CC2A88" w:rsidRPr="004951D5" w:rsidRDefault="00CC2A88" w:rsidP="00B04BE4">
            <w:pPr>
              <w:rPr>
                <w:rFonts w:ascii="Times New Roman" w:hAnsi="Times New Roman"/>
                <w:sz w:val="22"/>
                <w:szCs w:val="22"/>
                <w:lang w:val="sr-Cyrl-CS"/>
              </w:rPr>
            </w:pPr>
            <w:r w:rsidRPr="004951D5">
              <w:rPr>
                <w:rFonts w:ascii="Times New Roman" w:hAnsi="Times New Roman"/>
                <w:sz w:val="22"/>
                <w:szCs w:val="22"/>
                <w:lang w:val="sr-Cyrl-CS"/>
              </w:rPr>
              <w:t xml:space="preserve"> </w:t>
            </w:r>
            <w:r w:rsidRPr="004951D5">
              <w:rPr>
                <w:rFonts w:ascii="Times New Roman" w:hAnsi="Times New Roman"/>
                <w:sz w:val="22"/>
                <w:szCs w:val="22"/>
              </w:rPr>
              <w:t>1.</w:t>
            </w:r>
            <w:r w:rsidRPr="004951D5">
              <w:rPr>
                <w:rFonts w:ascii="Times New Roman" w:hAnsi="Times New Roman"/>
                <w:sz w:val="22"/>
                <w:szCs w:val="22"/>
                <w:lang w:val="sr-Cyrl-CS"/>
              </w:rPr>
              <w:t>1</w:t>
            </w:r>
          </w:p>
        </w:tc>
        <w:tc>
          <w:tcPr>
            <w:tcW w:w="3110" w:type="dxa"/>
          </w:tcPr>
          <w:p w:rsidR="009735B9" w:rsidRPr="004951D5" w:rsidRDefault="009B690F" w:rsidP="00B04BE4">
            <w:pPr>
              <w:rPr>
                <w:rFonts w:ascii="Times New Roman" w:hAnsi="Times New Roman"/>
                <w:sz w:val="22"/>
                <w:szCs w:val="22"/>
                <w:lang w:val="sr-Cyrl-CS"/>
              </w:rPr>
            </w:pPr>
            <w:r w:rsidRPr="004951D5">
              <w:rPr>
                <w:rFonts w:ascii="Times New Roman" w:hAnsi="Times New Roman"/>
                <w:sz w:val="22"/>
                <w:szCs w:val="22"/>
              </w:rPr>
              <w:t xml:space="preserve">Заштита </w:t>
            </w:r>
            <w:proofErr w:type="gramStart"/>
            <w:r w:rsidRPr="004951D5">
              <w:rPr>
                <w:rFonts w:ascii="Times New Roman" w:hAnsi="Times New Roman"/>
                <w:sz w:val="22"/>
                <w:szCs w:val="22"/>
              </w:rPr>
              <w:t>подова ,</w:t>
            </w:r>
            <w:proofErr w:type="gramEnd"/>
            <w:r w:rsidRPr="004951D5">
              <w:rPr>
                <w:rFonts w:ascii="Times New Roman" w:hAnsi="Times New Roman"/>
                <w:sz w:val="22"/>
                <w:szCs w:val="22"/>
              </w:rPr>
              <w:t xml:space="preserve"> изношење намештаја из просторија и одлагање на за то предвиђено ме</w:t>
            </w:r>
            <w:r w:rsidRPr="004951D5">
              <w:rPr>
                <w:rFonts w:ascii="Times New Roman" w:hAnsi="Times New Roman"/>
                <w:sz w:val="22"/>
                <w:szCs w:val="22"/>
                <w:lang w:val="sr-Cyrl-CS"/>
              </w:rPr>
              <w:t>с</w:t>
            </w:r>
            <w:r w:rsidRPr="004951D5">
              <w:rPr>
                <w:rFonts w:ascii="Times New Roman" w:hAnsi="Times New Roman"/>
                <w:sz w:val="22"/>
                <w:szCs w:val="22"/>
              </w:rPr>
              <w:t>то</w:t>
            </w:r>
            <w:r w:rsidR="009735B9">
              <w:rPr>
                <w:rFonts w:ascii="Times New Roman" w:hAnsi="Times New Roman"/>
                <w:sz w:val="22"/>
                <w:szCs w:val="22"/>
                <w:lang w:val="sr-Cyrl-CS"/>
              </w:rPr>
              <w:t>.</w:t>
            </w:r>
          </w:p>
        </w:tc>
        <w:tc>
          <w:tcPr>
            <w:tcW w:w="1398" w:type="dxa"/>
          </w:tcPr>
          <w:p w:rsidR="00CC2A88" w:rsidRPr="004951D5" w:rsidRDefault="00CC2A88" w:rsidP="009B690F">
            <w:pPr>
              <w:rPr>
                <w:rFonts w:ascii="Times New Roman" w:hAnsi="Times New Roman"/>
                <w:sz w:val="22"/>
                <w:szCs w:val="22"/>
                <w:lang w:val="sr-Cyrl-CS"/>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B2A97" w:rsidP="00B04BE4">
            <w:pPr>
              <w:jc w:val="center"/>
              <w:rPr>
                <w:rFonts w:ascii="Times New Roman" w:hAnsi="Times New Roman"/>
                <w:sz w:val="22"/>
                <w:szCs w:val="22"/>
                <w:lang w:val="sr-Cyrl-CS"/>
              </w:rPr>
            </w:pPr>
            <w:r w:rsidRPr="004951D5">
              <w:rPr>
                <w:rFonts w:ascii="Times New Roman" w:hAnsi="Times New Roman"/>
                <w:sz w:val="22"/>
                <w:szCs w:val="22"/>
                <w:lang w:val="sr-Cyrl-CS"/>
              </w:rPr>
              <w:t>паушал</w:t>
            </w:r>
          </w:p>
        </w:tc>
        <w:tc>
          <w:tcPr>
            <w:tcW w:w="1261" w:type="dxa"/>
          </w:tcPr>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rPr>
                <w:rFonts w:ascii="Times New Roman" w:hAnsi="Times New Roman"/>
                <w:sz w:val="22"/>
                <w:szCs w:val="22"/>
              </w:rPr>
            </w:pPr>
            <w:r w:rsidRPr="004951D5">
              <w:rPr>
                <w:rFonts w:ascii="Times New Roman" w:hAnsi="Times New Roman"/>
                <w:sz w:val="22"/>
                <w:szCs w:val="22"/>
              </w:rPr>
              <w:t xml:space="preserve">     </w:t>
            </w:r>
          </w:p>
          <w:p w:rsidR="00CC2A88" w:rsidRPr="004951D5" w:rsidRDefault="00CC2A88" w:rsidP="00CB2A97">
            <w:pPr>
              <w:rPr>
                <w:rFonts w:ascii="Times New Roman" w:hAnsi="Times New Roman"/>
                <w:sz w:val="22"/>
                <w:szCs w:val="22"/>
              </w:rPr>
            </w:pPr>
            <w:r w:rsidRPr="004951D5">
              <w:rPr>
                <w:rFonts w:ascii="Times New Roman" w:hAnsi="Times New Roman"/>
                <w:sz w:val="22"/>
                <w:szCs w:val="22"/>
              </w:rPr>
              <w:t xml:space="preserve">      </w:t>
            </w:r>
          </w:p>
        </w:tc>
        <w:tc>
          <w:tcPr>
            <w:tcW w:w="1423" w:type="dxa"/>
            <w:gridSpan w:val="2"/>
          </w:tcPr>
          <w:p w:rsidR="00CC2A88" w:rsidRPr="004951D5" w:rsidRDefault="00CC2A88" w:rsidP="00B04BE4">
            <w:pPr>
              <w:jc w:val="center"/>
              <w:rPr>
                <w:rFonts w:ascii="Times New Roman" w:hAnsi="Times New Roman"/>
                <w:sz w:val="22"/>
                <w:szCs w:val="22"/>
              </w:rPr>
            </w:pPr>
          </w:p>
        </w:tc>
        <w:tc>
          <w:tcPr>
            <w:tcW w:w="1740"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7"/>
          </w:tcPr>
          <w:p w:rsidR="00CC2A88" w:rsidRPr="004951D5" w:rsidRDefault="00CC2A88" w:rsidP="00B04BE4">
            <w:pPr>
              <w:spacing w:before="120" w:after="120"/>
              <w:rPr>
                <w:rFonts w:ascii="Times New Roman" w:hAnsi="Times New Roman"/>
                <w:sz w:val="22"/>
                <w:szCs w:val="22"/>
                <w:lang w:val="sr-Cyrl-CS"/>
              </w:rPr>
            </w:pPr>
            <w:r w:rsidRPr="004951D5">
              <w:rPr>
                <w:rFonts w:ascii="Times New Roman" w:hAnsi="Times New Roman"/>
                <w:b/>
                <w:sz w:val="22"/>
                <w:szCs w:val="22"/>
              </w:rPr>
              <w:t xml:space="preserve">УКУПНО </w:t>
            </w:r>
            <w:r w:rsidRPr="004951D5">
              <w:rPr>
                <w:rFonts w:ascii="Times New Roman" w:hAnsi="Times New Roman"/>
                <w:b/>
                <w:sz w:val="22"/>
                <w:szCs w:val="22"/>
                <w:lang w:val="sr-Cyrl-CS"/>
              </w:rPr>
              <w:t>ПРИПРЕМНИ РАДОВИ:</w:t>
            </w:r>
          </w:p>
        </w:tc>
      </w:tr>
    </w:tbl>
    <w:p w:rsidR="00CC2A88" w:rsidRPr="004951D5" w:rsidRDefault="00CC2A88" w:rsidP="00CC2A8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  2.0  </w:t>
            </w:r>
            <w:r w:rsidR="009B690F" w:rsidRPr="004951D5">
              <w:rPr>
                <w:rFonts w:ascii="Times New Roman" w:hAnsi="Times New Roman"/>
                <w:b/>
                <w:sz w:val="22"/>
                <w:szCs w:val="22"/>
                <w:lang w:val="sr-Cyrl-CS"/>
              </w:rPr>
              <w:t xml:space="preserve">ФИЗИЧКИ </w:t>
            </w:r>
            <w:r w:rsidRPr="004951D5">
              <w:rPr>
                <w:rFonts w:ascii="Times New Roman" w:hAnsi="Times New Roman"/>
                <w:b/>
                <w:sz w:val="22"/>
                <w:szCs w:val="22"/>
                <w:lang w:val="sr-Cyrl-CS"/>
              </w:rPr>
              <w:t>РАДОВИ</w:t>
            </w:r>
          </w:p>
        </w:tc>
      </w:tr>
      <w:tr w:rsidR="00CC2A88" w:rsidRPr="004951D5" w:rsidTr="00B04BE4">
        <w:tc>
          <w:tcPr>
            <w:tcW w:w="644" w:type="dxa"/>
          </w:tcPr>
          <w:p w:rsidR="00CC2A88" w:rsidRPr="004951D5" w:rsidRDefault="00CC2A88" w:rsidP="00B04BE4">
            <w:pPr>
              <w:jc w:val="center"/>
              <w:rPr>
                <w:rFonts w:ascii="Times New Roman" w:hAnsi="Times New Roman"/>
                <w:sz w:val="22"/>
                <w:szCs w:val="22"/>
              </w:rPr>
            </w:pPr>
            <w:r w:rsidRPr="004951D5">
              <w:rPr>
                <w:rFonts w:ascii="Times New Roman" w:hAnsi="Times New Roman"/>
                <w:sz w:val="22"/>
                <w:szCs w:val="22"/>
              </w:rPr>
              <w:t>2.1</w:t>
            </w:r>
          </w:p>
        </w:tc>
        <w:tc>
          <w:tcPr>
            <w:tcW w:w="3149" w:type="dxa"/>
          </w:tcPr>
          <w:p w:rsidR="00CC2A88" w:rsidRPr="004951D5" w:rsidRDefault="009B690F" w:rsidP="004951D5">
            <w:pPr>
              <w:rPr>
                <w:rFonts w:ascii="Times New Roman" w:hAnsi="Times New Roman"/>
                <w:sz w:val="22"/>
                <w:szCs w:val="22"/>
                <w:lang w:val="sr-Cyrl-CS"/>
              </w:rPr>
            </w:pPr>
            <w:r w:rsidRPr="004951D5">
              <w:rPr>
                <w:rFonts w:ascii="Times New Roman" w:hAnsi="Times New Roman"/>
                <w:sz w:val="22"/>
                <w:szCs w:val="22"/>
              </w:rPr>
              <w:t>Отварање отвора за врата димензија 2</w:t>
            </w:r>
            <w:r w:rsidR="004951D5" w:rsidRPr="004951D5">
              <w:rPr>
                <w:rFonts w:ascii="Times New Roman" w:hAnsi="Times New Roman"/>
                <w:sz w:val="22"/>
                <w:szCs w:val="22"/>
                <w:lang w:val="sr-Cyrl-CS"/>
              </w:rPr>
              <w:t>4</w:t>
            </w:r>
            <w:r w:rsidRPr="004951D5">
              <w:rPr>
                <w:rFonts w:ascii="Times New Roman" w:hAnsi="Times New Roman"/>
                <w:sz w:val="22"/>
                <w:szCs w:val="22"/>
              </w:rPr>
              <w:t xml:space="preserve">0х100 </w:t>
            </w:r>
            <w:r w:rsidR="004951D5" w:rsidRPr="004951D5">
              <w:rPr>
                <w:rFonts w:ascii="Times New Roman" w:hAnsi="Times New Roman"/>
                <w:sz w:val="22"/>
                <w:szCs w:val="22"/>
                <w:lang w:val="sr-Cyrl-CS"/>
              </w:rPr>
              <w:t xml:space="preserve">цм, </w:t>
            </w:r>
            <w:r w:rsidRPr="004951D5">
              <w:rPr>
                <w:rFonts w:ascii="Times New Roman" w:hAnsi="Times New Roman"/>
                <w:sz w:val="22"/>
                <w:szCs w:val="22"/>
              </w:rPr>
              <w:t xml:space="preserve">дебљина зида </w:t>
            </w:r>
            <w:proofErr w:type="gramStart"/>
            <w:r w:rsidRPr="004951D5">
              <w:rPr>
                <w:rFonts w:ascii="Times New Roman" w:hAnsi="Times New Roman"/>
                <w:sz w:val="22"/>
                <w:szCs w:val="22"/>
              </w:rPr>
              <w:t>20цм ,</w:t>
            </w:r>
            <w:proofErr w:type="gramEnd"/>
            <w:r w:rsidRPr="004951D5">
              <w:rPr>
                <w:rFonts w:ascii="Times New Roman" w:hAnsi="Times New Roman"/>
                <w:sz w:val="22"/>
                <w:szCs w:val="22"/>
              </w:rPr>
              <w:t xml:space="preserve"> скидање ламперије укупно 18м</w:t>
            </w:r>
            <w:r w:rsidRPr="004951D5">
              <w:rPr>
                <w:rFonts w:ascii="Times New Roman" w:hAnsi="Times New Roman"/>
                <w:sz w:val="22"/>
                <w:szCs w:val="22"/>
                <w:vertAlign w:val="superscript"/>
              </w:rPr>
              <w:t>2</w:t>
            </w:r>
            <w:r w:rsidRPr="004951D5">
              <w:rPr>
                <w:rFonts w:ascii="Times New Roman" w:hAnsi="Times New Roman"/>
                <w:sz w:val="22"/>
                <w:szCs w:val="22"/>
              </w:rPr>
              <w:t>;  демонтажа врата ,обијање поклобученог малтера 8м</w:t>
            </w:r>
            <w:r w:rsidRPr="004951D5">
              <w:rPr>
                <w:rFonts w:ascii="Times New Roman" w:hAnsi="Times New Roman"/>
                <w:sz w:val="22"/>
                <w:szCs w:val="22"/>
                <w:vertAlign w:val="superscript"/>
              </w:rPr>
              <w:t>2</w:t>
            </w:r>
            <w:r w:rsidRPr="004951D5">
              <w:rPr>
                <w:rFonts w:ascii="Times New Roman" w:hAnsi="Times New Roman"/>
                <w:sz w:val="22"/>
                <w:szCs w:val="22"/>
              </w:rPr>
              <w:t>, изношење шута са одвозом на градску депонију</w:t>
            </w:r>
            <w:r w:rsidRPr="004951D5">
              <w:rPr>
                <w:rFonts w:ascii="Times New Roman" w:hAnsi="Times New Roman"/>
                <w:sz w:val="22"/>
                <w:szCs w:val="22"/>
                <w:lang w:val="sr-Cyrl-CS"/>
              </w:rPr>
              <w:t>.</w:t>
            </w:r>
          </w:p>
        </w:tc>
        <w:tc>
          <w:tcPr>
            <w:tcW w:w="1134" w:type="dxa"/>
            <w:vAlign w:val="center"/>
          </w:tcPr>
          <w:p w:rsidR="00CC2A88" w:rsidRPr="004951D5" w:rsidRDefault="009B690F" w:rsidP="00B04BE4">
            <w:pPr>
              <w:jc w:val="center"/>
              <w:rPr>
                <w:rFonts w:ascii="Times New Roman" w:hAnsi="Times New Roman"/>
                <w:sz w:val="22"/>
                <w:szCs w:val="22"/>
                <w:lang w:val="sr-Cyrl-CS"/>
              </w:rPr>
            </w:pPr>
            <w:r w:rsidRPr="004951D5">
              <w:rPr>
                <w:rFonts w:ascii="Times New Roman" w:hAnsi="Times New Roman"/>
                <w:sz w:val="22"/>
                <w:szCs w:val="22"/>
                <w:lang w:val="sr-Cyrl-CS"/>
              </w:rPr>
              <w:t>паушал</w:t>
            </w:r>
          </w:p>
        </w:tc>
        <w:tc>
          <w:tcPr>
            <w:tcW w:w="1275" w:type="dxa"/>
            <w:vAlign w:val="center"/>
          </w:tcPr>
          <w:p w:rsidR="00CC2A88" w:rsidRPr="004951D5" w:rsidRDefault="00CC2A88" w:rsidP="00B04BE4">
            <w:pPr>
              <w:jc w:val="center"/>
              <w:rPr>
                <w:rFonts w:ascii="Times New Roman" w:hAnsi="Times New Roman"/>
                <w:sz w:val="22"/>
                <w:szCs w:val="22"/>
                <w:lang w:val="sr-Cyrl-CS"/>
              </w:rPr>
            </w:pP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6"/>
          </w:tcPr>
          <w:p w:rsidR="00CC2A88" w:rsidRPr="004951D5" w:rsidRDefault="00CC2A88"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9B690F" w:rsidRPr="004951D5">
              <w:rPr>
                <w:rFonts w:ascii="Times New Roman" w:hAnsi="Times New Roman"/>
                <w:b/>
                <w:sz w:val="22"/>
                <w:szCs w:val="22"/>
                <w:lang w:val="sr-Cyrl-CS"/>
              </w:rPr>
              <w:t>ФИЗИЧКИ</w:t>
            </w:r>
            <w:r w:rsidRPr="004951D5">
              <w:rPr>
                <w:rFonts w:ascii="Times New Roman" w:hAnsi="Times New Roman"/>
                <w:b/>
                <w:sz w:val="22"/>
                <w:szCs w:val="22"/>
                <w:lang w:val="sr-Cyrl-CS"/>
              </w:rPr>
              <w:t xml:space="preserve"> РАДОВИ:</w:t>
            </w:r>
          </w:p>
        </w:tc>
      </w:tr>
    </w:tbl>
    <w:p w:rsidR="009B690F" w:rsidRPr="004951D5" w:rsidRDefault="009B690F" w:rsidP="009B690F">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9B690F" w:rsidRPr="004951D5" w:rsidTr="009B690F">
        <w:trPr>
          <w:trHeight w:val="270"/>
        </w:trPr>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3</w:t>
            </w:r>
            <w:r w:rsidRPr="004951D5">
              <w:rPr>
                <w:rFonts w:ascii="Times New Roman" w:hAnsi="Times New Roman"/>
                <w:b/>
                <w:sz w:val="22"/>
                <w:szCs w:val="22"/>
              </w:rPr>
              <w:t xml:space="preserve">.0   ГИПСАРСКИ РАДОВИ </w:t>
            </w:r>
          </w:p>
        </w:tc>
      </w:tr>
      <w:tr w:rsidR="009B690F" w:rsidRPr="004951D5" w:rsidTr="009B690F">
        <w:tc>
          <w:tcPr>
            <w:tcW w:w="644" w:type="dxa"/>
          </w:tcPr>
          <w:p w:rsidR="009B690F" w:rsidRPr="004951D5" w:rsidRDefault="009B690F" w:rsidP="009B690F">
            <w:pPr>
              <w:jc w:val="center"/>
              <w:rPr>
                <w:rFonts w:ascii="Times New Roman" w:hAnsi="Times New Roman"/>
                <w:sz w:val="22"/>
                <w:szCs w:val="22"/>
              </w:rPr>
            </w:pPr>
            <w:r w:rsidRPr="004951D5">
              <w:rPr>
                <w:rFonts w:ascii="Times New Roman" w:hAnsi="Times New Roman"/>
                <w:sz w:val="22"/>
                <w:szCs w:val="22"/>
                <w:lang w:val="sr-Cyrl-CS"/>
              </w:rPr>
              <w:t>3</w:t>
            </w:r>
            <w:r w:rsidRPr="004951D5">
              <w:rPr>
                <w:rFonts w:ascii="Times New Roman" w:hAnsi="Times New Roman"/>
                <w:sz w:val="22"/>
                <w:szCs w:val="22"/>
              </w:rPr>
              <w:t>.1</w:t>
            </w:r>
          </w:p>
        </w:tc>
        <w:tc>
          <w:tcPr>
            <w:tcW w:w="3149" w:type="dxa"/>
          </w:tcPr>
          <w:p w:rsidR="009B690F" w:rsidRPr="004951D5" w:rsidRDefault="009B690F" w:rsidP="009B690F">
            <w:pPr>
              <w:tabs>
                <w:tab w:val="left" w:pos="1155"/>
              </w:tabs>
              <w:rPr>
                <w:rFonts w:ascii="Times New Roman" w:hAnsi="Times New Roman"/>
                <w:sz w:val="22"/>
                <w:szCs w:val="22"/>
                <w:lang w:val="sr-Cyrl-CS"/>
              </w:rPr>
            </w:pPr>
            <w:r w:rsidRPr="004951D5">
              <w:rPr>
                <w:rFonts w:ascii="Times New Roman" w:hAnsi="Times New Roman"/>
                <w:sz w:val="22"/>
                <w:szCs w:val="22"/>
              </w:rPr>
              <w:t xml:space="preserve">Израда преградних зидова д=10цм гипс картон плочама са отворима за </w:t>
            </w:r>
            <w:r w:rsidR="004951D5" w:rsidRPr="004951D5">
              <w:rPr>
                <w:rFonts w:ascii="Times New Roman" w:hAnsi="Times New Roman"/>
                <w:sz w:val="22"/>
                <w:szCs w:val="22"/>
                <w:lang w:val="sr-Cyrl-CS"/>
              </w:rPr>
              <w:t xml:space="preserve">двоје </w:t>
            </w:r>
            <w:r w:rsidRPr="004951D5">
              <w:rPr>
                <w:rFonts w:ascii="Times New Roman" w:hAnsi="Times New Roman"/>
                <w:sz w:val="22"/>
                <w:szCs w:val="22"/>
              </w:rPr>
              <w:t>врата</w:t>
            </w:r>
            <w:r w:rsidR="004951D5" w:rsidRPr="004951D5">
              <w:rPr>
                <w:rFonts w:ascii="Times New Roman" w:hAnsi="Times New Roman"/>
                <w:sz w:val="22"/>
                <w:szCs w:val="22"/>
                <w:lang w:val="sr-Cyrl-CS"/>
              </w:rPr>
              <w:t xml:space="preserve"> дим. 205х90цм,</w:t>
            </w:r>
            <w:r w:rsidRPr="004951D5">
              <w:rPr>
                <w:rFonts w:ascii="Times New Roman" w:hAnsi="Times New Roman"/>
                <w:sz w:val="22"/>
                <w:szCs w:val="22"/>
              </w:rPr>
              <w:t xml:space="preserve"> са обавезном изолацијом</w:t>
            </w:r>
            <w:r w:rsidR="004951D5" w:rsidRPr="004951D5">
              <w:rPr>
                <w:rFonts w:ascii="Times New Roman" w:hAnsi="Times New Roman"/>
                <w:sz w:val="22"/>
                <w:szCs w:val="22"/>
                <w:lang w:val="sr-Cyrl-CS"/>
              </w:rPr>
              <w:t xml:space="preserve"> д=10 цм.</w:t>
            </w:r>
          </w:p>
          <w:p w:rsidR="009B690F" w:rsidRPr="004951D5" w:rsidRDefault="009B690F" w:rsidP="009B690F">
            <w:pPr>
              <w:rPr>
                <w:rFonts w:ascii="Times New Roman" w:hAnsi="Times New Roman"/>
                <w:sz w:val="22"/>
                <w:szCs w:val="22"/>
                <w:lang w:val="sr-Cyrl-CS"/>
              </w:rPr>
            </w:pPr>
            <w:r w:rsidRPr="004951D5">
              <w:rPr>
                <w:rFonts w:ascii="Times New Roman" w:hAnsi="Times New Roman"/>
                <w:sz w:val="22"/>
                <w:szCs w:val="22"/>
              </w:rPr>
              <w:t xml:space="preserve">Обрачун подразумева набавку материјала и израду са бандажирањем спојева и завршним кречењем у тону по избору инвеститора. </w:t>
            </w:r>
          </w:p>
        </w:tc>
        <w:tc>
          <w:tcPr>
            <w:tcW w:w="1134" w:type="dxa"/>
            <w:vAlign w:val="center"/>
          </w:tcPr>
          <w:p w:rsidR="009B690F" w:rsidRPr="004951D5" w:rsidRDefault="00DB5B58" w:rsidP="009B690F">
            <w:pPr>
              <w:jc w:val="center"/>
              <w:rPr>
                <w:rFonts w:ascii="Times New Roman" w:hAnsi="Times New Roman"/>
                <w:sz w:val="22"/>
                <w:szCs w:val="22"/>
              </w:rPr>
            </w:pPr>
            <w:r w:rsidRPr="004951D5">
              <w:rPr>
                <w:rFonts w:ascii="Times New Roman" w:hAnsi="Times New Roman"/>
                <w:sz w:val="22"/>
                <w:szCs w:val="22"/>
              </w:rPr>
              <w:t>m</w:t>
            </w:r>
            <w:r w:rsidRPr="004951D5">
              <w:rPr>
                <w:rFonts w:ascii="Times New Roman" w:hAnsi="Times New Roman"/>
                <w:sz w:val="22"/>
                <w:szCs w:val="22"/>
                <w:vertAlign w:val="superscript"/>
              </w:rPr>
              <w:t xml:space="preserve"> </w:t>
            </w:r>
            <w:r w:rsidR="009B690F" w:rsidRPr="004951D5">
              <w:rPr>
                <w:rFonts w:ascii="Times New Roman" w:hAnsi="Times New Roman"/>
                <w:sz w:val="22"/>
                <w:szCs w:val="22"/>
                <w:vertAlign w:val="superscript"/>
              </w:rPr>
              <w:t>2</w:t>
            </w:r>
          </w:p>
        </w:tc>
        <w:tc>
          <w:tcPr>
            <w:tcW w:w="1275" w:type="dxa"/>
            <w:vAlign w:val="center"/>
          </w:tcPr>
          <w:p w:rsidR="009B690F" w:rsidRPr="004951D5" w:rsidRDefault="009B690F" w:rsidP="009B690F">
            <w:pPr>
              <w:jc w:val="center"/>
              <w:rPr>
                <w:rFonts w:ascii="Times New Roman" w:hAnsi="Times New Roman"/>
                <w:sz w:val="22"/>
                <w:szCs w:val="22"/>
                <w:lang w:val="sr-Cyrl-CS"/>
              </w:rPr>
            </w:pPr>
            <w:r w:rsidRPr="004951D5">
              <w:rPr>
                <w:rFonts w:ascii="Times New Roman" w:hAnsi="Times New Roman"/>
                <w:sz w:val="22"/>
                <w:szCs w:val="22"/>
                <w:lang w:val="sr-Cyrl-CS"/>
              </w:rPr>
              <w:t>46</w:t>
            </w:r>
          </w:p>
        </w:tc>
        <w:tc>
          <w:tcPr>
            <w:tcW w:w="1558" w:type="dxa"/>
          </w:tcPr>
          <w:p w:rsidR="009B690F" w:rsidRPr="004951D5" w:rsidRDefault="009B690F" w:rsidP="009B690F">
            <w:pPr>
              <w:rPr>
                <w:rFonts w:ascii="Times New Roman" w:hAnsi="Times New Roman"/>
                <w:sz w:val="22"/>
                <w:szCs w:val="22"/>
              </w:rPr>
            </w:pPr>
          </w:p>
        </w:tc>
        <w:tc>
          <w:tcPr>
            <w:tcW w:w="1846" w:type="dxa"/>
          </w:tcPr>
          <w:p w:rsidR="009B690F" w:rsidRPr="004951D5" w:rsidRDefault="009B690F" w:rsidP="009B690F">
            <w:pPr>
              <w:rPr>
                <w:rFonts w:ascii="Times New Roman" w:hAnsi="Times New Roman"/>
                <w:sz w:val="22"/>
                <w:szCs w:val="22"/>
              </w:rPr>
            </w:pPr>
          </w:p>
        </w:tc>
      </w:tr>
      <w:tr w:rsidR="009B690F" w:rsidRPr="004951D5" w:rsidTr="009B690F">
        <w:tc>
          <w:tcPr>
            <w:tcW w:w="644" w:type="dxa"/>
          </w:tcPr>
          <w:p w:rsidR="009B690F" w:rsidRPr="004951D5" w:rsidRDefault="009B690F" w:rsidP="009B690F">
            <w:pPr>
              <w:jc w:val="center"/>
              <w:rPr>
                <w:rFonts w:ascii="Times New Roman" w:hAnsi="Times New Roman"/>
                <w:sz w:val="22"/>
                <w:szCs w:val="22"/>
                <w:lang w:val="sr-Cyrl-CS"/>
              </w:rPr>
            </w:pPr>
            <w:r w:rsidRPr="004951D5">
              <w:rPr>
                <w:rFonts w:ascii="Times New Roman" w:hAnsi="Times New Roman"/>
                <w:sz w:val="22"/>
                <w:szCs w:val="22"/>
                <w:lang w:val="sr-Cyrl-CS"/>
              </w:rPr>
              <w:t>3.2.</w:t>
            </w:r>
          </w:p>
        </w:tc>
        <w:tc>
          <w:tcPr>
            <w:tcW w:w="3149" w:type="dxa"/>
          </w:tcPr>
          <w:p w:rsidR="009B690F" w:rsidRPr="004951D5" w:rsidRDefault="009B690F" w:rsidP="009B690F">
            <w:pPr>
              <w:tabs>
                <w:tab w:val="left" w:pos="1155"/>
              </w:tabs>
              <w:rPr>
                <w:rFonts w:ascii="Times New Roman" w:hAnsi="Times New Roman"/>
                <w:sz w:val="22"/>
                <w:szCs w:val="22"/>
              </w:rPr>
            </w:pPr>
            <w:r w:rsidRPr="004951D5">
              <w:rPr>
                <w:rFonts w:ascii="Times New Roman" w:hAnsi="Times New Roman"/>
                <w:sz w:val="22"/>
                <w:szCs w:val="22"/>
              </w:rPr>
              <w:t>Израда једностраног зида гипс картон плочама на постојећу конструкцију са постављањем изолације д=10цм</w:t>
            </w:r>
          </w:p>
          <w:p w:rsidR="009B690F" w:rsidRPr="004951D5" w:rsidRDefault="009B690F" w:rsidP="009B690F">
            <w:pPr>
              <w:tabs>
                <w:tab w:val="left" w:pos="1155"/>
              </w:tabs>
              <w:rPr>
                <w:rFonts w:ascii="Times New Roman" w:hAnsi="Times New Roman"/>
                <w:sz w:val="22"/>
                <w:szCs w:val="22"/>
                <w:lang w:val="sr-Cyrl-CS"/>
              </w:rPr>
            </w:pPr>
            <w:r w:rsidRPr="004951D5">
              <w:rPr>
                <w:rFonts w:ascii="Times New Roman" w:hAnsi="Times New Roman"/>
                <w:sz w:val="22"/>
                <w:szCs w:val="22"/>
              </w:rPr>
              <w:t>Обрачун подразумева набавку материјала и израду са бандажирањем спојева и завршним кречењем у тону по избору инвеститора</w:t>
            </w:r>
            <w:r w:rsidR="00DB5B58" w:rsidRPr="004951D5">
              <w:rPr>
                <w:rFonts w:ascii="Times New Roman" w:hAnsi="Times New Roman"/>
                <w:sz w:val="22"/>
                <w:szCs w:val="22"/>
                <w:lang w:val="sr-Cyrl-CS"/>
              </w:rPr>
              <w:t>.</w:t>
            </w:r>
          </w:p>
        </w:tc>
        <w:tc>
          <w:tcPr>
            <w:tcW w:w="1134" w:type="dxa"/>
            <w:vAlign w:val="center"/>
          </w:tcPr>
          <w:p w:rsidR="009B690F" w:rsidRPr="004951D5" w:rsidRDefault="00DB5B58" w:rsidP="009B690F">
            <w:pPr>
              <w:jc w:val="center"/>
              <w:rPr>
                <w:rFonts w:ascii="Times New Roman" w:hAnsi="Times New Roman"/>
                <w:sz w:val="22"/>
                <w:szCs w:val="22"/>
              </w:rPr>
            </w:pPr>
            <w:r w:rsidRPr="004951D5">
              <w:rPr>
                <w:rFonts w:ascii="Times New Roman" w:hAnsi="Times New Roman"/>
                <w:sz w:val="22"/>
                <w:szCs w:val="22"/>
              </w:rPr>
              <w:t>m</w:t>
            </w:r>
            <w:r w:rsidRPr="004951D5">
              <w:rPr>
                <w:rFonts w:ascii="Times New Roman" w:hAnsi="Times New Roman"/>
                <w:sz w:val="22"/>
                <w:szCs w:val="22"/>
                <w:vertAlign w:val="superscript"/>
              </w:rPr>
              <w:t xml:space="preserve"> </w:t>
            </w:r>
            <w:r w:rsidR="009B690F" w:rsidRPr="004951D5">
              <w:rPr>
                <w:rFonts w:ascii="Times New Roman" w:hAnsi="Times New Roman"/>
                <w:sz w:val="22"/>
                <w:szCs w:val="22"/>
                <w:vertAlign w:val="superscript"/>
              </w:rPr>
              <w:t>2</w:t>
            </w:r>
          </w:p>
        </w:tc>
        <w:tc>
          <w:tcPr>
            <w:tcW w:w="1275" w:type="dxa"/>
            <w:vAlign w:val="center"/>
          </w:tcPr>
          <w:p w:rsidR="009B690F" w:rsidRPr="004951D5" w:rsidRDefault="009B690F" w:rsidP="009B690F">
            <w:pPr>
              <w:jc w:val="center"/>
              <w:rPr>
                <w:rFonts w:ascii="Times New Roman" w:hAnsi="Times New Roman"/>
                <w:sz w:val="22"/>
                <w:szCs w:val="22"/>
                <w:lang w:val="sr-Cyrl-CS"/>
              </w:rPr>
            </w:pPr>
            <w:r w:rsidRPr="004951D5">
              <w:rPr>
                <w:rFonts w:ascii="Times New Roman" w:hAnsi="Times New Roman"/>
                <w:sz w:val="22"/>
                <w:szCs w:val="22"/>
                <w:lang w:val="sr-Cyrl-CS"/>
              </w:rPr>
              <w:t>18</w:t>
            </w:r>
          </w:p>
        </w:tc>
        <w:tc>
          <w:tcPr>
            <w:tcW w:w="1558" w:type="dxa"/>
          </w:tcPr>
          <w:p w:rsidR="009B690F" w:rsidRPr="004951D5" w:rsidRDefault="009B690F" w:rsidP="009B690F">
            <w:pPr>
              <w:rPr>
                <w:rFonts w:ascii="Times New Roman" w:hAnsi="Times New Roman"/>
                <w:sz w:val="22"/>
                <w:szCs w:val="22"/>
              </w:rPr>
            </w:pPr>
          </w:p>
        </w:tc>
        <w:tc>
          <w:tcPr>
            <w:tcW w:w="1846" w:type="dxa"/>
          </w:tcPr>
          <w:p w:rsidR="009B690F" w:rsidRPr="004951D5" w:rsidRDefault="009B690F" w:rsidP="009B690F">
            <w:pPr>
              <w:rPr>
                <w:rFonts w:ascii="Times New Roman" w:hAnsi="Times New Roman"/>
                <w:sz w:val="22"/>
                <w:szCs w:val="22"/>
              </w:rPr>
            </w:pPr>
          </w:p>
        </w:tc>
      </w:tr>
      <w:tr w:rsidR="009B690F" w:rsidRPr="004951D5" w:rsidTr="009B690F">
        <w:tc>
          <w:tcPr>
            <w:tcW w:w="644" w:type="dxa"/>
          </w:tcPr>
          <w:p w:rsidR="009B690F" w:rsidRPr="004951D5" w:rsidRDefault="009B690F" w:rsidP="009B690F">
            <w:pPr>
              <w:jc w:val="center"/>
              <w:rPr>
                <w:rFonts w:ascii="Times New Roman" w:hAnsi="Times New Roman"/>
                <w:sz w:val="22"/>
                <w:szCs w:val="22"/>
                <w:lang w:val="sr-Cyrl-CS"/>
              </w:rPr>
            </w:pPr>
            <w:r w:rsidRPr="004951D5">
              <w:rPr>
                <w:rFonts w:ascii="Times New Roman" w:hAnsi="Times New Roman"/>
                <w:sz w:val="22"/>
                <w:szCs w:val="22"/>
                <w:lang w:val="sr-Cyrl-CS"/>
              </w:rPr>
              <w:t>3.3</w:t>
            </w:r>
          </w:p>
        </w:tc>
        <w:tc>
          <w:tcPr>
            <w:tcW w:w="3149" w:type="dxa"/>
          </w:tcPr>
          <w:p w:rsidR="00DB5B58" w:rsidRPr="004951D5" w:rsidRDefault="00DB5B58" w:rsidP="00DB5B58">
            <w:pPr>
              <w:tabs>
                <w:tab w:val="left" w:pos="1155"/>
              </w:tabs>
              <w:rPr>
                <w:rFonts w:ascii="Times New Roman" w:hAnsi="Times New Roman"/>
                <w:sz w:val="22"/>
                <w:szCs w:val="22"/>
              </w:rPr>
            </w:pPr>
            <w:r w:rsidRPr="004951D5">
              <w:rPr>
                <w:rFonts w:ascii="Times New Roman" w:hAnsi="Times New Roman"/>
                <w:sz w:val="22"/>
                <w:szCs w:val="22"/>
              </w:rPr>
              <w:t xml:space="preserve">Затварање постојећег отвора од врата гипс картон плочама </w:t>
            </w:r>
            <w:r w:rsidRPr="004951D5">
              <w:rPr>
                <w:rFonts w:ascii="Times New Roman" w:hAnsi="Times New Roman"/>
                <w:sz w:val="22"/>
                <w:szCs w:val="22"/>
              </w:rPr>
              <w:lastRenderedPageBreak/>
              <w:t>укупно 3м</w:t>
            </w:r>
            <w:r w:rsidRPr="004951D5">
              <w:rPr>
                <w:rFonts w:ascii="Times New Roman" w:hAnsi="Times New Roman"/>
                <w:sz w:val="22"/>
                <w:szCs w:val="22"/>
                <w:vertAlign w:val="superscript"/>
              </w:rPr>
              <w:t>2</w:t>
            </w:r>
            <w:r w:rsidRPr="004951D5">
              <w:rPr>
                <w:rFonts w:ascii="Times New Roman" w:hAnsi="Times New Roman"/>
                <w:sz w:val="22"/>
                <w:szCs w:val="22"/>
              </w:rPr>
              <w:t xml:space="preserve"> са обавезном изолацијом д =5</w:t>
            </w:r>
          </w:p>
          <w:p w:rsidR="009B690F" w:rsidRPr="004951D5" w:rsidRDefault="00DB5B58" w:rsidP="00DB5B58">
            <w:pPr>
              <w:tabs>
                <w:tab w:val="left" w:pos="1155"/>
              </w:tabs>
              <w:rPr>
                <w:rFonts w:ascii="Times New Roman" w:hAnsi="Times New Roman"/>
                <w:sz w:val="22"/>
                <w:szCs w:val="22"/>
                <w:lang w:val="sr-Cyrl-CS"/>
              </w:rPr>
            </w:pPr>
            <w:r w:rsidRPr="004951D5">
              <w:rPr>
                <w:rFonts w:ascii="Times New Roman" w:hAnsi="Times New Roman"/>
                <w:sz w:val="22"/>
                <w:szCs w:val="22"/>
              </w:rPr>
              <w:t>Обрачун подразумева набавку материјала и израду са бандажирањем спојева и завршним кречењем у тону по избору инвеститора</w:t>
            </w:r>
            <w:r w:rsidRPr="004951D5">
              <w:rPr>
                <w:rFonts w:ascii="Times New Roman" w:hAnsi="Times New Roman"/>
                <w:sz w:val="22"/>
                <w:szCs w:val="22"/>
                <w:lang w:val="sr-Cyrl-CS"/>
              </w:rPr>
              <w:t>.</w:t>
            </w:r>
          </w:p>
        </w:tc>
        <w:tc>
          <w:tcPr>
            <w:tcW w:w="1134" w:type="dxa"/>
            <w:vAlign w:val="center"/>
          </w:tcPr>
          <w:p w:rsidR="009B690F" w:rsidRPr="004951D5" w:rsidRDefault="00DB5B58" w:rsidP="009B690F">
            <w:pPr>
              <w:jc w:val="center"/>
              <w:rPr>
                <w:rFonts w:ascii="Times New Roman" w:hAnsi="Times New Roman"/>
                <w:sz w:val="22"/>
                <w:szCs w:val="22"/>
                <w:lang w:val="sr-Cyrl-CS"/>
              </w:rPr>
            </w:pPr>
            <w:r w:rsidRPr="004951D5">
              <w:rPr>
                <w:rFonts w:ascii="Times New Roman" w:hAnsi="Times New Roman"/>
                <w:sz w:val="22"/>
                <w:szCs w:val="22"/>
              </w:rPr>
              <w:lastRenderedPageBreak/>
              <w:t>m</w:t>
            </w:r>
            <w:r w:rsidRPr="004951D5">
              <w:rPr>
                <w:rFonts w:ascii="Times New Roman" w:hAnsi="Times New Roman"/>
                <w:sz w:val="22"/>
                <w:szCs w:val="22"/>
                <w:vertAlign w:val="superscript"/>
              </w:rPr>
              <w:t xml:space="preserve"> 2</w:t>
            </w:r>
          </w:p>
        </w:tc>
        <w:tc>
          <w:tcPr>
            <w:tcW w:w="1275" w:type="dxa"/>
            <w:vAlign w:val="center"/>
          </w:tcPr>
          <w:p w:rsidR="009B690F" w:rsidRPr="004951D5" w:rsidRDefault="00DB5B58" w:rsidP="009B690F">
            <w:pPr>
              <w:jc w:val="center"/>
              <w:rPr>
                <w:rFonts w:ascii="Times New Roman" w:hAnsi="Times New Roman"/>
                <w:sz w:val="22"/>
                <w:szCs w:val="22"/>
                <w:lang w:val="sr-Cyrl-CS"/>
              </w:rPr>
            </w:pPr>
            <w:r w:rsidRPr="004951D5">
              <w:rPr>
                <w:rFonts w:ascii="Times New Roman" w:hAnsi="Times New Roman"/>
                <w:sz w:val="22"/>
                <w:szCs w:val="22"/>
                <w:lang w:val="sr-Cyrl-CS"/>
              </w:rPr>
              <w:t>6</w:t>
            </w:r>
          </w:p>
        </w:tc>
        <w:tc>
          <w:tcPr>
            <w:tcW w:w="1558" w:type="dxa"/>
          </w:tcPr>
          <w:p w:rsidR="009B690F" w:rsidRPr="004951D5" w:rsidRDefault="009B690F" w:rsidP="009B690F">
            <w:pPr>
              <w:rPr>
                <w:rFonts w:ascii="Times New Roman" w:hAnsi="Times New Roman"/>
                <w:sz w:val="22"/>
                <w:szCs w:val="22"/>
              </w:rPr>
            </w:pPr>
          </w:p>
        </w:tc>
        <w:tc>
          <w:tcPr>
            <w:tcW w:w="1846" w:type="dxa"/>
          </w:tcPr>
          <w:p w:rsidR="009B690F" w:rsidRPr="004951D5" w:rsidRDefault="009B690F" w:rsidP="009B690F">
            <w:pPr>
              <w:rPr>
                <w:rFonts w:ascii="Times New Roman" w:hAnsi="Times New Roman"/>
                <w:sz w:val="22"/>
                <w:szCs w:val="22"/>
              </w:rPr>
            </w:pPr>
          </w:p>
        </w:tc>
      </w:tr>
      <w:tr w:rsidR="009B690F" w:rsidRPr="004951D5" w:rsidTr="009B690F">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lastRenderedPageBreak/>
              <w:t>УКУПНО ГИПСАРСКИ РАДОВИ</w:t>
            </w:r>
            <w:r w:rsidRPr="004951D5">
              <w:rPr>
                <w:rFonts w:ascii="Times New Roman" w:hAnsi="Times New Roman"/>
                <w:b/>
                <w:sz w:val="22"/>
                <w:szCs w:val="22"/>
                <w:lang w:val="sr-Cyrl-CS"/>
              </w:rPr>
              <w:t>:</w:t>
            </w:r>
          </w:p>
        </w:tc>
      </w:tr>
    </w:tbl>
    <w:p w:rsidR="00DB5B58" w:rsidRPr="004951D5" w:rsidRDefault="00DB5B58" w:rsidP="00DB5B5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DB5B58" w:rsidRPr="004951D5" w:rsidTr="004242D2">
        <w:trPr>
          <w:trHeight w:val="270"/>
        </w:trPr>
        <w:tc>
          <w:tcPr>
            <w:tcW w:w="9606" w:type="dxa"/>
            <w:gridSpan w:val="6"/>
          </w:tcPr>
          <w:p w:rsidR="00DB5B58" w:rsidRPr="004951D5" w:rsidRDefault="00DB5B58" w:rsidP="004242D2">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4</w:t>
            </w:r>
            <w:r w:rsidRPr="004951D5">
              <w:rPr>
                <w:rFonts w:ascii="Times New Roman" w:hAnsi="Times New Roman"/>
                <w:b/>
                <w:sz w:val="22"/>
                <w:szCs w:val="22"/>
              </w:rPr>
              <w:t xml:space="preserve">.0   </w:t>
            </w:r>
            <w:r w:rsidRPr="004951D5">
              <w:rPr>
                <w:rFonts w:ascii="Times New Roman" w:hAnsi="Times New Roman"/>
                <w:b/>
                <w:sz w:val="22"/>
                <w:szCs w:val="22"/>
                <w:lang w:val="sr-Cyrl-CS"/>
              </w:rPr>
              <w:t>ЗИДАРСКИ РАДОВИ</w:t>
            </w:r>
          </w:p>
        </w:tc>
      </w:tr>
      <w:tr w:rsidR="00DB5B58" w:rsidRPr="004951D5" w:rsidTr="004242D2">
        <w:tc>
          <w:tcPr>
            <w:tcW w:w="644" w:type="dxa"/>
          </w:tcPr>
          <w:p w:rsidR="00DB5B58" w:rsidRPr="004951D5" w:rsidRDefault="00DB5B58" w:rsidP="004242D2">
            <w:pPr>
              <w:jc w:val="center"/>
              <w:rPr>
                <w:rFonts w:ascii="Times New Roman" w:hAnsi="Times New Roman"/>
                <w:sz w:val="22"/>
                <w:szCs w:val="22"/>
              </w:rPr>
            </w:pPr>
            <w:r w:rsidRPr="004951D5">
              <w:rPr>
                <w:rFonts w:ascii="Times New Roman" w:hAnsi="Times New Roman"/>
                <w:sz w:val="22"/>
                <w:szCs w:val="22"/>
                <w:lang w:val="sr-Cyrl-CS"/>
              </w:rPr>
              <w:t>4</w:t>
            </w:r>
            <w:r w:rsidRPr="004951D5">
              <w:rPr>
                <w:rFonts w:ascii="Times New Roman" w:hAnsi="Times New Roman"/>
                <w:sz w:val="22"/>
                <w:szCs w:val="22"/>
              </w:rPr>
              <w:t>.1</w:t>
            </w:r>
          </w:p>
        </w:tc>
        <w:tc>
          <w:tcPr>
            <w:tcW w:w="3149" w:type="dxa"/>
          </w:tcPr>
          <w:p w:rsidR="00DB5B58" w:rsidRPr="004951D5" w:rsidRDefault="00DB5B58" w:rsidP="004242D2">
            <w:pPr>
              <w:rPr>
                <w:rFonts w:ascii="Times New Roman" w:hAnsi="Times New Roman"/>
                <w:sz w:val="22"/>
                <w:szCs w:val="22"/>
                <w:lang w:val="sr-Cyrl-CS"/>
              </w:rPr>
            </w:pPr>
            <w:r w:rsidRPr="004951D5">
              <w:rPr>
                <w:rFonts w:ascii="Times New Roman" w:hAnsi="Times New Roman"/>
                <w:sz w:val="22"/>
                <w:szCs w:val="22"/>
              </w:rPr>
              <w:t>Обрада шпалетни укупне дужине 600цм развијене ширине 25цм</w:t>
            </w:r>
            <w:r w:rsidR="007357C1">
              <w:rPr>
                <w:rFonts w:ascii="Times New Roman" w:hAnsi="Times New Roman"/>
                <w:sz w:val="22"/>
                <w:szCs w:val="22"/>
              </w:rPr>
              <w:t>.</w:t>
            </w:r>
          </w:p>
        </w:tc>
        <w:tc>
          <w:tcPr>
            <w:tcW w:w="1134" w:type="dxa"/>
            <w:vAlign w:val="center"/>
          </w:tcPr>
          <w:p w:rsidR="00DB5B58" w:rsidRPr="004951D5" w:rsidRDefault="00DB5B58" w:rsidP="004242D2">
            <w:pPr>
              <w:jc w:val="center"/>
              <w:rPr>
                <w:rFonts w:ascii="Times New Roman" w:hAnsi="Times New Roman"/>
                <w:sz w:val="22"/>
                <w:szCs w:val="22"/>
                <w:lang w:val="sr-Cyrl-CS"/>
              </w:rPr>
            </w:pPr>
            <w:r w:rsidRPr="004951D5">
              <w:rPr>
                <w:rFonts w:ascii="Times New Roman" w:hAnsi="Times New Roman"/>
                <w:sz w:val="22"/>
                <w:szCs w:val="22"/>
              </w:rPr>
              <w:t>m</w:t>
            </w:r>
          </w:p>
        </w:tc>
        <w:tc>
          <w:tcPr>
            <w:tcW w:w="1275" w:type="dxa"/>
            <w:vAlign w:val="center"/>
          </w:tcPr>
          <w:p w:rsidR="00DB5B58" w:rsidRPr="004951D5" w:rsidRDefault="004951D5" w:rsidP="004242D2">
            <w:pPr>
              <w:jc w:val="center"/>
              <w:rPr>
                <w:rFonts w:ascii="Times New Roman" w:hAnsi="Times New Roman"/>
                <w:sz w:val="22"/>
                <w:szCs w:val="22"/>
                <w:lang w:val="sr-Cyrl-CS"/>
              </w:rPr>
            </w:pPr>
            <w:r w:rsidRPr="004951D5">
              <w:rPr>
                <w:rFonts w:ascii="Times New Roman" w:hAnsi="Times New Roman"/>
                <w:sz w:val="22"/>
                <w:szCs w:val="22"/>
                <w:lang w:val="sr-Cyrl-CS"/>
              </w:rPr>
              <w:t>6</w:t>
            </w:r>
          </w:p>
        </w:tc>
        <w:tc>
          <w:tcPr>
            <w:tcW w:w="1558" w:type="dxa"/>
          </w:tcPr>
          <w:p w:rsidR="00DB5B58" w:rsidRPr="004951D5" w:rsidRDefault="00DB5B58" w:rsidP="004242D2">
            <w:pPr>
              <w:rPr>
                <w:rFonts w:ascii="Times New Roman" w:hAnsi="Times New Roman"/>
                <w:sz w:val="22"/>
                <w:szCs w:val="22"/>
              </w:rPr>
            </w:pPr>
          </w:p>
        </w:tc>
        <w:tc>
          <w:tcPr>
            <w:tcW w:w="1846" w:type="dxa"/>
          </w:tcPr>
          <w:p w:rsidR="00DB5B58" w:rsidRPr="004951D5" w:rsidRDefault="00DB5B58" w:rsidP="004242D2">
            <w:pPr>
              <w:rPr>
                <w:rFonts w:ascii="Times New Roman" w:hAnsi="Times New Roman"/>
                <w:sz w:val="22"/>
                <w:szCs w:val="22"/>
              </w:rPr>
            </w:pPr>
          </w:p>
        </w:tc>
      </w:tr>
      <w:tr w:rsidR="00DB5B58" w:rsidRPr="004951D5" w:rsidTr="004242D2">
        <w:tc>
          <w:tcPr>
            <w:tcW w:w="644" w:type="dxa"/>
          </w:tcPr>
          <w:p w:rsidR="00DB5B58" w:rsidRPr="004951D5" w:rsidRDefault="00DB5B58" w:rsidP="004242D2">
            <w:pPr>
              <w:jc w:val="center"/>
              <w:rPr>
                <w:rFonts w:ascii="Times New Roman" w:hAnsi="Times New Roman"/>
                <w:sz w:val="22"/>
                <w:szCs w:val="22"/>
              </w:rPr>
            </w:pPr>
            <w:r w:rsidRPr="004951D5">
              <w:rPr>
                <w:rFonts w:ascii="Times New Roman" w:hAnsi="Times New Roman"/>
                <w:sz w:val="22"/>
                <w:szCs w:val="22"/>
                <w:lang w:val="sr-Cyrl-CS"/>
              </w:rPr>
              <w:t>4</w:t>
            </w:r>
            <w:r w:rsidRPr="004951D5">
              <w:rPr>
                <w:rFonts w:ascii="Times New Roman" w:hAnsi="Times New Roman"/>
                <w:sz w:val="22"/>
                <w:szCs w:val="22"/>
              </w:rPr>
              <w:t>.2</w:t>
            </w:r>
          </w:p>
        </w:tc>
        <w:tc>
          <w:tcPr>
            <w:tcW w:w="3149" w:type="dxa"/>
          </w:tcPr>
          <w:p w:rsidR="00DB5B58" w:rsidRPr="004951D5" w:rsidRDefault="00DB5B58" w:rsidP="004242D2">
            <w:pPr>
              <w:rPr>
                <w:rFonts w:ascii="Times New Roman" w:hAnsi="Times New Roman"/>
                <w:sz w:val="22"/>
                <w:szCs w:val="22"/>
                <w:lang w:val="sr-Cyrl-CS"/>
              </w:rPr>
            </w:pPr>
            <w:r w:rsidRPr="004951D5">
              <w:rPr>
                <w:rFonts w:ascii="Times New Roman" w:hAnsi="Times New Roman"/>
                <w:sz w:val="22"/>
                <w:szCs w:val="22"/>
              </w:rPr>
              <w:t>Затварање шлицева после ел.радова</w:t>
            </w:r>
          </w:p>
        </w:tc>
        <w:tc>
          <w:tcPr>
            <w:tcW w:w="1134" w:type="dxa"/>
            <w:vAlign w:val="center"/>
          </w:tcPr>
          <w:p w:rsidR="00DB5B58" w:rsidRPr="004951D5" w:rsidRDefault="00DB5B58" w:rsidP="004242D2">
            <w:pPr>
              <w:jc w:val="center"/>
              <w:rPr>
                <w:rFonts w:ascii="Times New Roman" w:hAnsi="Times New Roman"/>
                <w:sz w:val="22"/>
                <w:szCs w:val="22"/>
                <w:lang w:val="sr-Latn-CS"/>
              </w:rPr>
            </w:pPr>
            <w:r w:rsidRPr="004951D5">
              <w:rPr>
                <w:rFonts w:ascii="Times New Roman" w:hAnsi="Times New Roman"/>
                <w:sz w:val="22"/>
                <w:szCs w:val="22"/>
                <w:lang w:val="sr-Latn-CS"/>
              </w:rPr>
              <w:t>m</w:t>
            </w:r>
          </w:p>
        </w:tc>
        <w:tc>
          <w:tcPr>
            <w:tcW w:w="1275" w:type="dxa"/>
            <w:vAlign w:val="center"/>
          </w:tcPr>
          <w:p w:rsidR="00DB5B58" w:rsidRPr="004951D5" w:rsidRDefault="004951D5" w:rsidP="004242D2">
            <w:pPr>
              <w:jc w:val="center"/>
              <w:rPr>
                <w:rFonts w:ascii="Times New Roman" w:hAnsi="Times New Roman"/>
                <w:sz w:val="22"/>
                <w:szCs w:val="22"/>
                <w:lang w:val="sr-Cyrl-CS"/>
              </w:rPr>
            </w:pPr>
            <w:r w:rsidRPr="004951D5">
              <w:rPr>
                <w:rFonts w:ascii="Times New Roman" w:hAnsi="Times New Roman"/>
                <w:sz w:val="22"/>
                <w:szCs w:val="22"/>
                <w:lang w:val="sr-Cyrl-CS"/>
              </w:rPr>
              <w:t>25</w:t>
            </w:r>
          </w:p>
        </w:tc>
        <w:tc>
          <w:tcPr>
            <w:tcW w:w="1558" w:type="dxa"/>
          </w:tcPr>
          <w:p w:rsidR="00DB5B58" w:rsidRPr="004951D5" w:rsidRDefault="00DB5B58" w:rsidP="004242D2">
            <w:pPr>
              <w:rPr>
                <w:rFonts w:ascii="Times New Roman" w:hAnsi="Times New Roman"/>
                <w:sz w:val="22"/>
                <w:szCs w:val="22"/>
              </w:rPr>
            </w:pPr>
          </w:p>
        </w:tc>
        <w:tc>
          <w:tcPr>
            <w:tcW w:w="1846" w:type="dxa"/>
          </w:tcPr>
          <w:p w:rsidR="00DB5B58" w:rsidRPr="004951D5" w:rsidRDefault="00DB5B58" w:rsidP="004242D2">
            <w:pPr>
              <w:rPr>
                <w:rFonts w:ascii="Times New Roman" w:hAnsi="Times New Roman"/>
                <w:sz w:val="22"/>
                <w:szCs w:val="22"/>
              </w:rPr>
            </w:pPr>
          </w:p>
        </w:tc>
      </w:tr>
      <w:tr w:rsidR="00DB5B58" w:rsidRPr="004951D5" w:rsidTr="004242D2">
        <w:tc>
          <w:tcPr>
            <w:tcW w:w="644" w:type="dxa"/>
          </w:tcPr>
          <w:p w:rsidR="00DB5B58" w:rsidRPr="004951D5" w:rsidRDefault="00DB5B58" w:rsidP="004242D2">
            <w:pPr>
              <w:jc w:val="center"/>
              <w:rPr>
                <w:rFonts w:ascii="Times New Roman" w:hAnsi="Times New Roman"/>
                <w:sz w:val="22"/>
                <w:szCs w:val="22"/>
                <w:lang w:val="sr-Cyrl-CS"/>
              </w:rPr>
            </w:pPr>
            <w:r w:rsidRPr="004951D5">
              <w:rPr>
                <w:rFonts w:ascii="Times New Roman" w:hAnsi="Times New Roman"/>
                <w:sz w:val="22"/>
                <w:szCs w:val="22"/>
                <w:lang w:val="sr-Cyrl-CS"/>
              </w:rPr>
              <w:t>4.3</w:t>
            </w:r>
          </w:p>
        </w:tc>
        <w:tc>
          <w:tcPr>
            <w:tcW w:w="3149" w:type="dxa"/>
          </w:tcPr>
          <w:p w:rsidR="00DB5B58" w:rsidRPr="004951D5" w:rsidRDefault="00DB5B58" w:rsidP="004242D2">
            <w:pPr>
              <w:rPr>
                <w:rFonts w:ascii="Times New Roman" w:hAnsi="Times New Roman"/>
                <w:sz w:val="22"/>
                <w:szCs w:val="22"/>
                <w:lang w:val="sr-Cyrl-CS"/>
              </w:rPr>
            </w:pPr>
            <w:r w:rsidRPr="004951D5">
              <w:rPr>
                <w:rFonts w:ascii="Times New Roman" w:hAnsi="Times New Roman"/>
                <w:sz w:val="22"/>
                <w:szCs w:val="22"/>
              </w:rPr>
              <w:t>Малтерисање дела зида</w:t>
            </w:r>
          </w:p>
        </w:tc>
        <w:tc>
          <w:tcPr>
            <w:tcW w:w="1134" w:type="dxa"/>
            <w:vAlign w:val="center"/>
          </w:tcPr>
          <w:p w:rsidR="00DB5B58" w:rsidRPr="004951D5" w:rsidRDefault="009735B9" w:rsidP="004242D2">
            <w:pPr>
              <w:jc w:val="center"/>
              <w:rPr>
                <w:rFonts w:ascii="Times New Roman" w:hAnsi="Times New Roman"/>
                <w:sz w:val="22"/>
                <w:szCs w:val="22"/>
              </w:rPr>
            </w:pPr>
            <w:r>
              <w:rPr>
                <w:rFonts w:ascii="Times New Roman" w:hAnsi="Times New Roman"/>
                <w:sz w:val="22"/>
                <w:szCs w:val="22"/>
                <w:lang w:val="sr-Cyrl-CS"/>
              </w:rPr>
              <w:t xml:space="preserve">  </w:t>
            </w:r>
            <w:r w:rsidR="00DB5B58" w:rsidRPr="004951D5">
              <w:rPr>
                <w:rFonts w:ascii="Times New Roman" w:hAnsi="Times New Roman"/>
                <w:sz w:val="22"/>
                <w:szCs w:val="22"/>
              </w:rPr>
              <w:t>m</w:t>
            </w:r>
            <w:r w:rsidR="00DB5B58" w:rsidRPr="004951D5">
              <w:rPr>
                <w:rFonts w:ascii="Times New Roman" w:hAnsi="Times New Roman"/>
                <w:sz w:val="22"/>
                <w:szCs w:val="22"/>
                <w:vertAlign w:val="superscript"/>
              </w:rPr>
              <w:t xml:space="preserve"> 2</w:t>
            </w:r>
          </w:p>
        </w:tc>
        <w:tc>
          <w:tcPr>
            <w:tcW w:w="1275" w:type="dxa"/>
            <w:vAlign w:val="center"/>
          </w:tcPr>
          <w:p w:rsidR="00DB5B58" w:rsidRPr="004951D5" w:rsidRDefault="004951D5" w:rsidP="004242D2">
            <w:pPr>
              <w:jc w:val="center"/>
              <w:rPr>
                <w:rFonts w:ascii="Times New Roman" w:hAnsi="Times New Roman"/>
                <w:sz w:val="22"/>
                <w:szCs w:val="22"/>
                <w:lang w:val="sr-Cyrl-CS"/>
              </w:rPr>
            </w:pPr>
            <w:r w:rsidRPr="004951D5">
              <w:rPr>
                <w:rFonts w:ascii="Times New Roman" w:hAnsi="Times New Roman"/>
                <w:sz w:val="22"/>
                <w:szCs w:val="22"/>
                <w:lang w:val="sr-Cyrl-CS"/>
              </w:rPr>
              <w:t>8</w:t>
            </w:r>
          </w:p>
        </w:tc>
        <w:tc>
          <w:tcPr>
            <w:tcW w:w="1558" w:type="dxa"/>
          </w:tcPr>
          <w:p w:rsidR="00DB5B58" w:rsidRPr="004951D5" w:rsidRDefault="00DB5B58" w:rsidP="004242D2">
            <w:pPr>
              <w:rPr>
                <w:rFonts w:ascii="Times New Roman" w:hAnsi="Times New Roman"/>
                <w:sz w:val="22"/>
                <w:szCs w:val="22"/>
              </w:rPr>
            </w:pPr>
          </w:p>
        </w:tc>
        <w:tc>
          <w:tcPr>
            <w:tcW w:w="1846" w:type="dxa"/>
          </w:tcPr>
          <w:p w:rsidR="00DB5B58" w:rsidRPr="004951D5" w:rsidRDefault="00DB5B58" w:rsidP="004242D2">
            <w:pPr>
              <w:rPr>
                <w:rFonts w:ascii="Times New Roman" w:hAnsi="Times New Roman"/>
                <w:sz w:val="22"/>
                <w:szCs w:val="22"/>
              </w:rPr>
            </w:pPr>
          </w:p>
        </w:tc>
      </w:tr>
      <w:tr w:rsidR="00DB5B58" w:rsidRPr="004951D5" w:rsidTr="004242D2">
        <w:tc>
          <w:tcPr>
            <w:tcW w:w="9606" w:type="dxa"/>
            <w:gridSpan w:val="6"/>
          </w:tcPr>
          <w:p w:rsidR="00DB5B58" w:rsidRPr="004951D5" w:rsidRDefault="00DB5B58" w:rsidP="004242D2">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Pr="004951D5">
              <w:rPr>
                <w:rFonts w:ascii="Times New Roman" w:hAnsi="Times New Roman"/>
                <w:b/>
                <w:sz w:val="22"/>
                <w:szCs w:val="22"/>
                <w:lang w:val="sr-Cyrl-CS"/>
              </w:rPr>
              <w:t>ЗИДАРСКИ РАДОВИ:</w:t>
            </w:r>
          </w:p>
        </w:tc>
      </w:tr>
    </w:tbl>
    <w:p w:rsidR="009B690F" w:rsidRPr="004951D5" w:rsidRDefault="009B690F" w:rsidP="00CC2A8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EB7ECA">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5</w:t>
            </w:r>
            <w:r w:rsidRPr="004951D5">
              <w:rPr>
                <w:rFonts w:ascii="Times New Roman" w:hAnsi="Times New Roman"/>
                <w:b/>
                <w:sz w:val="22"/>
                <w:szCs w:val="22"/>
              </w:rPr>
              <w:t xml:space="preserve">.0   </w:t>
            </w:r>
            <w:r w:rsidR="00EB7ECA" w:rsidRPr="004951D5">
              <w:rPr>
                <w:rFonts w:ascii="Times New Roman" w:hAnsi="Times New Roman"/>
                <w:b/>
                <w:sz w:val="22"/>
                <w:szCs w:val="22"/>
                <w:lang w:val="sr-Cyrl-CS"/>
              </w:rPr>
              <w:t>СТОЛАРСКИ РАДОВИ</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5</w:t>
            </w:r>
            <w:r w:rsidR="00CC2A88" w:rsidRPr="004951D5">
              <w:rPr>
                <w:rFonts w:ascii="Times New Roman" w:hAnsi="Times New Roman"/>
                <w:sz w:val="22"/>
                <w:szCs w:val="22"/>
              </w:rPr>
              <w:t>.1</w:t>
            </w:r>
          </w:p>
        </w:tc>
        <w:tc>
          <w:tcPr>
            <w:tcW w:w="3149" w:type="dxa"/>
          </w:tcPr>
          <w:p w:rsidR="00CC2A88" w:rsidRPr="004951D5" w:rsidRDefault="00EB7ECA" w:rsidP="00B04BE4">
            <w:pPr>
              <w:rPr>
                <w:rFonts w:ascii="Times New Roman" w:hAnsi="Times New Roman"/>
                <w:sz w:val="22"/>
                <w:szCs w:val="22"/>
                <w:lang w:val="sr-Cyrl-CS"/>
              </w:rPr>
            </w:pPr>
            <w:r w:rsidRPr="004951D5">
              <w:rPr>
                <w:rFonts w:ascii="Times New Roman" w:hAnsi="Times New Roman"/>
                <w:sz w:val="22"/>
                <w:szCs w:val="22"/>
              </w:rPr>
              <w:t>Набавка и уградња дрвених врата у гипсане зидове димензија 205х90</w:t>
            </w:r>
            <w:r w:rsidR="004951D5" w:rsidRPr="004951D5">
              <w:rPr>
                <w:rFonts w:ascii="Times New Roman" w:hAnsi="Times New Roman"/>
                <w:sz w:val="22"/>
                <w:szCs w:val="22"/>
                <w:lang w:val="sr-Cyrl-CS"/>
              </w:rPr>
              <w:t xml:space="preserve"> цм</w:t>
            </w:r>
            <w:r w:rsidRPr="004951D5">
              <w:rPr>
                <w:rFonts w:ascii="Times New Roman" w:hAnsi="Times New Roman"/>
                <w:sz w:val="22"/>
                <w:szCs w:val="22"/>
              </w:rPr>
              <w:t xml:space="preserve"> са обостраним фарбањем у белу боју</w:t>
            </w:r>
            <w:r w:rsidRPr="004951D5">
              <w:rPr>
                <w:rFonts w:ascii="Times New Roman" w:hAnsi="Times New Roman"/>
                <w:sz w:val="22"/>
                <w:szCs w:val="22"/>
                <w:lang w:val="sr-Cyrl-CS"/>
              </w:rPr>
              <w:t>.</w:t>
            </w:r>
          </w:p>
        </w:tc>
        <w:tc>
          <w:tcPr>
            <w:tcW w:w="1134" w:type="dxa"/>
            <w:vAlign w:val="center"/>
          </w:tcPr>
          <w:p w:rsidR="00CC2A88" w:rsidRPr="004951D5" w:rsidRDefault="00314AF8" w:rsidP="00B04BE4">
            <w:pPr>
              <w:jc w:val="center"/>
              <w:rPr>
                <w:rFonts w:ascii="Times New Roman" w:hAnsi="Times New Roman"/>
                <w:sz w:val="22"/>
                <w:szCs w:val="22"/>
                <w:lang w:val="sr-Cyrl-CS"/>
              </w:rPr>
            </w:pPr>
            <w:r w:rsidRPr="004951D5">
              <w:rPr>
                <w:rFonts w:ascii="Times New Roman" w:hAnsi="Times New Roman"/>
                <w:sz w:val="22"/>
                <w:szCs w:val="22"/>
                <w:lang w:val="sr-Cyrl-CS"/>
              </w:rPr>
              <w:t>Ком.</w:t>
            </w:r>
          </w:p>
        </w:tc>
        <w:tc>
          <w:tcPr>
            <w:tcW w:w="1275" w:type="dxa"/>
            <w:vAlign w:val="center"/>
          </w:tcPr>
          <w:p w:rsidR="00CC2A88" w:rsidRPr="004951D5" w:rsidRDefault="004951D5" w:rsidP="00314AF8">
            <w:pPr>
              <w:jc w:val="center"/>
              <w:rPr>
                <w:rFonts w:ascii="Times New Roman" w:hAnsi="Times New Roman"/>
                <w:sz w:val="22"/>
                <w:szCs w:val="22"/>
                <w:lang w:val="sr-Cyrl-CS"/>
              </w:rPr>
            </w:pPr>
            <w:r w:rsidRPr="004951D5">
              <w:rPr>
                <w:rFonts w:ascii="Times New Roman" w:hAnsi="Times New Roman"/>
                <w:sz w:val="22"/>
                <w:szCs w:val="22"/>
                <w:lang w:val="sr-Cyrl-CS"/>
              </w:rPr>
              <w:t>2</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314AF8" w:rsidRPr="004951D5" w:rsidTr="00B04BE4">
        <w:tc>
          <w:tcPr>
            <w:tcW w:w="644" w:type="dxa"/>
          </w:tcPr>
          <w:p w:rsidR="00314AF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5</w:t>
            </w:r>
            <w:r w:rsidR="00314AF8" w:rsidRPr="004951D5">
              <w:rPr>
                <w:rFonts w:ascii="Times New Roman" w:hAnsi="Times New Roman"/>
                <w:sz w:val="22"/>
                <w:szCs w:val="22"/>
                <w:lang w:val="sr-Cyrl-CS"/>
              </w:rPr>
              <w:t>.2</w:t>
            </w:r>
          </w:p>
        </w:tc>
        <w:tc>
          <w:tcPr>
            <w:tcW w:w="3149" w:type="dxa"/>
          </w:tcPr>
          <w:p w:rsidR="00314AF8" w:rsidRPr="004951D5" w:rsidRDefault="00EB7ECA" w:rsidP="00B04BE4">
            <w:pPr>
              <w:rPr>
                <w:rFonts w:ascii="Times New Roman" w:hAnsi="Times New Roman"/>
                <w:sz w:val="22"/>
                <w:szCs w:val="22"/>
                <w:lang w:val="sr-Cyrl-CS"/>
              </w:rPr>
            </w:pPr>
            <w:r w:rsidRPr="004951D5">
              <w:rPr>
                <w:rFonts w:ascii="Times New Roman" w:hAnsi="Times New Roman"/>
                <w:sz w:val="22"/>
                <w:szCs w:val="22"/>
              </w:rPr>
              <w:t xml:space="preserve">Монтажа претходно демонтираних </w:t>
            </w:r>
            <w:proofErr w:type="gramStart"/>
            <w:r w:rsidRPr="004951D5">
              <w:rPr>
                <w:rFonts w:ascii="Times New Roman" w:hAnsi="Times New Roman"/>
                <w:sz w:val="22"/>
                <w:szCs w:val="22"/>
              </w:rPr>
              <w:t>врата  димензија</w:t>
            </w:r>
            <w:proofErr w:type="gramEnd"/>
            <w:r w:rsidRPr="004951D5">
              <w:rPr>
                <w:rFonts w:ascii="Times New Roman" w:hAnsi="Times New Roman"/>
                <w:sz w:val="22"/>
                <w:szCs w:val="22"/>
              </w:rPr>
              <w:t xml:space="preserve"> 240х100</w:t>
            </w:r>
            <w:r w:rsidR="004951D5" w:rsidRPr="004951D5">
              <w:rPr>
                <w:rFonts w:ascii="Times New Roman" w:hAnsi="Times New Roman"/>
                <w:sz w:val="22"/>
                <w:szCs w:val="22"/>
                <w:lang w:val="sr-Cyrl-CS"/>
              </w:rPr>
              <w:t xml:space="preserve"> цм,</w:t>
            </w:r>
            <w:r w:rsidRPr="004951D5">
              <w:rPr>
                <w:rFonts w:ascii="Times New Roman" w:hAnsi="Times New Roman"/>
                <w:sz w:val="22"/>
                <w:szCs w:val="22"/>
              </w:rPr>
              <w:t xml:space="preserve"> са обостраним фарбањем у белу боју са свим потребним предрадњама.У цену израде урачунати набавку материјала за фарбање</w:t>
            </w:r>
            <w:r w:rsidR="004951D5" w:rsidRPr="004951D5">
              <w:rPr>
                <w:rFonts w:ascii="Times New Roman" w:hAnsi="Times New Roman"/>
                <w:sz w:val="22"/>
                <w:szCs w:val="22"/>
                <w:lang w:val="sr-Cyrl-CS"/>
              </w:rPr>
              <w:t>.</w:t>
            </w:r>
          </w:p>
        </w:tc>
        <w:tc>
          <w:tcPr>
            <w:tcW w:w="1134" w:type="dxa"/>
            <w:vAlign w:val="center"/>
          </w:tcPr>
          <w:p w:rsidR="00314AF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Ком.</w:t>
            </w:r>
          </w:p>
        </w:tc>
        <w:tc>
          <w:tcPr>
            <w:tcW w:w="1275" w:type="dxa"/>
            <w:vAlign w:val="center"/>
          </w:tcPr>
          <w:p w:rsidR="00314AF8" w:rsidRPr="004951D5" w:rsidRDefault="00FF76F1" w:rsidP="004951D5">
            <w:pPr>
              <w:jc w:val="center"/>
              <w:rPr>
                <w:rFonts w:ascii="Times New Roman" w:hAnsi="Times New Roman"/>
                <w:sz w:val="22"/>
                <w:szCs w:val="22"/>
                <w:lang w:val="sr-Cyrl-CS"/>
              </w:rPr>
            </w:pPr>
            <w:r w:rsidRPr="004951D5">
              <w:rPr>
                <w:rFonts w:ascii="Times New Roman" w:hAnsi="Times New Roman"/>
                <w:sz w:val="22"/>
                <w:szCs w:val="22"/>
                <w:lang w:val="sr-Cyrl-CS"/>
              </w:rPr>
              <w:t>2</w:t>
            </w:r>
          </w:p>
        </w:tc>
        <w:tc>
          <w:tcPr>
            <w:tcW w:w="1558" w:type="dxa"/>
          </w:tcPr>
          <w:p w:rsidR="00314AF8" w:rsidRPr="004951D5" w:rsidRDefault="00314AF8" w:rsidP="00B04BE4">
            <w:pPr>
              <w:rPr>
                <w:rFonts w:ascii="Times New Roman" w:hAnsi="Times New Roman"/>
                <w:sz w:val="22"/>
                <w:szCs w:val="22"/>
              </w:rPr>
            </w:pPr>
          </w:p>
        </w:tc>
        <w:tc>
          <w:tcPr>
            <w:tcW w:w="1846" w:type="dxa"/>
          </w:tcPr>
          <w:p w:rsidR="00314AF8" w:rsidRPr="004951D5" w:rsidRDefault="00314AF8" w:rsidP="00B04BE4">
            <w:pPr>
              <w:rPr>
                <w:rFonts w:ascii="Times New Roman" w:hAnsi="Times New Roman"/>
                <w:sz w:val="22"/>
                <w:szCs w:val="22"/>
              </w:rPr>
            </w:pPr>
          </w:p>
        </w:tc>
      </w:tr>
      <w:tr w:rsidR="00314AF8" w:rsidRPr="004951D5" w:rsidTr="00B04BE4">
        <w:tc>
          <w:tcPr>
            <w:tcW w:w="644" w:type="dxa"/>
          </w:tcPr>
          <w:p w:rsidR="00314AF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5</w:t>
            </w:r>
            <w:r w:rsidR="00314AF8" w:rsidRPr="004951D5">
              <w:rPr>
                <w:rFonts w:ascii="Times New Roman" w:hAnsi="Times New Roman"/>
                <w:sz w:val="22"/>
                <w:szCs w:val="22"/>
                <w:lang w:val="sr-Cyrl-CS"/>
              </w:rPr>
              <w:t>.3</w:t>
            </w:r>
          </w:p>
        </w:tc>
        <w:tc>
          <w:tcPr>
            <w:tcW w:w="3149" w:type="dxa"/>
          </w:tcPr>
          <w:p w:rsidR="00314AF8" w:rsidRPr="004951D5" w:rsidRDefault="00EB7ECA" w:rsidP="004951D5">
            <w:pPr>
              <w:rPr>
                <w:rFonts w:ascii="Times New Roman" w:hAnsi="Times New Roman"/>
                <w:sz w:val="22"/>
                <w:szCs w:val="22"/>
                <w:lang w:val="sr-Cyrl-CS"/>
              </w:rPr>
            </w:pPr>
            <w:r w:rsidRPr="004951D5">
              <w:rPr>
                <w:rFonts w:ascii="Times New Roman" w:hAnsi="Times New Roman"/>
                <w:sz w:val="22"/>
                <w:szCs w:val="22"/>
              </w:rPr>
              <w:t>Набавка и уградња дуплих</w:t>
            </w:r>
            <w:r w:rsidR="004951D5" w:rsidRPr="004951D5">
              <w:rPr>
                <w:rFonts w:ascii="Times New Roman" w:hAnsi="Times New Roman"/>
                <w:sz w:val="22"/>
                <w:szCs w:val="22"/>
                <w:lang w:val="sr-Cyrl-CS"/>
              </w:rPr>
              <w:t xml:space="preserve"> </w:t>
            </w:r>
            <w:r w:rsidRPr="004951D5">
              <w:rPr>
                <w:rFonts w:ascii="Times New Roman" w:hAnsi="Times New Roman"/>
                <w:sz w:val="22"/>
                <w:szCs w:val="22"/>
              </w:rPr>
              <w:t>ПВЦ врата димензија 22</w:t>
            </w:r>
            <w:r w:rsidR="004951D5" w:rsidRPr="004951D5">
              <w:rPr>
                <w:rFonts w:ascii="Times New Roman" w:hAnsi="Times New Roman"/>
                <w:sz w:val="22"/>
                <w:szCs w:val="22"/>
                <w:lang w:val="sr-Cyrl-CS"/>
              </w:rPr>
              <w:t>0</w:t>
            </w:r>
            <w:r w:rsidRPr="004951D5">
              <w:rPr>
                <w:rFonts w:ascii="Times New Roman" w:hAnsi="Times New Roman"/>
                <w:sz w:val="22"/>
                <w:szCs w:val="22"/>
              </w:rPr>
              <w:t>х132</w:t>
            </w:r>
            <w:r w:rsidR="004951D5" w:rsidRPr="004951D5">
              <w:rPr>
                <w:rFonts w:ascii="Times New Roman" w:hAnsi="Times New Roman"/>
                <w:sz w:val="22"/>
                <w:szCs w:val="22"/>
                <w:lang w:val="sr-Cyrl-CS"/>
              </w:rPr>
              <w:t xml:space="preserve"> цм</w:t>
            </w:r>
            <w:r w:rsidRPr="004951D5">
              <w:rPr>
                <w:rFonts w:ascii="Times New Roman" w:hAnsi="Times New Roman"/>
                <w:sz w:val="22"/>
                <w:szCs w:val="22"/>
              </w:rPr>
              <w:t xml:space="preserve">. Врата се састоје </w:t>
            </w:r>
            <w:proofErr w:type="gramStart"/>
            <w:r w:rsidRPr="004951D5">
              <w:rPr>
                <w:rFonts w:ascii="Times New Roman" w:hAnsi="Times New Roman"/>
                <w:sz w:val="22"/>
                <w:szCs w:val="22"/>
              </w:rPr>
              <w:t>од  фиксног</w:t>
            </w:r>
            <w:proofErr w:type="gramEnd"/>
            <w:r w:rsidRPr="004951D5">
              <w:rPr>
                <w:rFonts w:ascii="Times New Roman" w:hAnsi="Times New Roman"/>
                <w:sz w:val="22"/>
                <w:szCs w:val="22"/>
              </w:rPr>
              <w:t xml:space="preserve"> дела и врата ширине 90цм са прагом и бравом са три кључа</w:t>
            </w:r>
            <w:r w:rsidR="004951D5" w:rsidRPr="004951D5">
              <w:rPr>
                <w:rFonts w:ascii="Times New Roman" w:hAnsi="Times New Roman"/>
                <w:sz w:val="22"/>
                <w:szCs w:val="22"/>
                <w:lang w:val="sr-Cyrl-CS"/>
              </w:rPr>
              <w:t>.</w:t>
            </w:r>
          </w:p>
        </w:tc>
        <w:tc>
          <w:tcPr>
            <w:tcW w:w="1134" w:type="dxa"/>
            <w:vAlign w:val="center"/>
          </w:tcPr>
          <w:p w:rsidR="00314AF8" w:rsidRPr="004951D5" w:rsidRDefault="00314AF8" w:rsidP="00B04BE4">
            <w:pPr>
              <w:jc w:val="center"/>
              <w:rPr>
                <w:rFonts w:ascii="Times New Roman" w:hAnsi="Times New Roman"/>
                <w:sz w:val="22"/>
                <w:szCs w:val="22"/>
              </w:rPr>
            </w:pPr>
            <w:r w:rsidRPr="004951D5">
              <w:rPr>
                <w:rFonts w:ascii="Times New Roman" w:hAnsi="Times New Roman"/>
                <w:sz w:val="22"/>
                <w:szCs w:val="22"/>
                <w:lang w:val="sr-Cyrl-CS"/>
              </w:rPr>
              <w:t>Ком.</w:t>
            </w:r>
          </w:p>
        </w:tc>
        <w:tc>
          <w:tcPr>
            <w:tcW w:w="1275" w:type="dxa"/>
            <w:vAlign w:val="center"/>
          </w:tcPr>
          <w:p w:rsidR="00314AF8" w:rsidRPr="004951D5" w:rsidRDefault="00314AF8" w:rsidP="00B04BE4">
            <w:pPr>
              <w:jc w:val="center"/>
              <w:rPr>
                <w:rFonts w:ascii="Times New Roman" w:hAnsi="Times New Roman"/>
                <w:sz w:val="22"/>
                <w:szCs w:val="22"/>
                <w:lang w:val="sr-Cyrl-CS"/>
              </w:rPr>
            </w:pPr>
            <w:r w:rsidRPr="004951D5">
              <w:rPr>
                <w:rFonts w:ascii="Times New Roman" w:hAnsi="Times New Roman"/>
                <w:sz w:val="22"/>
                <w:szCs w:val="22"/>
                <w:lang w:val="sr-Cyrl-CS"/>
              </w:rPr>
              <w:t>1</w:t>
            </w:r>
          </w:p>
        </w:tc>
        <w:tc>
          <w:tcPr>
            <w:tcW w:w="1558" w:type="dxa"/>
          </w:tcPr>
          <w:p w:rsidR="00314AF8" w:rsidRPr="004951D5" w:rsidRDefault="00314AF8" w:rsidP="00B04BE4">
            <w:pPr>
              <w:rPr>
                <w:rFonts w:ascii="Times New Roman" w:hAnsi="Times New Roman"/>
                <w:sz w:val="22"/>
                <w:szCs w:val="22"/>
              </w:rPr>
            </w:pPr>
          </w:p>
        </w:tc>
        <w:tc>
          <w:tcPr>
            <w:tcW w:w="1846" w:type="dxa"/>
          </w:tcPr>
          <w:p w:rsidR="00314AF8" w:rsidRPr="004951D5" w:rsidRDefault="00314AF8" w:rsidP="00B04BE4">
            <w:pPr>
              <w:rPr>
                <w:rFonts w:ascii="Times New Roman" w:hAnsi="Times New Roman"/>
                <w:sz w:val="22"/>
                <w:szCs w:val="22"/>
              </w:rPr>
            </w:pPr>
          </w:p>
        </w:tc>
      </w:tr>
      <w:tr w:rsidR="00314AF8" w:rsidRPr="004951D5" w:rsidTr="00B04BE4">
        <w:tc>
          <w:tcPr>
            <w:tcW w:w="644" w:type="dxa"/>
          </w:tcPr>
          <w:p w:rsidR="00314AF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5</w:t>
            </w:r>
            <w:r w:rsidR="00314AF8" w:rsidRPr="004951D5">
              <w:rPr>
                <w:rFonts w:ascii="Times New Roman" w:hAnsi="Times New Roman"/>
                <w:sz w:val="22"/>
                <w:szCs w:val="22"/>
                <w:lang w:val="sr-Cyrl-CS"/>
              </w:rPr>
              <w:t>.4</w:t>
            </w:r>
          </w:p>
        </w:tc>
        <w:tc>
          <w:tcPr>
            <w:tcW w:w="3149" w:type="dxa"/>
          </w:tcPr>
          <w:p w:rsidR="00314AF8" w:rsidRPr="004951D5" w:rsidRDefault="00EB7ECA" w:rsidP="00B04BE4">
            <w:pPr>
              <w:rPr>
                <w:rFonts w:ascii="Times New Roman" w:hAnsi="Times New Roman"/>
                <w:sz w:val="22"/>
                <w:szCs w:val="22"/>
                <w:lang w:val="sr-Cyrl-CS"/>
              </w:rPr>
            </w:pPr>
            <w:r w:rsidRPr="004951D5">
              <w:rPr>
                <w:rFonts w:ascii="Times New Roman" w:hAnsi="Times New Roman"/>
                <w:sz w:val="22"/>
                <w:szCs w:val="22"/>
              </w:rPr>
              <w:t xml:space="preserve">Набавка и уградња ПВЦ врата димензија 240 х 100 </w:t>
            </w:r>
            <w:r w:rsidR="004951D5" w:rsidRPr="004951D5">
              <w:rPr>
                <w:rFonts w:ascii="Times New Roman" w:hAnsi="Times New Roman"/>
                <w:sz w:val="22"/>
                <w:szCs w:val="22"/>
                <w:lang w:val="sr-Cyrl-CS"/>
              </w:rPr>
              <w:t>цм</w:t>
            </w:r>
            <w:proofErr w:type="gramStart"/>
            <w:r w:rsidR="004951D5" w:rsidRPr="004951D5">
              <w:rPr>
                <w:rFonts w:ascii="Times New Roman" w:hAnsi="Times New Roman"/>
                <w:sz w:val="22"/>
                <w:szCs w:val="22"/>
                <w:lang w:val="sr-Cyrl-CS"/>
              </w:rPr>
              <w:t>,</w:t>
            </w:r>
            <w:r w:rsidRPr="004951D5">
              <w:rPr>
                <w:rFonts w:ascii="Times New Roman" w:hAnsi="Times New Roman"/>
                <w:sz w:val="22"/>
                <w:szCs w:val="22"/>
              </w:rPr>
              <w:t>са</w:t>
            </w:r>
            <w:proofErr w:type="gramEnd"/>
            <w:r w:rsidRPr="004951D5">
              <w:rPr>
                <w:rFonts w:ascii="Times New Roman" w:hAnsi="Times New Roman"/>
                <w:sz w:val="22"/>
                <w:szCs w:val="22"/>
              </w:rPr>
              <w:t xml:space="preserve"> светларником у горњем делу од 35цм</w:t>
            </w:r>
            <w:r w:rsidR="004951D5" w:rsidRPr="004951D5">
              <w:rPr>
                <w:rFonts w:ascii="Times New Roman" w:hAnsi="Times New Roman"/>
                <w:sz w:val="22"/>
                <w:szCs w:val="22"/>
                <w:lang w:val="sr-Cyrl-CS"/>
              </w:rPr>
              <w:t>.</w:t>
            </w:r>
          </w:p>
        </w:tc>
        <w:tc>
          <w:tcPr>
            <w:tcW w:w="1134" w:type="dxa"/>
            <w:vAlign w:val="center"/>
          </w:tcPr>
          <w:p w:rsidR="00314AF8" w:rsidRPr="004951D5" w:rsidRDefault="00314AF8" w:rsidP="00B04BE4">
            <w:pPr>
              <w:jc w:val="center"/>
              <w:rPr>
                <w:rFonts w:ascii="Times New Roman" w:hAnsi="Times New Roman"/>
                <w:sz w:val="22"/>
                <w:szCs w:val="22"/>
              </w:rPr>
            </w:pPr>
            <w:r w:rsidRPr="004951D5">
              <w:rPr>
                <w:rFonts w:ascii="Times New Roman" w:hAnsi="Times New Roman"/>
                <w:sz w:val="22"/>
                <w:szCs w:val="22"/>
                <w:lang w:val="sr-Cyrl-CS"/>
              </w:rPr>
              <w:t>Ком.</w:t>
            </w:r>
          </w:p>
        </w:tc>
        <w:tc>
          <w:tcPr>
            <w:tcW w:w="1275" w:type="dxa"/>
            <w:vAlign w:val="center"/>
          </w:tcPr>
          <w:p w:rsidR="00314AF8" w:rsidRPr="004951D5" w:rsidRDefault="00314AF8" w:rsidP="00B04BE4">
            <w:pPr>
              <w:jc w:val="center"/>
              <w:rPr>
                <w:rFonts w:ascii="Times New Roman" w:hAnsi="Times New Roman"/>
                <w:sz w:val="22"/>
                <w:szCs w:val="22"/>
                <w:lang w:val="sr-Cyrl-CS"/>
              </w:rPr>
            </w:pPr>
            <w:r w:rsidRPr="004951D5">
              <w:rPr>
                <w:rFonts w:ascii="Times New Roman" w:hAnsi="Times New Roman"/>
                <w:sz w:val="22"/>
                <w:szCs w:val="22"/>
                <w:lang w:val="sr-Cyrl-CS"/>
              </w:rPr>
              <w:t>1</w:t>
            </w:r>
          </w:p>
        </w:tc>
        <w:tc>
          <w:tcPr>
            <w:tcW w:w="1558" w:type="dxa"/>
          </w:tcPr>
          <w:p w:rsidR="00314AF8" w:rsidRPr="004951D5" w:rsidRDefault="00314AF8" w:rsidP="00B04BE4">
            <w:pPr>
              <w:rPr>
                <w:rFonts w:ascii="Times New Roman" w:hAnsi="Times New Roman"/>
                <w:sz w:val="22"/>
                <w:szCs w:val="22"/>
              </w:rPr>
            </w:pPr>
          </w:p>
        </w:tc>
        <w:tc>
          <w:tcPr>
            <w:tcW w:w="1846" w:type="dxa"/>
          </w:tcPr>
          <w:p w:rsidR="00314AF8" w:rsidRPr="004951D5" w:rsidRDefault="00314AF8" w:rsidP="00B04BE4">
            <w:pPr>
              <w:rPr>
                <w:rFonts w:ascii="Times New Roman" w:hAnsi="Times New Roman"/>
                <w:sz w:val="22"/>
                <w:szCs w:val="22"/>
              </w:rPr>
            </w:pPr>
          </w:p>
        </w:tc>
      </w:tr>
      <w:tr w:rsidR="00CC2A88" w:rsidRPr="004951D5" w:rsidTr="00B04BE4">
        <w:tc>
          <w:tcPr>
            <w:tcW w:w="9606" w:type="dxa"/>
            <w:gridSpan w:val="6"/>
          </w:tcPr>
          <w:p w:rsidR="00CC2A88" w:rsidRPr="004951D5" w:rsidRDefault="00CC2A88" w:rsidP="00B04BE4">
            <w:pPr>
              <w:spacing w:before="120" w:after="120"/>
              <w:rPr>
                <w:rFonts w:ascii="Times New Roman" w:hAnsi="Times New Roman"/>
                <w:b/>
                <w:sz w:val="22"/>
                <w:szCs w:val="22"/>
                <w:lang w:val="sr-Cyrl-CS"/>
              </w:rPr>
            </w:pPr>
            <w:r w:rsidRPr="004951D5">
              <w:rPr>
                <w:rFonts w:ascii="Times New Roman" w:hAnsi="Times New Roman"/>
                <w:b/>
                <w:sz w:val="22"/>
                <w:szCs w:val="22"/>
              </w:rPr>
              <w:t>УКУПНО</w:t>
            </w:r>
            <w:r w:rsidR="00314AF8" w:rsidRPr="004951D5">
              <w:rPr>
                <w:rFonts w:ascii="Times New Roman" w:hAnsi="Times New Roman"/>
                <w:b/>
                <w:sz w:val="22"/>
                <w:szCs w:val="22"/>
              </w:rPr>
              <w:t xml:space="preserve"> </w:t>
            </w:r>
            <w:r w:rsidR="00EB7ECA" w:rsidRPr="004951D5">
              <w:rPr>
                <w:rFonts w:ascii="Times New Roman" w:hAnsi="Times New Roman"/>
                <w:b/>
                <w:sz w:val="22"/>
                <w:szCs w:val="22"/>
                <w:lang w:val="sr-Cyrl-CS"/>
              </w:rPr>
              <w:t>СТОЛАРСКИ РАДОВИ</w:t>
            </w:r>
            <w:r w:rsidRPr="004951D5">
              <w:rPr>
                <w:rFonts w:ascii="Times New Roman" w:hAnsi="Times New Roman"/>
                <w:b/>
                <w:sz w:val="22"/>
                <w:szCs w:val="22"/>
                <w:lang w:val="sr-Cyrl-CS"/>
              </w:rPr>
              <w:t>:</w:t>
            </w:r>
          </w:p>
        </w:tc>
      </w:tr>
    </w:tbl>
    <w:p w:rsidR="00CC2A88" w:rsidRPr="004951D5" w:rsidRDefault="00CC2A88" w:rsidP="00CC2A88">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EB7ECA">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6</w:t>
            </w:r>
            <w:r w:rsidRPr="004951D5">
              <w:rPr>
                <w:rFonts w:ascii="Times New Roman" w:hAnsi="Times New Roman"/>
                <w:b/>
                <w:sz w:val="22"/>
                <w:szCs w:val="22"/>
              </w:rPr>
              <w:t xml:space="preserve">.0   </w:t>
            </w:r>
            <w:r w:rsidR="00EB7ECA" w:rsidRPr="004951D5">
              <w:rPr>
                <w:rFonts w:ascii="Times New Roman" w:hAnsi="Times New Roman"/>
                <w:b/>
                <w:sz w:val="22"/>
                <w:szCs w:val="22"/>
                <w:lang w:val="sr-Cyrl-CS"/>
              </w:rPr>
              <w:t>ЕЛЕКТРО РАДОВИ</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6</w:t>
            </w:r>
            <w:r w:rsidR="00CC2A88" w:rsidRPr="004951D5">
              <w:rPr>
                <w:rFonts w:ascii="Times New Roman" w:hAnsi="Times New Roman"/>
                <w:sz w:val="22"/>
                <w:szCs w:val="22"/>
              </w:rPr>
              <w:t>.1</w:t>
            </w:r>
          </w:p>
        </w:tc>
        <w:tc>
          <w:tcPr>
            <w:tcW w:w="3149" w:type="dxa"/>
          </w:tcPr>
          <w:p w:rsidR="00EB7ECA" w:rsidRPr="004951D5" w:rsidRDefault="00EB7ECA" w:rsidP="009574E6">
            <w:pPr>
              <w:rPr>
                <w:rFonts w:ascii="Times New Roman" w:hAnsi="Times New Roman"/>
                <w:sz w:val="22"/>
                <w:szCs w:val="22"/>
                <w:lang w:val="sr-Cyrl-CS"/>
              </w:rPr>
            </w:pPr>
            <w:r w:rsidRPr="004951D5">
              <w:rPr>
                <w:rFonts w:ascii="Times New Roman" w:hAnsi="Times New Roman"/>
                <w:sz w:val="22"/>
                <w:szCs w:val="22"/>
              </w:rPr>
              <w:t>Израда шуко утичних места каблом 3х2.5</w:t>
            </w:r>
            <w:r w:rsidR="004951D5" w:rsidRPr="004951D5">
              <w:rPr>
                <w:rFonts w:ascii="Times New Roman" w:hAnsi="Times New Roman"/>
                <w:sz w:val="22"/>
                <w:szCs w:val="22"/>
                <w:lang w:val="sr-Cyrl-CS"/>
              </w:rPr>
              <w:t xml:space="preserve"> мм, шуко утичнице Алинг или одг.</w:t>
            </w:r>
          </w:p>
          <w:p w:rsidR="00CC2A88" w:rsidRPr="004951D5" w:rsidRDefault="00EB7ECA" w:rsidP="00EB7ECA">
            <w:pPr>
              <w:rPr>
                <w:rFonts w:ascii="Times New Roman" w:hAnsi="Times New Roman"/>
                <w:sz w:val="22"/>
                <w:szCs w:val="22"/>
                <w:lang w:val="sr-Cyrl-CS"/>
              </w:rPr>
            </w:pPr>
            <w:r w:rsidRPr="004951D5">
              <w:rPr>
                <w:rFonts w:ascii="Times New Roman" w:hAnsi="Times New Roman"/>
                <w:sz w:val="22"/>
                <w:szCs w:val="22"/>
              </w:rPr>
              <w:lastRenderedPageBreak/>
              <w:t xml:space="preserve"> </w:t>
            </w:r>
            <w:r w:rsidRPr="004951D5">
              <w:rPr>
                <w:rFonts w:ascii="Times New Roman" w:hAnsi="Times New Roman"/>
                <w:b/>
                <w:sz w:val="22"/>
                <w:szCs w:val="22"/>
              </w:rPr>
              <w:t>Напомена: шуко утичнице се налазе на гипсаном зиду 6</w:t>
            </w:r>
            <w:r w:rsidRPr="004951D5">
              <w:rPr>
                <w:rFonts w:ascii="Times New Roman" w:hAnsi="Times New Roman"/>
                <w:b/>
                <w:sz w:val="22"/>
                <w:szCs w:val="22"/>
                <w:lang w:val="sr-Cyrl-CS"/>
              </w:rPr>
              <w:t xml:space="preserve"> (шест).</w:t>
            </w:r>
          </w:p>
        </w:tc>
        <w:tc>
          <w:tcPr>
            <w:tcW w:w="1134" w:type="dxa"/>
            <w:vAlign w:val="center"/>
          </w:tcPr>
          <w:p w:rsidR="00CC2A88" w:rsidRPr="004951D5" w:rsidRDefault="00CC2A88" w:rsidP="00B04BE4">
            <w:pPr>
              <w:jc w:val="center"/>
              <w:rPr>
                <w:rFonts w:ascii="Times New Roman" w:hAnsi="Times New Roman"/>
                <w:sz w:val="22"/>
                <w:szCs w:val="22"/>
                <w:lang w:val="sr-Cyrl-CS"/>
              </w:rPr>
            </w:pPr>
            <w:r w:rsidRPr="004951D5">
              <w:rPr>
                <w:rFonts w:ascii="Times New Roman" w:hAnsi="Times New Roman"/>
                <w:sz w:val="22"/>
                <w:szCs w:val="22"/>
                <w:lang w:val="sr-Cyrl-CS"/>
              </w:rPr>
              <w:lastRenderedPageBreak/>
              <w:t>ком.</w:t>
            </w:r>
          </w:p>
        </w:tc>
        <w:tc>
          <w:tcPr>
            <w:tcW w:w="1275" w:type="dxa"/>
            <w:vAlign w:val="center"/>
          </w:tcPr>
          <w:p w:rsidR="00CC2A8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10</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CC2A88" w:rsidRPr="004951D5" w:rsidTr="00B04BE4">
        <w:tc>
          <w:tcPr>
            <w:tcW w:w="644" w:type="dxa"/>
          </w:tcPr>
          <w:p w:rsidR="00CC2A8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lastRenderedPageBreak/>
              <w:t>6</w:t>
            </w:r>
            <w:r w:rsidR="00CC2A88" w:rsidRPr="004951D5">
              <w:rPr>
                <w:rFonts w:ascii="Times New Roman" w:hAnsi="Times New Roman"/>
                <w:sz w:val="22"/>
                <w:szCs w:val="22"/>
                <w:lang w:val="sr-Cyrl-CS"/>
              </w:rPr>
              <w:t>.2</w:t>
            </w:r>
          </w:p>
        </w:tc>
        <w:tc>
          <w:tcPr>
            <w:tcW w:w="3149" w:type="dxa"/>
          </w:tcPr>
          <w:p w:rsidR="00CC2A88" w:rsidRPr="004951D5" w:rsidRDefault="00EB7ECA" w:rsidP="00B04BE4">
            <w:pPr>
              <w:rPr>
                <w:rFonts w:ascii="Times New Roman" w:hAnsi="Times New Roman"/>
                <w:sz w:val="22"/>
                <w:szCs w:val="22"/>
                <w:lang w:val="sr-Cyrl-CS"/>
              </w:rPr>
            </w:pPr>
            <w:r w:rsidRPr="004951D5">
              <w:rPr>
                <w:rFonts w:ascii="Times New Roman" w:hAnsi="Times New Roman"/>
                <w:sz w:val="22"/>
                <w:szCs w:val="22"/>
              </w:rPr>
              <w:t>Набавка и уградња напајања каблом ППУ 5х4 са повезивањем у ГРО.</w:t>
            </w:r>
          </w:p>
        </w:tc>
        <w:tc>
          <w:tcPr>
            <w:tcW w:w="1134" w:type="dxa"/>
            <w:vAlign w:val="center"/>
          </w:tcPr>
          <w:p w:rsidR="00CC2A8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Latn-CS"/>
              </w:rPr>
              <w:t>m</w:t>
            </w:r>
          </w:p>
        </w:tc>
        <w:tc>
          <w:tcPr>
            <w:tcW w:w="1275" w:type="dxa"/>
            <w:vAlign w:val="center"/>
          </w:tcPr>
          <w:p w:rsidR="00CC2A8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30</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CC2A88" w:rsidRPr="004951D5" w:rsidTr="00B04BE4">
        <w:tc>
          <w:tcPr>
            <w:tcW w:w="644" w:type="dxa"/>
          </w:tcPr>
          <w:p w:rsidR="00CC2A8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6</w:t>
            </w:r>
            <w:r w:rsidR="00CC2A88" w:rsidRPr="004951D5">
              <w:rPr>
                <w:rFonts w:ascii="Times New Roman" w:hAnsi="Times New Roman"/>
                <w:sz w:val="22"/>
                <w:szCs w:val="22"/>
                <w:lang w:val="sr-Cyrl-CS"/>
              </w:rPr>
              <w:t>.3</w:t>
            </w:r>
          </w:p>
        </w:tc>
        <w:tc>
          <w:tcPr>
            <w:tcW w:w="3149" w:type="dxa"/>
          </w:tcPr>
          <w:p w:rsidR="00EB7ECA" w:rsidRPr="004951D5" w:rsidRDefault="00EB7ECA" w:rsidP="00EB7ECA">
            <w:pPr>
              <w:tabs>
                <w:tab w:val="left" w:pos="1155"/>
              </w:tabs>
              <w:rPr>
                <w:rFonts w:ascii="Times New Roman" w:hAnsi="Times New Roman"/>
                <w:sz w:val="22"/>
                <w:szCs w:val="22"/>
                <w:lang w:val="sr-Cyrl-CS"/>
              </w:rPr>
            </w:pPr>
            <w:r w:rsidRPr="004951D5">
              <w:rPr>
                <w:rFonts w:ascii="Times New Roman" w:hAnsi="Times New Roman"/>
                <w:sz w:val="22"/>
                <w:szCs w:val="22"/>
              </w:rPr>
              <w:t>Уградња РТ</w:t>
            </w:r>
            <w:r w:rsidR="00FF76F1" w:rsidRPr="004951D5">
              <w:rPr>
                <w:rFonts w:ascii="Times New Roman" w:hAnsi="Times New Roman"/>
                <w:sz w:val="22"/>
                <w:szCs w:val="22"/>
                <w:lang w:val="sr-Cyrl-CS"/>
              </w:rPr>
              <w:t xml:space="preserve"> </w:t>
            </w:r>
            <w:r w:rsidRPr="004951D5">
              <w:rPr>
                <w:rFonts w:ascii="Times New Roman" w:hAnsi="Times New Roman"/>
                <w:sz w:val="22"/>
                <w:szCs w:val="22"/>
              </w:rPr>
              <w:t>табле са 8 осигурача</w:t>
            </w:r>
            <w:r w:rsidR="00FF76F1" w:rsidRPr="004951D5">
              <w:rPr>
                <w:rFonts w:ascii="Times New Roman" w:hAnsi="Times New Roman"/>
                <w:sz w:val="22"/>
                <w:szCs w:val="22"/>
                <w:lang w:val="sr-Cyrl-CS"/>
              </w:rPr>
              <w:t>.</w:t>
            </w:r>
          </w:p>
          <w:p w:rsidR="00CC2A88" w:rsidRPr="004951D5" w:rsidRDefault="00EB7ECA" w:rsidP="00EB7ECA">
            <w:pPr>
              <w:rPr>
                <w:rFonts w:ascii="Times New Roman" w:hAnsi="Times New Roman"/>
                <w:sz w:val="22"/>
                <w:szCs w:val="22"/>
                <w:lang w:val="sr-Cyrl-CS"/>
              </w:rPr>
            </w:pPr>
            <w:r w:rsidRPr="004951D5">
              <w:rPr>
                <w:rFonts w:ascii="Times New Roman" w:hAnsi="Times New Roman"/>
                <w:sz w:val="22"/>
                <w:szCs w:val="22"/>
              </w:rPr>
              <w:t>Обрачун за позиције 6.1</w:t>
            </w:r>
            <w:r w:rsidR="00FF76F1" w:rsidRPr="004951D5">
              <w:rPr>
                <w:rFonts w:ascii="Times New Roman" w:hAnsi="Times New Roman"/>
                <w:sz w:val="22"/>
                <w:szCs w:val="22"/>
                <w:lang w:val="sr-Cyrl-CS"/>
              </w:rPr>
              <w:t>,</w:t>
            </w:r>
            <w:r w:rsidRPr="004951D5">
              <w:rPr>
                <w:rFonts w:ascii="Times New Roman" w:hAnsi="Times New Roman"/>
                <w:sz w:val="22"/>
                <w:szCs w:val="22"/>
              </w:rPr>
              <w:t xml:space="preserve"> 6.2 и 6.3 подразумева набавку </w:t>
            </w:r>
            <w:r w:rsidR="004951D5" w:rsidRPr="004951D5">
              <w:rPr>
                <w:rFonts w:ascii="Times New Roman" w:hAnsi="Times New Roman"/>
                <w:sz w:val="22"/>
                <w:szCs w:val="22"/>
                <w:lang w:val="sr-Cyrl-CS"/>
              </w:rPr>
              <w:t xml:space="preserve">електро </w:t>
            </w:r>
            <w:r w:rsidRPr="004951D5">
              <w:rPr>
                <w:rFonts w:ascii="Times New Roman" w:hAnsi="Times New Roman"/>
                <w:sz w:val="22"/>
                <w:szCs w:val="22"/>
              </w:rPr>
              <w:t>материјала и услугу израде</w:t>
            </w:r>
            <w:r w:rsidR="00FF76F1" w:rsidRPr="004951D5">
              <w:rPr>
                <w:rFonts w:ascii="Times New Roman" w:hAnsi="Times New Roman"/>
                <w:sz w:val="22"/>
                <w:szCs w:val="22"/>
                <w:lang w:val="sr-Cyrl-CS"/>
              </w:rPr>
              <w:t>.</w:t>
            </w:r>
          </w:p>
        </w:tc>
        <w:tc>
          <w:tcPr>
            <w:tcW w:w="1134" w:type="dxa"/>
            <w:vAlign w:val="center"/>
          </w:tcPr>
          <w:p w:rsidR="00CC2A88" w:rsidRPr="004951D5" w:rsidRDefault="00CC2A88" w:rsidP="00B04BE4">
            <w:pPr>
              <w:jc w:val="center"/>
              <w:rPr>
                <w:rFonts w:ascii="Times New Roman" w:hAnsi="Times New Roman"/>
                <w:sz w:val="22"/>
                <w:szCs w:val="22"/>
              </w:rPr>
            </w:pPr>
            <w:r w:rsidRPr="004951D5">
              <w:rPr>
                <w:rFonts w:ascii="Times New Roman" w:hAnsi="Times New Roman"/>
                <w:sz w:val="22"/>
                <w:szCs w:val="22"/>
                <w:lang w:val="sr-Cyrl-CS"/>
              </w:rPr>
              <w:t>ком.</w:t>
            </w:r>
          </w:p>
        </w:tc>
        <w:tc>
          <w:tcPr>
            <w:tcW w:w="1275" w:type="dxa"/>
            <w:vAlign w:val="center"/>
          </w:tcPr>
          <w:p w:rsidR="00CC2A88"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1</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B040BD" w:rsidRPr="004951D5" w:rsidTr="00B04BE4">
        <w:tc>
          <w:tcPr>
            <w:tcW w:w="644" w:type="dxa"/>
          </w:tcPr>
          <w:p w:rsidR="00B040BD" w:rsidRPr="004951D5" w:rsidRDefault="00EB7ECA" w:rsidP="00B04BE4">
            <w:pPr>
              <w:jc w:val="center"/>
              <w:rPr>
                <w:rFonts w:ascii="Times New Roman" w:hAnsi="Times New Roman"/>
                <w:sz w:val="22"/>
                <w:szCs w:val="22"/>
                <w:lang w:val="sr-Cyrl-CS"/>
              </w:rPr>
            </w:pPr>
            <w:r w:rsidRPr="004951D5">
              <w:rPr>
                <w:rFonts w:ascii="Times New Roman" w:hAnsi="Times New Roman"/>
                <w:sz w:val="22"/>
                <w:szCs w:val="22"/>
                <w:lang w:val="sr-Cyrl-CS"/>
              </w:rPr>
              <w:t>6</w:t>
            </w:r>
            <w:r w:rsidR="00B040BD" w:rsidRPr="004951D5">
              <w:rPr>
                <w:rFonts w:ascii="Times New Roman" w:hAnsi="Times New Roman"/>
                <w:sz w:val="22"/>
                <w:szCs w:val="22"/>
                <w:lang w:val="sr-Cyrl-CS"/>
              </w:rPr>
              <w:t>.4</w:t>
            </w:r>
          </w:p>
        </w:tc>
        <w:tc>
          <w:tcPr>
            <w:tcW w:w="3149" w:type="dxa"/>
          </w:tcPr>
          <w:p w:rsidR="00B040BD" w:rsidRPr="004951D5" w:rsidRDefault="00EB7ECA" w:rsidP="009574E6">
            <w:pPr>
              <w:rPr>
                <w:rFonts w:ascii="Times New Roman" w:hAnsi="Times New Roman"/>
                <w:sz w:val="22"/>
                <w:szCs w:val="22"/>
                <w:lang w:val="sr-Cyrl-CS"/>
              </w:rPr>
            </w:pPr>
            <w:r w:rsidRPr="004951D5">
              <w:rPr>
                <w:rFonts w:ascii="Times New Roman" w:hAnsi="Times New Roman"/>
                <w:sz w:val="22"/>
                <w:szCs w:val="22"/>
              </w:rPr>
              <w:t>Набавка и уградња неонске арматуре 4 х36w на постојећи извод</w:t>
            </w:r>
            <w:r w:rsidR="00FF76F1" w:rsidRPr="004951D5">
              <w:rPr>
                <w:rFonts w:ascii="Times New Roman" w:hAnsi="Times New Roman"/>
                <w:sz w:val="22"/>
                <w:szCs w:val="22"/>
                <w:lang w:val="sr-Cyrl-CS"/>
              </w:rPr>
              <w:t>.</w:t>
            </w:r>
          </w:p>
        </w:tc>
        <w:tc>
          <w:tcPr>
            <w:tcW w:w="1134" w:type="dxa"/>
            <w:vAlign w:val="center"/>
          </w:tcPr>
          <w:p w:rsidR="00B040BD" w:rsidRPr="004951D5" w:rsidRDefault="00011A70" w:rsidP="00B04BE4">
            <w:pPr>
              <w:jc w:val="center"/>
              <w:rPr>
                <w:rFonts w:ascii="Times New Roman" w:hAnsi="Times New Roman"/>
                <w:sz w:val="22"/>
                <w:szCs w:val="22"/>
                <w:lang w:val="sr-Cyrl-CS"/>
              </w:rPr>
            </w:pPr>
            <w:r w:rsidRPr="004951D5">
              <w:rPr>
                <w:rFonts w:ascii="Times New Roman" w:hAnsi="Times New Roman"/>
                <w:sz w:val="22"/>
                <w:szCs w:val="22"/>
                <w:lang w:val="sr-Cyrl-CS"/>
              </w:rPr>
              <w:t>ком.</w:t>
            </w:r>
          </w:p>
        </w:tc>
        <w:tc>
          <w:tcPr>
            <w:tcW w:w="1275" w:type="dxa"/>
            <w:vAlign w:val="center"/>
          </w:tcPr>
          <w:p w:rsidR="00B040BD" w:rsidRPr="004951D5" w:rsidRDefault="002C5BF8" w:rsidP="00B04BE4">
            <w:pPr>
              <w:jc w:val="center"/>
              <w:rPr>
                <w:rFonts w:ascii="Times New Roman" w:hAnsi="Times New Roman"/>
                <w:sz w:val="22"/>
                <w:szCs w:val="22"/>
                <w:lang w:val="sr-Cyrl-CS"/>
              </w:rPr>
            </w:pPr>
            <w:r w:rsidRPr="004951D5">
              <w:rPr>
                <w:rFonts w:ascii="Times New Roman" w:hAnsi="Times New Roman"/>
                <w:sz w:val="22"/>
                <w:szCs w:val="22"/>
                <w:lang w:val="sr-Cyrl-CS"/>
              </w:rPr>
              <w:t>1</w:t>
            </w:r>
          </w:p>
        </w:tc>
        <w:tc>
          <w:tcPr>
            <w:tcW w:w="1558" w:type="dxa"/>
          </w:tcPr>
          <w:p w:rsidR="00B040BD" w:rsidRPr="004951D5" w:rsidRDefault="00B040BD" w:rsidP="00B04BE4">
            <w:pPr>
              <w:rPr>
                <w:rFonts w:ascii="Times New Roman" w:hAnsi="Times New Roman"/>
                <w:sz w:val="22"/>
                <w:szCs w:val="22"/>
              </w:rPr>
            </w:pPr>
          </w:p>
        </w:tc>
        <w:tc>
          <w:tcPr>
            <w:tcW w:w="1846" w:type="dxa"/>
          </w:tcPr>
          <w:p w:rsidR="00B040BD" w:rsidRPr="004951D5" w:rsidRDefault="00B040BD" w:rsidP="00B04BE4">
            <w:pPr>
              <w:rPr>
                <w:rFonts w:ascii="Times New Roman" w:hAnsi="Times New Roman"/>
                <w:sz w:val="22"/>
                <w:szCs w:val="22"/>
              </w:rPr>
            </w:pPr>
          </w:p>
        </w:tc>
      </w:tr>
      <w:tr w:rsidR="00B040BD" w:rsidRPr="004951D5" w:rsidTr="00B04BE4">
        <w:tc>
          <w:tcPr>
            <w:tcW w:w="644" w:type="dxa"/>
          </w:tcPr>
          <w:p w:rsidR="00B040BD" w:rsidRPr="004951D5" w:rsidRDefault="00FF76F1" w:rsidP="00B04BE4">
            <w:pPr>
              <w:jc w:val="center"/>
              <w:rPr>
                <w:rFonts w:ascii="Times New Roman" w:hAnsi="Times New Roman"/>
                <w:sz w:val="22"/>
                <w:szCs w:val="22"/>
                <w:lang w:val="sr-Cyrl-CS"/>
              </w:rPr>
            </w:pPr>
            <w:r w:rsidRPr="004951D5">
              <w:rPr>
                <w:rFonts w:ascii="Times New Roman" w:hAnsi="Times New Roman"/>
                <w:sz w:val="22"/>
                <w:szCs w:val="22"/>
                <w:lang w:val="sr-Cyrl-CS"/>
              </w:rPr>
              <w:t>6</w:t>
            </w:r>
            <w:r w:rsidR="00B040BD" w:rsidRPr="004951D5">
              <w:rPr>
                <w:rFonts w:ascii="Times New Roman" w:hAnsi="Times New Roman"/>
                <w:sz w:val="22"/>
                <w:szCs w:val="22"/>
                <w:lang w:val="sr-Cyrl-CS"/>
              </w:rPr>
              <w:t>.5</w:t>
            </w:r>
          </w:p>
        </w:tc>
        <w:tc>
          <w:tcPr>
            <w:tcW w:w="3149" w:type="dxa"/>
          </w:tcPr>
          <w:p w:rsidR="00B040BD" w:rsidRPr="004951D5" w:rsidRDefault="00FF76F1" w:rsidP="009574E6">
            <w:pPr>
              <w:rPr>
                <w:rFonts w:ascii="Times New Roman" w:hAnsi="Times New Roman"/>
                <w:sz w:val="22"/>
                <w:szCs w:val="22"/>
                <w:lang w:val="sr-Cyrl-CS"/>
              </w:rPr>
            </w:pPr>
            <w:r w:rsidRPr="004951D5">
              <w:rPr>
                <w:rFonts w:ascii="Times New Roman" w:hAnsi="Times New Roman"/>
                <w:sz w:val="22"/>
                <w:szCs w:val="22"/>
              </w:rPr>
              <w:t>Померање постојеће расвете са израдом нових прекидача за паљење. Обрачун</w:t>
            </w:r>
            <w:r w:rsidRPr="004951D5">
              <w:rPr>
                <w:rFonts w:ascii="Times New Roman" w:hAnsi="Times New Roman"/>
                <w:sz w:val="22"/>
                <w:szCs w:val="22"/>
                <w:lang w:val="sr-Cyrl-CS"/>
              </w:rPr>
              <w:t xml:space="preserve"> </w:t>
            </w:r>
            <w:r w:rsidRPr="004951D5">
              <w:rPr>
                <w:rFonts w:ascii="Times New Roman" w:hAnsi="Times New Roman"/>
                <w:sz w:val="22"/>
                <w:szCs w:val="22"/>
              </w:rPr>
              <w:t xml:space="preserve">треба да обухвата набавку ППУ кабла 3х1.5 као и другог ел.материјала неопходног за израду. </w:t>
            </w:r>
            <w:proofErr w:type="gramStart"/>
            <w:r w:rsidRPr="004951D5">
              <w:rPr>
                <w:rFonts w:ascii="Times New Roman" w:hAnsi="Times New Roman"/>
                <w:b/>
                <w:sz w:val="22"/>
                <w:szCs w:val="22"/>
              </w:rPr>
              <w:t>Напомена</w:t>
            </w:r>
            <w:r w:rsidRPr="004951D5">
              <w:rPr>
                <w:rFonts w:ascii="Times New Roman" w:hAnsi="Times New Roman"/>
                <w:sz w:val="22"/>
                <w:szCs w:val="22"/>
              </w:rPr>
              <w:t xml:space="preserve"> :</w:t>
            </w:r>
            <w:proofErr w:type="gramEnd"/>
            <w:r w:rsidRPr="004951D5">
              <w:rPr>
                <w:rFonts w:ascii="Times New Roman" w:hAnsi="Times New Roman"/>
                <w:sz w:val="22"/>
                <w:szCs w:val="22"/>
              </w:rPr>
              <w:t xml:space="preserve"> прекидачи за светло се налазе у гипсаном зиду</w:t>
            </w:r>
            <w:r w:rsidRPr="004951D5">
              <w:rPr>
                <w:rFonts w:ascii="Times New Roman" w:hAnsi="Times New Roman"/>
                <w:sz w:val="22"/>
                <w:szCs w:val="22"/>
                <w:lang w:val="sr-Cyrl-CS"/>
              </w:rPr>
              <w:t>.</w:t>
            </w:r>
          </w:p>
        </w:tc>
        <w:tc>
          <w:tcPr>
            <w:tcW w:w="1134" w:type="dxa"/>
            <w:vAlign w:val="center"/>
          </w:tcPr>
          <w:p w:rsidR="00B040BD" w:rsidRPr="004951D5" w:rsidRDefault="002C5BF8" w:rsidP="00B04BE4">
            <w:pPr>
              <w:jc w:val="center"/>
              <w:rPr>
                <w:rFonts w:ascii="Times New Roman" w:hAnsi="Times New Roman"/>
                <w:sz w:val="22"/>
                <w:szCs w:val="22"/>
                <w:lang w:val="sr-Cyrl-CS"/>
              </w:rPr>
            </w:pPr>
            <w:r w:rsidRPr="004951D5">
              <w:rPr>
                <w:rFonts w:ascii="Times New Roman" w:hAnsi="Times New Roman"/>
                <w:sz w:val="22"/>
                <w:szCs w:val="22"/>
                <w:lang w:val="sr-Cyrl-CS"/>
              </w:rPr>
              <w:t>ком.</w:t>
            </w:r>
          </w:p>
        </w:tc>
        <w:tc>
          <w:tcPr>
            <w:tcW w:w="1275" w:type="dxa"/>
            <w:vAlign w:val="center"/>
          </w:tcPr>
          <w:p w:rsidR="00B040BD" w:rsidRPr="004951D5" w:rsidRDefault="00FF76F1" w:rsidP="00B04BE4">
            <w:pPr>
              <w:jc w:val="center"/>
              <w:rPr>
                <w:rFonts w:ascii="Times New Roman" w:hAnsi="Times New Roman"/>
                <w:sz w:val="22"/>
                <w:szCs w:val="22"/>
                <w:lang w:val="sr-Cyrl-CS"/>
              </w:rPr>
            </w:pPr>
            <w:r w:rsidRPr="004951D5">
              <w:rPr>
                <w:rFonts w:ascii="Times New Roman" w:hAnsi="Times New Roman"/>
                <w:sz w:val="22"/>
                <w:szCs w:val="22"/>
                <w:lang w:val="sr-Cyrl-CS"/>
              </w:rPr>
              <w:t>3</w:t>
            </w:r>
          </w:p>
        </w:tc>
        <w:tc>
          <w:tcPr>
            <w:tcW w:w="1558" w:type="dxa"/>
          </w:tcPr>
          <w:p w:rsidR="00B040BD" w:rsidRPr="004951D5" w:rsidRDefault="00B040BD" w:rsidP="00B04BE4">
            <w:pPr>
              <w:rPr>
                <w:rFonts w:ascii="Times New Roman" w:hAnsi="Times New Roman"/>
                <w:sz w:val="22"/>
                <w:szCs w:val="22"/>
              </w:rPr>
            </w:pPr>
          </w:p>
        </w:tc>
        <w:tc>
          <w:tcPr>
            <w:tcW w:w="1846" w:type="dxa"/>
          </w:tcPr>
          <w:p w:rsidR="00B040BD" w:rsidRPr="004951D5" w:rsidRDefault="00B040BD" w:rsidP="00B04BE4">
            <w:pPr>
              <w:rPr>
                <w:rFonts w:ascii="Times New Roman" w:hAnsi="Times New Roman"/>
                <w:sz w:val="22"/>
                <w:szCs w:val="22"/>
              </w:rPr>
            </w:pPr>
          </w:p>
        </w:tc>
      </w:tr>
      <w:tr w:rsidR="00FF76F1" w:rsidRPr="004951D5" w:rsidTr="00B04BE4">
        <w:tc>
          <w:tcPr>
            <w:tcW w:w="644" w:type="dxa"/>
          </w:tcPr>
          <w:p w:rsidR="00FF76F1" w:rsidRPr="004951D5" w:rsidRDefault="00FF76F1" w:rsidP="00B04BE4">
            <w:pPr>
              <w:jc w:val="center"/>
              <w:rPr>
                <w:rFonts w:ascii="Times New Roman" w:hAnsi="Times New Roman"/>
                <w:sz w:val="22"/>
                <w:szCs w:val="22"/>
                <w:lang w:val="sr-Cyrl-CS"/>
              </w:rPr>
            </w:pPr>
            <w:r w:rsidRPr="004951D5">
              <w:rPr>
                <w:rFonts w:ascii="Times New Roman" w:hAnsi="Times New Roman"/>
                <w:sz w:val="22"/>
                <w:szCs w:val="22"/>
                <w:lang w:val="sr-Cyrl-CS"/>
              </w:rPr>
              <w:t>6.6.</w:t>
            </w:r>
          </w:p>
        </w:tc>
        <w:tc>
          <w:tcPr>
            <w:tcW w:w="3149" w:type="dxa"/>
          </w:tcPr>
          <w:p w:rsidR="00FF76F1" w:rsidRPr="004951D5" w:rsidRDefault="00FF76F1" w:rsidP="004242D2">
            <w:pPr>
              <w:tabs>
                <w:tab w:val="left" w:pos="1155"/>
              </w:tabs>
              <w:rPr>
                <w:rFonts w:ascii="Times New Roman" w:hAnsi="Times New Roman"/>
                <w:sz w:val="22"/>
                <w:szCs w:val="22"/>
              </w:rPr>
            </w:pPr>
            <w:r w:rsidRPr="004951D5">
              <w:rPr>
                <w:rFonts w:ascii="Times New Roman" w:hAnsi="Times New Roman"/>
                <w:sz w:val="22"/>
                <w:szCs w:val="22"/>
              </w:rPr>
              <w:t>Набавка и уградња неонске арматуре 2х36 w на постојеће изводе</w:t>
            </w:r>
          </w:p>
        </w:tc>
        <w:tc>
          <w:tcPr>
            <w:tcW w:w="1134" w:type="dxa"/>
            <w:vAlign w:val="center"/>
          </w:tcPr>
          <w:p w:rsidR="00FF76F1" w:rsidRPr="004951D5" w:rsidRDefault="00FF76F1" w:rsidP="00B04BE4">
            <w:pPr>
              <w:jc w:val="center"/>
              <w:rPr>
                <w:rFonts w:ascii="Times New Roman" w:hAnsi="Times New Roman"/>
                <w:sz w:val="22"/>
                <w:szCs w:val="22"/>
                <w:lang w:val="sr-Cyrl-CS"/>
              </w:rPr>
            </w:pPr>
            <w:r w:rsidRPr="004951D5">
              <w:rPr>
                <w:rFonts w:ascii="Times New Roman" w:hAnsi="Times New Roman"/>
                <w:sz w:val="22"/>
                <w:szCs w:val="22"/>
                <w:lang w:val="sr-Cyrl-CS"/>
              </w:rPr>
              <w:t>Ком.</w:t>
            </w:r>
          </w:p>
        </w:tc>
        <w:tc>
          <w:tcPr>
            <w:tcW w:w="1275" w:type="dxa"/>
            <w:vAlign w:val="center"/>
          </w:tcPr>
          <w:p w:rsidR="00FF76F1" w:rsidRPr="004951D5" w:rsidRDefault="00FF76F1" w:rsidP="00B04BE4">
            <w:pPr>
              <w:jc w:val="center"/>
              <w:rPr>
                <w:rFonts w:ascii="Times New Roman" w:hAnsi="Times New Roman"/>
                <w:sz w:val="22"/>
                <w:szCs w:val="22"/>
                <w:lang w:val="sr-Cyrl-CS"/>
              </w:rPr>
            </w:pPr>
            <w:r w:rsidRPr="004951D5">
              <w:rPr>
                <w:rFonts w:ascii="Times New Roman" w:hAnsi="Times New Roman"/>
                <w:sz w:val="22"/>
                <w:szCs w:val="22"/>
                <w:lang w:val="sr-Cyrl-CS"/>
              </w:rPr>
              <w:t>2</w:t>
            </w:r>
          </w:p>
        </w:tc>
        <w:tc>
          <w:tcPr>
            <w:tcW w:w="1558" w:type="dxa"/>
          </w:tcPr>
          <w:p w:rsidR="00FF76F1" w:rsidRPr="004951D5" w:rsidRDefault="00FF76F1" w:rsidP="00B04BE4">
            <w:pPr>
              <w:rPr>
                <w:rFonts w:ascii="Times New Roman" w:hAnsi="Times New Roman"/>
                <w:sz w:val="22"/>
                <w:szCs w:val="22"/>
              </w:rPr>
            </w:pPr>
          </w:p>
        </w:tc>
        <w:tc>
          <w:tcPr>
            <w:tcW w:w="1846" w:type="dxa"/>
          </w:tcPr>
          <w:p w:rsidR="00FF76F1" w:rsidRPr="004951D5" w:rsidRDefault="00FF76F1" w:rsidP="00B04BE4">
            <w:pPr>
              <w:rPr>
                <w:rFonts w:ascii="Times New Roman" w:hAnsi="Times New Roman"/>
                <w:sz w:val="22"/>
                <w:szCs w:val="22"/>
              </w:rPr>
            </w:pPr>
          </w:p>
        </w:tc>
      </w:tr>
      <w:tr w:rsidR="00FF76F1" w:rsidRPr="004951D5" w:rsidTr="00B04BE4">
        <w:tc>
          <w:tcPr>
            <w:tcW w:w="9606" w:type="dxa"/>
            <w:gridSpan w:val="6"/>
          </w:tcPr>
          <w:p w:rsidR="00FF76F1" w:rsidRPr="004951D5" w:rsidRDefault="00FF76F1" w:rsidP="00B04BE4">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sidRPr="004951D5">
              <w:rPr>
                <w:rFonts w:ascii="Times New Roman" w:hAnsi="Times New Roman"/>
                <w:b/>
                <w:sz w:val="22"/>
                <w:szCs w:val="22"/>
                <w:lang w:val="sr-Cyrl-CS"/>
              </w:rPr>
              <w:t>ЕЛЕКТРО РАДОВИ:</w:t>
            </w:r>
          </w:p>
        </w:tc>
      </w:tr>
    </w:tbl>
    <w:p w:rsidR="00BB0EBB" w:rsidRPr="004951D5" w:rsidRDefault="00BB0EBB" w:rsidP="007A7EBC">
      <w:pPr>
        <w:spacing w:line="240" w:lineRule="auto"/>
        <w:jc w:val="center"/>
        <w:rPr>
          <w:b/>
          <w:bCs/>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697E78" w:rsidRPr="004951D5" w:rsidTr="00B04BE4">
        <w:trPr>
          <w:trHeight w:val="270"/>
        </w:trPr>
        <w:tc>
          <w:tcPr>
            <w:tcW w:w="9606" w:type="dxa"/>
            <w:gridSpan w:val="6"/>
          </w:tcPr>
          <w:p w:rsidR="00697E78" w:rsidRPr="004951D5" w:rsidRDefault="00697E78" w:rsidP="00FF76F1">
            <w:pPr>
              <w:spacing w:before="120" w:after="120"/>
              <w:rPr>
                <w:rFonts w:ascii="Times New Roman" w:hAnsi="Times New Roman"/>
                <w:b/>
                <w:sz w:val="22"/>
                <w:szCs w:val="22"/>
                <w:lang w:val="sr-Cyrl-CS"/>
              </w:rPr>
            </w:pPr>
            <w:r w:rsidRPr="004951D5">
              <w:rPr>
                <w:rFonts w:ascii="Times New Roman" w:hAnsi="Times New Roman"/>
                <w:b/>
                <w:sz w:val="22"/>
                <w:szCs w:val="22"/>
                <w:lang w:val="sr-Cyrl-CS"/>
              </w:rPr>
              <w:t>7</w:t>
            </w:r>
            <w:r w:rsidRPr="004951D5">
              <w:rPr>
                <w:rFonts w:ascii="Times New Roman" w:hAnsi="Times New Roman"/>
                <w:b/>
                <w:sz w:val="22"/>
                <w:szCs w:val="22"/>
              </w:rPr>
              <w:t xml:space="preserve">.0   </w:t>
            </w:r>
            <w:r w:rsidRPr="004951D5">
              <w:rPr>
                <w:rFonts w:ascii="Times New Roman" w:hAnsi="Times New Roman"/>
                <w:b/>
                <w:sz w:val="22"/>
                <w:szCs w:val="22"/>
                <w:lang w:val="sr-Cyrl-CS"/>
              </w:rPr>
              <w:t>П</w:t>
            </w:r>
            <w:r w:rsidR="00FF76F1" w:rsidRPr="004951D5">
              <w:rPr>
                <w:rFonts w:ascii="Times New Roman" w:hAnsi="Times New Roman"/>
                <w:b/>
                <w:sz w:val="22"/>
                <w:szCs w:val="22"/>
                <w:lang w:val="sr-Cyrl-CS"/>
              </w:rPr>
              <w:t>АРКЕТАРСКИ</w:t>
            </w:r>
            <w:r w:rsidRPr="004951D5">
              <w:rPr>
                <w:rFonts w:ascii="Times New Roman" w:hAnsi="Times New Roman"/>
                <w:b/>
                <w:sz w:val="22"/>
                <w:szCs w:val="22"/>
              </w:rPr>
              <w:t xml:space="preserve"> РАДОВИ </w:t>
            </w:r>
          </w:p>
        </w:tc>
      </w:tr>
      <w:tr w:rsidR="00697E78" w:rsidRPr="004951D5" w:rsidTr="00B04BE4">
        <w:tc>
          <w:tcPr>
            <w:tcW w:w="644" w:type="dxa"/>
          </w:tcPr>
          <w:p w:rsidR="00697E78" w:rsidRPr="004951D5" w:rsidRDefault="00697E78" w:rsidP="00697E78">
            <w:pPr>
              <w:rPr>
                <w:rFonts w:ascii="Times New Roman" w:hAnsi="Times New Roman"/>
                <w:sz w:val="22"/>
                <w:szCs w:val="22"/>
              </w:rPr>
            </w:pPr>
            <w:r w:rsidRPr="004951D5">
              <w:rPr>
                <w:rFonts w:ascii="Times New Roman" w:hAnsi="Times New Roman"/>
                <w:sz w:val="22"/>
                <w:szCs w:val="22"/>
                <w:lang w:val="sr-Cyrl-CS"/>
              </w:rPr>
              <w:t>7</w:t>
            </w:r>
            <w:r w:rsidRPr="004951D5">
              <w:rPr>
                <w:rFonts w:ascii="Times New Roman" w:hAnsi="Times New Roman"/>
                <w:sz w:val="22"/>
                <w:szCs w:val="22"/>
              </w:rPr>
              <w:t>.1</w:t>
            </w:r>
          </w:p>
        </w:tc>
        <w:tc>
          <w:tcPr>
            <w:tcW w:w="3149" w:type="dxa"/>
          </w:tcPr>
          <w:p w:rsidR="00697E78" w:rsidRPr="004951D5" w:rsidRDefault="00697E78" w:rsidP="00B04BE4">
            <w:pPr>
              <w:rPr>
                <w:rFonts w:ascii="Times New Roman" w:hAnsi="Times New Roman"/>
                <w:sz w:val="22"/>
                <w:szCs w:val="22"/>
                <w:lang w:val="sr-Cyrl-CS"/>
              </w:rPr>
            </w:pPr>
            <w:r w:rsidRPr="004951D5">
              <w:rPr>
                <w:rFonts w:ascii="Times New Roman" w:hAnsi="Times New Roman"/>
                <w:sz w:val="22"/>
                <w:szCs w:val="22"/>
              </w:rPr>
              <w:t>Припрема постојећег терацо пода</w:t>
            </w:r>
            <w:r w:rsidR="00FF76F1" w:rsidRPr="004951D5">
              <w:rPr>
                <w:rFonts w:ascii="Times New Roman" w:hAnsi="Times New Roman"/>
                <w:sz w:val="22"/>
                <w:szCs w:val="22"/>
                <w:lang w:val="sr-Cyrl-CS"/>
              </w:rPr>
              <w:t>.</w:t>
            </w:r>
            <w:r w:rsidR="00FF76F1" w:rsidRPr="004951D5">
              <w:rPr>
                <w:rFonts w:ascii="Times New Roman" w:hAnsi="Times New Roman"/>
                <w:sz w:val="22"/>
                <w:szCs w:val="22"/>
              </w:rPr>
              <w:t xml:space="preserve"> Хобловање по</w:t>
            </w:r>
            <w:r w:rsidR="00FF76F1" w:rsidRPr="004951D5">
              <w:rPr>
                <w:rFonts w:ascii="Times New Roman" w:hAnsi="Times New Roman"/>
                <w:sz w:val="22"/>
                <w:szCs w:val="22"/>
                <w:lang w:val="sr-Cyrl-CS"/>
              </w:rPr>
              <w:t>с</w:t>
            </w:r>
            <w:r w:rsidR="00FF76F1" w:rsidRPr="004951D5">
              <w:rPr>
                <w:rFonts w:ascii="Times New Roman" w:hAnsi="Times New Roman"/>
                <w:sz w:val="22"/>
                <w:szCs w:val="22"/>
              </w:rPr>
              <w:t xml:space="preserve">тојећег храстовог паркета.Обрачун подразумева набавку </w:t>
            </w:r>
            <w:proofErr w:type="gramStart"/>
            <w:r w:rsidR="00FF76F1" w:rsidRPr="004951D5">
              <w:rPr>
                <w:rFonts w:ascii="Times New Roman" w:hAnsi="Times New Roman"/>
                <w:sz w:val="22"/>
                <w:szCs w:val="22"/>
              </w:rPr>
              <w:t>лака ,</w:t>
            </w:r>
            <w:proofErr w:type="gramEnd"/>
            <w:r w:rsidR="00FF76F1" w:rsidRPr="004951D5">
              <w:rPr>
                <w:rFonts w:ascii="Times New Roman" w:hAnsi="Times New Roman"/>
                <w:sz w:val="22"/>
                <w:szCs w:val="22"/>
              </w:rPr>
              <w:t xml:space="preserve">  хобловање и лакирање у три премаза</w:t>
            </w:r>
            <w:r w:rsidR="00FF76F1" w:rsidRPr="004951D5">
              <w:rPr>
                <w:rFonts w:ascii="Times New Roman" w:hAnsi="Times New Roman"/>
                <w:sz w:val="22"/>
                <w:szCs w:val="22"/>
                <w:lang w:val="sr-Cyrl-CS"/>
              </w:rPr>
              <w:t>.</w:t>
            </w:r>
          </w:p>
        </w:tc>
        <w:tc>
          <w:tcPr>
            <w:tcW w:w="1134" w:type="dxa"/>
            <w:vAlign w:val="center"/>
          </w:tcPr>
          <w:p w:rsidR="00697E78" w:rsidRPr="004951D5" w:rsidRDefault="00FF76F1" w:rsidP="00B04BE4">
            <w:pPr>
              <w:jc w:val="center"/>
              <w:rPr>
                <w:rFonts w:ascii="Times New Roman" w:hAnsi="Times New Roman"/>
                <w:sz w:val="22"/>
                <w:szCs w:val="22"/>
                <w:lang w:val="sr-Cyrl-CS"/>
              </w:rPr>
            </w:pPr>
            <w:r w:rsidRPr="004951D5">
              <w:rPr>
                <w:rFonts w:ascii="Times New Roman" w:hAnsi="Times New Roman"/>
                <w:sz w:val="22"/>
                <w:szCs w:val="22"/>
              </w:rPr>
              <w:t>m</w:t>
            </w:r>
            <w:r w:rsidRPr="004951D5">
              <w:rPr>
                <w:rFonts w:ascii="Times New Roman" w:hAnsi="Times New Roman"/>
                <w:sz w:val="22"/>
                <w:szCs w:val="22"/>
                <w:vertAlign w:val="superscript"/>
              </w:rPr>
              <w:t>2</w:t>
            </w:r>
          </w:p>
        </w:tc>
        <w:tc>
          <w:tcPr>
            <w:tcW w:w="1275" w:type="dxa"/>
            <w:vAlign w:val="center"/>
          </w:tcPr>
          <w:p w:rsidR="00697E78" w:rsidRPr="004951D5" w:rsidRDefault="00FF76F1" w:rsidP="004951D5">
            <w:pPr>
              <w:jc w:val="center"/>
              <w:rPr>
                <w:rFonts w:ascii="Times New Roman" w:hAnsi="Times New Roman"/>
                <w:sz w:val="22"/>
                <w:szCs w:val="22"/>
                <w:lang w:val="sr-Cyrl-CS"/>
              </w:rPr>
            </w:pPr>
            <w:r w:rsidRPr="004951D5">
              <w:rPr>
                <w:rFonts w:ascii="Times New Roman" w:hAnsi="Times New Roman"/>
                <w:sz w:val="22"/>
                <w:szCs w:val="22"/>
                <w:lang w:val="sr-Cyrl-CS"/>
              </w:rPr>
              <w:t>40,</w:t>
            </w:r>
            <w:r w:rsidR="004951D5" w:rsidRPr="004951D5">
              <w:rPr>
                <w:rFonts w:ascii="Times New Roman" w:hAnsi="Times New Roman"/>
                <w:sz w:val="22"/>
                <w:szCs w:val="22"/>
                <w:lang w:val="sr-Cyrl-CS"/>
              </w:rPr>
              <w:t>6</w:t>
            </w:r>
          </w:p>
        </w:tc>
        <w:tc>
          <w:tcPr>
            <w:tcW w:w="1558" w:type="dxa"/>
          </w:tcPr>
          <w:p w:rsidR="00697E78" w:rsidRPr="004951D5" w:rsidRDefault="00697E78" w:rsidP="00B04BE4">
            <w:pPr>
              <w:rPr>
                <w:rFonts w:ascii="Times New Roman" w:hAnsi="Times New Roman"/>
                <w:sz w:val="22"/>
                <w:szCs w:val="22"/>
              </w:rPr>
            </w:pPr>
          </w:p>
        </w:tc>
        <w:tc>
          <w:tcPr>
            <w:tcW w:w="1846" w:type="dxa"/>
          </w:tcPr>
          <w:p w:rsidR="00697E78" w:rsidRPr="004951D5" w:rsidRDefault="00697E78" w:rsidP="00B04BE4">
            <w:pPr>
              <w:rPr>
                <w:rFonts w:ascii="Times New Roman" w:hAnsi="Times New Roman"/>
                <w:sz w:val="22"/>
                <w:szCs w:val="22"/>
              </w:rPr>
            </w:pPr>
          </w:p>
        </w:tc>
      </w:tr>
      <w:tr w:rsidR="00697E78" w:rsidRPr="004951D5" w:rsidTr="00B04BE4">
        <w:tc>
          <w:tcPr>
            <w:tcW w:w="9606" w:type="dxa"/>
            <w:gridSpan w:val="6"/>
          </w:tcPr>
          <w:p w:rsidR="00697E78" w:rsidRPr="004951D5" w:rsidRDefault="00697E78" w:rsidP="00697E78">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FF76F1" w:rsidRPr="004951D5">
              <w:rPr>
                <w:rFonts w:ascii="Times New Roman" w:hAnsi="Times New Roman"/>
                <w:b/>
                <w:sz w:val="22"/>
                <w:szCs w:val="22"/>
                <w:lang w:val="sr-Cyrl-CS"/>
              </w:rPr>
              <w:t>ПАРКЕТАРСКИ</w:t>
            </w:r>
            <w:r w:rsidRPr="004951D5">
              <w:rPr>
                <w:rFonts w:ascii="Times New Roman" w:hAnsi="Times New Roman"/>
                <w:b/>
                <w:sz w:val="22"/>
                <w:szCs w:val="22"/>
              </w:rPr>
              <w:t xml:space="preserve"> РАДОВИ</w:t>
            </w:r>
            <w:r w:rsidRPr="004951D5">
              <w:rPr>
                <w:rFonts w:ascii="Times New Roman" w:hAnsi="Times New Roman"/>
                <w:b/>
                <w:sz w:val="22"/>
                <w:szCs w:val="22"/>
                <w:lang w:val="sr-Cyrl-CS"/>
              </w:rPr>
              <w:t>:</w:t>
            </w:r>
          </w:p>
        </w:tc>
      </w:tr>
    </w:tbl>
    <w:p w:rsidR="00697E78" w:rsidRPr="004951D5" w:rsidRDefault="00697E78" w:rsidP="00697E78">
      <w:pPr>
        <w:pStyle w:val="Default"/>
        <w:rPr>
          <w:sz w:val="22"/>
          <w:szCs w:val="22"/>
          <w:lang w:val="sr-Cyrl-CS"/>
        </w:rPr>
      </w:pPr>
      <w:r w:rsidRPr="004951D5">
        <w:rPr>
          <w:sz w:val="22"/>
          <w:szCs w:val="22"/>
          <w:lang w:val="sr-Cyrl-CS"/>
        </w:rPr>
        <w:t xml:space="preserve">            </w:t>
      </w:r>
    </w:p>
    <w:tbl>
      <w:tblPr>
        <w:tblStyle w:val="TableGrid"/>
        <w:tblW w:w="9318" w:type="dxa"/>
        <w:tblLayout w:type="fixed"/>
        <w:tblLook w:val="04A0"/>
      </w:tblPr>
      <w:tblGrid>
        <w:gridCol w:w="644"/>
        <w:gridCol w:w="3149"/>
        <w:gridCol w:w="1134"/>
        <w:gridCol w:w="1275"/>
        <w:gridCol w:w="1558"/>
        <w:gridCol w:w="1528"/>
        <w:gridCol w:w="30"/>
      </w:tblGrid>
      <w:tr w:rsidR="00697E78" w:rsidRPr="004951D5" w:rsidTr="00B04BE4">
        <w:trPr>
          <w:trHeight w:val="270"/>
        </w:trPr>
        <w:tc>
          <w:tcPr>
            <w:tcW w:w="9318" w:type="dxa"/>
            <w:gridSpan w:val="7"/>
          </w:tcPr>
          <w:p w:rsidR="00697E78" w:rsidRPr="004951D5" w:rsidRDefault="00FF76F1" w:rsidP="00B04BE4">
            <w:pPr>
              <w:spacing w:before="120" w:after="120"/>
              <w:rPr>
                <w:rFonts w:ascii="Times New Roman" w:hAnsi="Times New Roman"/>
                <w:b/>
                <w:sz w:val="22"/>
                <w:szCs w:val="22"/>
              </w:rPr>
            </w:pPr>
            <w:r w:rsidRPr="004951D5">
              <w:rPr>
                <w:rFonts w:ascii="Times New Roman" w:hAnsi="Times New Roman"/>
                <w:b/>
                <w:sz w:val="22"/>
                <w:szCs w:val="22"/>
                <w:lang w:val="sr-Cyrl-CS"/>
              </w:rPr>
              <w:t>8</w:t>
            </w:r>
            <w:r w:rsidR="00697E78" w:rsidRPr="004951D5">
              <w:rPr>
                <w:rFonts w:ascii="Times New Roman" w:hAnsi="Times New Roman"/>
                <w:b/>
                <w:sz w:val="22"/>
                <w:szCs w:val="22"/>
              </w:rPr>
              <w:t>.0  МОЛЕРСКИ</w:t>
            </w:r>
            <w:r w:rsidR="00697E78" w:rsidRPr="004951D5">
              <w:rPr>
                <w:rFonts w:ascii="Times New Roman" w:hAnsi="Times New Roman"/>
                <w:b/>
                <w:sz w:val="22"/>
                <w:szCs w:val="22"/>
                <w:lang w:val="sr-Cyrl-CS"/>
              </w:rPr>
              <w:t>-ФАРБАРСКИ</w:t>
            </w:r>
            <w:r w:rsidR="00697E78" w:rsidRPr="004951D5">
              <w:rPr>
                <w:rFonts w:ascii="Times New Roman" w:hAnsi="Times New Roman"/>
                <w:b/>
                <w:sz w:val="22"/>
                <w:szCs w:val="22"/>
              </w:rPr>
              <w:t xml:space="preserve">  РАДОВИ</w:t>
            </w:r>
          </w:p>
        </w:tc>
      </w:tr>
      <w:tr w:rsidR="00697E78" w:rsidRPr="004951D5" w:rsidTr="00697E78">
        <w:trPr>
          <w:gridAfter w:val="1"/>
          <w:wAfter w:w="30" w:type="dxa"/>
        </w:trPr>
        <w:tc>
          <w:tcPr>
            <w:tcW w:w="644" w:type="dxa"/>
          </w:tcPr>
          <w:p w:rsidR="00697E78" w:rsidRPr="004951D5" w:rsidRDefault="00FF76F1" w:rsidP="00697E78">
            <w:pPr>
              <w:rPr>
                <w:rFonts w:ascii="Times New Roman" w:hAnsi="Times New Roman"/>
                <w:sz w:val="22"/>
                <w:szCs w:val="22"/>
              </w:rPr>
            </w:pPr>
            <w:r w:rsidRPr="004951D5">
              <w:rPr>
                <w:rFonts w:ascii="Times New Roman" w:hAnsi="Times New Roman"/>
                <w:sz w:val="22"/>
                <w:szCs w:val="22"/>
                <w:lang w:val="sr-Cyrl-CS"/>
              </w:rPr>
              <w:t>8</w:t>
            </w:r>
            <w:r w:rsidR="00697E78" w:rsidRPr="004951D5">
              <w:rPr>
                <w:rFonts w:ascii="Times New Roman" w:hAnsi="Times New Roman"/>
                <w:sz w:val="22"/>
                <w:szCs w:val="22"/>
              </w:rPr>
              <w:t>.1</w:t>
            </w:r>
          </w:p>
        </w:tc>
        <w:tc>
          <w:tcPr>
            <w:tcW w:w="3149" w:type="dxa"/>
          </w:tcPr>
          <w:p w:rsidR="00697E78" w:rsidRPr="004951D5" w:rsidRDefault="00FF76F1" w:rsidP="009574E6">
            <w:pPr>
              <w:rPr>
                <w:rFonts w:ascii="Times New Roman" w:hAnsi="Times New Roman"/>
                <w:sz w:val="22"/>
                <w:szCs w:val="22"/>
                <w:lang w:val="sr-Cyrl-CS"/>
              </w:rPr>
            </w:pPr>
            <w:r w:rsidRPr="004951D5">
              <w:rPr>
                <w:rFonts w:ascii="Times New Roman" w:hAnsi="Times New Roman"/>
                <w:sz w:val="22"/>
                <w:szCs w:val="22"/>
              </w:rPr>
              <w:t>Кречење просторија са свим потребним предрадњама. У цену урачунати набавку материјала и израду по метру квадратном</w:t>
            </w:r>
          </w:p>
        </w:tc>
        <w:tc>
          <w:tcPr>
            <w:tcW w:w="1134" w:type="dxa"/>
            <w:vAlign w:val="center"/>
          </w:tcPr>
          <w:p w:rsidR="00697E78" w:rsidRPr="004951D5" w:rsidRDefault="00697E78" w:rsidP="00B04BE4">
            <w:pPr>
              <w:jc w:val="center"/>
              <w:rPr>
                <w:rFonts w:ascii="Times New Roman" w:hAnsi="Times New Roman"/>
                <w:sz w:val="22"/>
                <w:szCs w:val="22"/>
              </w:rPr>
            </w:pPr>
            <w:r w:rsidRPr="004951D5">
              <w:rPr>
                <w:rFonts w:ascii="Times New Roman" w:hAnsi="Times New Roman"/>
                <w:sz w:val="22"/>
                <w:szCs w:val="22"/>
              </w:rPr>
              <w:t>m</w:t>
            </w:r>
            <w:r w:rsidRPr="004951D5">
              <w:rPr>
                <w:rFonts w:ascii="Times New Roman" w:hAnsi="Times New Roman"/>
                <w:sz w:val="22"/>
                <w:szCs w:val="22"/>
                <w:vertAlign w:val="superscript"/>
              </w:rPr>
              <w:t>2</w:t>
            </w:r>
          </w:p>
        </w:tc>
        <w:tc>
          <w:tcPr>
            <w:tcW w:w="1275" w:type="dxa"/>
            <w:vAlign w:val="center"/>
          </w:tcPr>
          <w:p w:rsidR="00697E78" w:rsidRPr="004951D5" w:rsidRDefault="00697E78" w:rsidP="004951D5">
            <w:pPr>
              <w:jc w:val="center"/>
              <w:rPr>
                <w:rFonts w:ascii="Times New Roman" w:hAnsi="Times New Roman"/>
                <w:sz w:val="22"/>
                <w:szCs w:val="22"/>
                <w:lang w:val="sr-Cyrl-CS"/>
              </w:rPr>
            </w:pPr>
            <w:r w:rsidRPr="004951D5">
              <w:rPr>
                <w:rFonts w:ascii="Times New Roman" w:hAnsi="Times New Roman"/>
                <w:sz w:val="22"/>
                <w:szCs w:val="22"/>
                <w:lang w:val="sr-Cyrl-CS"/>
              </w:rPr>
              <w:t>1</w:t>
            </w:r>
            <w:r w:rsidR="00FF76F1" w:rsidRPr="004951D5">
              <w:rPr>
                <w:rFonts w:ascii="Times New Roman" w:hAnsi="Times New Roman"/>
                <w:sz w:val="22"/>
                <w:szCs w:val="22"/>
                <w:lang w:val="sr-Cyrl-CS"/>
              </w:rPr>
              <w:t>98</w:t>
            </w:r>
          </w:p>
        </w:tc>
        <w:tc>
          <w:tcPr>
            <w:tcW w:w="1558" w:type="dxa"/>
          </w:tcPr>
          <w:p w:rsidR="00697E78" w:rsidRPr="004951D5" w:rsidRDefault="00697E78" w:rsidP="00B04BE4">
            <w:pPr>
              <w:rPr>
                <w:rFonts w:ascii="Times New Roman" w:hAnsi="Times New Roman"/>
                <w:sz w:val="22"/>
                <w:szCs w:val="22"/>
              </w:rPr>
            </w:pPr>
          </w:p>
        </w:tc>
        <w:tc>
          <w:tcPr>
            <w:tcW w:w="1528" w:type="dxa"/>
          </w:tcPr>
          <w:p w:rsidR="00697E78" w:rsidRPr="004951D5" w:rsidRDefault="00697E78" w:rsidP="00B04BE4">
            <w:pPr>
              <w:rPr>
                <w:rFonts w:ascii="Times New Roman" w:hAnsi="Times New Roman"/>
                <w:sz w:val="22"/>
                <w:szCs w:val="22"/>
              </w:rPr>
            </w:pPr>
          </w:p>
        </w:tc>
      </w:tr>
      <w:tr w:rsidR="00697E78" w:rsidRPr="004951D5" w:rsidTr="00B04BE4">
        <w:trPr>
          <w:gridAfter w:val="1"/>
          <w:wAfter w:w="30" w:type="dxa"/>
        </w:trPr>
        <w:tc>
          <w:tcPr>
            <w:tcW w:w="9288" w:type="dxa"/>
            <w:gridSpan w:val="6"/>
          </w:tcPr>
          <w:p w:rsidR="00697E78" w:rsidRPr="004951D5" w:rsidRDefault="00697E78" w:rsidP="00B04BE4">
            <w:pPr>
              <w:spacing w:before="120" w:after="120"/>
              <w:rPr>
                <w:rFonts w:ascii="Times New Roman" w:hAnsi="Times New Roman"/>
                <w:b/>
                <w:sz w:val="22"/>
                <w:szCs w:val="22"/>
              </w:rPr>
            </w:pPr>
            <w:r w:rsidRPr="004951D5">
              <w:rPr>
                <w:rFonts w:ascii="Times New Roman" w:hAnsi="Times New Roman"/>
                <w:b/>
                <w:sz w:val="22"/>
                <w:szCs w:val="22"/>
              </w:rPr>
              <w:t>УКУПНО МОЛЕРСКИ</w:t>
            </w:r>
            <w:r w:rsidRPr="004951D5">
              <w:rPr>
                <w:rFonts w:ascii="Times New Roman" w:hAnsi="Times New Roman"/>
                <w:b/>
                <w:sz w:val="22"/>
                <w:szCs w:val="22"/>
                <w:lang w:val="sr-Cyrl-CS"/>
              </w:rPr>
              <w:t>-ФАРБАРСКИ</w:t>
            </w:r>
            <w:r w:rsidRPr="004951D5">
              <w:rPr>
                <w:rFonts w:ascii="Times New Roman" w:hAnsi="Times New Roman"/>
                <w:b/>
                <w:sz w:val="22"/>
                <w:szCs w:val="22"/>
              </w:rPr>
              <w:t xml:space="preserve">    РАДОВИ</w:t>
            </w:r>
          </w:p>
        </w:tc>
      </w:tr>
    </w:tbl>
    <w:p w:rsidR="00BB0EBB" w:rsidRDefault="00697E78" w:rsidP="009574E6">
      <w:pPr>
        <w:pStyle w:val="Default"/>
        <w:rPr>
          <w:sz w:val="22"/>
          <w:szCs w:val="22"/>
          <w:lang w:val="sr-Cyrl-CS"/>
        </w:rPr>
      </w:pPr>
      <w:r w:rsidRPr="004951D5">
        <w:rPr>
          <w:sz w:val="22"/>
          <w:szCs w:val="22"/>
          <w:lang w:val="sr-Cyrl-CS"/>
        </w:rPr>
        <w:t xml:space="preserve">                    </w:t>
      </w:r>
    </w:p>
    <w:p w:rsidR="009735B9" w:rsidRDefault="009735B9" w:rsidP="009574E6">
      <w:pPr>
        <w:pStyle w:val="Default"/>
        <w:rPr>
          <w:sz w:val="22"/>
          <w:szCs w:val="22"/>
          <w:lang w:val="sr-Cyrl-CS"/>
        </w:rPr>
      </w:pPr>
    </w:p>
    <w:p w:rsidR="009735B9" w:rsidRDefault="009735B9" w:rsidP="009574E6">
      <w:pPr>
        <w:pStyle w:val="Default"/>
        <w:rPr>
          <w:sz w:val="22"/>
          <w:szCs w:val="22"/>
          <w:lang w:val="sr-Cyrl-CS"/>
        </w:rPr>
      </w:pPr>
    </w:p>
    <w:p w:rsidR="009735B9" w:rsidRPr="004951D5" w:rsidRDefault="009735B9" w:rsidP="009574E6">
      <w:pPr>
        <w:pStyle w:val="Default"/>
        <w:rPr>
          <w:sz w:val="22"/>
          <w:szCs w:val="22"/>
          <w:lang w:val="sr-Cyrl-CS"/>
        </w:rPr>
      </w:pPr>
    </w:p>
    <w:p w:rsidR="00610537" w:rsidRPr="004951D5" w:rsidRDefault="00610537" w:rsidP="00610537">
      <w:pPr>
        <w:rPr>
          <w:b/>
          <w:sz w:val="22"/>
          <w:szCs w:val="22"/>
        </w:rPr>
      </w:pPr>
      <w:r w:rsidRPr="004951D5">
        <w:rPr>
          <w:b/>
          <w:sz w:val="22"/>
          <w:szCs w:val="22"/>
        </w:rPr>
        <w:lastRenderedPageBreak/>
        <w:t>РЕКАПИТУЛАЦИЈА</w:t>
      </w:r>
    </w:p>
    <w:tbl>
      <w:tblPr>
        <w:tblStyle w:val="TableGrid"/>
        <w:tblW w:w="0" w:type="auto"/>
        <w:tblLook w:val="04A0"/>
      </w:tblPr>
      <w:tblGrid>
        <w:gridCol w:w="5353"/>
        <w:gridCol w:w="2126"/>
        <w:gridCol w:w="2127"/>
      </w:tblGrid>
      <w:tr w:rsidR="00610537" w:rsidRPr="004951D5" w:rsidTr="00F371FF">
        <w:tc>
          <w:tcPr>
            <w:tcW w:w="5353" w:type="dxa"/>
          </w:tcPr>
          <w:p w:rsidR="00610537" w:rsidRPr="004951D5" w:rsidRDefault="00610537" w:rsidP="005272FB">
            <w:pPr>
              <w:rPr>
                <w:rFonts w:ascii="Times New Roman" w:hAnsi="Times New Roman"/>
                <w:sz w:val="22"/>
                <w:szCs w:val="22"/>
              </w:rPr>
            </w:pPr>
          </w:p>
        </w:tc>
        <w:tc>
          <w:tcPr>
            <w:tcW w:w="2126" w:type="dxa"/>
          </w:tcPr>
          <w:p w:rsidR="00610537" w:rsidRPr="004951D5" w:rsidRDefault="00610537" w:rsidP="005272FB">
            <w:pPr>
              <w:rPr>
                <w:rFonts w:ascii="Times New Roman" w:hAnsi="Times New Roman"/>
                <w:sz w:val="22"/>
                <w:szCs w:val="22"/>
              </w:rPr>
            </w:pPr>
            <w:r w:rsidRPr="004951D5">
              <w:rPr>
                <w:rFonts w:ascii="Times New Roman" w:hAnsi="Times New Roman"/>
                <w:sz w:val="22"/>
                <w:szCs w:val="22"/>
              </w:rPr>
              <w:t>ЦЕНА БЕЗ ПДВ-а</w:t>
            </w:r>
          </w:p>
        </w:tc>
        <w:tc>
          <w:tcPr>
            <w:tcW w:w="2127" w:type="dxa"/>
          </w:tcPr>
          <w:p w:rsidR="00610537" w:rsidRPr="004951D5" w:rsidRDefault="00610537" w:rsidP="00610537">
            <w:pPr>
              <w:rPr>
                <w:rFonts w:ascii="Times New Roman" w:hAnsi="Times New Roman"/>
                <w:sz w:val="22"/>
                <w:szCs w:val="22"/>
              </w:rPr>
            </w:pPr>
            <w:r w:rsidRPr="004951D5">
              <w:rPr>
                <w:rFonts w:ascii="Times New Roman" w:hAnsi="Times New Roman"/>
                <w:sz w:val="22"/>
                <w:szCs w:val="22"/>
              </w:rPr>
              <w:t>ЦЕНА СА ПДВ - ом</w:t>
            </w:r>
          </w:p>
        </w:tc>
      </w:tr>
      <w:tr w:rsidR="00610537" w:rsidRPr="004951D5" w:rsidTr="00F371FF">
        <w:tc>
          <w:tcPr>
            <w:tcW w:w="5353" w:type="dxa"/>
          </w:tcPr>
          <w:p w:rsidR="00610537" w:rsidRPr="004951D5" w:rsidRDefault="00F371FF"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ПРИПРЕМНИ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F76F1"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 xml:space="preserve">ФИЗИЧКИ </w:t>
            </w:r>
            <w:r w:rsidR="00F371FF" w:rsidRPr="004951D5">
              <w:rPr>
                <w:rFonts w:ascii="Times New Roman" w:hAnsi="Times New Roman"/>
                <w:sz w:val="22"/>
                <w:szCs w:val="22"/>
                <w:lang w:val="sr-Cyrl-CS"/>
              </w:rPr>
              <w:t>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F76F1"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ГИПСАРСКИ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697E78"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ЗИДАРСКИ</w:t>
            </w:r>
            <w:r w:rsidR="00EA1582"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EA1582" w:rsidRPr="004951D5" w:rsidTr="00F371FF">
        <w:tc>
          <w:tcPr>
            <w:tcW w:w="5353" w:type="dxa"/>
          </w:tcPr>
          <w:p w:rsidR="00EA1582" w:rsidRPr="004951D5" w:rsidRDefault="00FF76F1" w:rsidP="00610537">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СТОЛАРСКИ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FF76F1" w:rsidP="00610537">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ЕЛЕКТРО</w:t>
            </w:r>
            <w:r w:rsidR="00697E78" w:rsidRPr="004951D5">
              <w:rPr>
                <w:rFonts w:ascii="Times New Roman" w:hAnsi="Times New Roman"/>
                <w:sz w:val="22"/>
                <w:szCs w:val="22"/>
                <w:lang w:val="sr-Cyrl-CS"/>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697E78" w:rsidP="00FF76F1">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П</w:t>
            </w:r>
            <w:r w:rsidR="00FF76F1" w:rsidRPr="004951D5">
              <w:rPr>
                <w:rFonts w:ascii="Times New Roman" w:hAnsi="Times New Roman"/>
                <w:sz w:val="22"/>
                <w:szCs w:val="22"/>
                <w:lang w:val="sr-Cyrl-CS"/>
              </w:rPr>
              <w:t>АРКЕТАРСКИ</w:t>
            </w:r>
            <w:r w:rsidRPr="004951D5">
              <w:rPr>
                <w:rFonts w:ascii="Times New Roman" w:hAnsi="Times New Roman"/>
                <w:sz w:val="22"/>
                <w:szCs w:val="22"/>
                <w:lang w:val="sr-Cyrl-CS"/>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697E78" w:rsidP="00610537">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МОЛЕРСКО-ФАРБАРСКИ</w:t>
            </w:r>
            <w:r w:rsidRPr="004951D5">
              <w:rPr>
                <w:rFonts w:ascii="Times New Roman" w:hAnsi="Times New Roman"/>
                <w:sz w:val="22"/>
                <w:szCs w:val="22"/>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FF7AA7" w:rsidRPr="004951D5" w:rsidTr="00F371FF">
        <w:tc>
          <w:tcPr>
            <w:tcW w:w="5353" w:type="dxa"/>
          </w:tcPr>
          <w:p w:rsidR="00FF7AA7" w:rsidRPr="004951D5" w:rsidRDefault="00FF7AA7" w:rsidP="00FF7AA7">
            <w:pPr>
              <w:rPr>
                <w:rFonts w:ascii="Times New Roman" w:hAnsi="Times New Roman"/>
                <w:sz w:val="22"/>
                <w:szCs w:val="22"/>
              </w:rPr>
            </w:pPr>
            <w:r w:rsidRPr="004951D5">
              <w:rPr>
                <w:rFonts w:ascii="Times New Roman" w:hAnsi="Times New Roman"/>
                <w:sz w:val="22"/>
                <w:szCs w:val="22"/>
              </w:rPr>
              <w:t xml:space="preserve">       УКУПНО ГРАЂЕВИНСКИ РАДОВИ</w:t>
            </w:r>
          </w:p>
        </w:tc>
        <w:tc>
          <w:tcPr>
            <w:tcW w:w="2126" w:type="dxa"/>
          </w:tcPr>
          <w:p w:rsidR="00FF7AA7" w:rsidRPr="004951D5" w:rsidRDefault="00FF7AA7" w:rsidP="005272FB">
            <w:pPr>
              <w:rPr>
                <w:rFonts w:ascii="Times New Roman" w:hAnsi="Times New Roman"/>
                <w:sz w:val="22"/>
                <w:szCs w:val="22"/>
              </w:rPr>
            </w:pPr>
          </w:p>
        </w:tc>
        <w:tc>
          <w:tcPr>
            <w:tcW w:w="2127" w:type="dxa"/>
          </w:tcPr>
          <w:p w:rsidR="00FF7AA7" w:rsidRPr="004951D5" w:rsidRDefault="00FF7AA7" w:rsidP="005272FB">
            <w:pPr>
              <w:rPr>
                <w:rFonts w:ascii="Times New Roman" w:hAnsi="Times New Roman"/>
                <w:sz w:val="22"/>
                <w:szCs w:val="22"/>
              </w:rPr>
            </w:pPr>
          </w:p>
        </w:tc>
      </w:tr>
    </w:tbl>
    <w:p w:rsidR="00CD0103" w:rsidRPr="004951D5" w:rsidRDefault="00CD0103" w:rsidP="00610537">
      <w:pPr>
        <w:pStyle w:val="Default"/>
        <w:rPr>
          <w:b/>
          <w:bCs/>
          <w:iCs/>
          <w:sz w:val="22"/>
          <w:szCs w:val="22"/>
        </w:rPr>
      </w:pPr>
    </w:p>
    <w:p w:rsidR="005272FB" w:rsidRPr="004951D5" w:rsidRDefault="005272FB" w:rsidP="005272FB">
      <w:pPr>
        <w:pStyle w:val="Default"/>
        <w:jc w:val="both"/>
        <w:rPr>
          <w:bCs/>
          <w:iCs/>
          <w:sz w:val="22"/>
          <w:szCs w:val="22"/>
        </w:rPr>
      </w:pPr>
      <w:proofErr w:type="gramStart"/>
      <w:r w:rsidRPr="004951D5">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4951D5" w:rsidRDefault="005272FB" w:rsidP="005272FB">
      <w:pPr>
        <w:pStyle w:val="Default"/>
        <w:jc w:val="both"/>
        <w:rPr>
          <w:bCs/>
          <w:iCs/>
          <w:sz w:val="22"/>
          <w:szCs w:val="22"/>
        </w:rPr>
      </w:pPr>
      <w:proofErr w:type="gramStart"/>
      <w:r w:rsidRPr="004951D5">
        <w:rPr>
          <w:bCs/>
          <w:iCs/>
          <w:sz w:val="22"/>
          <w:szCs w:val="22"/>
        </w:rPr>
        <w:t>Изабрани извођач је у обавези да редовно чисти место извођења радова.</w:t>
      </w:r>
      <w:proofErr w:type="gramEnd"/>
    </w:p>
    <w:p w:rsidR="00E34B44" w:rsidRPr="004951D5" w:rsidRDefault="005272FB" w:rsidP="005272FB">
      <w:pPr>
        <w:pStyle w:val="Default"/>
        <w:jc w:val="both"/>
        <w:rPr>
          <w:bCs/>
          <w:iCs/>
          <w:sz w:val="22"/>
          <w:szCs w:val="22"/>
          <w:lang w:val="sr-Cyrl-CS"/>
        </w:rPr>
      </w:pPr>
      <w:proofErr w:type="gramStart"/>
      <w:r w:rsidRPr="004951D5">
        <w:rPr>
          <w:bCs/>
          <w:iCs/>
          <w:sz w:val="22"/>
          <w:szCs w:val="22"/>
        </w:rPr>
        <w:t xml:space="preserve">Рок завршетка радова не може бити дужи од </w:t>
      </w:r>
      <w:r w:rsidR="00FF76F1" w:rsidRPr="004951D5">
        <w:rPr>
          <w:bCs/>
          <w:iCs/>
          <w:sz w:val="22"/>
          <w:szCs w:val="22"/>
          <w:lang w:val="sr-Cyrl-CS"/>
        </w:rPr>
        <w:t>21</w:t>
      </w:r>
      <w:r w:rsidRPr="004951D5">
        <w:rPr>
          <w:bCs/>
          <w:iCs/>
          <w:sz w:val="22"/>
          <w:szCs w:val="22"/>
        </w:rPr>
        <w:t>(</w:t>
      </w:r>
      <w:r w:rsidR="004951D5" w:rsidRPr="004951D5">
        <w:rPr>
          <w:bCs/>
          <w:iCs/>
          <w:sz w:val="22"/>
          <w:szCs w:val="22"/>
          <w:lang w:val="sr-Cyrl-CS"/>
        </w:rPr>
        <w:t>двадесети</w:t>
      </w:r>
      <w:r w:rsidR="009735B9">
        <w:rPr>
          <w:bCs/>
          <w:iCs/>
          <w:sz w:val="22"/>
          <w:szCs w:val="22"/>
          <w:lang w:val="sr-Cyrl-CS"/>
        </w:rPr>
        <w:t>један</w:t>
      </w:r>
      <w:r w:rsidRPr="004951D5">
        <w:rPr>
          <w:bCs/>
          <w:iCs/>
          <w:sz w:val="22"/>
          <w:szCs w:val="22"/>
        </w:rPr>
        <w:t>) календарских дана од дана увођења у посао.</w:t>
      </w:r>
      <w:proofErr w:type="gramEnd"/>
    </w:p>
    <w:p w:rsidR="004F751A" w:rsidRPr="004951D5" w:rsidRDefault="004F751A"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proofErr w:type="gramStart"/>
      <w:r w:rsidRPr="004951D5">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proofErr w:type="gramStart"/>
      <w:r w:rsidRPr="004951D5">
        <w:rPr>
          <w:bCs/>
          <w:iCs/>
          <w:sz w:val="22"/>
          <w:szCs w:val="22"/>
        </w:rPr>
        <w:t xml:space="preserve">Наручилац може, у случају више силе или наступања околности на које изабрани извођач није </w:t>
      </w:r>
      <w:r w:rsidR="004152D8" w:rsidRPr="004951D5">
        <w:rPr>
          <w:bCs/>
          <w:iCs/>
          <w:sz w:val="22"/>
          <w:szCs w:val="22"/>
        </w:rPr>
        <w:t>м</w:t>
      </w:r>
      <w:r w:rsidRPr="004951D5">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4951D5">
        <w:rPr>
          <w:bCs/>
          <w:iCs/>
          <w:sz w:val="22"/>
          <w:szCs w:val="22"/>
        </w:rPr>
        <w:t xml:space="preserve"> У супротном, изабрани извођач се обавезује да плати уговорну казну у висини од 0</w:t>
      </w:r>
      <w:proofErr w:type="gramStart"/>
      <w:r w:rsidRPr="004951D5">
        <w:rPr>
          <w:bCs/>
          <w:iCs/>
          <w:sz w:val="22"/>
          <w:szCs w:val="22"/>
        </w:rPr>
        <w:t>,2</w:t>
      </w:r>
      <w:proofErr w:type="gramEnd"/>
      <w:r w:rsidRPr="004951D5">
        <w:rPr>
          <w:bCs/>
          <w:iCs/>
          <w:sz w:val="22"/>
          <w:szCs w:val="22"/>
        </w:rPr>
        <w:t xml:space="preserve">% </w:t>
      </w:r>
    </w:p>
    <w:p w:rsidR="005272FB" w:rsidRPr="004951D5" w:rsidRDefault="005272FB" w:rsidP="005272FB">
      <w:pPr>
        <w:pStyle w:val="Default"/>
        <w:jc w:val="both"/>
        <w:rPr>
          <w:bCs/>
          <w:iCs/>
          <w:sz w:val="22"/>
          <w:szCs w:val="22"/>
          <w:lang w:val="sr-Cyrl-CS"/>
        </w:rPr>
      </w:pPr>
      <w:proofErr w:type="gramStart"/>
      <w:r w:rsidRPr="004951D5">
        <w:rPr>
          <w:bCs/>
          <w:iCs/>
          <w:sz w:val="22"/>
          <w:szCs w:val="22"/>
        </w:rPr>
        <w:t>од</w:t>
      </w:r>
      <w:proofErr w:type="gramEnd"/>
      <w:r w:rsidRPr="004951D5">
        <w:rPr>
          <w:bCs/>
          <w:iCs/>
          <w:sz w:val="22"/>
          <w:szCs w:val="22"/>
        </w:rPr>
        <w:t xml:space="preserve"> укупне вредности уговора, за сваки дан кашњења, а највише до 10% од укупне уговорене вредности.</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proofErr w:type="gramStart"/>
      <w:r w:rsidRPr="004951D5">
        <w:rPr>
          <w:bCs/>
          <w:iCs/>
          <w:sz w:val="22"/>
          <w:szCs w:val="22"/>
        </w:rPr>
        <w:t>Гарантни рок не може бити краћи од 24 месеца од дана примопредаје изведених радова.</w:t>
      </w:r>
      <w:proofErr w:type="gramEnd"/>
    </w:p>
    <w:p w:rsidR="006825F5" w:rsidRPr="004951D5" w:rsidRDefault="005272FB" w:rsidP="005272FB">
      <w:pPr>
        <w:pStyle w:val="Default"/>
        <w:jc w:val="both"/>
        <w:rPr>
          <w:bCs/>
          <w:iCs/>
          <w:sz w:val="22"/>
          <w:szCs w:val="22"/>
          <w:lang w:val="sr-Cyrl-CS"/>
        </w:rPr>
      </w:pPr>
      <w:proofErr w:type="gramStart"/>
      <w:r w:rsidRPr="004951D5">
        <w:rPr>
          <w:bCs/>
          <w:iCs/>
          <w:sz w:val="22"/>
          <w:szCs w:val="22"/>
        </w:rPr>
        <w:t>Уговор се закључује до износа уговорене вредности набавке и до испуњења свих об</w:t>
      </w:r>
      <w:r w:rsidR="004152D8" w:rsidRPr="004951D5">
        <w:rPr>
          <w:bCs/>
          <w:iCs/>
          <w:sz w:val="22"/>
          <w:szCs w:val="22"/>
        </w:rPr>
        <w:t>авеза.</w:t>
      </w:r>
      <w:proofErr w:type="gramEnd"/>
    </w:p>
    <w:p w:rsidR="00E34B44" w:rsidRPr="004951D5" w:rsidRDefault="00E34B44" w:rsidP="005272FB">
      <w:pPr>
        <w:pStyle w:val="Default"/>
        <w:jc w:val="both"/>
        <w:rPr>
          <w:bCs/>
          <w:iCs/>
          <w:sz w:val="22"/>
          <w:szCs w:val="22"/>
          <w:lang w:val="sr-Cyrl-CS"/>
        </w:rPr>
      </w:pPr>
    </w:p>
    <w:p w:rsidR="006825F5" w:rsidRPr="004951D5" w:rsidRDefault="006825F5" w:rsidP="007B6D4B">
      <w:pPr>
        <w:pStyle w:val="Default"/>
        <w:rPr>
          <w:b/>
          <w:bCs/>
          <w:sz w:val="22"/>
          <w:szCs w:val="22"/>
          <w:lang w:val="sr-Cyrl-CS"/>
        </w:rPr>
      </w:pPr>
      <w:r w:rsidRPr="004951D5">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951D5">
        <w:rPr>
          <w:b/>
          <w:bCs/>
          <w:sz w:val="22"/>
          <w:szCs w:val="22"/>
          <w:lang w:val="sr-Cyrl-CS"/>
        </w:rPr>
        <w:t>09</w:t>
      </w:r>
      <w:r w:rsidRPr="004951D5">
        <w:rPr>
          <w:b/>
          <w:bCs/>
          <w:sz w:val="22"/>
          <w:szCs w:val="22"/>
          <w:lang w:val="sr-Cyrl-CS"/>
        </w:rPr>
        <w:t>-1</w:t>
      </w:r>
      <w:r w:rsidR="00482D2B" w:rsidRPr="004951D5">
        <w:rPr>
          <w:b/>
          <w:bCs/>
          <w:sz w:val="22"/>
          <w:szCs w:val="22"/>
          <w:lang w:val="sr-Cyrl-CS"/>
        </w:rPr>
        <w:t>2</w:t>
      </w:r>
      <w:r w:rsidRPr="004951D5">
        <w:rPr>
          <w:b/>
          <w:bCs/>
          <w:sz w:val="22"/>
          <w:szCs w:val="22"/>
          <w:lang w:val="sr-Cyrl-CS"/>
        </w:rPr>
        <w:t xml:space="preserve"> часова доћи да непосредно погледају </w:t>
      </w:r>
      <w:r w:rsidR="00193C65" w:rsidRPr="004951D5">
        <w:rPr>
          <w:b/>
          <w:bCs/>
          <w:sz w:val="22"/>
          <w:szCs w:val="22"/>
          <w:lang w:val="sr-Cyrl-CS"/>
        </w:rPr>
        <w:t>простор</w:t>
      </w:r>
      <w:r w:rsidR="00593478" w:rsidRPr="004951D5">
        <w:rPr>
          <w:b/>
          <w:bCs/>
          <w:sz w:val="22"/>
          <w:szCs w:val="22"/>
          <w:lang w:val="sr-Cyrl-CS"/>
        </w:rPr>
        <w:t xml:space="preserve"> на </w:t>
      </w:r>
      <w:r w:rsidR="00193C65" w:rsidRPr="004951D5">
        <w:rPr>
          <w:b/>
          <w:bCs/>
          <w:sz w:val="22"/>
          <w:szCs w:val="22"/>
          <w:lang w:val="sr-Cyrl-CS"/>
        </w:rPr>
        <w:t>коме треба да се врше грађевински радови.</w:t>
      </w:r>
    </w:p>
    <w:p w:rsidR="00C124B5" w:rsidRPr="004951D5" w:rsidRDefault="00C124B5" w:rsidP="007B6D4B">
      <w:pPr>
        <w:pStyle w:val="Default"/>
        <w:rPr>
          <w:b/>
          <w:bCs/>
          <w:sz w:val="22"/>
          <w:szCs w:val="22"/>
          <w:lang w:val="sr-Cyrl-CS"/>
        </w:rPr>
      </w:pPr>
    </w:p>
    <w:p w:rsidR="00193C65" w:rsidRPr="004951D5" w:rsidRDefault="00193C65" w:rsidP="007B6D4B">
      <w:pPr>
        <w:pStyle w:val="Default"/>
        <w:rPr>
          <w:sz w:val="22"/>
          <w:szCs w:val="22"/>
          <w:lang w:val="sr-Cyrl-CS"/>
        </w:rPr>
      </w:pPr>
      <w:proofErr w:type="gramStart"/>
      <w:r w:rsidRPr="004951D5">
        <w:rPr>
          <w:sz w:val="22"/>
          <w:szCs w:val="22"/>
        </w:rPr>
        <w:t>Уговор о јавној набавци закључује се до испуњења свих обавеза уговорних страна.</w:t>
      </w:r>
      <w:proofErr w:type="gramEnd"/>
      <w:r w:rsidRPr="004951D5">
        <w:rPr>
          <w:sz w:val="22"/>
          <w:szCs w:val="22"/>
        </w:rPr>
        <w:t xml:space="preserve"> </w:t>
      </w:r>
    </w:p>
    <w:p w:rsidR="00E34B44" w:rsidRPr="004951D5" w:rsidRDefault="00193C65" w:rsidP="007B6D4B">
      <w:pPr>
        <w:pStyle w:val="Default"/>
        <w:rPr>
          <w:b/>
          <w:bCs/>
          <w:sz w:val="22"/>
          <w:szCs w:val="22"/>
        </w:rPr>
      </w:pPr>
      <w:proofErr w:type="gramStart"/>
      <w:r w:rsidRPr="004951D5">
        <w:rPr>
          <w:sz w:val="22"/>
          <w:szCs w:val="22"/>
        </w:rPr>
        <w:t>Наручилац може да обустави поступак јавне набавке у складу са одредбама члана 109.</w:t>
      </w:r>
      <w:proofErr w:type="gramEnd"/>
      <w:r w:rsidRPr="004951D5">
        <w:rPr>
          <w:sz w:val="22"/>
          <w:szCs w:val="22"/>
        </w:rPr>
        <w:t xml:space="preserve"> </w:t>
      </w:r>
      <w:proofErr w:type="gramStart"/>
      <w:r w:rsidRPr="004951D5">
        <w:rPr>
          <w:sz w:val="22"/>
          <w:szCs w:val="22"/>
        </w:rPr>
        <w:t>Закона о</w:t>
      </w:r>
      <w:r w:rsidRPr="004951D5">
        <w:rPr>
          <w:sz w:val="22"/>
          <w:szCs w:val="22"/>
          <w:lang w:val="sr-Cyrl-CS"/>
        </w:rPr>
        <w:t xml:space="preserve"> јавним набавкама.</w:t>
      </w:r>
      <w:proofErr w:type="gramEnd"/>
    </w:p>
    <w:p w:rsidR="00C124B5" w:rsidRPr="004951D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4951D5" w:rsidTr="00593478">
        <w:tc>
          <w:tcPr>
            <w:tcW w:w="2323" w:type="pct"/>
            <w:vAlign w:val="center"/>
          </w:tcPr>
          <w:p w:rsidR="00C124B5" w:rsidRPr="004951D5" w:rsidRDefault="00C124B5" w:rsidP="00593478">
            <w:pPr>
              <w:pStyle w:val="Stavkaspecifikacije"/>
              <w:tabs>
                <w:tab w:val="clear" w:pos="0"/>
              </w:tabs>
              <w:spacing w:line="276" w:lineRule="auto"/>
              <w:ind w:left="0"/>
              <w:rPr>
                <w:lang w:val="sr-Cyrl-CS"/>
              </w:rPr>
            </w:pPr>
            <w:r w:rsidRPr="004951D5">
              <w:rPr>
                <w:noProof/>
                <w:lang w:val="sr-Cyrl-CS"/>
              </w:rPr>
              <w:t xml:space="preserve">     М</w:t>
            </w:r>
            <w:r w:rsidRPr="004951D5">
              <w:rPr>
                <w:lang w:val="sr-Cyrl-CS"/>
              </w:rPr>
              <w:t>есто и датум:</w:t>
            </w:r>
          </w:p>
          <w:p w:rsidR="00C124B5" w:rsidRPr="004951D5" w:rsidRDefault="00C124B5" w:rsidP="00593478">
            <w:pPr>
              <w:spacing w:before="240"/>
              <w:rPr>
                <w:sz w:val="22"/>
                <w:szCs w:val="22"/>
                <w:lang w:val="sr-Cyrl-CS"/>
              </w:rPr>
            </w:pPr>
            <w:r w:rsidRPr="004951D5">
              <w:rPr>
                <w:sz w:val="22"/>
                <w:szCs w:val="22"/>
                <w:lang w:val="sr-Cyrl-CS"/>
              </w:rPr>
              <w:t>_____________________ 201_. године</w:t>
            </w:r>
          </w:p>
        </w:tc>
        <w:tc>
          <w:tcPr>
            <w:tcW w:w="420" w:type="pct"/>
            <w:vAlign w:val="center"/>
          </w:tcPr>
          <w:p w:rsidR="00C124B5" w:rsidRPr="004951D5" w:rsidRDefault="00C124B5" w:rsidP="00593478">
            <w:pPr>
              <w:jc w:val="center"/>
              <w:rPr>
                <w:sz w:val="22"/>
                <w:szCs w:val="22"/>
                <w:lang w:val="sr-Cyrl-CS"/>
              </w:rPr>
            </w:pPr>
            <w:r w:rsidRPr="004951D5">
              <w:rPr>
                <w:sz w:val="22"/>
                <w:szCs w:val="22"/>
                <w:lang w:val="sr-Cyrl-CS"/>
              </w:rPr>
              <w:t xml:space="preserve">                      МП</w:t>
            </w:r>
          </w:p>
        </w:tc>
        <w:tc>
          <w:tcPr>
            <w:tcW w:w="2257" w:type="pct"/>
            <w:vAlign w:val="center"/>
          </w:tcPr>
          <w:p w:rsidR="00C124B5" w:rsidRPr="004951D5" w:rsidRDefault="00C124B5" w:rsidP="00593478">
            <w:pPr>
              <w:spacing w:before="480"/>
              <w:jc w:val="right"/>
              <w:rPr>
                <w:sz w:val="22"/>
                <w:szCs w:val="22"/>
                <w:lang w:val="sr-Cyrl-CS"/>
              </w:rPr>
            </w:pPr>
            <w:r w:rsidRPr="004951D5">
              <w:rPr>
                <w:sz w:val="22"/>
                <w:szCs w:val="22"/>
                <w:lang w:val="sr-Cyrl-CS"/>
              </w:rPr>
              <w:t xml:space="preserve">                                                                  ____________________________</w:t>
            </w:r>
          </w:p>
          <w:p w:rsidR="00C124B5" w:rsidRPr="004951D5" w:rsidRDefault="00C124B5" w:rsidP="00593478">
            <w:pPr>
              <w:jc w:val="center"/>
              <w:rPr>
                <w:sz w:val="22"/>
                <w:szCs w:val="22"/>
                <w:lang w:val="sr-Cyrl-CS"/>
              </w:rPr>
            </w:pPr>
            <w:r w:rsidRPr="004951D5">
              <w:rPr>
                <w:sz w:val="22"/>
                <w:szCs w:val="22"/>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осим услова из члана 75.</w:t>
      </w:r>
      <w:proofErr w:type="gramEnd"/>
      <w:r w:rsidR="00B42E92" w:rsidRPr="001B18C7">
        <w:rPr>
          <w:b/>
          <w:lang w:val="ru-RU"/>
        </w:rPr>
        <w:t xml:space="preserve">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 xml:space="preserve">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w:t>
      </w:r>
      <w:r w:rsidR="004F751A">
        <w:rPr>
          <w:rFonts w:ascii="Times New Roman" w:hAnsi="Times New Roman" w:cs="Times New Roman"/>
          <w:bCs/>
          <w:lang w:val="sr-Cyrl-CS"/>
        </w:rPr>
        <w:t xml:space="preserve">у </w:t>
      </w:r>
      <w:r w:rsidR="00C20978" w:rsidRPr="00593478">
        <w:rPr>
          <w:rFonts w:ascii="Times New Roman" w:hAnsi="Times New Roman" w:cs="Times New Roman"/>
          <w:bCs/>
        </w:rPr>
        <w:t>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9735B9">
        <w:rPr>
          <w:rFonts w:ascii="Times New Roman" w:hAnsi="Times New Roman" w:cs="Times New Roman"/>
          <w:lang w:val="sr-Cyrl-CS"/>
        </w:rPr>
        <w:t>6</w:t>
      </w:r>
      <w:r w:rsidR="004F751A">
        <w:rPr>
          <w:rFonts w:ascii="Times New Roman" w:hAnsi="Times New Roman" w:cs="Times New Roman"/>
          <w:lang w:val="sr-Cyrl-CS"/>
        </w:rPr>
        <w:t>-</w:t>
      </w:r>
      <w:r w:rsidR="00CF0811" w:rsidRPr="00C20978">
        <w:rPr>
          <w:rFonts w:ascii="Times New Roman" w:hAnsi="Times New Roman" w:cs="Times New Roman"/>
        </w:rPr>
        <w:t>201</w:t>
      </w:r>
      <w:r w:rsidR="009735B9">
        <w:rPr>
          <w:rFonts w:ascii="Times New Roman" w:hAnsi="Times New Roman" w:cs="Times New Roman"/>
          <w:lang w:val="sr-Cyrl-CS"/>
        </w:rPr>
        <w:t>8</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r w:rsidR="004F751A" w:rsidRPr="004F751A">
        <w:rPr>
          <w:bCs/>
          <w:sz w:val="22"/>
          <w:szCs w:val="22"/>
        </w:rPr>
        <w:t>Факултет</w:t>
      </w:r>
      <w:r w:rsidR="004F751A" w:rsidRPr="004F751A">
        <w:rPr>
          <w:bCs/>
          <w:sz w:val="22"/>
          <w:szCs w:val="22"/>
          <w:lang w:val="sr-Cyrl-CS"/>
        </w:rPr>
        <w:t xml:space="preserve">у </w:t>
      </w:r>
      <w:r w:rsidR="004F751A" w:rsidRPr="004F751A">
        <w:rPr>
          <w:bCs/>
          <w:sz w:val="22"/>
          <w:szCs w:val="22"/>
        </w:rPr>
        <w:t>ветеринарске медицине</w:t>
      </w:r>
      <w:r w:rsidR="00CF0811" w:rsidRPr="004F751A">
        <w:rPr>
          <w:sz w:val="22"/>
          <w:szCs w:val="22"/>
          <w:lang w:val="ru-RU"/>
        </w:rPr>
        <w:t>,</w:t>
      </w:r>
      <w:r w:rsidRPr="004F751A">
        <w:rPr>
          <w:sz w:val="22"/>
          <w:szCs w:val="22"/>
          <w:lang w:val="ru-RU"/>
        </w:rPr>
        <w:t xml:space="preserve"> </w:t>
      </w:r>
      <w:r w:rsidRPr="004F751A">
        <w:rPr>
          <w:sz w:val="22"/>
          <w:szCs w:val="22"/>
        </w:rPr>
        <w:t>ознаке и броја ЈН-</w:t>
      </w:r>
      <w:r w:rsidR="00CF0811" w:rsidRPr="004F751A">
        <w:rPr>
          <w:sz w:val="22"/>
          <w:szCs w:val="22"/>
        </w:rPr>
        <w:t>01-</w:t>
      </w:r>
      <w:r w:rsidR="00FE1355" w:rsidRPr="004F751A">
        <w:rPr>
          <w:sz w:val="22"/>
          <w:szCs w:val="22"/>
          <w:lang w:val="sr-Cyrl-CS"/>
        </w:rPr>
        <w:t>4</w:t>
      </w:r>
      <w:r w:rsidR="00CF0811" w:rsidRPr="004F751A">
        <w:rPr>
          <w:sz w:val="22"/>
          <w:szCs w:val="22"/>
        </w:rPr>
        <w:t>/</w:t>
      </w:r>
      <w:r w:rsidR="009735B9">
        <w:rPr>
          <w:sz w:val="22"/>
          <w:szCs w:val="22"/>
          <w:lang w:val="sr-Cyrl-CS"/>
        </w:rPr>
        <w:t>6</w:t>
      </w:r>
      <w:r w:rsidR="00CF0811" w:rsidRPr="004F751A">
        <w:rPr>
          <w:sz w:val="22"/>
          <w:szCs w:val="22"/>
        </w:rPr>
        <w:t>-201</w:t>
      </w:r>
      <w:r w:rsidR="009735B9">
        <w:rPr>
          <w:sz w:val="22"/>
          <w:szCs w:val="22"/>
          <w:lang w:val="sr-Cyrl-CS"/>
        </w:rPr>
        <w:t>8</w:t>
      </w:r>
      <w:r w:rsidRPr="004F751A">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9735B9">
        <w:rPr>
          <w:rFonts w:ascii="Times New Roman" w:hAnsi="Times New Roman" w:cs="Times New Roman"/>
          <w:b/>
          <w:lang w:val="sr-Cyrl-CS"/>
        </w:rPr>
        <w:t>6</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9735B9">
        <w:rPr>
          <w:rFonts w:ascii="Times New Roman" w:hAnsi="Times New Roman" w:cs="Times New Roman"/>
          <w:b/>
          <w:lang w:val="sr-Cyrl-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CC2A88">
        <w:rPr>
          <w:rFonts w:ascii="Times New Roman" w:hAnsi="Times New Roman" w:cs="Times New Roman"/>
          <w:sz w:val="22"/>
          <w:szCs w:val="22"/>
          <w:lang w:val="sr-Cyrl-CS"/>
        </w:rPr>
        <w:t xml:space="preserve"> 0</w:t>
      </w:r>
      <w:r w:rsidR="009735B9">
        <w:rPr>
          <w:rFonts w:ascii="Times New Roman" w:hAnsi="Times New Roman" w:cs="Times New Roman"/>
          <w:sz w:val="22"/>
          <w:szCs w:val="22"/>
          <w:lang w:val="sr-Cyrl-CS"/>
        </w:rPr>
        <w:t>5</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04</w:t>
      </w:r>
      <w:r w:rsidR="00FF1A2E" w:rsidRPr="00CC2A88">
        <w:rPr>
          <w:rFonts w:ascii="Times New Roman" w:hAnsi="Times New Roman" w:cs="Times New Roman"/>
          <w:sz w:val="22"/>
          <w:szCs w:val="22"/>
          <w:lang w:val="sr-Cyrl-CS"/>
        </w:rPr>
        <w:t>.201</w:t>
      </w:r>
      <w:r w:rsidR="009735B9">
        <w:rPr>
          <w:rFonts w:ascii="Times New Roman" w:hAnsi="Times New Roman" w:cs="Times New Roman"/>
          <w:sz w:val="22"/>
          <w:szCs w:val="22"/>
          <w:lang w:val="sr-Cyrl-CS"/>
        </w:rPr>
        <w:t>8</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735B9">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735B9">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735B9">
        <w:rPr>
          <w:rFonts w:ascii="Times New Roman" w:eastAsia="TimesNewRomanPS-BoldMT" w:hAnsi="Times New Roman" w:cs="Times New Roman"/>
          <w:b/>
          <w:bCs/>
          <w:lang w:val="sr-Cyrl-CS"/>
        </w:rPr>
        <w:t>6</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9735B9">
        <w:rPr>
          <w:rFonts w:ascii="Times New Roman" w:eastAsia="TimesNewRomanPS-BoldMT" w:hAnsi="Times New Roman" w:cs="Times New Roman"/>
          <w:b/>
          <w:bCs/>
          <w:lang w:val="sr-Cyrl-CS"/>
        </w:rPr>
        <w:t>6</w:t>
      </w:r>
      <w:r w:rsidR="00EF2027"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CC2A88">
        <w:rPr>
          <w:sz w:val="22"/>
          <w:szCs w:val="22"/>
          <w:lang w:val="sr-Cyrl-CS"/>
        </w:rPr>
        <w:t>30</w:t>
      </w:r>
      <w:r w:rsidR="006825F5" w:rsidRPr="00501E9D">
        <w:rPr>
          <w:sz w:val="22"/>
          <w:szCs w:val="22"/>
          <w:lang w:val="sr-Cyrl-CS"/>
        </w:rPr>
        <w:t xml:space="preserve"> </w:t>
      </w:r>
      <w:r w:rsidRPr="00501E9D">
        <w:rPr>
          <w:sz w:val="22"/>
          <w:szCs w:val="22"/>
          <w:lang w:val="sr-Cyrl-CS"/>
        </w:rPr>
        <w:t>(</w:t>
      </w:r>
      <w:r w:rsidR="00CC2A88">
        <w:rPr>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lastRenderedPageBreak/>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 xml:space="preserve">Ако наручилац </w:t>
      </w:r>
      <w:r w:rsidRPr="00501E9D">
        <w:rPr>
          <w:sz w:val="22"/>
          <w:szCs w:val="22"/>
        </w:rPr>
        <w:lastRenderedPageBreak/>
        <w:t>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proofErr w:type="gramEnd"/>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proofErr w:type="gramStart"/>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9735B9">
        <w:rPr>
          <w:lang w:val="sr-Cyrl-CS" w:eastAsia="en-US"/>
        </w:rPr>
        <w:t>6</w:t>
      </w:r>
      <w:r w:rsidR="00256579" w:rsidRPr="00DB51B6">
        <w:rPr>
          <w:lang w:eastAsia="en-US"/>
        </w:rPr>
        <w:t>-201</w:t>
      </w:r>
      <w:r w:rsidR="009735B9">
        <w:rPr>
          <w:lang w:val="sr-Cyrl-CS"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9735B9">
        <w:rPr>
          <w:b/>
          <w:lang w:val="sr-Cyrl-CS" w:eastAsia="en-US"/>
        </w:rPr>
        <w:t>8</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9735B9">
        <w:rPr>
          <w:b/>
          <w:color w:val="auto"/>
          <w:sz w:val="24"/>
          <w:szCs w:val="24"/>
          <w:lang w:val="sr-Cyrl-CS"/>
        </w:rPr>
        <w:t>21</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9735B9">
            <w:pPr>
              <w:spacing w:before="240"/>
              <w:rPr>
                <w:rFonts w:eastAsia="Times New Roman"/>
              </w:rPr>
            </w:pPr>
            <w:r>
              <w:rPr>
                <w:rFonts w:eastAsia="Times New Roman"/>
              </w:rPr>
              <w:t xml:space="preserve">         </w:t>
            </w:r>
            <w:r>
              <w:t>___________________201</w:t>
            </w:r>
            <w:r w:rsidR="009735B9">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t xml:space="preserve">, ознаке и броја </w:t>
      </w:r>
      <w:r w:rsidRPr="00CF74B3">
        <w:t>ЈН-</w:t>
      </w:r>
      <w:r w:rsidR="00746259" w:rsidRPr="00CF74B3">
        <w:t>01-</w:t>
      </w:r>
      <w:r w:rsidR="00061111">
        <w:rPr>
          <w:lang w:val="sr-Cyrl-CS"/>
        </w:rPr>
        <w:t>4</w:t>
      </w:r>
      <w:r w:rsidR="00746259" w:rsidRPr="00CF74B3">
        <w:t>/</w:t>
      </w:r>
      <w:r w:rsidR="009735B9">
        <w:rPr>
          <w:lang w:val="sr-Cyrl-CS"/>
        </w:rPr>
        <w:t>6</w:t>
      </w:r>
      <w:r w:rsidR="00746259" w:rsidRPr="00CF74B3">
        <w:t>-201</w:t>
      </w:r>
      <w:r w:rsidR="009735B9">
        <w:rPr>
          <w:lang w:val="sr-Cyrl-CS"/>
        </w:rPr>
        <w:t>8</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sidR="00CC2A88">
        <w:t xml:space="preserve"> </w:t>
      </w:r>
      <w:r>
        <w:t xml:space="preserve">ознаке и броја </w:t>
      </w:r>
      <w:r w:rsidRPr="00CF74B3">
        <w:t>ЈН-01-</w:t>
      </w:r>
      <w:r w:rsidR="00061111">
        <w:rPr>
          <w:lang w:val="sr-Cyrl-CS"/>
        </w:rPr>
        <w:t>4</w:t>
      </w:r>
      <w:r w:rsidRPr="00CF74B3">
        <w:t>/</w:t>
      </w:r>
      <w:r w:rsidR="009735B9">
        <w:rPr>
          <w:lang w:val="sr-Cyrl-CS"/>
        </w:rPr>
        <w:t>6</w:t>
      </w:r>
      <w:r w:rsidRPr="00CF74B3">
        <w:t>-201</w:t>
      </w:r>
      <w:r w:rsidR="009735B9">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9735B9">
        <w:rPr>
          <w:sz w:val="22"/>
          <w:szCs w:val="22"/>
          <w:lang w:val="sr-Cyrl-CS"/>
        </w:rPr>
        <w:t>6</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9735B9">
        <w:rPr>
          <w:sz w:val="22"/>
          <w:szCs w:val="22"/>
          <w:lang w:val="sr-Cyrl-CS"/>
        </w:rPr>
        <w:t>8</w:t>
      </w:r>
      <w:r w:rsidR="00B21381" w:rsidRPr="00CC2A88">
        <w:rPr>
          <w:sz w:val="22"/>
          <w:szCs w:val="22"/>
          <w:lang w:val="sr-Cyrl-CS"/>
        </w:rPr>
        <w:t xml:space="preserve"> </w:t>
      </w:r>
      <w:r w:rsidRPr="00CC2A88">
        <w:rPr>
          <w:sz w:val="22"/>
          <w:szCs w:val="22"/>
          <w:lang w:val="sr-Cyrl-CS"/>
        </w:rPr>
        <w:t xml:space="preserve"> од </w:t>
      </w:r>
      <w:r w:rsidR="009735B9">
        <w:rPr>
          <w:sz w:val="22"/>
          <w:szCs w:val="22"/>
          <w:lang w:val="sr-Cyrl-CS"/>
        </w:rPr>
        <w:t>26</w:t>
      </w:r>
      <w:r w:rsidRPr="00CC2A88">
        <w:rPr>
          <w:sz w:val="22"/>
          <w:szCs w:val="22"/>
          <w:lang w:val="sr-Cyrl-CS"/>
        </w:rPr>
        <w:t>.</w:t>
      </w:r>
      <w:r w:rsidR="009735B9">
        <w:rPr>
          <w:sz w:val="22"/>
          <w:szCs w:val="22"/>
          <w:lang w:val="sr-Cyrl-CS"/>
        </w:rPr>
        <w:t>03</w:t>
      </w:r>
      <w:r w:rsidRPr="00CC2A88">
        <w:rPr>
          <w:sz w:val="22"/>
          <w:szCs w:val="22"/>
          <w:lang w:val="sr-Cyrl-CS"/>
        </w:rPr>
        <w:t>.201</w:t>
      </w:r>
      <w:r w:rsidR="009735B9">
        <w:rPr>
          <w:sz w:val="22"/>
          <w:szCs w:val="22"/>
          <w:lang w:val="sr-Cyrl-CS"/>
        </w:rPr>
        <w:t>8</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9735B9">
        <w:rPr>
          <w:sz w:val="22"/>
          <w:szCs w:val="22"/>
          <w:lang w:val="sr-Cyrl-CS"/>
        </w:rPr>
        <w:t>6</w:t>
      </w:r>
      <w:r w:rsidR="00B21381" w:rsidRPr="00CC2A88">
        <w:rPr>
          <w:sz w:val="22"/>
          <w:szCs w:val="22"/>
          <w:lang w:val="sr-Cyrl-CS"/>
        </w:rPr>
        <w:t>-201</w:t>
      </w:r>
      <w:r w:rsidR="009735B9">
        <w:rPr>
          <w:sz w:val="22"/>
          <w:szCs w:val="22"/>
          <w:lang w:val="sr-Cyrl-CS"/>
        </w:rPr>
        <w:t>8</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w:t>
      </w:r>
      <w:proofErr w:type="gramStart"/>
      <w:r>
        <w:rPr>
          <w:sz w:val="22"/>
          <w:szCs w:val="22"/>
          <w:lang w:eastAsia="en-US"/>
        </w:rPr>
        <w:t>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proofErr w:type="gramEnd"/>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D86F7F">
        <w:rPr>
          <w:b/>
          <w:bCs/>
          <w:sz w:val="22"/>
          <w:szCs w:val="22"/>
        </w:rPr>
        <w:t>10</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proofErr w:type="gramStart"/>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Примопредаја радова врши се комисијски, најкасније у року од 10 дана од завршетка радова.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Комисију за примопредају радова чине по један представник Наручиоца, стручног надзора и Извођача.</w:t>
      </w:r>
      <w:proofErr w:type="gramEnd"/>
      <w:r w:rsidRPr="00E671C6">
        <w:rPr>
          <w:rFonts w:ascii="Times New Roman" w:hAnsi="Times New Roman" w:cs="Times New Roman"/>
        </w:rPr>
        <w:t xml:space="preserve"> </w:t>
      </w:r>
      <w:r>
        <w:rPr>
          <w:rFonts w:ascii="Times New Roman" w:hAnsi="Times New Roman" w:cs="Times New Roman"/>
          <w:lang w:val="sr-Cyrl-CS"/>
        </w:rPr>
        <w:t xml:space="preserve">       </w:t>
      </w:r>
      <w:proofErr w:type="gramStart"/>
      <w:r w:rsidRPr="00E671C6">
        <w:rPr>
          <w:rFonts w:ascii="Times New Roman" w:hAnsi="Times New Roman" w:cs="Times New Roman"/>
        </w:rPr>
        <w:t>Комисија сачињава записник о примопредаји радова.</w:t>
      </w:r>
      <w:proofErr w:type="gramEnd"/>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proofErr w:type="gramStart"/>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rsidRPr="00E671C6">
        <w:rPr>
          <w:rFonts w:ascii="Times New Roman" w:hAnsi="Times New Roman" w:cs="Times New Roman"/>
        </w:rPr>
        <w:t xml:space="preserve">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72" w:rsidRDefault="006E7A72" w:rsidP="00CD0103">
      <w:r>
        <w:separator/>
      </w:r>
    </w:p>
  </w:endnote>
  <w:endnote w:type="continuationSeparator" w:id="0">
    <w:p w:rsidR="006E7A72" w:rsidRDefault="006E7A72"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B690F">
      <w:tc>
        <w:tcPr>
          <w:tcW w:w="8208" w:type="dxa"/>
          <w:tcBorders>
            <w:top w:val="single" w:sz="8" w:space="0" w:color="808080"/>
            <w:bottom w:val="single" w:sz="8" w:space="0" w:color="808080"/>
          </w:tcBorders>
          <w:shd w:val="clear" w:color="auto" w:fill="auto"/>
        </w:tcPr>
        <w:p w:rsidR="009B690F" w:rsidRDefault="009B690F">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ЈН-01-4/6-2018</w:t>
          </w:r>
        </w:p>
        <w:p w:rsidR="009B690F" w:rsidRDefault="009B690F">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9B690F" w:rsidRPr="009735B9" w:rsidRDefault="009572EC" w:rsidP="004F216E">
          <w:pPr>
            <w:pStyle w:val="Footer"/>
            <w:rPr>
              <w:i/>
              <w:color w:val="99CCFF"/>
              <w:sz w:val="18"/>
              <w:szCs w:val="18"/>
              <w:lang w:val="sr-Cyrl-CS" w:eastAsia="en-US"/>
            </w:rPr>
          </w:pPr>
          <w:r>
            <w:rPr>
              <w:rStyle w:val="PageNumber"/>
              <w:i/>
              <w:color w:val="99CCFF"/>
              <w:sz w:val="20"/>
              <w:szCs w:val="20"/>
            </w:rPr>
            <w:fldChar w:fldCharType="begin"/>
          </w:r>
          <w:r w:rsidR="009B690F">
            <w:rPr>
              <w:rStyle w:val="PageNumber"/>
              <w:i/>
              <w:color w:val="99CCFF"/>
              <w:sz w:val="20"/>
              <w:szCs w:val="20"/>
            </w:rPr>
            <w:instrText xml:space="preserve"> PAGE </w:instrText>
          </w:r>
          <w:r>
            <w:rPr>
              <w:rStyle w:val="PageNumber"/>
              <w:i/>
              <w:color w:val="99CCFF"/>
              <w:sz w:val="20"/>
              <w:szCs w:val="20"/>
            </w:rPr>
            <w:fldChar w:fldCharType="separate"/>
          </w:r>
          <w:r w:rsidR="007357C1">
            <w:rPr>
              <w:rStyle w:val="PageNumber"/>
              <w:i/>
              <w:noProof/>
              <w:color w:val="99CCFF"/>
              <w:sz w:val="20"/>
              <w:szCs w:val="20"/>
            </w:rPr>
            <w:t>29</w:t>
          </w:r>
          <w:r>
            <w:rPr>
              <w:rStyle w:val="PageNumber"/>
              <w:i/>
              <w:color w:val="99CCFF"/>
              <w:sz w:val="20"/>
              <w:szCs w:val="20"/>
            </w:rPr>
            <w:fldChar w:fldCharType="end"/>
          </w:r>
          <w:r w:rsidR="009B690F">
            <w:rPr>
              <w:i/>
              <w:color w:val="99CCFF"/>
              <w:sz w:val="18"/>
              <w:szCs w:val="18"/>
              <w:lang w:val="sr-Cyrl-CS" w:eastAsia="en-US"/>
            </w:rPr>
            <w:t>/</w:t>
          </w:r>
          <w:r w:rsidR="009735B9">
            <w:rPr>
              <w:i/>
              <w:color w:val="99CCFF"/>
              <w:sz w:val="18"/>
              <w:szCs w:val="18"/>
              <w:lang w:val="sr-Cyrl-CS" w:eastAsia="en-US"/>
            </w:rPr>
            <w:t>29</w:t>
          </w:r>
        </w:p>
        <w:p w:rsidR="009B690F" w:rsidRPr="004F216E" w:rsidRDefault="009B690F" w:rsidP="004F216E">
          <w:pPr>
            <w:pStyle w:val="Footer"/>
            <w:rPr>
              <w:lang w:val="sr-Cyrl-CS"/>
            </w:rPr>
          </w:pPr>
        </w:p>
      </w:tc>
    </w:tr>
    <w:tr w:rsidR="009B690F">
      <w:tc>
        <w:tcPr>
          <w:tcW w:w="8208" w:type="dxa"/>
          <w:tcBorders>
            <w:top w:val="single" w:sz="8" w:space="0" w:color="808080"/>
          </w:tcBorders>
          <w:shd w:val="clear" w:color="auto" w:fill="auto"/>
        </w:tcPr>
        <w:p w:rsidR="009B690F" w:rsidRDefault="009B690F">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9B690F" w:rsidRDefault="009B690F">
          <w:pPr>
            <w:pStyle w:val="Footer"/>
            <w:snapToGrid w:val="0"/>
          </w:pPr>
        </w:p>
      </w:tc>
    </w:tr>
  </w:tbl>
  <w:p w:rsidR="009B690F" w:rsidRDefault="009B6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72" w:rsidRDefault="006E7A72" w:rsidP="00CD0103">
      <w:r>
        <w:separator/>
      </w:r>
    </w:p>
  </w:footnote>
  <w:footnote w:type="continuationSeparator" w:id="0">
    <w:p w:rsidR="006E7A72" w:rsidRDefault="006E7A72"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0F" w:rsidRPr="00C06439" w:rsidRDefault="009B690F">
    <w:pPr>
      <w:pStyle w:val="NoSpacing"/>
      <w:tabs>
        <w:tab w:val="left" w:pos="3750"/>
        <w:tab w:val="center" w:pos="5122"/>
        <w:tab w:val="left" w:pos="8625"/>
      </w:tabs>
      <w:jc w:val="center"/>
    </w:pPr>
  </w:p>
  <w:p w:rsidR="009B690F" w:rsidRDefault="009B690F">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3">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3"/>
  </w:num>
  <w:num w:numId="21">
    <w:abstractNumId w:val="22"/>
  </w:num>
  <w:num w:numId="22">
    <w:abstractNumId w:val="21"/>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A70"/>
    <w:rsid w:val="00021D89"/>
    <w:rsid w:val="0002424F"/>
    <w:rsid w:val="00061111"/>
    <w:rsid w:val="00064D2E"/>
    <w:rsid w:val="00083578"/>
    <w:rsid w:val="000C1F0B"/>
    <w:rsid w:val="000C39BA"/>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B08AC"/>
    <w:rsid w:val="001C19FF"/>
    <w:rsid w:val="001C6E2D"/>
    <w:rsid w:val="001F53E5"/>
    <w:rsid w:val="001F7809"/>
    <w:rsid w:val="00205681"/>
    <w:rsid w:val="00210737"/>
    <w:rsid w:val="00211DD9"/>
    <w:rsid w:val="002125A1"/>
    <w:rsid w:val="00216BBA"/>
    <w:rsid w:val="00256579"/>
    <w:rsid w:val="00256DBF"/>
    <w:rsid w:val="002643D1"/>
    <w:rsid w:val="002720C7"/>
    <w:rsid w:val="0028185F"/>
    <w:rsid w:val="002A7BAC"/>
    <w:rsid w:val="002B1F13"/>
    <w:rsid w:val="002C5BF8"/>
    <w:rsid w:val="002D2B70"/>
    <w:rsid w:val="002F106C"/>
    <w:rsid w:val="002F23AF"/>
    <w:rsid w:val="00313088"/>
    <w:rsid w:val="00314AF8"/>
    <w:rsid w:val="00314E2C"/>
    <w:rsid w:val="00330C6A"/>
    <w:rsid w:val="003511E0"/>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16545"/>
    <w:rsid w:val="00441922"/>
    <w:rsid w:val="00441F6A"/>
    <w:rsid w:val="00451C13"/>
    <w:rsid w:val="004602BE"/>
    <w:rsid w:val="004732B0"/>
    <w:rsid w:val="004771E1"/>
    <w:rsid w:val="00482D2B"/>
    <w:rsid w:val="004951D5"/>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4AA"/>
    <w:rsid w:val="00625B20"/>
    <w:rsid w:val="0063046A"/>
    <w:rsid w:val="00631C6E"/>
    <w:rsid w:val="00631D94"/>
    <w:rsid w:val="00650BE6"/>
    <w:rsid w:val="00656D00"/>
    <w:rsid w:val="00670090"/>
    <w:rsid w:val="00671CC6"/>
    <w:rsid w:val="00674BAA"/>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E7A72"/>
    <w:rsid w:val="006F2B8F"/>
    <w:rsid w:val="006F3E91"/>
    <w:rsid w:val="00707A4D"/>
    <w:rsid w:val="00711390"/>
    <w:rsid w:val="00714338"/>
    <w:rsid w:val="0072143B"/>
    <w:rsid w:val="007241AD"/>
    <w:rsid w:val="007357C1"/>
    <w:rsid w:val="00736E3B"/>
    <w:rsid w:val="00740E86"/>
    <w:rsid w:val="00746259"/>
    <w:rsid w:val="00751C34"/>
    <w:rsid w:val="00754FE7"/>
    <w:rsid w:val="0076063E"/>
    <w:rsid w:val="007656D8"/>
    <w:rsid w:val="00776CAD"/>
    <w:rsid w:val="00792083"/>
    <w:rsid w:val="00793E8A"/>
    <w:rsid w:val="00796C9F"/>
    <w:rsid w:val="007A5037"/>
    <w:rsid w:val="007A5B43"/>
    <w:rsid w:val="007A7EBC"/>
    <w:rsid w:val="007B4DAC"/>
    <w:rsid w:val="007B6D4B"/>
    <w:rsid w:val="007E4023"/>
    <w:rsid w:val="007E7A93"/>
    <w:rsid w:val="008064EA"/>
    <w:rsid w:val="00824DE3"/>
    <w:rsid w:val="00836273"/>
    <w:rsid w:val="0084428A"/>
    <w:rsid w:val="0086296D"/>
    <w:rsid w:val="00863D1D"/>
    <w:rsid w:val="00865C95"/>
    <w:rsid w:val="0087765B"/>
    <w:rsid w:val="00881711"/>
    <w:rsid w:val="00887069"/>
    <w:rsid w:val="00890525"/>
    <w:rsid w:val="00890F91"/>
    <w:rsid w:val="008B19B5"/>
    <w:rsid w:val="008B4E4D"/>
    <w:rsid w:val="008C6ED0"/>
    <w:rsid w:val="00900329"/>
    <w:rsid w:val="0090737A"/>
    <w:rsid w:val="00910F63"/>
    <w:rsid w:val="00916B56"/>
    <w:rsid w:val="00930835"/>
    <w:rsid w:val="0095572E"/>
    <w:rsid w:val="009572EC"/>
    <w:rsid w:val="009574E6"/>
    <w:rsid w:val="0096346A"/>
    <w:rsid w:val="00970EF5"/>
    <w:rsid w:val="009735B9"/>
    <w:rsid w:val="009739E0"/>
    <w:rsid w:val="009808EF"/>
    <w:rsid w:val="00983FD3"/>
    <w:rsid w:val="009925C5"/>
    <w:rsid w:val="009B09BE"/>
    <w:rsid w:val="009B690F"/>
    <w:rsid w:val="009D30C4"/>
    <w:rsid w:val="009D35E2"/>
    <w:rsid w:val="009F558E"/>
    <w:rsid w:val="00A06EBF"/>
    <w:rsid w:val="00A24157"/>
    <w:rsid w:val="00A24680"/>
    <w:rsid w:val="00A25671"/>
    <w:rsid w:val="00A258B0"/>
    <w:rsid w:val="00A33DE8"/>
    <w:rsid w:val="00A3445E"/>
    <w:rsid w:val="00A43BEF"/>
    <w:rsid w:val="00A53F03"/>
    <w:rsid w:val="00A70CA2"/>
    <w:rsid w:val="00A71A72"/>
    <w:rsid w:val="00A77715"/>
    <w:rsid w:val="00A85E3C"/>
    <w:rsid w:val="00AB7E78"/>
    <w:rsid w:val="00AD2457"/>
    <w:rsid w:val="00AE0DE6"/>
    <w:rsid w:val="00AE29F5"/>
    <w:rsid w:val="00AE2FE5"/>
    <w:rsid w:val="00B03B99"/>
    <w:rsid w:val="00B040BD"/>
    <w:rsid w:val="00B04BE4"/>
    <w:rsid w:val="00B21381"/>
    <w:rsid w:val="00B242F8"/>
    <w:rsid w:val="00B34DF4"/>
    <w:rsid w:val="00B352AF"/>
    <w:rsid w:val="00B42E92"/>
    <w:rsid w:val="00B512F2"/>
    <w:rsid w:val="00B73214"/>
    <w:rsid w:val="00B90A7F"/>
    <w:rsid w:val="00BB0EBB"/>
    <w:rsid w:val="00BB14C2"/>
    <w:rsid w:val="00BB1765"/>
    <w:rsid w:val="00BB3B84"/>
    <w:rsid w:val="00BC1D7E"/>
    <w:rsid w:val="00BC72F9"/>
    <w:rsid w:val="00BE2951"/>
    <w:rsid w:val="00BF680D"/>
    <w:rsid w:val="00BF6D3E"/>
    <w:rsid w:val="00C06439"/>
    <w:rsid w:val="00C124B5"/>
    <w:rsid w:val="00C20978"/>
    <w:rsid w:val="00C27545"/>
    <w:rsid w:val="00C3458D"/>
    <w:rsid w:val="00C4332C"/>
    <w:rsid w:val="00C66561"/>
    <w:rsid w:val="00C71B77"/>
    <w:rsid w:val="00C736EA"/>
    <w:rsid w:val="00C7751D"/>
    <w:rsid w:val="00C80752"/>
    <w:rsid w:val="00C9587A"/>
    <w:rsid w:val="00CA1274"/>
    <w:rsid w:val="00CA52CF"/>
    <w:rsid w:val="00CB0DC9"/>
    <w:rsid w:val="00CB2A97"/>
    <w:rsid w:val="00CB74DC"/>
    <w:rsid w:val="00CC0112"/>
    <w:rsid w:val="00CC24F9"/>
    <w:rsid w:val="00CC2A88"/>
    <w:rsid w:val="00CD0103"/>
    <w:rsid w:val="00CD4034"/>
    <w:rsid w:val="00CD593F"/>
    <w:rsid w:val="00CF0811"/>
    <w:rsid w:val="00CF74B3"/>
    <w:rsid w:val="00D05BA4"/>
    <w:rsid w:val="00D13F49"/>
    <w:rsid w:val="00D1547C"/>
    <w:rsid w:val="00D327FB"/>
    <w:rsid w:val="00D42100"/>
    <w:rsid w:val="00D47372"/>
    <w:rsid w:val="00D85E1E"/>
    <w:rsid w:val="00D86F7F"/>
    <w:rsid w:val="00D97402"/>
    <w:rsid w:val="00DA58CF"/>
    <w:rsid w:val="00DB51B6"/>
    <w:rsid w:val="00DB583A"/>
    <w:rsid w:val="00DB5B58"/>
    <w:rsid w:val="00DC607C"/>
    <w:rsid w:val="00DD48A5"/>
    <w:rsid w:val="00DD7D8C"/>
    <w:rsid w:val="00DF0711"/>
    <w:rsid w:val="00E01A52"/>
    <w:rsid w:val="00E06ECE"/>
    <w:rsid w:val="00E21E5E"/>
    <w:rsid w:val="00E318A2"/>
    <w:rsid w:val="00E34B44"/>
    <w:rsid w:val="00E41633"/>
    <w:rsid w:val="00E65A30"/>
    <w:rsid w:val="00E671C6"/>
    <w:rsid w:val="00E76F46"/>
    <w:rsid w:val="00E8548D"/>
    <w:rsid w:val="00EA1582"/>
    <w:rsid w:val="00EA4FE4"/>
    <w:rsid w:val="00EB2EC9"/>
    <w:rsid w:val="00EB475A"/>
    <w:rsid w:val="00EB5589"/>
    <w:rsid w:val="00EB7ECA"/>
    <w:rsid w:val="00ED02C1"/>
    <w:rsid w:val="00ED12DC"/>
    <w:rsid w:val="00ED5FE1"/>
    <w:rsid w:val="00EF2027"/>
    <w:rsid w:val="00EF48BB"/>
    <w:rsid w:val="00F26349"/>
    <w:rsid w:val="00F34DB5"/>
    <w:rsid w:val="00F35E4D"/>
    <w:rsid w:val="00F371FF"/>
    <w:rsid w:val="00F554B4"/>
    <w:rsid w:val="00F61B6C"/>
    <w:rsid w:val="00F62D25"/>
    <w:rsid w:val="00F64A57"/>
    <w:rsid w:val="00F664B6"/>
    <w:rsid w:val="00F77A36"/>
    <w:rsid w:val="00F8017F"/>
    <w:rsid w:val="00F821E9"/>
    <w:rsid w:val="00F87AF4"/>
    <w:rsid w:val="00F97487"/>
    <w:rsid w:val="00FB2667"/>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7E44-BFFE-48AB-BB4F-3CE834A6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9059</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60575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2018-03-27T09:32:00Z</cp:lastPrinted>
  <dcterms:created xsi:type="dcterms:W3CDTF">2018-03-27T09:34:00Z</dcterms:created>
  <dcterms:modified xsi:type="dcterms:W3CDTF">2018-03-27T09:41:00Z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