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Default="00CD0103">
      <w:pPr>
        <w:jc w:val="center"/>
      </w:pPr>
    </w:p>
    <w:p w:rsidR="007E4023" w:rsidRDefault="007E4023">
      <w:pPr>
        <w:jc w:val="center"/>
      </w:pPr>
    </w:p>
    <w:p w:rsidR="007E4023" w:rsidRDefault="007E4023">
      <w:pPr>
        <w:jc w:val="center"/>
      </w:pPr>
    </w:p>
    <w:p w:rsidR="007E4023" w:rsidRPr="006906C7" w:rsidRDefault="007E402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9B690F" w:rsidRDefault="00CD0103">
      <w:pPr>
        <w:jc w:val="center"/>
        <w:rPr>
          <w:b/>
          <w:bCs/>
          <w:lang w:val="sr-Cyrl-CS"/>
        </w:rPr>
      </w:pPr>
      <w:r w:rsidRPr="00DB51B6">
        <w:rPr>
          <w:b/>
          <w:bCs/>
          <w:sz w:val="28"/>
          <w:szCs w:val="28"/>
        </w:rPr>
        <w:t>ЈН-</w:t>
      </w:r>
      <w:r w:rsidR="00C06439" w:rsidRPr="00DB51B6">
        <w:rPr>
          <w:b/>
          <w:bCs/>
          <w:sz w:val="28"/>
          <w:szCs w:val="28"/>
        </w:rPr>
        <w:t>01-</w:t>
      </w:r>
      <w:r w:rsidR="00A258B0">
        <w:rPr>
          <w:b/>
          <w:bCs/>
          <w:sz w:val="28"/>
          <w:szCs w:val="28"/>
          <w:lang w:val="sr-Cyrl-CS"/>
        </w:rPr>
        <w:t>4</w:t>
      </w:r>
      <w:r w:rsidR="00C06439" w:rsidRPr="00DB51B6">
        <w:rPr>
          <w:b/>
          <w:bCs/>
          <w:sz w:val="28"/>
          <w:szCs w:val="28"/>
        </w:rPr>
        <w:t>/</w:t>
      </w:r>
      <w:r w:rsidR="0005469B">
        <w:rPr>
          <w:b/>
          <w:bCs/>
          <w:sz w:val="28"/>
          <w:szCs w:val="28"/>
          <w:lang w:val="sr-Cyrl-CS"/>
        </w:rPr>
        <w:t>7</w:t>
      </w:r>
      <w:r w:rsidR="00C06439" w:rsidRPr="00DB51B6">
        <w:rPr>
          <w:b/>
          <w:bCs/>
          <w:sz w:val="28"/>
          <w:szCs w:val="28"/>
        </w:rPr>
        <w:t>-201</w:t>
      </w:r>
      <w:r w:rsidR="009B690F">
        <w:rPr>
          <w:b/>
          <w:bCs/>
          <w:sz w:val="28"/>
          <w:szCs w:val="28"/>
          <w:lang w:val="sr-Cyrl-CS"/>
        </w:rPr>
        <w:t>8</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4F751A" w:rsidRDefault="00CD0103"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rPr>
        <w:t xml:space="preserve">Јавна набавка </w:t>
      </w:r>
      <w:r w:rsidR="00FE1355">
        <w:rPr>
          <w:rFonts w:ascii="Times New Roman" w:hAnsi="Times New Roman" w:cs="Times New Roman"/>
          <w:b/>
          <w:bCs/>
          <w:sz w:val="28"/>
          <w:szCs w:val="28"/>
          <w:lang w:val="sr-Cyrl-CS"/>
        </w:rPr>
        <w:t xml:space="preserve">извођења грађевинских </w:t>
      </w:r>
      <w:r w:rsidR="005B62AC">
        <w:rPr>
          <w:rFonts w:ascii="Times New Roman" w:hAnsi="Times New Roman" w:cs="Times New Roman"/>
          <w:b/>
          <w:bCs/>
          <w:sz w:val="28"/>
          <w:szCs w:val="28"/>
        </w:rPr>
        <w:t xml:space="preserve">радова </w:t>
      </w:r>
      <w:r w:rsidR="00FE1355">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w:t>
      </w:r>
    </w:p>
    <w:p w:rsidR="00CD0103" w:rsidRPr="00FE1355" w:rsidRDefault="004F751A"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lang w:val="sr-Cyrl-CS"/>
        </w:rPr>
        <w:t>на</w:t>
      </w:r>
      <w:r w:rsidR="00FE1355">
        <w:rPr>
          <w:b/>
          <w:sz w:val="28"/>
          <w:szCs w:val="28"/>
          <w:lang w:val="sr-Cyrl-CS"/>
        </w:rPr>
        <w:t xml:space="preserve"> </w:t>
      </w:r>
      <w:r w:rsidR="00A258B0" w:rsidRPr="00FE1355">
        <w:rPr>
          <w:rFonts w:ascii="Times New Roman" w:hAnsi="Times New Roman" w:cs="Times New Roman"/>
          <w:b/>
          <w:sz w:val="28"/>
          <w:szCs w:val="28"/>
          <w:lang w:val="sr-Cyrl-CS"/>
        </w:rPr>
        <w:t>Факултет</w:t>
      </w:r>
      <w:r>
        <w:rPr>
          <w:rFonts w:ascii="Times New Roman" w:hAnsi="Times New Roman" w:cs="Times New Roman"/>
          <w:b/>
          <w:sz w:val="28"/>
          <w:szCs w:val="28"/>
          <w:lang w:val="sr-Cyrl-CS"/>
        </w:rPr>
        <w:t>у</w:t>
      </w:r>
      <w:r w:rsidR="00A258B0" w:rsidRPr="00FE1355">
        <w:rPr>
          <w:rFonts w:ascii="Times New Roman" w:hAnsi="Times New Roman" w:cs="Times New Roman"/>
          <w:b/>
          <w:sz w:val="28"/>
          <w:szCs w:val="28"/>
          <w:lang w:val="sr-Cyrl-CS"/>
        </w:rPr>
        <w:t xml:space="preserve"> ветеринарске медицине</w:t>
      </w:r>
    </w:p>
    <w:p w:rsidR="00CD0103" w:rsidRPr="00A258B0" w:rsidRDefault="00CD0103">
      <w:pPr>
        <w:jc w:val="center"/>
        <w:rPr>
          <w:b/>
          <w:iCs/>
          <w:sz w:val="28"/>
          <w:szCs w:val="28"/>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proofErr w:type="spellStart"/>
      <w:r w:rsidRPr="00527B04">
        <w:rPr>
          <w:sz w:val="22"/>
          <w:szCs w:val="22"/>
        </w:rPr>
        <w:t>Одлуке</w:t>
      </w:r>
      <w:proofErr w:type="spellEnd"/>
      <w:r w:rsidRPr="00527B04">
        <w:rPr>
          <w:sz w:val="22"/>
          <w:szCs w:val="22"/>
        </w:rPr>
        <w:t xml:space="preserve"> о </w:t>
      </w:r>
      <w:proofErr w:type="spellStart"/>
      <w:r w:rsidRPr="00527B04">
        <w:rPr>
          <w:sz w:val="22"/>
          <w:szCs w:val="22"/>
        </w:rPr>
        <w:t>покретању</w:t>
      </w:r>
      <w:proofErr w:type="spellEnd"/>
      <w:r w:rsidRPr="00527B04">
        <w:rPr>
          <w:sz w:val="22"/>
          <w:szCs w:val="22"/>
        </w:rPr>
        <w:t xml:space="preserve"> </w:t>
      </w:r>
      <w:proofErr w:type="spellStart"/>
      <w:r w:rsidRPr="00527B04">
        <w:rPr>
          <w:sz w:val="22"/>
          <w:szCs w:val="22"/>
        </w:rPr>
        <w:t>поступка</w:t>
      </w:r>
      <w:proofErr w:type="spellEnd"/>
      <w:r w:rsidRPr="00527B04">
        <w:rPr>
          <w:sz w:val="22"/>
          <w:szCs w:val="22"/>
        </w:rPr>
        <w:t xml:space="preserve"> </w:t>
      </w:r>
      <w:proofErr w:type="spellStart"/>
      <w:r w:rsidRPr="00527B04">
        <w:rPr>
          <w:sz w:val="22"/>
          <w:szCs w:val="22"/>
        </w:rPr>
        <w:t>јавне</w:t>
      </w:r>
      <w:proofErr w:type="spellEnd"/>
      <w:r w:rsidRPr="00527B04">
        <w:rPr>
          <w:sz w:val="22"/>
          <w:szCs w:val="22"/>
        </w:rPr>
        <w:t xml:space="preserve"> </w:t>
      </w:r>
      <w:proofErr w:type="spellStart"/>
      <w:r w:rsidRPr="00527B04">
        <w:rPr>
          <w:sz w:val="22"/>
          <w:szCs w:val="22"/>
        </w:rPr>
        <w:t>набавке</w:t>
      </w:r>
      <w:proofErr w:type="spellEnd"/>
      <w:r w:rsidRPr="00527B04">
        <w:rPr>
          <w:sz w:val="22"/>
          <w:szCs w:val="22"/>
        </w:rPr>
        <w:t xml:space="preserve">, </w:t>
      </w:r>
      <w:proofErr w:type="spellStart"/>
      <w:r w:rsidRPr="00527B04">
        <w:rPr>
          <w:sz w:val="22"/>
          <w:szCs w:val="22"/>
        </w:rPr>
        <w:t>под</w:t>
      </w:r>
      <w:proofErr w:type="spellEnd"/>
      <w:r w:rsidRPr="00527B04">
        <w:rPr>
          <w:sz w:val="22"/>
          <w:szCs w:val="22"/>
        </w:rPr>
        <w:t xml:space="preserve"> </w:t>
      </w:r>
      <w:proofErr w:type="spellStart"/>
      <w:r w:rsidRPr="00527B04">
        <w:rPr>
          <w:sz w:val="22"/>
          <w:szCs w:val="22"/>
        </w:rPr>
        <w:t>ознаком</w:t>
      </w:r>
      <w:proofErr w:type="spellEnd"/>
      <w:r w:rsidRPr="00527B04">
        <w:rPr>
          <w:sz w:val="22"/>
          <w:szCs w:val="22"/>
        </w:rPr>
        <w:t xml:space="preserve"> и </w:t>
      </w:r>
      <w:proofErr w:type="spellStart"/>
      <w:proofErr w:type="gramStart"/>
      <w:r w:rsidRPr="00527B04">
        <w:rPr>
          <w:sz w:val="22"/>
          <w:szCs w:val="22"/>
        </w:rPr>
        <w:t>бројем</w:t>
      </w:r>
      <w:proofErr w:type="spellEnd"/>
      <w:r w:rsidRPr="00527B04">
        <w:rPr>
          <w:sz w:val="22"/>
          <w:szCs w:val="22"/>
        </w:rPr>
        <w:t xml:space="preserve">  </w:t>
      </w:r>
      <w:r w:rsidRPr="00DB51B6">
        <w:rPr>
          <w:sz w:val="22"/>
          <w:szCs w:val="22"/>
        </w:rPr>
        <w:t>ЈН</w:t>
      </w:r>
      <w:proofErr w:type="gramEnd"/>
      <w:r w:rsidRPr="00DB51B6">
        <w:rPr>
          <w:sz w:val="22"/>
          <w:szCs w:val="22"/>
        </w:rPr>
        <w:t>-</w:t>
      </w:r>
      <w:r w:rsidR="00C06439" w:rsidRPr="00DB51B6">
        <w:rPr>
          <w:sz w:val="22"/>
          <w:szCs w:val="22"/>
        </w:rPr>
        <w:t>01-</w:t>
      </w:r>
      <w:r w:rsidR="00A258B0">
        <w:rPr>
          <w:sz w:val="22"/>
          <w:szCs w:val="22"/>
          <w:lang w:val="sr-Cyrl-CS"/>
        </w:rPr>
        <w:t>4</w:t>
      </w:r>
      <w:r w:rsidR="00C06439" w:rsidRPr="00DB51B6">
        <w:rPr>
          <w:sz w:val="22"/>
          <w:szCs w:val="22"/>
        </w:rPr>
        <w:t>/</w:t>
      </w:r>
      <w:r w:rsidR="0005469B">
        <w:rPr>
          <w:sz w:val="22"/>
          <w:szCs w:val="22"/>
          <w:lang w:val="sr-Cyrl-CS"/>
        </w:rPr>
        <w:t>7</w:t>
      </w:r>
      <w:r w:rsidR="00C06439" w:rsidRPr="00DB51B6">
        <w:rPr>
          <w:sz w:val="22"/>
          <w:szCs w:val="22"/>
        </w:rPr>
        <w:t>-1-</w:t>
      </w:r>
      <w:r w:rsidR="00C06439">
        <w:rPr>
          <w:sz w:val="22"/>
          <w:szCs w:val="22"/>
        </w:rPr>
        <w:t>201</w:t>
      </w:r>
      <w:r w:rsidR="009B690F">
        <w:rPr>
          <w:sz w:val="22"/>
          <w:szCs w:val="22"/>
          <w:lang w:val="sr-Cyrl-CS"/>
        </w:rPr>
        <w:t>8</w:t>
      </w:r>
      <w:r w:rsidRPr="00527B04">
        <w:rPr>
          <w:sz w:val="22"/>
          <w:szCs w:val="22"/>
        </w:rPr>
        <w:t xml:space="preserve">, и </w:t>
      </w:r>
      <w:proofErr w:type="spellStart"/>
      <w:r w:rsidRPr="00527B04">
        <w:rPr>
          <w:sz w:val="22"/>
          <w:szCs w:val="22"/>
        </w:rPr>
        <w:t>Решења</w:t>
      </w:r>
      <w:proofErr w:type="spellEnd"/>
      <w:r w:rsidRPr="00527B04">
        <w:rPr>
          <w:sz w:val="22"/>
          <w:szCs w:val="22"/>
        </w:rPr>
        <w:t xml:space="preserve"> о </w:t>
      </w:r>
      <w:proofErr w:type="spellStart"/>
      <w:r w:rsidRPr="00527B04">
        <w:rPr>
          <w:sz w:val="22"/>
          <w:szCs w:val="22"/>
        </w:rPr>
        <w:t>образовању</w:t>
      </w:r>
      <w:proofErr w:type="spellEnd"/>
      <w:r w:rsidRPr="00527B04">
        <w:rPr>
          <w:sz w:val="22"/>
          <w:szCs w:val="22"/>
        </w:rPr>
        <w:t xml:space="preserve"> </w:t>
      </w:r>
      <w:proofErr w:type="spellStart"/>
      <w:r w:rsidRPr="00527B04">
        <w:rPr>
          <w:sz w:val="22"/>
          <w:szCs w:val="22"/>
        </w:rPr>
        <w:t>комисије</w:t>
      </w:r>
      <w:proofErr w:type="spellEnd"/>
      <w:r w:rsidRPr="00527B04">
        <w:rPr>
          <w:sz w:val="22"/>
          <w:szCs w:val="22"/>
        </w:rPr>
        <w:t xml:space="preserve"> </w:t>
      </w:r>
      <w:proofErr w:type="spellStart"/>
      <w:r w:rsidRPr="00527B04">
        <w:rPr>
          <w:sz w:val="22"/>
          <w:szCs w:val="22"/>
        </w:rPr>
        <w:t>за</w:t>
      </w:r>
      <w:proofErr w:type="spellEnd"/>
      <w:r w:rsidRPr="00527B04">
        <w:rPr>
          <w:sz w:val="22"/>
          <w:szCs w:val="22"/>
        </w:rPr>
        <w:t xml:space="preserve"> </w:t>
      </w:r>
      <w:proofErr w:type="spellStart"/>
      <w:r w:rsidRPr="00527B04">
        <w:rPr>
          <w:sz w:val="22"/>
          <w:szCs w:val="22"/>
        </w:rPr>
        <w:t>јавну</w:t>
      </w:r>
      <w:proofErr w:type="spellEnd"/>
      <w:r w:rsidRPr="00527B04">
        <w:rPr>
          <w:sz w:val="22"/>
          <w:szCs w:val="22"/>
        </w:rPr>
        <w:t xml:space="preserve"> </w:t>
      </w:r>
      <w:proofErr w:type="spellStart"/>
      <w:r w:rsidRPr="00527B04">
        <w:rPr>
          <w:sz w:val="22"/>
          <w:szCs w:val="22"/>
        </w:rPr>
        <w:t>набавку</w:t>
      </w:r>
      <w:proofErr w:type="spellEnd"/>
      <w:r w:rsidRPr="00527B04">
        <w:rPr>
          <w:sz w:val="22"/>
          <w:szCs w:val="22"/>
        </w:rPr>
        <w:t>,</w:t>
      </w:r>
      <w:r w:rsidRPr="00527B04">
        <w:rPr>
          <w:i/>
          <w:iCs/>
          <w:sz w:val="22"/>
          <w:szCs w:val="22"/>
        </w:rPr>
        <w:t xml:space="preserve"> </w:t>
      </w:r>
      <w:proofErr w:type="spellStart"/>
      <w:r w:rsidR="00C06439">
        <w:rPr>
          <w:iCs/>
          <w:sz w:val="22"/>
          <w:szCs w:val="22"/>
        </w:rPr>
        <w:t>ознаке</w:t>
      </w:r>
      <w:proofErr w:type="spellEnd"/>
      <w:r w:rsidR="00C06439">
        <w:rPr>
          <w:iCs/>
          <w:sz w:val="22"/>
          <w:szCs w:val="22"/>
        </w:rPr>
        <w:t xml:space="preserve"> и </w:t>
      </w:r>
      <w:proofErr w:type="spellStart"/>
      <w:r w:rsidRPr="00527B04">
        <w:rPr>
          <w:iCs/>
          <w:sz w:val="22"/>
          <w:szCs w:val="22"/>
        </w:rPr>
        <w:t>број</w:t>
      </w:r>
      <w:r w:rsidR="00C06439">
        <w:rPr>
          <w:iCs/>
          <w:sz w:val="22"/>
          <w:szCs w:val="22"/>
        </w:rPr>
        <w:t>а</w:t>
      </w:r>
      <w:proofErr w:type="spellEnd"/>
      <w:r w:rsidRPr="00527B04">
        <w:rPr>
          <w:i/>
          <w:iCs/>
          <w:sz w:val="22"/>
          <w:szCs w:val="22"/>
        </w:rPr>
        <w:t xml:space="preserve"> </w:t>
      </w:r>
      <w:r w:rsidR="00C06439" w:rsidRPr="00DB51B6">
        <w:rPr>
          <w:sz w:val="22"/>
          <w:szCs w:val="22"/>
        </w:rPr>
        <w:t>ЈН-01-</w:t>
      </w:r>
      <w:r w:rsidR="00A258B0">
        <w:rPr>
          <w:sz w:val="22"/>
          <w:szCs w:val="22"/>
          <w:lang w:val="sr-Cyrl-CS"/>
        </w:rPr>
        <w:t>4</w:t>
      </w:r>
      <w:r w:rsidR="00C06439" w:rsidRPr="00DB51B6">
        <w:rPr>
          <w:sz w:val="22"/>
          <w:szCs w:val="22"/>
        </w:rPr>
        <w:t>/</w:t>
      </w:r>
      <w:r w:rsidR="0005469B">
        <w:rPr>
          <w:sz w:val="22"/>
          <w:szCs w:val="22"/>
          <w:lang w:val="sr-Cyrl-CS"/>
        </w:rPr>
        <w:t>7</w:t>
      </w:r>
      <w:r w:rsidR="00C06439" w:rsidRPr="00DB51B6">
        <w:rPr>
          <w:sz w:val="22"/>
          <w:szCs w:val="22"/>
        </w:rPr>
        <w:t>-2-201</w:t>
      </w:r>
      <w:r w:rsidR="009B690F">
        <w:rPr>
          <w:sz w:val="22"/>
          <w:szCs w:val="22"/>
          <w:lang w:val="sr-Cyrl-CS"/>
        </w:rPr>
        <w:t>8</w:t>
      </w:r>
      <w:r w:rsidRPr="00527B04">
        <w:rPr>
          <w:sz w:val="22"/>
          <w:szCs w:val="22"/>
        </w:rPr>
        <w:t xml:space="preserve">, </w:t>
      </w:r>
      <w:proofErr w:type="spellStart"/>
      <w:r w:rsidRPr="00527B04">
        <w:rPr>
          <w:sz w:val="22"/>
          <w:szCs w:val="22"/>
        </w:rPr>
        <w:t>припремљена</w:t>
      </w:r>
      <w:proofErr w:type="spellEnd"/>
      <w:r w:rsidRPr="00527B04">
        <w:rPr>
          <w:sz w:val="22"/>
          <w:szCs w:val="22"/>
        </w:rPr>
        <w:t xml:space="preserve"> </w:t>
      </w:r>
      <w:proofErr w:type="spellStart"/>
      <w:r w:rsidRPr="00527B04">
        <w:rPr>
          <w:sz w:val="22"/>
          <w:szCs w:val="22"/>
        </w:rPr>
        <w:t>је</w:t>
      </w:r>
      <w:proofErr w:type="spellEnd"/>
      <w:r w:rsidRPr="00527B04">
        <w:rPr>
          <w:sz w:val="22"/>
          <w:szCs w:val="22"/>
        </w:rPr>
        <w:t>:</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A258B0" w:rsidRPr="00593478" w:rsidRDefault="00CD0103" w:rsidP="00A258B0">
      <w:pPr>
        <w:pStyle w:val="NoSpacing"/>
        <w:jc w:val="center"/>
        <w:rPr>
          <w:rFonts w:ascii="Times New Roman" w:hAnsi="Times New Roman" w:cs="Times New Roman"/>
          <w:b/>
          <w:bCs/>
          <w:sz w:val="28"/>
          <w:szCs w:val="28"/>
          <w:lang w:val="sr-Cyrl-CS"/>
        </w:rPr>
      </w:pPr>
      <w:r w:rsidRPr="00A258B0">
        <w:rPr>
          <w:rFonts w:ascii="Times New Roman" w:hAnsi="Times New Roman" w:cs="Times New Roman"/>
          <w:b/>
          <w:bCs/>
          <w:sz w:val="28"/>
          <w:szCs w:val="28"/>
          <w:lang w:val="sr-Cyrl-CS"/>
        </w:rPr>
        <w:t>за јавну набавку</w:t>
      </w:r>
      <w:r w:rsidR="00FE1355">
        <w:rPr>
          <w:rFonts w:ascii="Times New Roman" w:hAnsi="Times New Roman" w:cs="Times New Roman"/>
          <w:b/>
          <w:bCs/>
          <w:sz w:val="28"/>
          <w:szCs w:val="28"/>
          <w:lang w:val="sr-Cyrl-CS"/>
        </w:rPr>
        <w:t xml:space="preserve"> извођења грађевинских</w:t>
      </w:r>
      <w:r>
        <w:rPr>
          <w:rFonts w:ascii="Times New Roman" w:hAnsi="Times New Roman" w:cs="Times New Roman"/>
          <w:b/>
          <w:bCs/>
          <w:lang w:val="sr-Cyrl-CS"/>
        </w:rPr>
        <w:t xml:space="preserve"> </w:t>
      </w:r>
      <w:r w:rsidR="00A258B0">
        <w:rPr>
          <w:rFonts w:ascii="Times New Roman" w:hAnsi="Times New Roman" w:cs="Times New Roman"/>
          <w:b/>
          <w:bCs/>
          <w:sz w:val="28"/>
          <w:szCs w:val="28"/>
        </w:rPr>
        <w:t xml:space="preserve">радова </w:t>
      </w:r>
    </w:p>
    <w:p w:rsidR="00CD0103" w:rsidRPr="0051778F" w:rsidRDefault="00FE1355" w:rsidP="0051778F">
      <w:pPr>
        <w:pStyle w:val="NoSpacing"/>
        <w:jc w:val="center"/>
        <w:rPr>
          <w:rFonts w:ascii="Times New Roman" w:hAnsi="Times New Roman" w:cs="Times New Roman"/>
          <w:b/>
          <w:bCs/>
          <w:sz w:val="24"/>
          <w:szCs w:val="24"/>
          <w:lang w:val="sr-Cyrl-CS"/>
        </w:rPr>
      </w:pPr>
      <w:r>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 на</w:t>
      </w:r>
      <w:r>
        <w:rPr>
          <w:b/>
          <w:sz w:val="28"/>
          <w:szCs w:val="28"/>
          <w:lang w:val="sr-Cyrl-CS"/>
        </w:rPr>
        <w:t xml:space="preserve"> </w:t>
      </w:r>
      <w:r w:rsidRPr="00FE1355">
        <w:rPr>
          <w:rFonts w:ascii="Times New Roman" w:hAnsi="Times New Roman" w:cs="Times New Roman"/>
          <w:b/>
          <w:sz w:val="28"/>
          <w:szCs w:val="28"/>
          <w:lang w:val="sr-Cyrl-CS"/>
        </w:rPr>
        <w:t>Факултет</w:t>
      </w:r>
      <w:r w:rsidR="004F751A">
        <w:rPr>
          <w:rFonts w:ascii="Times New Roman" w:hAnsi="Times New Roman" w:cs="Times New Roman"/>
          <w:b/>
          <w:sz w:val="28"/>
          <w:szCs w:val="28"/>
          <w:lang w:val="sr-Cyrl-CS"/>
        </w:rPr>
        <w:t>у</w:t>
      </w:r>
      <w:r w:rsidRPr="00FE1355">
        <w:rPr>
          <w:rFonts w:ascii="Times New Roman" w:hAnsi="Times New Roman" w:cs="Times New Roman"/>
          <w:b/>
          <w:sz w:val="28"/>
          <w:szCs w:val="28"/>
          <w:lang w:val="sr-Cyrl-CS"/>
        </w:rPr>
        <w:t xml:space="preserve"> ветеринарске медицине</w:t>
      </w: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A258B0">
        <w:rPr>
          <w:b/>
          <w:bCs/>
          <w:sz w:val="28"/>
          <w:szCs w:val="28"/>
          <w:lang w:val="sr-Cyrl-CS"/>
        </w:rPr>
        <w:t>4</w:t>
      </w:r>
      <w:r w:rsidR="00C06439">
        <w:rPr>
          <w:b/>
          <w:bCs/>
          <w:sz w:val="28"/>
          <w:szCs w:val="28"/>
          <w:lang w:val="sr-Cyrl-CS"/>
        </w:rPr>
        <w:t>/</w:t>
      </w:r>
      <w:r w:rsidR="0005469B">
        <w:rPr>
          <w:b/>
          <w:bCs/>
          <w:sz w:val="28"/>
          <w:szCs w:val="28"/>
          <w:lang w:val="sr-Cyrl-CS"/>
        </w:rPr>
        <w:t>7</w:t>
      </w:r>
      <w:r w:rsidR="00C06439">
        <w:rPr>
          <w:b/>
          <w:bCs/>
          <w:sz w:val="28"/>
          <w:szCs w:val="28"/>
          <w:lang w:val="sr-Cyrl-CS"/>
        </w:rPr>
        <w:t>-201</w:t>
      </w:r>
      <w:r w:rsidR="009B690F">
        <w:rPr>
          <w:b/>
          <w:bCs/>
          <w:sz w:val="28"/>
          <w:szCs w:val="28"/>
          <w:lang w:val="sr-Cyrl-CS"/>
        </w:rPr>
        <w:t>8</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9735B9" w:rsidP="00A25671">
            <w:pPr>
              <w:snapToGrid w:val="0"/>
              <w:jc w:val="center"/>
              <w:rPr>
                <w:sz w:val="22"/>
                <w:szCs w:val="22"/>
                <w:lang w:val="sr-Cyrl-CS"/>
              </w:rPr>
            </w:pPr>
            <w:r>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9735B9">
            <w:pPr>
              <w:snapToGrid w:val="0"/>
              <w:jc w:val="center"/>
              <w:rPr>
                <w:sz w:val="22"/>
                <w:szCs w:val="22"/>
                <w:lang w:val="sr-Cyrl-CS"/>
              </w:rPr>
            </w:pPr>
            <w:r>
              <w:rPr>
                <w:sz w:val="22"/>
                <w:szCs w:val="22"/>
              </w:rPr>
              <w:t>1</w:t>
            </w:r>
            <w:r w:rsidR="009735B9">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96C9F" w:rsidP="009735B9">
            <w:pPr>
              <w:snapToGrid w:val="0"/>
              <w:jc w:val="center"/>
              <w:rPr>
                <w:sz w:val="22"/>
                <w:szCs w:val="22"/>
                <w:lang w:val="sr-Cyrl-CS"/>
              </w:rPr>
            </w:pPr>
            <w:r>
              <w:rPr>
                <w:sz w:val="22"/>
                <w:szCs w:val="22"/>
              </w:rPr>
              <w:t>2</w:t>
            </w:r>
            <w:r w:rsidR="009735B9">
              <w:rPr>
                <w:sz w:val="22"/>
                <w:szCs w:val="22"/>
                <w:lang w:val="sr-Cyrl-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9735B9">
            <w:pPr>
              <w:snapToGrid w:val="0"/>
              <w:jc w:val="center"/>
              <w:rPr>
                <w:sz w:val="22"/>
                <w:szCs w:val="22"/>
                <w:lang w:val="sr-Cyrl-CS"/>
              </w:rPr>
            </w:pPr>
            <w:r>
              <w:rPr>
                <w:sz w:val="22"/>
                <w:szCs w:val="22"/>
              </w:rPr>
              <w:t>2</w:t>
            </w:r>
            <w:r w:rsidR="009735B9">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9735B9">
            <w:pPr>
              <w:snapToGrid w:val="0"/>
              <w:jc w:val="center"/>
              <w:rPr>
                <w:sz w:val="22"/>
                <w:szCs w:val="22"/>
                <w:lang w:val="sr-Cyrl-CS"/>
              </w:rPr>
            </w:pPr>
            <w:r>
              <w:rPr>
                <w:sz w:val="22"/>
                <w:szCs w:val="22"/>
              </w:rPr>
              <w:t>2</w:t>
            </w:r>
            <w:r w:rsidR="009735B9">
              <w:rPr>
                <w:sz w:val="22"/>
                <w:szCs w:val="22"/>
                <w:lang w:val="sr-Cyrl-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500C0E" w:rsidP="009735B9">
            <w:pPr>
              <w:snapToGrid w:val="0"/>
              <w:jc w:val="center"/>
              <w:rPr>
                <w:sz w:val="22"/>
                <w:szCs w:val="22"/>
                <w:lang w:val="sr-Cyrl-CS"/>
              </w:rPr>
            </w:pPr>
            <w:r>
              <w:rPr>
                <w:sz w:val="22"/>
                <w:szCs w:val="22"/>
                <w:lang w:val="sr-Cyrl-CS"/>
              </w:rPr>
              <w:t>2</w:t>
            </w:r>
            <w:r w:rsidR="009735B9">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A25671" w:rsidP="009735B9">
            <w:pPr>
              <w:snapToGrid w:val="0"/>
              <w:jc w:val="center"/>
              <w:rPr>
                <w:sz w:val="22"/>
                <w:szCs w:val="22"/>
                <w:lang w:val="sr-Cyrl-CS"/>
              </w:rPr>
            </w:pPr>
            <w:r>
              <w:rPr>
                <w:sz w:val="22"/>
                <w:szCs w:val="22"/>
                <w:lang w:val="sr-Cyrl-CS"/>
              </w:rPr>
              <w:t>2</w:t>
            </w:r>
            <w:r w:rsidR="009735B9">
              <w:rPr>
                <w:sz w:val="22"/>
                <w:szCs w:val="22"/>
                <w:lang w:val="sr-Cyrl-CS"/>
              </w:rPr>
              <w:t>7</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BC1D7E" w:rsidRDefault="00BC1D7E">
      <w:pPr>
        <w:jc w:val="both"/>
        <w:rPr>
          <w:sz w:val="22"/>
          <w:szCs w:val="22"/>
          <w:lang w:val="sr-Cyrl-CS"/>
        </w:rPr>
      </w:pPr>
      <w:r w:rsidRPr="00BC1D7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C1D7E" w:rsidRPr="00BC1D7E" w:rsidRDefault="00BC1D7E">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Default="00CD0103" w:rsidP="00FE1355">
      <w:pPr>
        <w:pStyle w:val="NoSpacing"/>
        <w:rPr>
          <w:rFonts w:ascii="Times New Roman" w:hAnsi="Times New Roman"/>
          <w:lang w:val="sr-Cyrl-CS"/>
        </w:rPr>
      </w:pPr>
      <w:proofErr w:type="spellStart"/>
      <w:r w:rsidRPr="00593478">
        <w:rPr>
          <w:rFonts w:ascii="Times New Roman" w:hAnsi="Times New Roman" w:cs="Times New Roman"/>
        </w:rPr>
        <w:t>Предмет</w:t>
      </w:r>
      <w:proofErr w:type="spellEnd"/>
      <w:r w:rsidRPr="00593478">
        <w:rPr>
          <w:rFonts w:ascii="Times New Roman" w:hAnsi="Times New Roman" w:cs="Times New Roman"/>
        </w:rPr>
        <w:t xml:space="preserve"> </w:t>
      </w:r>
      <w:proofErr w:type="spellStart"/>
      <w:r w:rsidRPr="00593478">
        <w:rPr>
          <w:rFonts w:ascii="Times New Roman" w:hAnsi="Times New Roman" w:cs="Times New Roman"/>
        </w:rPr>
        <w:t>јавне</w:t>
      </w:r>
      <w:proofErr w:type="spellEnd"/>
      <w:r w:rsidRPr="00593478">
        <w:rPr>
          <w:rFonts w:ascii="Times New Roman" w:hAnsi="Times New Roman" w:cs="Times New Roman"/>
        </w:rPr>
        <w:t xml:space="preserve"> </w:t>
      </w:r>
      <w:proofErr w:type="spellStart"/>
      <w:r w:rsidRPr="00593478">
        <w:rPr>
          <w:rFonts w:ascii="Times New Roman" w:hAnsi="Times New Roman" w:cs="Times New Roman"/>
        </w:rPr>
        <w:t>набавке</w:t>
      </w:r>
      <w:proofErr w:type="spellEnd"/>
      <w:r w:rsidRPr="00593478">
        <w:rPr>
          <w:rFonts w:ascii="Times New Roman" w:hAnsi="Times New Roman" w:cs="Times New Roman"/>
        </w:rPr>
        <w:t xml:space="preserve">, </w:t>
      </w:r>
      <w:proofErr w:type="spellStart"/>
      <w:r w:rsidRPr="00593478">
        <w:rPr>
          <w:rFonts w:ascii="Times New Roman" w:hAnsi="Times New Roman" w:cs="Times New Roman"/>
        </w:rPr>
        <w:t>под</w:t>
      </w:r>
      <w:proofErr w:type="spellEnd"/>
      <w:r w:rsidRPr="00593478">
        <w:rPr>
          <w:rFonts w:ascii="Times New Roman" w:hAnsi="Times New Roman" w:cs="Times New Roman"/>
        </w:rPr>
        <w:t xml:space="preserve"> </w:t>
      </w:r>
      <w:proofErr w:type="spellStart"/>
      <w:r w:rsidRPr="00593478">
        <w:rPr>
          <w:rFonts w:ascii="Times New Roman" w:hAnsi="Times New Roman" w:cs="Times New Roman"/>
        </w:rPr>
        <w:t>ознаком</w:t>
      </w:r>
      <w:proofErr w:type="spellEnd"/>
      <w:r w:rsidRPr="00593478">
        <w:rPr>
          <w:rFonts w:ascii="Times New Roman" w:hAnsi="Times New Roman" w:cs="Times New Roman"/>
        </w:rPr>
        <w:t xml:space="preserve"> и </w:t>
      </w:r>
      <w:proofErr w:type="spellStart"/>
      <w:proofErr w:type="gramStart"/>
      <w:r w:rsidRPr="00593478">
        <w:rPr>
          <w:rFonts w:ascii="Times New Roman" w:hAnsi="Times New Roman" w:cs="Times New Roman"/>
        </w:rPr>
        <w:t>бр</w:t>
      </w:r>
      <w:proofErr w:type="spellEnd"/>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A258B0">
        <w:rPr>
          <w:rFonts w:ascii="Times New Roman" w:hAnsi="Times New Roman" w:cs="Times New Roman"/>
          <w:lang w:val="sr-Cyrl-CS"/>
        </w:rPr>
        <w:t>4</w:t>
      </w:r>
      <w:r w:rsidR="00DB51B6" w:rsidRPr="00593478">
        <w:rPr>
          <w:rFonts w:ascii="Times New Roman" w:hAnsi="Times New Roman" w:cs="Times New Roman"/>
          <w:lang w:val="sr-Cyrl-CS"/>
        </w:rPr>
        <w:t>/</w:t>
      </w:r>
      <w:r w:rsidR="0005469B">
        <w:rPr>
          <w:rFonts w:ascii="Times New Roman" w:hAnsi="Times New Roman" w:cs="Times New Roman"/>
          <w:lang w:val="sr-Cyrl-CS"/>
        </w:rPr>
        <w:t>7</w:t>
      </w:r>
      <w:r w:rsidR="00FE1355">
        <w:rPr>
          <w:rFonts w:ascii="Times New Roman" w:hAnsi="Times New Roman" w:cs="Times New Roman"/>
          <w:lang w:val="sr-Cyrl-CS"/>
        </w:rPr>
        <w:t>-</w:t>
      </w:r>
      <w:r w:rsidR="00C06439" w:rsidRPr="00593478">
        <w:rPr>
          <w:rFonts w:ascii="Times New Roman" w:hAnsi="Times New Roman" w:cs="Times New Roman"/>
          <w:lang w:val="sr-Cyrl-CS"/>
        </w:rPr>
        <w:t>201</w:t>
      </w:r>
      <w:r w:rsidR="009B690F">
        <w:rPr>
          <w:rFonts w:ascii="Times New Roman" w:hAnsi="Times New Roman" w:cs="Times New Roman"/>
          <w:lang w:val="sr-Cyrl-CS"/>
        </w:rPr>
        <w:t>8</w:t>
      </w:r>
      <w:r w:rsidRPr="00593478">
        <w:rPr>
          <w:rFonts w:ascii="Times New Roman" w:hAnsi="Times New Roman" w:cs="Times New Roman"/>
        </w:rPr>
        <w:t xml:space="preserve"> </w:t>
      </w:r>
      <w:r w:rsidR="00A258B0">
        <w:rPr>
          <w:rFonts w:ascii="Times New Roman" w:hAnsi="Times New Roman" w:cs="Times New Roman"/>
          <w:lang w:val="sr-Cyrl-CS"/>
        </w:rPr>
        <w:t xml:space="preserve">су </w:t>
      </w:r>
      <w:r w:rsidR="005B62AC" w:rsidRPr="00593478">
        <w:rPr>
          <w:rFonts w:ascii="Times New Roman" w:hAnsi="Times New Roman" w:cs="Times New Roman"/>
        </w:rPr>
        <w:t>радов</w:t>
      </w:r>
      <w:r w:rsidR="00A258B0">
        <w:rPr>
          <w:rFonts w:ascii="Times New Roman" w:hAnsi="Times New Roman" w:cs="Times New Roman"/>
          <w:lang w:val="sr-Cyrl-CS"/>
        </w:rPr>
        <w:t>и</w:t>
      </w:r>
      <w:r w:rsidR="005B62AC" w:rsidRPr="00593478">
        <w:rPr>
          <w:rFonts w:ascii="Times New Roman" w:hAnsi="Times New Roman" w:cs="Times New Roman"/>
        </w:rPr>
        <w:t xml:space="preserve"> </w:t>
      </w:r>
      <w:r w:rsidR="00714338">
        <w:rPr>
          <w:rFonts w:ascii="Times New Roman" w:hAnsi="Times New Roman" w:cs="Times New Roman"/>
          <w:lang w:val="sr-Cyrl-CS"/>
        </w:rPr>
        <w:t xml:space="preserve"> </w:t>
      </w:r>
      <w:r w:rsidR="00FE1355" w:rsidRPr="00F669CF">
        <w:rPr>
          <w:rFonts w:ascii="Times New Roman" w:hAnsi="Times New Roman"/>
          <w:lang w:val="sr-Cyrl-CS"/>
        </w:rPr>
        <w:t xml:space="preserve">на </w:t>
      </w:r>
      <w:r w:rsidR="00FE1355">
        <w:rPr>
          <w:rFonts w:ascii="Times New Roman" w:hAnsi="Times New Roman"/>
        </w:rPr>
        <w:t>a</w:t>
      </w:r>
      <w:r w:rsidR="00FE1355">
        <w:rPr>
          <w:rFonts w:ascii="Times New Roman" w:hAnsi="Times New Roman"/>
          <w:lang w:val="sr-Cyrl-CS"/>
        </w:rPr>
        <w:t xml:space="preserve">даптацији </w:t>
      </w:r>
      <w:r w:rsidR="004F751A">
        <w:rPr>
          <w:rFonts w:ascii="Times New Roman" w:hAnsi="Times New Roman"/>
          <w:lang w:val="sr-Cyrl-CS"/>
        </w:rPr>
        <w:t>просторија на</w:t>
      </w:r>
      <w:r w:rsidR="00FE1355">
        <w:rPr>
          <w:rFonts w:ascii="Times New Roman" w:hAnsi="Times New Roman"/>
          <w:lang w:val="sr-Cyrl-CS"/>
        </w:rPr>
        <w:t xml:space="preserve"> Факултет</w:t>
      </w:r>
      <w:r w:rsidR="004F751A">
        <w:rPr>
          <w:rFonts w:ascii="Times New Roman" w:hAnsi="Times New Roman"/>
          <w:lang w:val="sr-Cyrl-CS"/>
        </w:rPr>
        <w:t xml:space="preserve">у </w:t>
      </w:r>
      <w:r w:rsidR="00FE1355">
        <w:rPr>
          <w:rFonts w:ascii="Times New Roman" w:hAnsi="Times New Roman"/>
          <w:lang w:val="sr-Cyrl-CS"/>
        </w:rPr>
        <w:t>ветеринарске медицине</w:t>
      </w:r>
    </w:p>
    <w:p w:rsidR="00FE1355" w:rsidRPr="00593478" w:rsidRDefault="00FE1355" w:rsidP="00FE1355">
      <w:pPr>
        <w:pStyle w:val="NoSpacing"/>
        <w:rPr>
          <w:bCs/>
          <w:lang w:val="sr-Cyrl-CS"/>
        </w:rPr>
      </w:pPr>
    </w:p>
    <w:p w:rsidR="00DB51B6"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E1355" w:rsidRPr="00FE1355">
        <w:rPr>
          <w:sz w:val="22"/>
          <w:szCs w:val="22"/>
          <w:lang w:val="sr-Cyrl-CS"/>
        </w:rPr>
        <w:t xml:space="preserve">Грађевински радови – ознака </w:t>
      </w:r>
      <w:r w:rsidR="00FE1355" w:rsidRPr="00FE1355">
        <w:rPr>
          <w:sz w:val="22"/>
          <w:szCs w:val="22"/>
        </w:rPr>
        <w:t>4500000-7</w:t>
      </w:r>
    </w:p>
    <w:p w:rsidR="00FE1355" w:rsidRPr="00FE1355" w:rsidRDefault="00FE1355">
      <w:pPr>
        <w:jc w:val="both"/>
        <w:rPr>
          <w:sz w:val="22"/>
          <w:szCs w:val="22"/>
          <w:lang w:val="sr-Cyrl-CS"/>
        </w:rPr>
      </w:pPr>
    </w:p>
    <w:p w:rsidR="00FE1355" w:rsidRPr="00FE1355" w:rsidRDefault="00FE1355">
      <w:pPr>
        <w:jc w:val="both"/>
        <w:rPr>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Јавна набавка није обликована по партијама</w:t>
      </w:r>
      <w:r>
        <w:t>.</w:t>
      </w:r>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r w:rsidRPr="00FC568A">
        <w:rPr>
          <w:sz w:val="22"/>
          <w:szCs w:val="22"/>
        </w:rPr>
        <w:t>Поступак јавне набавке се спроводи ради закључења уговора о јавној набавци.</w:t>
      </w:r>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CC2A88" w:rsidRPr="004951D5" w:rsidRDefault="00CD0103" w:rsidP="007A7EBC">
      <w:pPr>
        <w:spacing w:line="240" w:lineRule="auto"/>
        <w:jc w:val="center"/>
        <w:rPr>
          <w:b/>
          <w:bCs/>
          <w:sz w:val="22"/>
          <w:szCs w:val="22"/>
          <w:lang w:val="sr-Cyrl-CS"/>
        </w:rPr>
      </w:pPr>
      <w:r w:rsidRPr="004951D5">
        <w:rPr>
          <w:b/>
          <w:bCs/>
          <w:iCs/>
          <w:sz w:val="22"/>
          <w:szCs w:val="22"/>
          <w:lang w:val="sr-Latn-CS"/>
        </w:rPr>
        <w:lastRenderedPageBreak/>
        <w:t xml:space="preserve">II </w:t>
      </w:r>
      <w:r w:rsidRPr="004951D5">
        <w:rPr>
          <w:b/>
          <w:bCs/>
          <w:iCs/>
          <w:sz w:val="22"/>
          <w:szCs w:val="22"/>
          <w:lang w:val="sr-Cyrl-CS"/>
        </w:rPr>
        <w:t xml:space="preserve">ТЕХНИЧКЕ КАРАКТЕРИСТИКЕ </w:t>
      </w:r>
      <w:r w:rsidR="0051778F" w:rsidRPr="004951D5">
        <w:rPr>
          <w:b/>
          <w:bCs/>
          <w:sz w:val="22"/>
          <w:szCs w:val="22"/>
          <w:lang w:val="sr-Cyrl-CS"/>
        </w:rPr>
        <w:t>(СПЕЦИФИКАЦИЈА) ПРЕДМЕТА ЈАВНЕ НАБАВКЕ СА</w:t>
      </w:r>
      <w:r w:rsidR="00CC2A88" w:rsidRPr="004951D5">
        <w:rPr>
          <w:b/>
          <w:bCs/>
          <w:sz w:val="22"/>
          <w:szCs w:val="22"/>
          <w:lang w:val="sr-Cyrl-CS"/>
        </w:rPr>
        <w:t xml:space="preserve"> ОБРАСЦЕМ СТРУКТУРЕ ЦЕНЕ</w:t>
      </w:r>
    </w:p>
    <w:p w:rsidR="00CC2A88" w:rsidRPr="004951D5" w:rsidRDefault="00CC2A88" w:rsidP="007A7EBC">
      <w:pPr>
        <w:spacing w:line="240" w:lineRule="auto"/>
        <w:jc w:val="center"/>
        <w:rPr>
          <w:b/>
          <w:bCs/>
          <w:sz w:val="22"/>
          <w:szCs w:val="22"/>
          <w:lang w:val="sr-Cyrl-CS"/>
        </w:rPr>
      </w:pPr>
    </w:p>
    <w:tbl>
      <w:tblPr>
        <w:tblStyle w:val="TableGrid"/>
        <w:tblW w:w="0" w:type="auto"/>
        <w:tblLook w:val="04A0"/>
      </w:tblPr>
      <w:tblGrid>
        <w:gridCol w:w="674"/>
        <w:gridCol w:w="3110"/>
        <w:gridCol w:w="1398"/>
        <w:gridCol w:w="1261"/>
        <w:gridCol w:w="12"/>
        <w:gridCol w:w="1411"/>
        <w:gridCol w:w="1740"/>
      </w:tblGrid>
      <w:tr w:rsidR="00CC2A88" w:rsidRPr="004951D5" w:rsidTr="00B04BE4">
        <w:tc>
          <w:tcPr>
            <w:tcW w:w="674"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Р.Б</w:t>
            </w:r>
          </w:p>
        </w:tc>
        <w:tc>
          <w:tcPr>
            <w:tcW w:w="3110"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ОПИС РАДОВА</w:t>
            </w:r>
          </w:p>
        </w:tc>
        <w:tc>
          <w:tcPr>
            <w:tcW w:w="1398"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ЈЕД.МЕРА</w:t>
            </w:r>
          </w:p>
        </w:tc>
        <w:tc>
          <w:tcPr>
            <w:tcW w:w="1273" w:type="dxa"/>
            <w:gridSpan w:val="2"/>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КОЛ.</w:t>
            </w:r>
          </w:p>
        </w:tc>
        <w:tc>
          <w:tcPr>
            <w:tcW w:w="1411"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ЦЕНА БЕЗ ПДВ-а</w:t>
            </w:r>
          </w:p>
        </w:tc>
        <w:tc>
          <w:tcPr>
            <w:tcW w:w="1740" w:type="dxa"/>
            <w:vAlign w:val="center"/>
          </w:tcPr>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УКУПНА ЦЕНА</w:t>
            </w:r>
          </w:p>
          <w:p w:rsidR="00CC2A88" w:rsidRPr="004951D5" w:rsidRDefault="00CC2A88" w:rsidP="00B04BE4">
            <w:pPr>
              <w:jc w:val="center"/>
              <w:rPr>
                <w:rFonts w:ascii="Times New Roman" w:hAnsi="Times New Roman"/>
                <w:b/>
                <w:sz w:val="22"/>
                <w:szCs w:val="22"/>
              </w:rPr>
            </w:pPr>
            <w:r w:rsidRPr="004951D5">
              <w:rPr>
                <w:rFonts w:ascii="Times New Roman" w:hAnsi="Times New Roman"/>
                <w:b/>
                <w:sz w:val="22"/>
                <w:szCs w:val="22"/>
              </w:rPr>
              <w:t>БЕЗ ПДВ-а</w:t>
            </w:r>
          </w:p>
        </w:tc>
      </w:tr>
      <w:tr w:rsidR="00CC2A88" w:rsidRPr="004951D5" w:rsidTr="00B04BE4">
        <w:tc>
          <w:tcPr>
            <w:tcW w:w="9606" w:type="dxa"/>
            <w:gridSpan w:val="7"/>
          </w:tcPr>
          <w:p w:rsidR="00CC2A88" w:rsidRPr="004951D5" w:rsidRDefault="00CC2A88" w:rsidP="00416545">
            <w:pPr>
              <w:spacing w:before="120" w:after="120"/>
              <w:rPr>
                <w:rFonts w:ascii="Times New Roman" w:hAnsi="Times New Roman"/>
                <w:b/>
                <w:sz w:val="22"/>
                <w:szCs w:val="22"/>
                <w:lang w:val="sr-Cyrl-CS"/>
              </w:rPr>
            </w:pPr>
            <w:r w:rsidRPr="004951D5">
              <w:rPr>
                <w:rFonts w:ascii="Times New Roman" w:hAnsi="Times New Roman"/>
                <w:b/>
                <w:sz w:val="22"/>
                <w:szCs w:val="22"/>
              </w:rPr>
              <w:t xml:space="preserve">1.0     </w:t>
            </w:r>
            <w:r w:rsidRPr="004951D5">
              <w:rPr>
                <w:rFonts w:ascii="Times New Roman" w:hAnsi="Times New Roman"/>
                <w:b/>
                <w:sz w:val="22"/>
                <w:szCs w:val="22"/>
                <w:lang w:val="sr-Cyrl-CS"/>
              </w:rPr>
              <w:t>ПРИПРЕМНИ РАДОВИ</w:t>
            </w:r>
          </w:p>
        </w:tc>
      </w:tr>
      <w:tr w:rsidR="00CC2A88" w:rsidRPr="004951D5" w:rsidTr="009735B9">
        <w:trPr>
          <w:trHeight w:val="1351"/>
        </w:trPr>
        <w:tc>
          <w:tcPr>
            <w:tcW w:w="674" w:type="dxa"/>
          </w:tcPr>
          <w:p w:rsidR="00CC2A88" w:rsidRPr="004951D5" w:rsidRDefault="00CC2A88" w:rsidP="00B04BE4">
            <w:pPr>
              <w:rPr>
                <w:rFonts w:ascii="Times New Roman" w:hAnsi="Times New Roman"/>
                <w:sz w:val="22"/>
                <w:szCs w:val="22"/>
                <w:lang w:val="sr-Cyrl-CS"/>
              </w:rPr>
            </w:pPr>
            <w:r w:rsidRPr="004951D5">
              <w:rPr>
                <w:rFonts w:ascii="Times New Roman" w:hAnsi="Times New Roman"/>
                <w:sz w:val="22"/>
                <w:szCs w:val="22"/>
                <w:lang w:val="sr-Cyrl-CS"/>
              </w:rPr>
              <w:t xml:space="preserve"> </w:t>
            </w:r>
            <w:r w:rsidRPr="004951D5">
              <w:rPr>
                <w:rFonts w:ascii="Times New Roman" w:hAnsi="Times New Roman"/>
                <w:sz w:val="22"/>
                <w:szCs w:val="22"/>
              </w:rPr>
              <w:t>1.</w:t>
            </w:r>
            <w:r w:rsidRPr="004951D5">
              <w:rPr>
                <w:rFonts w:ascii="Times New Roman" w:hAnsi="Times New Roman"/>
                <w:sz w:val="22"/>
                <w:szCs w:val="22"/>
                <w:lang w:val="sr-Cyrl-CS"/>
              </w:rPr>
              <w:t>1</w:t>
            </w:r>
          </w:p>
        </w:tc>
        <w:tc>
          <w:tcPr>
            <w:tcW w:w="3110" w:type="dxa"/>
          </w:tcPr>
          <w:p w:rsidR="0005469B" w:rsidRPr="0005469B" w:rsidRDefault="0005469B" w:rsidP="0005469B">
            <w:pPr>
              <w:suppressAutoHyphens w:val="0"/>
              <w:spacing w:after="200" w:line="276" w:lineRule="auto"/>
              <w:contextualSpacing/>
              <w:rPr>
                <w:rFonts w:ascii="Times New Roman" w:hAnsi="Times New Roman"/>
                <w:sz w:val="22"/>
                <w:szCs w:val="22"/>
                <w:lang w:val="sr-Cyrl-CS"/>
              </w:rPr>
            </w:pPr>
            <w:proofErr w:type="spellStart"/>
            <w:r w:rsidRPr="0005469B">
              <w:rPr>
                <w:rFonts w:ascii="Times New Roman" w:hAnsi="Times New Roman"/>
                <w:sz w:val="22"/>
                <w:szCs w:val="22"/>
              </w:rPr>
              <w:t>Скидање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постојеће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зидне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керамике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укупно</w:t>
            </w:r>
            <w:proofErr w:type="spellEnd"/>
            <w:r w:rsidRPr="0005469B">
              <w:rPr>
                <w:rFonts w:ascii="Times New Roman" w:hAnsi="Times New Roman"/>
                <w:sz w:val="22"/>
                <w:szCs w:val="22"/>
              </w:rPr>
              <w:t xml:space="preserve"> 5</w:t>
            </w:r>
            <w:r w:rsidR="00B35499">
              <w:rPr>
                <w:rFonts w:ascii="Times New Roman" w:hAnsi="Times New Roman"/>
                <w:sz w:val="22"/>
                <w:szCs w:val="22"/>
                <w:lang w:val="sr-Cyrl-CS"/>
              </w:rPr>
              <w:t>8</w:t>
            </w:r>
            <w:r w:rsidRPr="0005469B">
              <w:rPr>
                <w:rFonts w:ascii="Times New Roman" w:hAnsi="Times New Roman"/>
                <w:sz w:val="22"/>
                <w:szCs w:val="22"/>
              </w:rPr>
              <w:t>м</w:t>
            </w:r>
            <w:r w:rsidRPr="0005469B">
              <w:rPr>
                <w:rFonts w:ascii="Times New Roman" w:hAnsi="Times New Roman"/>
                <w:sz w:val="22"/>
                <w:szCs w:val="22"/>
                <w:vertAlign w:val="superscript"/>
              </w:rPr>
              <w:t>2</w:t>
            </w:r>
            <w:r w:rsidRPr="0005469B">
              <w:rPr>
                <w:rFonts w:ascii="Times New Roman" w:hAnsi="Times New Roman"/>
                <w:sz w:val="22"/>
                <w:szCs w:val="22"/>
                <w:lang w:val="sr-Cyrl-CS"/>
              </w:rPr>
              <w:t>.</w:t>
            </w:r>
          </w:p>
          <w:p w:rsidR="009735B9" w:rsidRPr="0009328C" w:rsidRDefault="0005469B" w:rsidP="0009328C">
            <w:pPr>
              <w:rPr>
                <w:rFonts w:ascii="Times New Roman" w:hAnsi="Times New Roman"/>
                <w:sz w:val="22"/>
                <w:szCs w:val="22"/>
                <w:lang w:val="sr-Cyrl-CS"/>
              </w:rPr>
            </w:pPr>
            <w:proofErr w:type="spellStart"/>
            <w:r w:rsidRPr="0005469B">
              <w:rPr>
                <w:rFonts w:ascii="Times New Roman" w:hAnsi="Times New Roman"/>
                <w:sz w:val="22"/>
                <w:szCs w:val="22"/>
              </w:rPr>
              <w:t>Рушење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делова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поклобученог</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плафона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укупно</w:t>
            </w:r>
            <w:proofErr w:type="spellEnd"/>
            <w:r w:rsidRPr="0005469B">
              <w:rPr>
                <w:rFonts w:ascii="Times New Roman" w:hAnsi="Times New Roman"/>
                <w:sz w:val="22"/>
                <w:szCs w:val="22"/>
              </w:rPr>
              <w:t xml:space="preserve"> 15м</w:t>
            </w:r>
            <w:r w:rsidRPr="0005469B">
              <w:rPr>
                <w:rFonts w:ascii="Times New Roman" w:hAnsi="Times New Roman"/>
                <w:sz w:val="22"/>
                <w:szCs w:val="22"/>
                <w:vertAlign w:val="superscript"/>
              </w:rPr>
              <w:t>2</w:t>
            </w:r>
            <w:r>
              <w:rPr>
                <w:rFonts w:ascii="Times New Roman" w:hAnsi="Times New Roman"/>
                <w:sz w:val="22"/>
                <w:szCs w:val="22"/>
                <w:lang w:val="sr-Cyrl-CS"/>
              </w:rPr>
              <w:t>.</w:t>
            </w:r>
          </w:p>
        </w:tc>
        <w:tc>
          <w:tcPr>
            <w:tcW w:w="1398" w:type="dxa"/>
          </w:tcPr>
          <w:p w:rsidR="00CC2A88" w:rsidRPr="004951D5" w:rsidRDefault="00CC2A88" w:rsidP="009B690F">
            <w:pPr>
              <w:rPr>
                <w:rFonts w:ascii="Times New Roman" w:hAnsi="Times New Roman"/>
                <w:sz w:val="22"/>
                <w:szCs w:val="22"/>
                <w:lang w:val="sr-Cyrl-CS"/>
              </w:rPr>
            </w:pPr>
          </w:p>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B2A97" w:rsidP="00B04BE4">
            <w:pPr>
              <w:jc w:val="center"/>
              <w:rPr>
                <w:rFonts w:ascii="Times New Roman" w:hAnsi="Times New Roman"/>
                <w:sz w:val="22"/>
                <w:szCs w:val="22"/>
                <w:lang w:val="sr-Cyrl-CS"/>
              </w:rPr>
            </w:pPr>
            <w:r w:rsidRPr="004951D5">
              <w:rPr>
                <w:rFonts w:ascii="Times New Roman" w:hAnsi="Times New Roman"/>
                <w:sz w:val="22"/>
                <w:szCs w:val="22"/>
                <w:lang w:val="sr-Cyrl-CS"/>
              </w:rPr>
              <w:t>паушал</w:t>
            </w:r>
          </w:p>
        </w:tc>
        <w:tc>
          <w:tcPr>
            <w:tcW w:w="1261" w:type="dxa"/>
          </w:tcPr>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C2A88" w:rsidP="00B04BE4">
            <w:pPr>
              <w:jc w:val="center"/>
              <w:rPr>
                <w:rFonts w:ascii="Times New Roman" w:hAnsi="Times New Roman"/>
                <w:sz w:val="22"/>
                <w:szCs w:val="22"/>
              </w:rPr>
            </w:pPr>
          </w:p>
          <w:p w:rsidR="00CC2A88" w:rsidRPr="004951D5" w:rsidRDefault="00CC2A88" w:rsidP="00B04BE4">
            <w:pPr>
              <w:rPr>
                <w:rFonts w:ascii="Times New Roman" w:hAnsi="Times New Roman"/>
                <w:sz w:val="22"/>
                <w:szCs w:val="22"/>
              </w:rPr>
            </w:pPr>
            <w:r w:rsidRPr="004951D5">
              <w:rPr>
                <w:rFonts w:ascii="Times New Roman" w:hAnsi="Times New Roman"/>
                <w:sz w:val="22"/>
                <w:szCs w:val="22"/>
              </w:rPr>
              <w:t xml:space="preserve">     </w:t>
            </w:r>
          </w:p>
          <w:p w:rsidR="00CC2A88" w:rsidRPr="004951D5" w:rsidRDefault="00CC2A88" w:rsidP="00CB2A97">
            <w:pPr>
              <w:rPr>
                <w:rFonts w:ascii="Times New Roman" w:hAnsi="Times New Roman"/>
                <w:sz w:val="22"/>
                <w:szCs w:val="22"/>
              </w:rPr>
            </w:pPr>
            <w:r w:rsidRPr="004951D5">
              <w:rPr>
                <w:rFonts w:ascii="Times New Roman" w:hAnsi="Times New Roman"/>
                <w:sz w:val="22"/>
                <w:szCs w:val="22"/>
              </w:rPr>
              <w:t xml:space="preserve">      </w:t>
            </w:r>
          </w:p>
        </w:tc>
        <w:tc>
          <w:tcPr>
            <w:tcW w:w="1423" w:type="dxa"/>
            <w:gridSpan w:val="2"/>
          </w:tcPr>
          <w:p w:rsidR="00CC2A88" w:rsidRPr="004951D5" w:rsidRDefault="00CC2A88" w:rsidP="00B04BE4">
            <w:pPr>
              <w:jc w:val="center"/>
              <w:rPr>
                <w:rFonts w:ascii="Times New Roman" w:hAnsi="Times New Roman"/>
                <w:sz w:val="22"/>
                <w:szCs w:val="22"/>
              </w:rPr>
            </w:pPr>
          </w:p>
        </w:tc>
        <w:tc>
          <w:tcPr>
            <w:tcW w:w="1740" w:type="dxa"/>
          </w:tcPr>
          <w:p w:rsidR="00CC2A88" w:rsidRPr="004951D5" w:rsidRDefault="00CC2A88" w:rsidP="00B04BE4">
            <w:pPr>
              <w:rPr>
                <w:rFonts w:ascii="Times New Roman" w:hAnsi="Times New Roman"/>
                <w:sz w:val="22"/>
                <w:szCs w:val="22"/>
              </w:rPr>
            </w:pPr>
          </w:p>
        </w:tc>
      </w:tr>
      <w:tr w:rsidR="00CC2A88" w:rsidRPr="004951D5" w:rsidTr="00B04BE4">
        <w:tc>
          <w:tcPr>
            <w:tcW w:w="9606" w:type="dxa"/>
            <w:gridSpan w:val="7"/>
          </w:tcPr>
          <w:p w:rsidR="00CC2A88" w:rsidRPr="004951D5" w:rsidRDefault="00CC2A88" w:rsidP="00B04BE4">
            <w:pPr>
              <w:spacing w:before="120" w:after="120"/>
              <w:rPr>
                <w:rFonts w:ascii="Times New Roman" w:hAnsi="Times New Roman"/>
                <w:sz w:val="22"/>
                <w:szCs w:val="22"/>
                <w:lang w:val="sr-Cyrl-CS"/>
              </w:rPr>
            </w:pPr>
            <w:r w:rsidRPr="004951D5">
              <w:rPr>
                <w:rFonts w:ascii="Times New Roman" w:hAnsi="Times New Roman"/>
                <w:b/>
                <w:sz w:val="22"/>
                <w:szCs w:val="22"/>
              </w:rPr>
              <w:t xml:space="preserve">УКУПНО </w:t>
            </w:r>
            <w:r w:rsidRPr="004951D5">
              <w:rPr>
                <w:rFonts w:ascii="Times New Roman" w:hAnsi="Times New Roman"/>
                <w:b/>
                <w:sz w:val="22"/>
                <w:szCs w:val="22"/>
                <w:lang w:val="sr-Cyrl-CS"/>
              </w:rPr>
              <w:t>ПРИПРЕМНИ РАДОВИ:</w:t>
            </w:r>
          </w:p>
        </w:tc>
      </w:tr>
    </w:tbl>
    <w:p w:rsidR="00CC2A88" w:rsidRDefault="00CC2A88" w:rsidP="00CC2A88">
      <w:pPr>
        <w:pStyle w:val="Default"/>
        <w:rPr>
          <w:sz w:val="22"/>
          <w:szCs w:val="22"/>
          <w:lang w:val="sr-Cyrl-CS"/>
        </w:rPr>
      </w:pPr>
    </w:p>
    <w:p w:rsidR="002C3452" w:rsidRPr="004951D5" w:rsidRDefault="002C3452" w:rsidP="00CC2A88">
      <w:pPr>
        <w:pStyle w:val="Default"/>
        <w:rPr>
          <w:sz w:val="22"/>
          <w:szCs w:val="22"/>
          <w:lang w:val="sr-Cyrl-CS"/>
        </w:rPr>
      </w:pPr>
    </w:p>
    <w:tbl>
      <w:tblPr>
        <w:tblStyle w:val="TableGrid"/>
        <w:tblW w:w="9606" w:type="dxa"/>
        <w:tblLayout w:type="fixed"/>
        <w:tblLook w:val="04A0"/>
      </w:tblPr>
      <w:tblGrid>
        <w:gridCol w:w="644"/>
        <w:gridCol w:w="3149"/>
        <w:gridCol w:w="1418"/>
        <w:gridCol w:w="991"/>
        <w:gridCol w:w="1558"/>
        <w:gridCol w:w="1846"/>
      </w:tblGrid>
      <w:tr w:rsidR="00CC2A88" w:rsidRPr="004951D5" w:rsidTr="00B04BE4">
        <w:trPr>
          <w:trHeight w:val="270"/>
        </w:trPr>
        <w:tc>
          <w:tcPr>
            <w:tcW w:w="9606" w:type="dxa"/>
            <w:gridSpan w:val="6"/>
          </w:tcPr>
          <w:p w:rsidR="00CC2A88" w:rsidRPr="004951D5" w:rsidRDefault="00CC2A88" w:rsidP="009B690F">
            <w:pPr>
              <w:spacing w:before="120" w:after="120"/>
              <w:rPr>
                <w:rFonts w:ascii="Times New Roman" w:hAnsi="Times New Roman"/>
                <w:b/>
                <w:sz w:val="22"/>
                <w:szCs w:val="22"/>
                <w:lang w:val="sr-Cyrl-CS"/>
              </w:rPr>
            </w:pPr>
            <w:r w:rsidRPr="004951D5">
              <w:rPr>
                <w:rFonts w:ascii="Times New Roman" w:hAnsi="Times New Roman"/>
                <w:b/>
                <w:sz w:val="22"/>
                <w:szCs w:val="22"/>
              </w:rPr>
              <w:t xml:space="preserve">  2.0  </w:t>
            </w:r>
            <w:r w:rsidR="0005469B" w:rsidRPr="004951D5">
              <w:rPr>
                <w:rFonts w:ascii="Times New Roman" w:hAnsi="Times New Roman"/>
                <w:b/>
                <w:sz w:val="22"/>
                <w:szCs w:val="22"/>
                <w:lang w:val="sr-Cyrl-CS"/>
              </w:rPr>
              <w:t>ЕЛЕКТРО РАДОВИ</w:t>
            </w:r>
          </w:p>
        </w:tc>
      </w:tr>
      <w:tr w:rsidR="00CC2A88" w:rsidRPr="004951D5" w:rsidTr="00B35499">
        <w:tc>
          <w:tcPr>
            <w:tcW w:w="644" w:type="dxa"/>
          </w:tcPr>
          <w:p w:rsidR="00CC2A88" w:rsidRPr="004951D5" w:rsidRDefault="00CC2A88" w:rsidP="00B04BE4">
            <w:pPr>
              <w:jc w:val="center"/>
              <w:rPr>
                <w:rFonts w:ascii="Times New Roman" w:hAnsi="Times New Roman"/>
                <w:sz w:val="22"/>
                <w:szCs w:val="22"/>
              </w:rPr>
            </w:pPr>
            <w:r w:rsidRPr="004951D5">
              <w:rPr>
                <w:rFonts w:ascii="Times New Roman" w:hAnsi="Times New Roman"/>
                <w:sz w:val="22"/>
                <w:szCs w:val="22"/>
              </w:rPr>
              <w:t>2.1</w:t>
            </w:r>
          </w:p>
        </w:tc>
        <w:tc>
          <w:tcPr>
            <w:tcW w:w="3149" w:type="dxa"/>
          </w:tcPr>
          <w:p w:rsidR="0005469B" w:rsidRPr="0005469B" w:rsidRDefault="0005469B" w:rsidP="0005469B">
            <w:pPr>
              <w:suppressAutoHyphens w:val="0"/>
              <w:spacing w:after="200" w:line="276" w:lineRule="auto"/>
              <w:contextualSpacing/>
              <w:rPr>
                <w:rFonts w:ascii="Times New Roman" w:hAnsi="Times New Roman"/>
                <w:sz w:val="22"/>
                <w:szCs w:val="22"/>
                <w:lang w:val="sr-Cyrl-CS"/>
              </w:rPr>
            </w:pPr>
            <w:proofErr w:type="spellStart"/>
            <w:r w:rsidRPr="0005469B">
              <w:rPr>
                <w:rFonts w:ascii="Times New Roman" w:hAnsi="Times New Roman"/>
                <w:sz w:val="22"/>
                <w:szCs w:val="22"/>
              </w:rPr>
              <w:t>Набавка</w:t>
            </w:r>
            <w:proofErr w:type="spellEnd"/>
            <w:r w:rsidRPr="0005469B">
              <w:rPr>
                <w:rFonts w:ascii="Times New Roman" w:hAnsi="Times New Roman"/>
                <w:sz w:val="22"/>
                <w:szCs w:val="22"/>
              </w:rPr>
              <w:t xml:space="preserve"> и </w:t>
            </w:r>
            <w:proofErr w:type="spellStart"/>
            <w:r w:rsidRPr="0005469B">
              <w:rPr>
                <w:rFonts w:ascii="Times New Roman" w:hAnsi="Times New Roman"/>
                <w:sz w:val="22"/>
                <w:szCs w:val="22"/>
              </w:rPr>
              <w:t>уградња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ел.кабла</w:t>
            </w:r>
            <w:proofErr w:type="spellEnd"/>
            <w:r w:rsidRPr="0005469B">
              <w:rPr>
                <w:rFonts w:ascii="Times New Roman" w:hAnsi="Times New Roman"/>
                <w:sz w:val="22"/>
                <w:szCs w:val="22"/>
              </w:rPr>
              <w:t xml:space="preserve"> ППУ 5Х4 </w:t>
            </w:r>
            <w:proofErr w:type="spellStart"/>
            <w:r w:rsidRPr="0005469B">
              <w:rPr>
                <w:rFonts w:ascii="Times New Roman" w:hAnsi="Times New Roman"/>
                <w:sz w:val="22"/>
                <w:szCs w:val="22"/>
              </w:rPr>
              <w:t>од</w:t>
            </w:r>
            <w:proofErr w:type="spellEnd"/>
            <w:r w:rsidRPr="0005469B">
              <w:rPr>
                <w:rFonts w:ascii="Times New Roman" w:hAnsi="Times New Roman"/>
                <w:sz w:val="22"/>
                <w:szCs w:val="22"/>
              </w:rPr>
              <w:t xml:space="preserve"> ГРО </w:t>
            </w:r>
            <w:proofErr w:type="spellStart"/>
            <w:r w:rsidRPr="0005469B">
              <w:rPr>
                <w:rFonts w:ascii="Times New Roman" w:hAnsi="Times New Roman"/>
                <w:sz w:val="22"/>
                <w:szCs w:val="22"/>
              </w:rPr>
              <w:t>до</w:t>
            </w:r>
            <w:proofErr w:type="spellEnd"/>
            <w:r w:rsidRPr="0005469B">
              <w:rPr>
                <w:rFonts w:ascii="Times New Roman" w:hAnsi="Times New Roman"/>
                <w:sz w:val="22"/>
                <w:szCs w:val="22"/>
              </w:rPr>
              <w:t xml:space="preserve"> РТ </w:t>
            </w:r>
            <w:proofErr w:type="spellStart"/>
            <w:r w:rsidRPr="0005469B">
              <w:rPr>
                <w:rFonts w:ascii="Times New Roman" w:hAnsi="Times New Roman"/>
                <w:sz w:val="22"/>
                <w:szCs w:val="22"/>
              </w:rPr>
              <w:t>укупне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дужине</w:t>
            </w:r>
            <w:proofErr w:type="spellEnd"/>
            <w:r w:rsidRPr="0005469B">
              <w:rPr>
                <w:rFonts w:ascii="Times New Roman" w:hAnsi="Times New Roman"/>
                <w:sz w:val="22"/>
                <w:szCs w:val="22"/>
              </w:rPr>
              <w:t xml:space="preserve"> </w:t>
            </w:r>
            <w:proofErr w:type="gramStart"/>
            <w:r w:rsidRPr="0005469B">
              <w:rPr>
                <w:rFonts w:ascii="Times New Roman" w:hAnsi="Times New Roman"/>
                <w:sz w:val="22"/>
                <w:szCs w:val="22"/>
              </w:rPr>
              <w:t xml:space="preserve">25м </w:t>
            </w:r>
            <w:r>
              <w:rPr>
                <w:rFonts w:ascii="Times New Roman" w:hAnsi="Times New Roman"/>
                <w:sz w:val="22"/>
                <w:szCs w:val="22"/>
                <w:lang w:val="sr-Cyrl-CS"/>
              </w:rPr>
              <w:t>.</w:t>
            </w:r>
            <w:proofErr w:type="gramEnd"/>
          </w:p>
          <w:p w:rsidR="00CC2A88" w:rsidRPr="004951D5" w:rsidRDefault="0005469B" w:rsidP="004951D5">
            <w:pPr>
              <w:rPr>
                <w:rFonts w:ascii="Times New Roman" w:hAnsi="Times New Roman"/>
                <w:sz w:val="22"/>
                <w:szCs w:val="22"/>
                <w:lang w:val="sr-Cyrl-CS"/>
              </w:rPr>
            </w:pPr>
            <w:proofErr w:type="spellStart"/>
            <w:r w:rsidRPr="0005469B">
              <w:rPr>
                <w:rFonts w:ascii="Times New Roman" w:hAnsi="Times New Roman"/>
                <w:b/>
                <w:sz w:val="22"/>
                <w:szCs w:val="22"/>
              </w:rPr>
              <w:t>Напомена</w:t>
            </w:r>
            <w:proofErr w:type="spellEnd"/>
            <w:r w:rsidRPr="0005469B">
              <w:rPr>
                <w:rFonts w:ascii="Times New Roman" w:hAnsi="Times New Roman"/>
                <w:sz w:val="22"/>
                <w:szCs w:val="22"/>
              </w:rPr>
              <w:t>:</w:t>
            </w:r>
            <w:r>
              <w:rPr>
                <w:rFonts w:ascii="Times New Roman" w:hAnsi="Times New Roman"/>
                <w:sz w:val="22"/>
                <w:szCs w:val="22"/>
                <w:lang w:val="sr-Cyrl-CS"/>
              </w:rPr>
              <w:t xml:space="preserve"> </w:t>
            </w:r>
            <w:proofErr w:type="spellStart"/>
            <w:r w:rsidRPr="0005469B">
              <w:rPr>
                <w:rFonts w:ascii="Times New Roman" w:hAnsi="Times New Roman"/>
                <w:sz w:val="22"/>
                <w:szCs w:val="22"/>
              </w:rPr>
              <w:t>Кабал</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се</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уграђује</w:t>
            </w:r>
            <w:proofErr w:type="spellEnd"/>
            <w:r w:rsidRPr="0005469B">
              <w:rPr>
                <w:rFonts w:ascii="Times New Roman" w:hAnsi="Times New Roman"/>
                <w:sz w:val="22"/>
                <w:szCs w:val="22"/>
              </w:rPr>
              <w:t xml:space="preserve"> у </w:t>
            </w:r>
            <w:proofErr w:type="spellStart"/>
            <w:r w:rsidRPr="0005469B">
              <w:rPr>
                <w:rFonts w:ascii="Times New Roman" w:hAnsi="Times New Roman"/>
                <w:sz w:val="22"/>
                <w:szCs w:val="22"/>
              </w:rPr>
              <w:t>амстронг</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спуштени</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плафон</w:t>
            </w:r>
            <w:proofErr w:type="spellEnd"/>
            <w:r w:rsidRPr="0005469B">
              <w:rPr>
                <w:rFonts w:ascii="Times New Roman" w:hAnsi="Times New Roman"/>
                <w:sz w:val="22"/>
                <w:szCs w:val="22"/>
              </w:rPr>
              <w:t xml:space="preserve"> и </w:t>
            </w:r>
            <w:proofErr w:type="spellStart"/>
            <w:r w:rsidRPr="0005469B">
              <w:rPr>
                <w:rFonts w:ascii="Times New Roman" w:hAnsi="Times New Roman"/>
                <w:sz w:val="22"/>
                <w:szCs w:val="22"/>
              </w:rPr>
              <w:t>обрачун</w:t>
            </w:r>
            <w:proofErr w:type="spellEnd"/>
            <w:r>
              <w:rPr>
                <w:rFonts w:ascii="Times New Roman" w:hAnsi="Times New Roman"/>
                <w:sz w:val="22"/>
                <w:szCs w:val="22"/>
                <w:lang w:val="sr-Cyrl-CS"/>
              </w:rPr>
              <w:t xml:space="preserve"> </w:t>
            </w:r>
            <w:proofErr w:type="spellStart"/>
            <w:r w:rsidRPr="0005469B">
              <w:rPr>
                <w:rFonts w:ascii="Times New Roman" w:hAnsi="Times New Roman"/>
                <w:sz w:val="22"/>
                <w:szCs w:val="22"/>
              </w:rPr>
              <w:t>подразумева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набавку</w:t>
            </w:r>
            <w:proofErr w:type="spellEnd"/>
            <w:r w:rsidRPr="0005469B">
              <w:rPr>
                <w:rFonts w:ascii="Times New Roman" w:hAnsi="Times New Roman"/>
                <w:sz w:val="22"/>
                <w:szCs w:val="22"/>
              </w:rPr>
              <w:t xml:space="preserve"> </w:t>
            </w:r>
            <w:proofErr w:type="spellStart"/>
            <w:proofErr w:type="gramStart"/>
            <w:r w:rsidRPr="0005469B">
              <w:rPr>
                <w:rFonts w:ascii="Times New Roman" w:hAnsi="Times New Roman"/>
                <w:sz w:val="22"/>
                <w:szCs w:val="22"/>
              </w:rPr>
              <w:t>материјала</w:t>
            </w:r>
            <w:proofErr w:type="spellEnd"/>
            <w:r w:rsidRPr="0005469B">
              <w:rPr>
                <w:rFonts w:ascii="Times New Roman" w:hAnsi="Times New Roman"/>
                <w:sz w:val="22"/>
                <w:szCs w:val="22"/>
              </w:rPr>
              <w:t xml:space="preserve">  и</w:t>
            </w:r>
            <w:proofErr w:type="gramEnd"/>
            <w:r w:rsidRPr="0005469B">
              <w:rPr>
                <w:rFonts w:ascii="Times New Roman" w:hAnsi="Times New Roman"/>
                <w:sz w:val="22"/>
                <w:szCs w:val="22"/>
              </w:rPr>
              <w:t xml:space="preserve"> </w:t>
            </w:r>
            <w:proofErr w:type="spellStart"/>
            <w:r w:rsidRPr="0005469B">
              <w:rPr>
                <w:rFonts w:ascii="Times New Roman" w:hAnsi="Times New Roman"/>
                <w:sz w:val="22"/>
                <w:szCs w:val="22"/>
              </w:rPr>
              <w:t>услугу</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израде</w:t>
            </w:r>
            <w:proofErr w:type="spellEnd"/>
            <w:r w:rsidRPr="0005469B">
              <w:rPr>
                <w:rFonts w:ascii="Times New Roman" w:hAnsi="Times New Roman"/>
                <w:sz w:val="22"/>
                <w:szCs w:val="22"/>
              </w:rPr>
              <w:t xml:space="preserve"> и </w:t>
            </w:r>
            <w:proofErr w:type="spellStart"/>
            <w:r w:rsidRPr="0005469B">
              <w:rPr>
                <w:rFonts w:ascii="Times New Roman" w:hAnsi="Times New Roman"/>
                <w:sz w:val="22"/>
                <w:szCs w:val="22"/>
              </w:rPr>
              <w:t>везивања</w:t>
            </w:r>
            <w:proofErr w:type="spellEnd"/>
            <w:r>
              <w:rPr>
                <w:rFonts w:ascii="Times New Roman" w:hAnsi="Times New Roman"/>
                <w:sz w:val="22"/>
                <w:szCs w:val="22"/>
                <w:lang w:val="sr-Cyrl-CS"/>
              </w:rPr>
              <w:t>.</w:t>
            </w:r>
          </w:p>
        </w:tc>
        <w:tc>
          <w:tcPr>
            <w:tcW w:w="1418" w:type="dxa"/>
            <w:vAlign w:val="center"/>
          </w:tcPr>
          <w:p w:rsidR="00CC2A88" w:rsidRPr="004951D5" w:rsidRDefault="00B35499" w:rsidP="00B04BE4">
            <w:pPr>
              <w:jc w:val="center"/>
              <w:rPr>
                <w:rFonts w:ascii="Times New Roman" w:hAnsi="Times New Roman"/>
                <w:sz w:val="22"/>
                <w:szCs w:val="22"/>
                <w:lang w:val="sr-Cyrl-CS"/>
              </w:rPr>
            </w:pPr>
            <w:r>
              <w:rPr>
                <w:rFonts w:ascii="Times New Roman" w:hAnsi="Times New Roman"/>
                <w:sz w:val="22"/>
                <w:szCs w:val="22"/>
                <w:lang w:val="sr-Cyrl-CS"/>
              </w:rPr>
              <w:t>Ком.</w:t>
            </w:r>
          </w:p>
        </w:tc>
        <w:tc>
          <w:tcPr>
            <w:tcW w:w="991" w:type="dxa"/>
            <w:vAlign w:val="center"/>
          </w:tcPr>
          <w:p w:rsidR="00CC2A88" w:rsidRPr="004951D5" w:rsidRDefault="00B35499" w:rsidP="00B04BE4">
            <w:pPr>
              <w:jc w:val="center"/>
              <w:rPr>
                <w:rFonts w:ascii="Times New Roman" w:hAnsi="Times New Roman"/>
                <w:sz w:val="22"/>
                <w:szCs w:val="22"/>
                <w:lang w:val="sr-Cyrl-CS"/>
              </w:rPr>
            </w:pPr>
            <w:r>
              <w:rPr>
                <w:rFonts w:ascii="Times New Roman" w:hAnsi="Times New Roman"/>
                <w:sz w:val="22"/>
                <w:szCs w:val="22"/>
                <w:lang w:val="sr-Cyrl-CS"/>
              </w:rPr>
              <w:t>1</w:t>
            </w: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05469B" w:rsidRPr="004951D5" w:rsidTr="00B35499">
        <w:tc>
          <w:tcPr>
            <w:tcW w:w="644" w:type="dxa"/>
          </w:tcPr>
          <w:p w:rsidR="0005469B" w:rsidRPr="0005469B" w:rsidRDefault="0005469B" w:rsidP="00B04BE4">
            <w:pPr>
              <w:jc w:val="center"/>
              <w:rPr>
                <w:rFonts w:ascii="Times New Roman" w:hAnsi="Times New Roman"/>
                <w:sz w:val="22"/>
                <w:szCs w:val="22"/>
                <w:lang w:val="sr-Cyrl-CS"/>
              </w:rPr>
            </w:pPr>
            <w:r w:rsidRPr="0005469B">
              <w:rPr>
                <w:rFonts w:ascii="Times New Roman" w:hAnsi="Times New Roman"/>
                <w:sz w:val="22"/>
                <w:szCs w:val="22"/>
                <w:lang w:val="sr-Cyrl-CS"/>
              </w:rPr>
              <w:t>2.2</w:t>
            </w:r>
          </w:p>
        </w:tc>
        <w:tc>
          <w:tcPr>
            <w:tcW w:w="3149" w:type="dxa"/>
          </w:tcPr>
          <w:p w:rsidR="0005469B" w:rsidRPr="0005469B" w:rsidRDefault="0005469B" w:rsidP="0005469B">
            <w:pPr>
              <w:suppressAutoHyphens w:val="0"/>
              <w:spacing w:after="200" w:line="276" w:lineRule="auto"/>
              <w:contextualSpacing/>
              <w:rPr>
                <w:rFonts w:ascii="Times New Roman" w:hAnsi="Times New Roman"/>
                <w:sz w:val="22"/>
                <w:szCs w:val="22"/>
                <w:lang w:val="sr-Cyrl-CS"/>
              </w:rPr>
            </w:pPr>
            <w:proofErr w:type="spellStart"/>
            <w:r w:rsidRPr="0005469B">
              <w:rPr>
                <w:rFonts w:ascii="Times New Roman" w:hAnsi="Times New Roman"/>
                <w:sz w:val="22"/>
                <w:szCs w:val="22"/>
              </w:rPr>
              <w:t>Набавка</w:t>
            </w:r>
            <w:proofErr w:type="spellEnd"/>
            <w:r w:rsidRPr="0005469B">
              <w:rPr>
                <w:rFonts w:ascii="Times New Roman" w:hAnsi="Times New Roman"/>
                <w:sz w:val="22"/>
                <w:szCs w:val="22"/>
              </w:rPr>
              <w:t xml:space="preserve"> и </w:t>
            </w:r>
            <w:proofErr w:type="spellStart"/>
            <w:r w:rsidRPr="0005469B">
              <w:rPr>
                <w:rFonts w:ascii="Times New Roman" w:hAnsi="Times New Roman"/>
                <w:sz w:val="22"/>
                <w:szCs w:val="22"/>
              </w:rPr>
              <w:t>уградња</w:t>
            </w:r>
            <w:proofErr w:type="spellEnd"/>
            <w:r w:rsidRPr="0005469B">
              <w:rPr>
                <w:rFonts w:ascii="Times New Roman" w:hAnsi="Times New Roman"/>
                <w:sz w:val="22"/>
                <w:szCs w:val="22"/>
              </w:rPr>
              <w:t xml:space="preserve"> РТ </w:t>
            </w:r>
            <w:proofErr w:type="spellStart"/>
            <w:r w:rsidRPr="0005469B">
              <w:rPr>
                <w:rFonts w:ascii="Times New Roman" w:hAnsi="Times New Roman"/>
                <w:sz w:val="22"/>
                <w:szCs w:val="22"/>
              </w:rPr>
              <w:t>са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осам</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осигурача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од</w:t>
            </w:r>
            <w:proofErr w:type="spellEnd"/>
            <w:r w:rsidRPr="0005469B">
              <w:rPr>
                <w:rFonts w:ascii="Times New Roman" w:hAnsi="Times New Roman"/>
                <w:sz w:val="22"/>
                <w:szCs w:val="22"/>
              </w:rPr>
              <w:t xml:space="preserve"> 16А</w:t>
            </w:r>
            <w:r>
              <w:rPr>
                <w:rFonts w:ascii="Times New Roman" w:hAnsi="Times New Roman"/>
                <w:sz w:val="22"/>
                <w:szCs w:val="22"/>
                <w:lang w:val="sr-Cyrl-CS"/>
              </w:rPr>
              <w:t>.</w:t>
            </w:r>
          </w:p>
          <w:p w:rsidR="0005469B" w:rsidRPr="0009328C" w:rsidRDefault="0005469B" w:rsidP="0009328C">
            <w:pPr>
              <w:rPr>
                <w:rFonts w:ascii="Times New Roman" w:hAnsi="Times New Roman"/>
                <w:sz w:val="22"/>
                <w:szCs w:val="22"/>
                <w:lang w:val="sr-Cyrl-CS"/>
              </w:rPr>
            </w:pPr>
            <w:r>
              <w:rPr>
                <w:rFonts w:ascii="Times New Roman" w:hAnsi="Times New Roman"/>
                <w:sz w:val="22"/>
                <w:szCs w:val="22"/>
                <w:lang w:val="sr-Cyrl-CS"/>
              </w:rPr>
              <w:t>Ц</w:t>
            </w:r>
            <w:proofErr w:type="spellStart"/>
            <w:r w:rsidRPr="0005469B">
              <w:rPr>
                <w:rFonts w:ascii="Times New Roman" w:hAnsi="Times New Roman"/>
                <w:sz w:val="22"/>
                <w:szCs w:val="22"/>
              </w:rPr>
              <w:t>ена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подразумева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набавку</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ел.материјала</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као</w:t>
            </w:r>
            <w:proofErr w:type="spellEnd"/>
            <w:r w:rsidRPr="0005469B">
              <w:rPr>
                <w:rFonts w:ascii="Times New Roman" w:hAnsi="Times New Roman"/>
                <w:sz w:val="22"/>
                <w:szCs w:val="22"/>
              </w:rPr>
              <w:t xml:space="preserve"> и </w:t>
            </w:r>
            <w:proofErr w:type="spellStart"/>
            <w:r w:rsidRPr="0005469B">
              <w:rPr>
                <w:rFonts w:ascii="Times New Roman" w:hAnsi="Times New Roman"/>
                <w:sz w:val="22"/>
                <w:szCs w:val="22"/>
              </w:rPr>
              <w:t>услугу</w:t>
            </w:r>
            <w:proofErr w:type="spellEnd"/>
            <w:r w:rsidRPr="0005469B">
              <w:rPr>
                <w:rFonts w:ascii="Times New Roman" w:hAnsi="Times New Roman"/>
                <w:sz w:val="22"/>
                <w:szCs w:val="22"/>
              </w:rPr>
              <w:t xml:space="preserve"> </w:t>
            </w:r>
            <w:proofErr w:type="spellStart"/>
            <w:r w:rsidRPr="0005469B">
              <w:rPr>
                <w:rFonts w:ascii="Times New Roman" w:hAnsi="Times New Roman"/>
                <w:sz w:val="22"/>
                <w:szCs w:val="22"/>
              </w:rPr>
              <w:t>израде</w:t>
            </w:r>
            <w:proofErr w:type="spellEnd"/>
            <w:r>
              <w:rPr>
                <w:rFonts w:ascii="Times New Roman" w:hAnsi="Times New Roman"/>
                <w:sz w:val="22"/>
                <w:szCs w:val="22"/>
                <w:lang w:val="sr-Cyrl-CS"/>
              </w:rPr>
              <w:t>.</w:t>
            </w:r>
          </w:p>
        </w:tc>
        <w:tc>
          <w:tcPr>
            <w:tcW w:w="1418" w:type="dxa"/>
            <w:vAlign w:val="center"/>
          </w:tcPr>
          <w:p w:rsidR="0005469B" w:rsidRPr="00672D49" w:rsidRDefault="0005469B" w:rsidP="00B04BE4">
            <w:pPr>
              <w:jc w:val="center"/>
              <w:rPr>
                <w:rFonts w:ascii="Times New Roman" w:hAnsi="Times New Roman"/>
                <w:sz w:val="22"/>
                <w:szCs w:val="22"/>
                <w:lang w:val="sr-Cyrl-CS"/>
              </w:rPr>
            </w:pPr>
            <w:r w:rsidRPr="00672D49">
              <w:rPr>
                <w:rFonts w:ascii="Times New Roman" w:hAnsi="Times New Roman"/>
                <w:sz w:val="22"/>
                <w:szCs w:val="22"/>
                <w:lang w:val="sr-Cyrl-CS"/>
              </w:rPr>
              <w:t>ком.</w:t>
            </w:r>
          </w:p>
        </w:tc>
        <w:tc>
          <w:tcPr>
            <w:tcW w:w="991" w:type="dxa"/>
            <w:vAlign w:val="center"/>
          </w:tcPr>
          <w:p w:rsidR="0005469B" w:rsidRPr="00280A3B" w:rsidRDefault="00B35499" w:rsidP="00B04BE4">
            <w:pPr>
              <w:jc w:val="center"/>
              <w:rPr>
                <w:rFonts w:ascii="Times New Roman" w:hAnsi="Times New Roman"/>
                <w:sz w:val="22"/>
                <w:szCs w:val="22"/>
                <w:lang w:val="sr-Cyrl-CS"/>
              </w:rPr>
            </w:pPr>
            <w:r w:rsidRPr="00280A3B">
              <w:rPr>
                <w:rFonts w:ascii="Times New Roman" w:hAnsi="Times New Roman"/>
                <w:sz w:val="22"/>
                <w:szCs w:val="22"/>
                <w:lang w:val="sr-Cyrl-CS"/>
              </w:rPr>
              <w:t>1</w:t>
            </w:r>
          </w:p>
        </w:tc>
        <w:tc>
          <w:tcPr>
            <w:tcW w:w="1558" w:type="dxa"/>
          </w:tcPr>
          <w:p w:rsidR="0005469B" w:rsidRPr="004951D5" w:rsidRDefault="0005469B" w:rsidP="00B04BE4">
            <w:pPr>
              <w:rPr>
                <w:sz w:val="22"/>
                <w:szCs w:val="22"/>
              </w:rPr>
            </w:pPr>
          </w:p>
        </w:tc>
        <w:tc>
          <w:tcPr>
            <w:tcW w:w="1846" w:type="dxa"/>
          </w:tcPr>
          <w:p w:rsidR="0005469B" w:rsidRPr="004951D5" w:rsidRDefault="0005469B" w:rsidP="00B04BE4">
            <w:pPr>
              <w:rPr>
                <w:sz w:val="22"/>
                <w:szCs w:val="22"/>
              </w:rPr>
            </w:pPr>
          </w:p>
        </w:tc>
      </w:tr>
      <w:tr w:rsidR="0005469B" w:rsidRPr="004951D5" w:rsidTr="00B35499">
        <w:tc>
          <w:tcPr>
            <w:tcW w:w="644" w:type="dxa"/>
          </w:tcPr>
          <w:p w:rsidR="0005469B" w:rsidRPr="0005469B" w:rsidRDefault="0005469B" w:rsidP="00B04BE4">
            <w:pPr>
              <w:jc w:val="center"/>
              <w:rPr>
                <w:sz w:val="22"/>
                <w:szCs w:val="22"/>
                <w:lang w:val="sr-Cyrl-CS"/>
              </w:rPr>
            </w:pPr>
            <w:r>
              <w:rPr>
                <w:sz w:val="22"/>
                <w:szCs w:val="22"/>
                <w:lang w:val="sr-Cyrl-CS"/>
              </w:rPr>
              <w:t>2.3</w:t>
            </w:r>
          </w:p>
        </w:tc>
        <w:tc>
          <w:tcPr>
            <w:tcW w:w="3149" w:type="dxa"/>
          </w:tcPr>
          <w:p w:rsidR="0005469B" w:rsidRPr="00672D49" w:rsidRDefault="0005469B" w:rsidP="0005469B">
            <w:pPr>
              <w:suppressAutoHyphens w:val="0"/>
              <w:spacing w:after="200" w:line="276" w:lineRule="auto"/>
              <w:contextualSpacing/>
              <w:jc w:val="both"/>
              <w:rPr>
                <w:rFonts w:ascii="Times New Roman" w:hAnsi="Times New Roman"/>
                <w:sz w:val="22"/>
                <w:szCs w:val="22"/>
              </w:rPr>
            </w:pPr>
            <w:proofErr w:type="spellStart"/>
            <w:r w:rsidRPr="00672D49">
              <w:rPr>
                <w:rFonts w:ascii="Times New Roman" w:hAnsi="Times New Roman"/>
                <w:sz w:val="22"/>
                <w:szCs w:val="22"/>
              </w:rPr>
              <w:t>Израда</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нове</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ел.инсталације</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за</w:t>
            </w:r>
            <w:proofErr w:type="spellEnd"/>
            <w:r w:rsidRPr="00672D49">
              <w:rPr>
                <w:rFonts w:ascii="Times New Roman" w:hAnsi="Times New Roman"/>
                <w:sz w:val="22"/>
                <w:szCs w:val="22"/>
              </w:rPr>
              <w:t xml:space="preserve"> 15 </w:t>
            </w:r>
            <w:proofErr w:type="spellStart"/>
            <w:r w:rsidRPr="00672D49">
              <w:rPr>
                <w:rFonts w:ascii="Times New Roman" w:hAnsi="Times New Roman"/>
                <w:sz w:val="22"/>
                <w:szCs w:val="22"/>
              </w:rPr>
              <w:t>сијаличних</w:t>
            </w:r>
            <w:proofErr w:type="spellEnd"/>
            <w:r w:rsidRPr="00672D49">
              <w:rPr>
                <w:rFonts w:ascii="Times New Roman" w:hAnsi="Times New Roman"/>
                <w:sz w:val="22"/>
                <w:szCs w:val="22"/>
              </w:rPr>
              <w:t xml:space="preserve"> </w:t>
            </w:r>
            <w:proofErr w:type="spellStart"/>
            <w:proofErr w:type="gramStart"/>
            <w:r w:rsidRPr="00672D49">
              <w:rPr>
                <w:rFonts w:ascii="Times New Roman" w:hAnsi="Times New Roman"/>
                <w:sz w:val="22"/>
                <w:szCs w:val="22"/>
              </w:rPr>
              <w:t>места</w:t>
            </w:r>
            <w:proofErr w:type="spellEnd"/>
            <w:r w:rsidRPr="00672D49">
              <w:rPr>
                <w:rFonts w:ascii="Times New Roman" w:hAnsi="Times New Roman"/>
                <w:sz w:val="22"/>
                <w:szCs w:val="22"/>
              </w:rPr>
              <w:t xml:space="preserve"> .</w:t>
            </w:r>
            <w:proofErr w:type="gramEnd"/>
          </w:p>
          <w:p w:rsidR="0005469B" w:rsidRPr="00672D49" w:rsidRDefault="0005469B" w:rsidP="00672D49">
            <w:pPr>
              <w:rPr>
                <w:rFonts w:ascii="Times New Roman" w:hAnsi="Times New Roman"/>
                <w:lang w:val="sr-Cyrl-CS"/>
              </w:rPr>
            </w:pPr>
            <w:proofErr w:type="spellStart"/>
            <w:r w:rsidRPr="00672D49">
              <w:rPr>
                <w:rFonts w:ascii="Times New Roman" w:hAnsi="Times New Roman"/>
                <w:sz w:val="22"/>
                <w:szCs w:val="22"/>
              </w:rPr>
              <w:t>Инсталација</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се</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ради</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каблом</w:t>
            </w:r>
            <w:proofErr w:type="spellEnd"/>
            <w:r w:rsidRPr="00672D49">
              <w:rPr>
                <w:rFonts w:ascii="Times New Roman" w:hAnsi="Times New Roman"/>
                <w:sz w:val="22"/>
                <w:szCs w:val="22"/>
              </w:rPr>
              <w:t xml:space="preserve"> ППУ 3х2.5 </w:t>
            </w:r>
            <w:proofErr w:type="spellStart"/>
            <w:r w:rsidRPr="00672D49">
              <w:rPr>
                <w:rFonts w:ascii="Times New Roman" w:hAnsi="Times New Roman"/>
                <w:sz w:val="22"/>
                <w:szCs w:val="22"/>
              </w:rPr>
              <w:t>укопавањем</w:t>
            </w:r>
            <w:proofErr w:type="spellEnd"/>
            <w:r w:rsidRPr="00672D49">
              <w:rPr>
                <w:rFonts w:ascii="Times New Roman" w:hAnsi="Times New Roman"/>
                <w:sz w:val="22"/>
                <w:szCs w:val="22"/>
              </w:rPr>
              <w:t xml:space="preserve"> у </w:t>
            </w:r>
            <w:proofErr w:type="spellStart"/>
            <w:r w:rsidRPr="00672D49">
              <w:rPr>
                <w:rFonts w:ascii="Times New Roman" w:hAnsi="Times New Roman"/>
                <w:sz w:val="22"/>
                <w:szCs w:val="22"/>
              </w:rPr>
              <w:t>зид</w:t>
            </w:r>
            <w:proofErr w:type="spellEnd"/>
            <w:r w:rsidRPr="00672D49">
              <w:rPr>
                <w:rFonts w:ascii="Times New Roman" w:hAnsi="Times New Roman"/>
                <w:sz w:val="22"/>
                <w:szCs w:val="22"/>
                <w:lang w:val="sr-Cyrl-CS"/>
              </w:rPr>
              <w:t>.</w:t>
            </w:r>
            <w:proofErr w:type="spellStart"/>
            <w:r w:rsidR="00672D49" w:rsidRPr="00672D49">
              <w:rPr>
                <w:rFonts w:ascii="Times New Roman" w:hAnsi="Times New Roman"/>
                <w:sz w:val="22"/>
                <w:szCs w:val="22"/>
              </w:rPr>
              <w:t>Цена</w:t>
            </w:r>
            <w:proofErr w:type="spellEnd"/>
            <w:r w:rsidR="00672D49" w:rsidRPr="00672D49">
              <w:rPr>
                <w:rFonts w:ascii="Times New Roman" w:hAnsi="Times New Roman"/>
                <w:sz w:val="22"/>
                <w:szCs w:val="22"/>
                <w:lang w:val="sr-Cyrl-CS"/>
              </w:rPr>
              <w:t xml:space="preserve"> </w:t>
            </w:r>
            <w:proofErr w:type="spellStart"/>
            <w:r w:rsidRPr="00672D49">
              <w:rPr>
                <w:rFonts w:ascii="Times New Roman" w:hAnsi="Times New Roman"/>
                <w:sz w:val="22"/>
                <w:szCs w:val="22"/>
              </w:rPr>
              <w:t>израде</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обухвата</w:t>
            </w:r>
            <w:proofErr w:type="spellEnd"/>
            <w:r w:rsidRPr="00672D49">
              <w:rPr>
                <w:rFonts w:ascii="Times New Roman" w:hAnsi="Times New Roman"/>
                <w:sz w:val="22"/>
                <w:szCs w:val="22"/>
              </w:rPr>
              <w:t xml:space="preserve"> </w:t>
            </w:r>
            <w:proofErr w:type="spellStart"/>
            <w:r w:rsidRPr="00672D49">
              <w:rPr>
                <w:rFonts w:ascii="Times New Roman" w:hAnsi="Times New Roman"/>
                <w:sz w:val="22"/>
                <w:szCs w:val="22"/>
              </w:rPr>
              <w:t>набавку</w:t>
            </w:r>
            <w:proofErr w:type="spellEnd"/>
            <w:r w:rsidR="00672D49">
              <w:rPr>
                <w:rFonts w:ascii="Times New Roman" w:hAnsi="Times New Roman"/>
                <w:sz w:val="22"/>
                <w:szCs w:val="22"/>
                <w:lang w:val="sr-Cyrl-CS"/>
              </w:rPr>
              <w:t xml:space="preserve"> </w:t>
            </w:r>
            <w:proofErr w:type="spellStart"/>
            <w:r w:rsidRPr="00672D49">
              <w:rPr>
                <w:rFonts w:ascii="Times New Roman" w:hAnsi="Times New Roman"/>
                <w:sz w:val="22"/>
                <w:szCs w:val="22"/>
              </w:rPr>
              <w:t>ел.материјала</w:t>
            </w:r>
            <w:proofErr w:type="gramStart"/>
            <w:r w:rsidRPr="00672D49">
              <w:rPr>
                <w:rFonts w:ascii="Times New Roman" w:hAnsi="Times New Roman"/>
                <w:sz w:val="22"/>
                <w:szCs w:val="22"/>
              </w:rPr>
              <w:t>,утичница</w:t>
            </w:r>
            <w:proofErr w:type="spellEnd"/>
            <w:proofErr w:type="gramEnd"/>
            <w:r w:rsidRPr="00672D49">
              <w:rPr>
                <w:rFonts w:ascii="Times New Roman" w:hAnsi="Times New Roman"/>
                <w:sz w:val="22"/>
                <w:szCs w:val="22"/>
              </w:rPr>
              <w:t xml:space="preserve"> (</w:t>
            </w:r>
            <w:proofErr w:type="spellStart"/>
            <w:r w:rsidRPr="00672D49">
              <w:rPr>
                <w:rFonts w:ascii="Times New Roman" w:hAnsi="Times New Roman"/>
                <w:sz w:val="22"/>
                <w:szCs w:val="22"/>
              </w:rPr>
              <w:t>алинг</w:t>
            </w:r>
            <w:proofErr w:type="spellEnd"/>
            <w:r w:rsidRPr="00672D49">
              <w:rPr>
                <w:rFonts w:ascii="Times New Roman" w:hAnsi="Times New Roman"/>
                <w:sz w:val="22"/>
                <w:szCs w:val="22"/>
              </w:rPr>
              <w:t>)</w:t>
            </w:r>
            <w:proofErr w:type="spellStart"/>
            <w:r w:rsidRPr="00672D49">
              <w:rPr>
                <w:rFonts w:ascii="Times New Roman" w:hAnsi="Times New Roman"/>
                <w:sz w:val="22"/>
                <w:szCs w:val="22"/>
              </w:rPr>
              <w:t>као</w:t>
            </w:r>
            <w:proofErr w:type="spellEnd"/>
            <w:r w:rsidRPr="00672D49">
              <w:rPr>
                <w:rFonts w:ascii="Times New Roman" w:hAnsi="Times New Roman"/>
                <w:sz w:val="22"/>
                <w:szCs w:val="22"/>
              </w:rPr>
              <w:t xml:space="preserve"> и </w:t>
            </w:r>
            <w:proofErr w:type="spellStart"/>
            <w:r w:rsidRPr="00672D49">
              <w:rPr>
                <w:rFonts w:ascii="Times New Roman" w:hAnsi="Times New Roman"/>
                <w:sz w:val="22"/>
                <w:szCs w:val="22"/>
              </w:rPr>
              <w:t>повезивање</w:t>
            </w:r>
            <w:proofErr w:type="spellEnd"/>
            <w:r w:rsidR="00672D49">
              <w:rPr>
                <w:rFonts w:ascii="Times New Roman" w:hAnsi="Times New Roman"/>
                <w:lang w:val="sr-Cyrl-CS"/>
              </w:rPr>
              <w:t>.</w:t>
            </w:r>
          </w:p>
        </w:tc>
        <w:tc>
          <w:tcPr>
            <w:tcW w:w="1418" w:type="dxa"/>
            <w:vAlign w:val="center"/>
          </w:tcPr>
          <w:p w:rsidR="0005469B" w:rsidRDefault="00672D49" w:rsidP="00B04BE4">
            <w:pPr>
              <w:jc w:val="center"/>
              <w:rPr>
                <w:sz w:val="22"/>
                <w:szCs w:val="22"/>
                <w:lang w:val="sr-Cyrl-CS"/>
              </w:rPr>
            </w:pPr>
            <w:r w:rsidRPr="00672D49">
              <w:rPr>
                <w:rFonts w:ascii="Times New Roman" w:hAnsi="Times New Roman"/>
                <w:sz w:val="22"/>
                <w:szCs w:val="22"/>
                <w:lang w:val="sr-Cyrl-CS"/>
              </w:rPr>
              <w:t>ком.</w:t>
            </w:r>
          </w:p>
        </w:tc>
        <w:tc>
          <w:tcPr>
            <w:tcW w:w="991" w:type="dxa"/>
            <w:vAlign w:val="center"/>
          </w:tcPr>
          <w:p w:rsidR="0005469B" w:rsidRPr="00280A3B" w:rsidRDefault="00B35499" w:rsidP="00B04BE4">
            <w:pPr>
              <w:jc w:val="center"/>
              <w:rPr>
                <w:rFonts w:ascii="Times New Roman" w:hAnsi="Times New Roman"/>
                <w:sz w:val="22"/>
                <w:szCs w:val="22"/>
                <w:lang w:val="sr-Cyrl-CS"/>
              </w:rPr>
            </w:pPr>
            <w:r w:rsidRPr="00280A3B">
              <w:rPr>
                <w:rFonts w:ascii="Times New Roman" w:hAnsi="Times New Roman"/>
                <w:sz w:val="22"/>
                <w:szCs w:val="22"/>
                <w:lang w:val="sr-Cyrl-CS"/>
              </w:rPr>
              <w:t>15</w:t>
            </w:r>
          </w:p>
        </w:tc>
        <w:tc>
          <w:tcPr>
            <w:tcW w:w="1558" w:type="dxa"/>
          </w:tcPr>
          <w:p w:rsidR="0005469B" w:rsidRPr="004951D5" w:rsidRDefault="0005469B" w:rsidP="00B04BE4">
            <w:pPr>
              <w:rPr>
                <w:sz w:val="22"/>
                <w:szCs w:val="22"/>
              </w:rPr>
            </w:pPr>
          </w:p>
        </w:tc>
        <w:tc>
          <w:tcPr>
            <w:tcW w:w="1846" w:type="dxa"/>
          </w:tcPr>
          <w:p w:rsidR="0005469B" w:rsidRPr="004951D5" w:rsidRDefault="0005469B" w:rsidP="00B04BE4">
            <w:pPr>
              <w:rPr>
                <w:sz w:val="22"/>
                <w:szCs w:val="22"/>
              </w:rPr>
            </w:pPr>
          </w:p>
        </w:tc>
      </w:tr>
      <w:tr w:rsidR="0005469B" w:rsidRPr="004951D5" w:rsidTr="00B35499">
        <w:tc>
          <w:tcPr>
            <w:tcW w:w="644" w:type="dxa"/>
          </w:tcPr>
          <w:p w:rsidR="0005469B" w:rsidRDefault="0005469B" w:rsidP="00B04BE4">
            <w:pPr>
              <w:jc w:val="center"/>
              <w:rPr>
                <w:sz w:val="22"/>
                <w:szCs w:val="22"/>
                <w:lang w:val="sr-Cyrl-CS"/>
              </w:rPr>
            </w:pPr>
            <w:r>
              <w:rPr>
                <w:sz w:val="22"/>
                <w:szCs w:val="22"/>
                <w:lang w:val="sr-Cyrl-CS"/>
              </w:rPr>
              <w:t>2.4.</w:t>
            </w:r>
          </w:p>
        </w:tc>
        <w:tc>
          <w:tcPr>
            <w:tcW w:w="3149" w:type="dxa"/>
          </w:tcPr>
          <w:p w:rsidR="0005469B" w:rsidRPr="0009328C" w:rsidRDefault="00672D49" w:rsidP="0005469B">
            <w:pPr>
              <w:suppressAutoHyphens w:val="0"/>
              <w:spacing w:after="200" w:line="276" w:lineRule="auto"/>
              <w:contextualSpacing/>
              <w:rPr>
                <w:rFonts w:ascii="Times New Roman" w:hAnsi="Times New Roman"/>
                <w:sz w:val="22"/>
                <w:szCs w:val="22"/>
                <w:lang w:val="sr-Cyrl-CS"/>
              </w:rPr>
            </w:pPr>
            <w:r w:rsidRPr="00672D49">
              <w:rPr>
                <w:rFonts w:ascii="Times New Roman" w:hAnsi="Times New Roman"/>
                <w:sz w:val="22"/>
                <w:szCs w:val="22"/>
                <w:lang w:val="sr-Cyrl-CS"/>
              </w:rPr>
              <w:t>И</w:t>
            </w:r>
            <w:proofErr w:type="spellStart"/>
            <w:r w:rsidR="0005469B" w:rsidRPr="00672D49">
              <w:rPr>
                <w:rFonts w:ascii="Times New Roman" w:hAnsi="Times New Roman"/>
                <w:sz w:val="22"/>
                <w:szCs w:val="22"/>
              </w:rPr>
              <w:t>зрада</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нове</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ел.инсталације</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за</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расвету</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каблом</w:t>
            </w:r>
            <w:proofErr w:type="spellEnd"/>
            <w:r w:rsidR="0005469B" w:rsidRPr="00672D49">
              <w:rPr>
                <w:rFonts w:ascii="Times New Roman" w:hAnsi="Times New Roman"/>
                <w:sz w:val="22"/>
                <w:szCs w:val="22"/>
              </w:rPr>
              <w:t xml:space="preserve"> 3х1.5 </w:t>
            </w:r>
            <w:proofErr w:type="spellStart"/>
            <w:r w:rsidR="0005469B" w:rsidRPr="00672D49">
              <w:rPr>
                <w:rFonts w:ascii="Times New Roman" w:hAnsi="Times New Roman"/>
                <w:sz w:val="22"/>
                <w:szCs w:val="22"/>
              </w:rPr>
              <w:t>Напомена</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Кабал</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се</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уграђује</w:t>
            </w:r>
            <w:proofErr w:type="spellEnd"/>
            <w:r w:rsidR="0005469B" w:rsidRPr="00672D49">
              <w:rPr>
                <w:rFonts w:ascii="Times New Roman" w:hAnsi="Times New Roman"/>
                <w:sz w:val="22"/>
                <w:szCs w:val="22"/>
              </w:rPr>
              <w:t xml:space="preserve"> у </w:t>
            </w:r>
            <w:proofErr w:type="spellStart"/>
            <w:r w:rsidR="0005469B" w:rsidRPr="00672D49">
              <w:rPr>
                <w:rFonts w:ascii="Times New Roman" w:hAnsi="Times New Roman"/>
                <w:sz w:val="22"/>
                <w:szCs w:val="22"/>
              </w:rPr>
              <w:t>амстронг</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спуштени</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плафон</w:t>
            </w:r>
            <w:proofErr w:type="spellEnd"/>
            <w:r w:rsidR="0005469B" w:rsidRPr="00672D49">
              <w:rPr>
                <w:rFonts w:ascii="Times New Roman" w:hAnsi="Times New Roman"/>
                <w:sz w:val="22"/>
                <w:szCs w:val="22"/>
              </w:rPr>
              <w:t xml:space="preserve"> и </w:t>
            </w:r>
            <w:proofErr w:type="spellStart"/>
            <w:r w:rsidR="0005469B" w:rsidRPr="00672D49">
              <w:rPr>
                <w:rFonts w:ascii="Times New Roman" w:hAnsi="Times New Roman"/>
                <w:sz w:val="22"/>
                <w:szCs w:val="22"/>
              </w:rPr>
              <w:t>обрачун</w:t>
            </w:r>
            <w:proofErr w:type="spellEnd"/>
            <w:r w:rsidRPr="00672D49">
              <w:rPr>
                <w:rFonts w:ascii="Times New Roman" w:hAnsi="Times New Roman"/>
                <w:sz w:val="22"/>
                <w:szCs w:val="22"/>
                <w:lang w:val="sr-Cyrl-CS"/>
              </w:rPr>
              <w:t xml:space="preserve"> </w:t>
            </w:r>
            <w:proofErr w:type="spellStart"/>
            <w:r w:rsidR="0005469B" w:rsidRPr="00672D49">
              <w:rPr>
                <w:rFonts w:ascii="Times New Roman" w:hAnsi="Times New Roman"/>
                <w:sz w:val="22"/>
                <w:szCs w:val="22"/>
              </w:rPr>
              <w:t>подразумева</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набавку</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материјала</w:t>
            </w:r>
            <w:proofErr w:type="spellEnd"/>
            <w:r w:rsidR="0005469B" w:rsidRPr="00672D49">
              <w:rPr>
                <w:rFonts w:ascii="Times New Roman" w:hAnsi="Times New Roman"/>
                <w:sz w:val="22"/>
                <w:szCs w:val="22"/>
              </w:rPr>
              <w:t xml:space="preserve">  и </w:t>
            </w:r>
            <w:proofErr w:type="spellStart"/>
            <w:r w:rsidR="0005469B" w:rsidRPr="00672D49">
              <w:rPr>
                <w:rFonts w:ascii="Times New Roman" w:hAnsi="Times New Roman"/>
                <w:sz w:val="22"/>
                <w:szCs w:val="22"/>
              </w:rPr>
              <w:t>услугу</w:t>
            </w:r>
            <w:proofErr w:type="spellEnd"/>
            <w:r w:rsidR="0005469B" w:rsidRPr="00672D49">
              <w:rPr>
                <w:rFonts w:ascii="Times New Roman" w:hAnsi="Times New Roman"/>
                <w:sz w:val="22"/>
                <w:szCs w:val="22"/>
              </w:rPr>
              <w:t xml:space="preserve"> </w:t>
            </w:r>
            <w:proofErr w:type="spellStart"/>
            <w:r w:rsidR="0005469B" w:rsidRPr="00672D49">
              <w:rPr>
                <w:rFonts w:ascii="Times New Roman" w:hAnsi="Times New Roman"/>
                <w:sz w:val="22"/>
                <w:szCs w:val="22"/>
              </w:rPr>
              <w:t>израде</w:t>
            </w:r>
            <w:proofErr w:type="spellEnd"/>
            <w:r w:rsidR="0005469B" w:rsidRPr="00672D49">
              <w:rPr>
                <w:rFonts w:ascii="Times New Roman" w:hAnsi="Times New Roman"/>
                <w:sz w:val="22"/>
                <w:szCs w:val="22"/>
              </w:rPr>
              <w:t xml:space="preserve"> и </w:t>
            </w:r>
            <w:proofErr w:type="spellStart"/>
            <w:r w:rsidR="0005469B" w:rsidRPr="00672D49">
              <w:rPr>
                <w:rFonts w:ascii="Times New Roman" w:hAnsi="Times New Roman"/>
                <w:sz w:val="22"/>
                <w:szCs w:val="22"/>
              </w:rPr>
              <w:t>везивања</w:t>
            </w:r>
            <w:proofErr w:type="spellEnd"/>
            <w:r w:rsidR="0009328C">
              <w:rPr>
                <w:rFonts w:ascii="Times New Roman" w:hAnsi="Times New Roman"/>
                <w:sz w:val="22"/>
                <w:szCs w:val="22"/>
                <w:lang w:val="sr-Cyrl-CS"/>
              </w:rPr>
              <w:t>.</w:t>
            </w:r>
          </w:p>
        </w:tc>
        <w:tc>
          <w:tcPr>
            <w:tcW w:w="1418" w:type="dxa"/>
            <w:vAlign w:val="center"/>
          </w:tcPr>
          <w:p w:rsidR="0005469B" w:rsidRDefault="00B35499" w:rsidP="00B04BE4">
            <w:pPr>
              <w:jc w:val="center"/>
              <w:rPr>
                <w:sz w:val="22"/>
                <w:szCs w:val="22"/>
                <w:lang w:val="sr-Cyrl-CS"/>
              </w:rPr>
            </w:pPr>
            <w:r w:rsidRPr="00672D49">
              <w:rPr>
                <w:rFonts w:ascii="Times New Roman" w:hAnsi="Times New Roman"/>
                <w:sz w:val="22"/>
                <w:szCs w:val="22"/>
                <w:lang w:val="sr-Cyrl-CS"/>
              </w:rPr>
              <w:t>ком.</w:t>
            </w:r>
          </w:p>
        </w:tc>
        <w:tc>
          <w:tcPr>
            <w:tcW w:w="991" w:type="dxa"/>
            <w:vAlign w:val="center"/>
          </w:tcPr>
          <w:p w:rsidR="0005469B" w:rsidRPr="00280A3B" w:rsidRDefault="00B35499" w:rsidP="00B04BE4">
            <w:pPr>
              <w:jc w:val="center"/>
              <w:rPr>
                <w:rFonts w:ascii="Times New Roman" w:hAnsi="Times New Roman"/>
                <w:sz w:val="22"/>
                <w:szCs w:val="22"/>
                <w:lang w:val="sr-Cyrl-CS"/>
              </w:rPr>
            </w:pPr>
            <w:r w:rsidRPr="00280A3B">
              <w:rPr>
                <w:rFonts w:ascii="Times New Roman" w:hAnsi="Times New Roman"/>
                <w:sz w:val="22"/>
                <w:szCs w:val="22"/>
                <w:lang w:val="sr-Cyrl-CS"/>
              </w:rPr>
              <w:t>4</w:t>
            </w:r>
          </w:p>
        </w:tc>
        <w:tc>
          <w:tcPr>
            <w:tcW w:w="1558" w:type="dxa"/>
          </w:tcPr>
          <w:p w:rsidR="0005469B" w:rsidRPr="004951D5" w:rsidRDefault="0005469B" w:rsidP="00B04BE4">
            <w:pPr>
              <w:rPr>
                <w:sz w:val="22"/>
                <w:szCs w:val="22"/>
              </w:rPr>
            </w:pPr>
          </w:p>
        </w:tc>
        <w:tc>
          <w:tcPr>
            <w:tcW w:w="1846" w:type="dxa"/>
          </w:tcPr>
          <w:p w:rsidR="0005469B" w:rsidRPr="004951D5" w:rsidRDefault="0005469B" w:rsidP="00B04BE4">
            <w:pPr>
              <w:rPr>
                <w:sz w:val="22"/>
                <w:szCs w:val="22"/>
              </w:rPr>
            </w:pPr>
          </w:p>
        </w:tc>
      </w:tr>
      <w:tr w:rsidR="0005469B" w:rsidRPr="004951D5" w:rsidTr="00B35499">
        <w:tc>
          <w:tcPr>
            <w:tcW w:w="644" w:type="dxa"/>
          </w:tcPr>
          <w:p w:rsidR="0005469B" w:rsidRPr="00E33B97" w:rsidRDefault="0005469B" w:rsidP="00B04BE4">
            <w:pPr>
              <w:jc w:val="center"/>
              <w:rPr>
                <w:rFonts w:ascii="Times New Roman" w:hAnsi="Times New Roman"/>
                <w:sz w:val="22"/>
                <w:szCs w:val="22"/>
                <w:lang w:val="sr-Cyrl-CS"/>
              </w:rPr>
            </w:pPr>
            <w:r w:rsidRPr="00E33B97">
              <w:rPr>
                <w:rFonts w:ascii="Times New Roman" w:hAnsi="Times New Roman"/>
                <w:sz w:val="22"/>
                <w:szCs w:val="22"/>
                <w:lang w:val="sr-Cyrl-CS"/>
              </w:rPr>
              <w:t>2.5.</w:t>
            </w:r>
          </w:p>
        </w:tc>
        <w:tc>
          <w:tcPr>
            <w:tcW w:w="3149" w:type="dxa"/>
          </w:tcPr>
          <w:p w:rsidR="0005469B" w:rsidRPr="002C3452" w:rsidRDefault="00672D49" w:rsidP="002C3452">
            <w:pPr>
              <w:suppressAutoHyphens w:val="0"/>
              <w:spacing w:after="200" w:line="276" w:lineRule="auto"/>
              <w:contextualSpacing/>
              <w:rPr>
                <w:rFonts w:ascii="Times New Roman" w:hAnsi="Times New Roman"/>
                <w:sz w:val="22"/>
                <w:szCs w:val="22"/>
                <w:lang w:val="sr-Cyrl-CS"/>
              </w:rPr>
            </w:pPr>
            <w:r w:rsidRPr="0009328C">
              <w:rPr>
                <w:rFonts w:ascii="Times New Roman" w:hAnsi="Times New Roman"/>
                <w:sz w:val="22"/>
                <w:szCs w:val="22"/>
                <w:lang w:val="sr-Cyrl-CS"/>
              </w:rPr>
              <w:t>Н</w:t>
            </w:r>
            <w:proofErr w:type="spellStart"/>
            <w:r w:rsidR="0005469B" w:rsidRPr="0009328C">
              <w:rPr>
                <w:rFonts w:ascii="Times New Roman" w:hAnsi="Times New Roman"/>
                <w:sz w:val="22"/>
                <w:szCs w:val="22"/>
              </w:rPr>
              <w:t>абавка</w:t>
            </w:r>
            <w:proofErr w:type="spellEnd"/>
            <w:r w:rsidR="0005469B" w:rsidRPr="0009328C">
              <w:rPr>
                <w:rFonts w:ascii="Times New Roman" w:hAnsi="Times New Roman"/>
                <w:sz w:val="22"/>
                <w:szCs w:val="22"/>
              </w:rPr>
              <w:t xml:space="preserve"> и </w:t>
            </w:r>
            <w:proofErr w:type="spellStart"/>
            <w:r w:rsidR="0005469B" w:rsidRPr="0009328C">
              <w:rPr>
                <w:rFonts w:ascii="Times New Roman" w:hAnsi="Times New Roman"/>
                <w:sz w:val="22"/>
                <w:szCs w:val="22"/>
              </w:rPr>
              <w:t>уградња</w:t>
            </w:r>
            <w:proofErr w:type="spellEnd"/>
            <w:r w:rsidR="0005469B" w:rsidRPr="0009328C">
              <w:rPr>
                <w:rFonts w:ascii="Times New Roman" w:hAnsi="Times New Roman"/>
                <w:sz w:val="22"/>
                <w:szCs w:val="22"/>
              </w:rPr>
              <w:t xml:space="preserve"> </w:t>
            </w:r>
            <w:proofErr w:type="spellStart"/>
            <w:r w:rsidR="0005469B" w:rsidRPr="0009328C">
              <w:rPr>
                <w:rFonts w:ascii="Times New Roman" w:hAnsi="Times New Roman"/>
                <w:sz w:val="22"/>
                <w:szCs w:val="22"/>
              </w:rPr>
              <w:t>неонских</w:t>
            </w:r>
            <w:proofErr w:type="spellEnd"/>
            <w:r w:rsidR="0005469B" w:rsidRPr="0009328C">
              <w:rPr>
                <w:rFonts w:ascii="Times New Roman" w:hAnsi="Times New Roman"/>
                <w:sz w:val="22"/>
                <w:szCs w:val="22"/>
              </w:rPr>
              <w:t xml:space="preserve"> </w:t>
            </w:r>
            <w:proofErr w:type="spellStart"/>
            <w:r w:rsidR="0005469B" w:rsidRPr="0009328C">
              <w:rPr>
                <w:rFonts w:ascii="Times New Roman" w:hAnsi="Times New Roman"/>
                <w:sz w:val="22"/>
                <w:szCs w:val="22"/>
              </w:rPr>
              <w:t>растера</w:t>
            </w:r>
            <w:proofErr w:type="spellEnd"/>
            <w:r w:rsidR="0005469B" w:rsidRPr="0009328C">
              <w:rPr>
                <w:rFonts w:ascii="Times New Roman" w:hAnsi="Times New Roman"/>
                <w:sz w:val="22"/>
                <w:szCs w:val="22"/>
              </w:rPr>
              <w:t xml:space="preserve"> 4х18 у </w:t>
            </w:r>
            <w:proofErr w:type="spellStart"/>
            <w:r w:rsidR="0005469B" w:rsidRPr="0009328C">
              <w:rPr>
                <w:rFonts w:ascii="Times New Roman" w:hAnsi="Times New Roman"/>
                <w:sz w:val="22"/>
                <w:szCs w:val="22"/>
              </w:rPr>
              <w:t>амстронг</w:t>
            </w:r>
            <w:proofErr w:type="spellEnd"/>
            <w:r w:rsidR="0005469B" w:rsidRPr="0009328C">
              <w:rPr>
                <w:rFonts w:ascii="Times New Roman" w:hAnsi="Times New Roman"/>
                <w:sz w:val="22"/>
                <w:szCs w:val="22"/>
              </w:rPr>
              <w:t xml:space="preserve"> </w:t>
            </w:r>
            <w:proofErr w:type="spellStart"/>
            <w:r w:rsidR="0005469B" w:rsidRPr="0009328C">
              <w:rPr>
                <w:rFonts w:ascii="Times New Roman" w:hAnsi="Times New Roman"/>
                <w:sz w:val="22"/>
                <w:szCs w:val="22"/>
              </w:rPr>
              <w:t>плафон</w:t>
            </w:r>
            <w:proofErr w:type="spellEnd"/>
            <w:r w:rsidR="002C3452">
              <w:rPr>
                <w:rFonts w:ascii="Times New Roman" w:hAnsi="Times New Roman"/>
                <w:sz w:val="22"/>
                <w:szCs w:val="22"/>
                <w:lang w:val="sr-Cyrl-CS"/>
              </w:rPr>
              <w:t>.</w:t>
            </w:r>
          </w:p>
        </w:tc>
        <w:tc>
          <w:tcPr>
            <w:tcW w:w="1418" w:type="dxa"/>
            <w:vAlign w:val="center"/>
          </w:tcPr>
          <w:p w:rsidR="0005469B" w:rsidRDefault="00B35499" w:rsidP="00B04BE4">
            <w:pPr>
              <w:jc w:val="center"/>
              <w:rPr>
                <w:sz w:val="22"/>
                <w:szCs w:val="22"/>
                <w:lang w:val="sr-Cyrl-CS"/>
              </w:rPr>
            </w:pPr>
            <w:r w:rsidRPr="00672D49">
              <w:rPr>
                <w:rFonts w:ascii="Times New Roman" w:hAnsi="Times New Roman"/>
                <w:sz w:val="22"/>
                <w:szCs w:val="22"/>
                <w:lang w:val="sr-Cyrl-CS"/>
              </w:rPr>
              <w:t>ком.</w:t>
            </w:r>
          </w:p>
        </w:tc>
        <w:tc>
          <w:tcPr>
            <w:tcW w:w="991" w:type="dxa"/>
            <w:vAlign w:val="center"/>
          </w:tcPr>
          <w:p w:rsidR="0005469B" w:rsidRPr="00280A3B" w:rsidRDefault="00B35499" w:rsidP="00B04BE4">
            <w:pPr>
              <w:jc w:val="center"/>
              <w:rPr>
                <w:rFonts w:ascii="Times New Roman" w:hAnsi="Times New Roman"/>
                <w:sz w:val="22"/>
                <w:szCs w:val="22"/>
                <w:lang w:val="sr-Cyrl-CS"/>
              </w:rPr>
            </w:pPr>
            <w:r w:rsidRPr="00280A3B">
              <w:rPr>
                <w:rFonts w:ascii="Times New Roman" w:hAnsi="Times New Roman"/>
                <w:sz w:val="22"/>
                <w:szCs w:val="22"/>
                <w:lang w:val="sr-Cyrl-CS"/>
              </w:rPr>
              <w:t>4</w:t>
            </w:r>
          </w:p>
        </w:tc>
        <w:tc>
          <w:tcPr>
            <w:tcW w:w="1558" w:type="dxa"/>
          </w:tcPr>
          <w:p w:rsidR="0005469B" w:rsidRPr="004951D5" w:rsidRDefault="0005469B" w:rsidP="00B04BE4">
            <w:pPr>
              <w:rPr>
                <w:sz w:val="22"/>
                <w:szCs w:val="22"/>
              </w:rPr>
            </w:pPr>
          </w:p>
        </w:tc>
        <w:tc>
          <w:tcPr>
            <w:tcW w:w="1846" w:type="dxa"/>
          </w:tcPr>
          <w:p w:rsidR="0005469B" w:rsidRPr="004951D5" w:rsidRDefault="0005469B" w:rsidP="00B04BE4">
            <w:pPr>
              <w:rPr>
                <w:sz w:val="22"/>
                <w:szCs w:val="22"/>
              </w:rPr>
            </w:pPr>
          </w:p>
        </w:tc>
      </w:tr>
      <w:tr w:rsidR="002C3452" w:rsidRPr="004951D5" w:rsidTr="00B35499">
        <w:tc>
          <w:tcPr>
            <w:tcW w:w="9606" w:type="dxa"/>
            <w:gridSpan w:val="6"/>
          </w:tcPr>
          <w:p w:rsidR="002C3452" w:rsidRPr="002C3452" w:rsidRDefault="002C3452" w:rsidP="002C3452">
            <w:pPr>
              <w:rPr>
                <w:b/>
                <w:sz w:val="22"/>
                <w:szCs w:val="22"/>
              </w:rPr>
            </w:pPr>
            <w:r w:rsidRPr="002C3452">
              <w:rPr>
                <w:rFonts w:ascii="Times New Roman" w:hAnsi="Times New Roman"/>
                <w:b/>
                <w:sz w:val="22"/>
                <w:szCs w:val="22"/>
                <w:lang w:val="sr-Cyrl-CS"/>
              </w:rPr>
              <w:lastRenderedPageBreak/>
              <w:t>Н</w:t>
            </w:r>
            <w:proofErr w:type="spellStart"/>
            <w:r>
              <w:rPr>
                <w:rFonts w:ascii="Times New Roman" w:hAnsi="Times New Roman"/>
                <w:b/>
                <w:sz w:val="22"/>
                <w:szCs w:val="22"/>
              </w:rPr>
              <w:t>апомена</w:t>
            </w:r>
            <w:proofErr w:type="spellEnd"/>
            <w:r>
              <w:rPr>
                <w:rFonts w:ascii="Times New Roman" w:hAnsi="Times New Roman"/>
                <w:b/>
                <w:sz w:val="22"/>
                <w:szCs w:val="22"/>
              </w:rPr>
              <w:t>:</w:t>
            </w:r>
            <w:r w:rsidRPr="002C3452">
              <w:rPr>
                <w:rFonts w:ascii="Times New Roman" w:hAnsi="Times New Roman"/>
                <w:b/>
                <w:sz w:val="22"/>
                <w:szCs w:val="22"/>
              </w:rPr>
              <w:t xml:space="preserve"> </w:t>
            </w:r>
            <w:r>
              <w:rPr>
                <w:rFonts w:ascii="Times New Roman" w:hAnsi="Times New Roman"/>
                <w:b/>
                <w:sz w:val="22"/>
                <w:szCs w:val="22"/>
                <w:lang w:val="sr-Cyrl-CS"/>
              </w:rPr>
              <w:t>З</w:t>
            </w:r>
            <w:r w:rsidRPr="002C3452">
              <w:rPr>
                <w:rFonts w:ascii="Times New Roman" w:hAnsi="Times New Roman"/>
                <w:b/>
                <w:sz w:val="22"/>
                <w:szCs w:val="22"/>
              </w:rPr>
              <w:t xml:space="preserve">а </w:t>
            </w:r>
            <w:proofErr w:type="spellStart"/>
            <w:r w:rsidRPr="002C3452">
              <w:rPr>
                <w:rFonts w:ascii="Times New Roman" w:hAnsi="Times New Roman"/>
                <w:b/>
                <w:sz w:val="22"/>
                <w:szCs w:val="22"/>
              </w:rPr>
              <w:t>позиције</w:t>
            </w:r>
            <w:proofErr w:type="spellEnd"/>
            <w:r w:rsidRPr="002C3452">
              <w:rPr>
                <w:rFonts w:ascii="Times New Roman" w:hAnsi="Times New Roman"/>
                <w:b/>
                <w:sz w:val="22"/>
                <w:szCs w:val="22"/>
              </w:rPr>
              <w:t xml:space="preserve"> 2.1</w:t>
            </w:r>
            <w:r>
              <w:rPr>
                <w:rFonts w:ascii="Times New Roman" w:hAnsi="Times New Roman"/>
                <w:b/>
                <w:sz w:val="22"/>
                <w:szCs w:val="22"/>
                <w:lang w:val="sr-Cyrl-CS"/>
              </w:rPr>
              <w:t xml:space="preserve"> .</w:t>
            </w:r>
            <w:r w:rsidR="00825646">
              <w:rPr>
                <w:rFonts w:ascii="Times New Roman" w:hAnsi="Times New Roman"/>
                <w:b/>
                <w:sz w:val="22"/>
                <w:szCs w:val="22"/>
              </w:rPr>
              <w:t xml:space="preserve"> 2.3. 2.4</w:t>
            </w:r>
            <w:r w:rsidR="00825646">
              <w:rPr>
                <w:rFonts w:ascii="Times New Roman" w:hAnsi="Times New Roman"/>
                <w:b/>
                <w:sz w:val="22"/>
                <w:szCs w:val="22"/>
                <w:lang w:val="sr-Cyrl-CS"/>
              </w:rPr>
              <w:t xml:space="preserve">. </w:t>
            </w:r>
            <w:proofErr w:type="gramStart"/>
            <w:r w:rsidRPr="002C3452">
              <w:rPr>
                <w:rFonts w:ascii="Times New Roman" w:hAnsi="Times New Roman"/>
                <w:b/>
                <w:sz w:val="22"/>
                <w:szCs w:val="22"/>
              </w:rPr>
              <w:t>у</w:t>
            </w:r>
            <w:proofErr w:type="gramEnd"/>
            <w:r w:rsidRPr="002C3452">
              <w:rPr>
                <w:rFonts w:ascii="Times New Roman" w:hAnsi="Times New Roman"/>
                <w:b/>
                <w:sz w:val="22"/>
                <w:szCs w:val="22"/>
              </w:rPr>
              <w:t xml:space="preserve"> </w:t>
            </w:r>
            <w:proofErr w:type="spellStart"/>
            <w:r w:rsidRPr="002C3452">
              <w:rPr>
                <w:rFonts w:ascii="Times New Roman" w:hAnsi="Times New Roman"/>
                <w:b/>
                <w:sz w:val="22"/>
                <w:szCs w:val="22"/>
              </w:rPr>
              <w:t>обрачунску</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цену</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обрачунати</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затварање</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свих</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шлицева</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укупне</w:t>
            </w:r>
            <w:proofErr w:type="spellEnd"/>
            <w:r w:rsidRPr="002C3452">
              <w:rPr>
                <w:rFonts w:ascii="Times New Roman" w:hAnsi="Times New Roman"/>
                <w:b/>
                <w:sz w:val="22"/>
                <w:szCs w:val="22"/>
              </w:rPr>
              <w:t xml:space="preserve"> </w:t>
            </w:r>
            <w:proofErr w:type="spellStart"/>
            <w:r w:rsidRPr="002C3452">
              <w:rPr>
                <w:rFonts w:ascii="Times New Roman" w:hAnsi="Times New Roman"/>
                <w:b/>
                <w:sz w:val="22"/>
                <w:szCs w:val="22"/>
              </w:rPr>
              <w:t>дужине</w:t>
            </w:r>
            <w:proofErr w:type="spellEnd"/>
            <w:r w:rsidRPr="002C3452">
              <w:rPr>
                <w:rFonts w:ascii="Times New Roman" w:hAnsi="Times New Roman"/>
                <w:b/>
                <w:sz w:val="22"/>
                <w:szCs w:val="22"/>
              </w:rPr>
              <w:t xml:space="preserve"> </w:t>
            </w:r>
            <w:r w:rsidRPr="002C3452">
              <w:rPr>
                <w:rFonts w:ascii="Times New Roman" w:hAnsi="Times New Roman"/>
                <w:b/>
                <w:sz w:val="22"/>
                <w:szCs w:val="22"/>
                <w:lang w:val="sr-Cyrl-CS"/>
              </w:rPr>
              <w:t>3</w:t>
            </w:r>
            <w:r w:rsidRPr="002C3452">
              <w:rPr>
                <w:rFonts w:ascii="Times New Roman" w:hAnsi="Times New Roman"/>
                <w:b/>
                <w:sz w:val="22"/>
                <w:szCs w:val="22"/>
              </w:rPr>
              <w:t>0м</w:t>
            </w:r>
            <w:r w:rsidRPr="002C3452">
              <w:rPr>
                <w:rFonts w:ascii="Times New Roman" w:hAnsi="Times New Roman"/>
                <w:b/>
                <w:sz w:val="22"/>
                <w:szCs w:val="22"/>
                <w:lang w:val="sr-Cyrl-CS"/>
              </w:rPr>
              <w:t>.</w:t>
            </w:r>
          </w:p>
        </w:tc>
      </w:tr>
      <w:tr w:rsidR="00CC2A88" w:rsidRPr="004951D5" w:rsidTr="00B04BE4">
        <w:tc>
          <w:tcPr>
            <w:tcW w:w="9606" w:type="dxa"/>
            <w:gridSpan w:val="6"/>
          </w:tcPr>
          <w:p w:rsidR="00CC2A88" w:rsidRPr="004951D5" w:rsidRDefault="00CC2A88" w:rsidP="0005469B">
            <w:pPr>
              <w:spacing w:before="120" w:after="120"/>
              <w:rPr>
                <w:rFonts w:ascii="Times New Roman" w:hAnsi="Times New Roman"/>
                <w:b/>
                <w:sz w:val="22"/>
                <w:szCs w:val="22"/>
                <w:lang w:val="sr-Cyrl-CS"/>
              </w:rPr>
            </w:pPr>
            <w:r w:rsidRPr="004951D5">
              <w:rPr>
                <w:rFonts w:ascii="Times New Roman" w:hAnsi="Times New Roman"/>
                <w:b/>
                <w:sz w:val="22"/>
                <w:szCs w:val="22"/>
              </w:rPr>
              <w:t xml:space="preserve">УКУПНО </w:t>
            </w:r>
            <w:r w:rsidR="0005469B">
              <w:rPr>
                <w:rFonts w:ascii="Times New Roman" w:hAnsi="Times New Roman"/>
                <w:b/>
                <w:sz w:val="22"/>
                <w:szCs w:val="22"/>
                <w:lang w:val="sr-Cyrl-CS"/>
              </w:rPr>
              <w:t>ЕЛЕКТРО</w:t>
            </w:r>
            <w:r w:rsidRPr="004951D5">
              <w:rPr>
                <w:rFonts w:ascii="Times New Roman" w:hAnsi="Times New Roman"/>
                <w:b/>
                <w:sz w:val="22"/>
                <w:szCs w:val="22"/>
                <w:lang w:val="sr-Cyrl-CS"/>
              </w:rPr>
              <w:t xml:space="preserve"> РАДОВИ:</w:t>
            </w:r>
          </w:p>
        </w:tc>
      </w:tr>
    </w:tbl>
    <w:p w:rsidR="009B690F" w:rsidRPr="004951D5" w:rsidRDefault="009B690F" w:rsidP="009B690F">
      <w:pPr>
        <w:pStyle w:val="Default"/>
        <w:rPr>
          <w:sz w:val="22"/>
          <w:szCs w:val="22"/>
          <w:lang w:val="sr-Cyrl-CS"/>
        </w:rPr>
      </w:pPr>
      <w:r w:rsidRPr="004951D5">
        <w:rPr>
          <w:sz w:val="22"/>
          <w:szCs w:val="22"/>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9B690F" w:rsidRPr="004951D5" w:rsidTr="009B690F">
        <w:trPr>
          <w:trHeight w:val="270"/>
        </w:trPr>
        <w:tc>
          <w:tcPr>
            <w:tcW w:w="9606" w:type="dxa"/>
            <w:gridSpan w:val="6"/>
          </w:tcPr>
          <w:p w:rsidR="009B690F" w:rsidRPr="004951D5" w:rsidRDefault="009B690F" w:rsidP="009B690F">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Pr="004951D5">
              <w:rPr>
                <w:rFonts w:ascii="Times New Roman" w:hAnsi="Times New Roman"/>
                <w:b/>
                <w:sz w:val="22"/>
                <w:szCs w:val="22"/>
                <w:lang w:val="sr-Cyrl-CS"/>
              </w:rPr>
              <w:t>3</w:t>
            </w:r>
            <w:r w:rsidRPr="004951D5">
              <w:rPr>
                <w:rFonts w:ascii="Times New Roman" w:hAnsi="Times New Roman"/>
                <w:b/>
                <w:sz w:val="22"/>
                <w:szCs w:val="22"/>
              </w:rPr>
              <w:t xml:space="preserve">.0   ГИПСАРСКИ РАДОВИ </w:t>
            </w:r>
          </w:p>
        </w:tc>
      </w:tr>
      <w:tr w:rsidR="009B690F" w:rsidRPr="004951D5" w:rsidTr="009B690F">
        <w:tc>
          <w:tcPr>
            <w:tcW w:w="644" w:type="dxa"/>
          </w:tcPr>
          <w:p w:rsidR="009B690F" w:rsidRPr="004951D5" w:rsidRDefault="009B690F" w:rsidP="009B690F">
            <w:pPr>
              <w:jc w:val="center"/>
              <w:rPr>
                <w:rFonts w:ascii="Times New Roman" w:hAnsi="Times New Roman"/>
                <w:sz w:val="22"/>
                <w:szCs w:val="22"/>
              </w:rPr>
            </w:pPr>
            <w:r w:rsidRPr="004951D5">
              <w:rPr>
                <w:rFonts w:ascii="Times New Roman" w:hAnsi="Times New Roman"/>
                <w:sz w:val="22"/>
                <w:szCs w:val="22"/>
                <w:lang w:val="sr-Cyrl-CS"/>
              </w:rPr>
              <w:t>3</w:t>
            </w:r>
            <w:r w:rsidRPr="004951D5">
              <w:rPr>
                <w:rFonts w:ascii="Times New Roman" w:hAnsi="Times New Roman"/>
                <w:sz w:val="22"/>
                <w:szCs w:val="22"/>
              </w:rPr>
              <w:t>.1</w:t>
            </w:r>
          </w:p>
        </w:tc>
        <w:tc>
          <w:tcPr>
            <w:tcW w:w="3149" w:type="dxa"/>
          </w:tcPr>
          <w:p w:rsidR="0009328C" w:rsidRPr="0009328C" w:rsidRDefault="0009328C" w:rsidP="0009328C">
            <w:pPr>
              <w:suppressAutoHyphens w:val="0"/>
              <w:spacing w:after="200" w:line="276" w:lineRule="auto"/>
              <w:contextualSpacing/>
              <w:rPr>
                <w:rFonts w:ascii="Times New Roman" w:hAnsi="Times New Roman"/>
                <w:sz w:val="22"/>
                <w:szCs w:val="22"/>
              </w:rPr>
            </w:pPr>
            <w:proofErr w:type="spellStart"/>
            <w:r w:rsidRPr="0009328C">
              <w:rPr>
                <w:rFonts w:ascii="Times New Roman" w:hAnsi="Times New Roman"/>
                <w:sz w:val="22"/>
                <w:szCs w:val="22"/>
              </w:rPr>
              <w:t>Набавка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материјала</w:t>
            </w:r>
            <w:proofErr w:type="spellEnd"/>
            <w:r w:rsidRPr="0009328C">
              <w:rPr>
                <w:rFonts w:ascii="Times New Roman" w:hAnsi="Times New Roman"/>
                <w:sz w:val="22"/>
                <w:szCs w:val="22"/>
              </w:rPr>
              <w:t xml:space="preserve"> и </w:t>
            </w:r>
            <w:proofErr w:type="spellStart"/>
            <w:r w:rsidRPr="0009328C">
              <w:rPr>
                <w:rFonts w:ascii="Times New Roman" w:hAnsi="Times New Roman"/>
                <w:sz w:val="22"/>
                <w:szCs w:val="22"/>
              </w:rPr>
              <w:t>израда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преградног</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зидa</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кнауф</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гипскартон</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плочама</w:t>
            </w:r>
            <w:proofErr w:type="spellEnd"/>
            <w:r w:rsidRPr="0009328C">
              <w:rPr>
                <w:rFonts w:ascii="Times New Roman" w:hAnsi="Times New Roman"/>
                <w:sz w:val="22"/>
                <w:szCs w:val="22"/>
              </w:rPr>
              <w:t xml:space="preserve"> </w:t>
            </w:r>
          </w:p>
          <w:p w:rsidR="009B690F" w:rsidRPr="0009328C" w:rsidRDefault="00280A3B" w:rsidP="009B690F">
            <w:pPr>
              <w:rPr>
                <w:lang w:val="sr-Cyrl-CS"/>
              </w:rPr>
            </w:pPr>
            <w:r>
              <w:rPr>
                <w:rFonts w:ascii="Times New Roman" w:hAnsi="Times New Roman"/>
                <w:sz w:val="22"/>
                <w:szCs w:val="22"/>
              </w:rPr>
              <w:t xml:space="preserve">д = </w:t>
            </w:r>
            <w:proofErr w:type="gramStart"/>
            <w:r w:rsidR="0009328C" w:rsidRPr="0009328C">
              <w:rPr>
                <w:rFonts w:ascii="Times New Roman" w:hAnsi="Times New Roman"/>
                <w:sz w:val="22"/>
                <w:szCs w:val="22"/>
              </w:rPr>
              <w:t>10цм .</w:t>
            </w:r>
            <w:proofErr w:type="gramEnd"/>
            <w:r w:rsidR="0009328C" w:rsidRPr="0009328C">
              <w:rPr>
                <w:rFonts w:ascii="Times New Roman" w:hAnsi="Times New Roman"/>
                <w:sz w:val="22"/>
                <w:szCs w:val="22"/>
              </w:rPr>
              <w:t xml:space="preserve"> У </w:t>
            </w:r>
            <w:proofErr w:type="spellStart"/>
            <w:r w:rsidR="0009328C" w:rsidRPr="0009328C">
              <w:rPr>
                <w:rFonts w:ascii="Times New Roman" w:hAnsi="Times New Roman"/>
                <w:sz w:val="22"/>
                <w:szCs w:val="22"/>
              </w:rPr>
              <w:t>преградни</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зид</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уграђују</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се</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врата</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димензија</w:t>
            </w:r>
            <w:proofErr w:type="spellEnd"/>
            <w:r w:rsidR="0009328C" w:rsidRPr="0009328C">
              <w:rPr>
                <w:rFonts w:ascii="Times New Roman" w:hAnsi="Times New Roman"/>
                <w:sz w:val="22"/>
                <w:szCs w:val="22"/>
              </w:rPr>
              <w:t xml:space="preserve"> 205х90 </w:t>
            </w:r>
            <w:proofErr w:type="spellStart"/>
            <w:r w:rsidR="0009328C" w:rsidRPr="0009328C">
              <w:rPr>
                <w:rFonts w:ascii="Times New Roman" w:hAnsi="Times New Roman"/>
                <w:sz w:val="22"/>
                <w:szCs w:val="22"/>
              </w:rPr>
              <w:t>па</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сходно</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томе</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предвидети</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ојачање</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изнад</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врата</w:t>
            </w:r>
            <w:proofErr w:type="spellEnd"/>
            <w:r w:rsidR="0009328C" w:rsidRPr="0009328C">
              <w:rPr>
                <w:rFonts w:ascii="Times New Roman" w:hAnsi="Times New Roman"/>
                <w:sz w:val="22"/>
                <w:szCs w:val="22"/>
              </w:rPr>
              <w:t xml:space="preserve">. У </w:t>
            </w:r>
            <w:proofErr w:type="spellStart"/>
            <w:r w:rsidR="0009328C" w:rsidRPr="0009328C">
              <w:rPr>
                <w:rFonts w:ascii="Times New Roman" w:hAnsi="Times New Roman"/>
                <w:sz w:val="22"/>
                <w:szCs w:val="22"/>
              </w:rPr>
              <w:t>обрачунску</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цену</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обухватити</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набавку</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материјала</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изолација</w:t>
            </w:r>
            <w:proofErr w:type="spellEnd"/>
            <w:r w:rsidR="0009328C" w:rsidRPr="0009328C">
              <w:rPr>
                <w:rFonts w:ascii="Times New Roman" w:hAnsi="Times New Roman"/>
                <w:sz w:val="22"/>
                <w:szCs w:val="22"/>
              </w:rPr>
              <w:t xml:space="preserve"> 10цм) и </w:t>
            </w:r>
            <w:proofErr w:type="spellStart"/>
            <w:r w:rsidR="0009328C" w:rsidRPr="0009328C">
              <w:rPr>
                <w:rFonts w:ascii="Times New Roman" w:hAnsi="Times New Roman"/>
                <w:sz w:val="22"/>
                <w:szCs w:val="22"/>
              </w:rPr>
              <w:t>услугу</w:t>
            </w:r>
            <w:proofErr w:type="spellEnd"/>
            <w:r w:rsidR="0009328C" w:rsidRPr="0009328C">
              <w:rPr>
                <w:rFonts w:ascii="Times New Roman" w:hAnsi="Times New Roman"/>
                <w:sz w:val="22"/>
                <w:szCs w:val="22"/>
              </w:rPr>
              <w:t xml:space="preserve"> </w:t>
            </w:r>
            <w:proofErr w:type="spellStart"/>
            <w:r w:rsidR="0009328C" w:rsidRPr="0009328C">
              <w:rPr>
                <w:rFonts w:ascii="Times New Roman" w:hAnsi="Times New Roman"/>
                <w:sz w:val="22"/>
                <w:szCs w:val="22"/>
              </w:rPr>
              <w:t>израде</w:t>
            </w:r>
            <w:proofErr w:type="spellEnd"/>
            <w:r w:rsidR="0009328C" w:rsidRPr="0009328C">
              <w:t>.</w:t>
            </w:r>
          </w:p>
        </w:tc>
        <w:tc>
          <w:tcPr>
            <w:tcW w:w="1134" w:type="dxa"/>
            <w:vAlign w:val="center"/>
          </w:tcPr>
          <w:p w:rsidR="009B690F" w:rsidRPr="004951D5" w:rsidRDefault="00DB5B58" w:rsidP="009B690F">
            <w:pPr>
              <w:jc w:val="center"/>
              <w:rPr>
                <w:rFonts w:ascii="Times New Roman" w:hAnsi="Times New Roman"/>
                <w:sz w:val="22"/>
                <w:szCs w:val="22"/>
              </w:rPr>
            </w:pPr>
            <w:r w:rsidRPr="004951D5">
              <w:rPr>
                <w:rFonts w:ascii="Times New Roman" w:hAnsi="Times New Roman"/>
                <w:sz w:val="22"/>
                <w:szCs w:val="22"/>
              </w:rPr>
              <w:t>m</w:t>
            </w:r>
            <w:r w:rsidRPr="004951D5">
              <w:rPr>
                <w:rFonts w:ascii="Times New Roman" w:hAnsi="Times New Roman"/>
                <w:sz w:val="22"/>
                <w:szCs w:val="22"/>
                <w:vertAlign w:val="superscript"/>
              </w:rPr>
              <w:t xml:space="preserve"> </w:t>
            </w:r>
            <w:r w:rsidR="009B690F" w:rsidRPr="004951D5">
              <w:rPr>
                <w:rFonts w:ascii="Times New Roman" w:hAnsi="Times New Roman"/>
                <w:sz w:val="22"/>
                <w:szCs w:val="22"/>
                <w:vertAlign w:val="superscript"/>
              </w:rPr>
              <w:t>2</w:t>
            </w:r>
          </w:p>
        </w:tc>
        <w:tc>
          <w:tcPr>
            <w:tcW w:w="1275" w:type="dxa"/>
            <w:vAlign w:val="center"/>
          </w:tcPr>
          <w:p w:rsidR="009B690F" w:rsidRPr="004951D5" w:rsidRDefault="0009328C" w:rsidP="009B690F">
            <w:pPr>
              <w:jc w:val="center"/>
              <w:rPr>
                <w:rFonts w:ascii="Times New Roman" w:hAnsi="Times New Roman"/>
                <w:sz w:val="22"/>
                <w:szCs w:val="22"/>
                <w:lang w:val="sr-Cyrl-CS"/>
              </w:rPr>
            </w:pPr>
            <w:r>
              <w:rPr>
                <w:rFonts w:ascii="Times New Roman" w:hAnsi="Times New Roman"/>
                <w:sz w:val="22"/>
                <w:szCs w:val="22"/>
                <w:lang w:val="sr-Cyrl-CS"/>
              </w:rPr>
              <w:t>12</w:t>
            </w:r>
          </w:p>
        </w:tc>
        <w:tc>
          <w:tcPr>
            <w:tcW w:w="1558" w:type="dxa"/>
          </w:tcPr>
          <w:p w:rsidR="009B690F" w:rsidRPr="004951D5" w:rsidRDefault="009B690F" w:rsidP="009B690F">
            <w:pPr>
              <w:rPr>
                <w:rFonts w:ascii="Times New Roman" w:hAnsi="Times New Roman"/>
                <w:sz w:val="22"/>
                <w:szCs w:val="22"/>
              </w:rPr>
            </w:pPr>
          </w:p>
        </w:tc>
        <w:tc>
          <w:tcPr>
            <w:tcW w:w="1846" w:type="dxa"/>
          </w:tcPr>
          <w:p w:rsidR="009B690F" w:rsidRPr="004951D5" w:rsidRDefault="009B690F" w:rsidP="009B690F">
            <w:pPr>
              <w:rPr>
                <w:rFonts w:ascii="Times New Roman" w:hAnsi="Times New Roman"/>
                <w:sz w:val="22"/>
                <w:szCs w:val="22"/>
              </w:rPr>
            </w:pPr>
          </w:p>
        </w:tc>
      </w:tr>
      <w:tr w:rsidR="009B690F" w:rsidRPr="004951D5" w:rsidTr="009B690F">
        <w:tc>
          <w:tcPr>
            <w:tcW w:w="9606" w:type="dxa"/>
            <w:gridSpan w:val="6"/>
          </w:tcPr>
          <w:p w:rsidR="009B690F" w:rsidRPr="004951D5" w:rsidRDefault="009B690F" w:rsidP="009B690F">
            <w:pPr>
              <w:spacing w:before="120" w:after="120"/>
              <w:rPr>
                <w:rFonts w:ascii="Times New Roman" w:hAnsi="Times New Roman"/>
                <w:b/>
                <w:sz w:val="22"/>
                <w:szCs w:val="22"/>
                <w:lang w:val="sr-Cyrl-CS"/>
              </w:rPr>
            </w:pPr>
            <w:r w:rsidRPr="004951D5">
              <w:rPr>
                <w:rFonts w:ascii="Times New Roman" w:hAnsi="Times New Roman"/>
                <w:b/>
                <w:sz w:val="22"/>
                <w:szCs w:val="22"/>
              </w:rPr>
              <w:t>УКУПНО ГИПСАРСКИ РАДОВИ</w:t>
            </w:r>
            <w:r w:rsidRPr="004951D5">
              <w:rPr>
                <w:rFonts w:ascii="Times New Roman" w:hAnsi="Times New Roman"/>
                <w:b/>
                <w:sz w:val="22"/>
                <w:szCs w:val="22"/>
                <w:lang w:val="sr-Cyrl-CS"/>
              </w:rPr>
              <w:t>:</w:t>
            </w:r>
          </w:p>
        </w:tc>
      </w:tr>
    </w:tbl>
    <w:p w:rsidR="00DB5B58" w:rsidRPr="004951D5" w:rsidRDefault="00DB5B58" w:rsidP="00DB5B58">
      <w:pPr>
        <w:pStyle w:val="Default"/>
        <w:rPr>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DB5B58" w:rsidRPr="004951D5" w:rsidTr="0005469B">
        <w:trPr>
          <w:trHeight w:val="270"/>
        </w:trPr>
        <w:tc>
          <w:tcPr>
            <w:tcW w:w="9606" w:type="dxa"/>
            <w:gridSpan w:val="6"/>
          </w:tcPr>
          <w:p w:rsidR="00DB5B58" w:rsidRPr="004951D5" w:rsidRDefault="00DB5B58" w:rsidP="0009328C">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Pr="004951D5">
              <w:rPr>
                <w:rFonts w:ascii="Times New Roman" w:hAnsi="Times New Roman"/>
                <w:b/>
                <w:sz w:val="22"/>
                <w:szCs w:val="22"/>
                <w:lang w:val="sr-Cyrl-CS"/>
              </w:rPr>
              <w:t>4</w:t>
            </w:r>
            <w:r w:rsidRPr="004951D5">
              <w:rPr>
                <w:rFonts w:ascii="Times New Roman" w:hAnsi="Times New Roman"/>
                <w:b/>
                <w:sz w:val="22"/>
                <w:szCs w:val="22"/>
              </w:rPr>
              <w:t xml:space="preserve">.0   </w:t>
            </w:r>
            <w:r w:rsidR="0009328C">
              <w:rPr>
                <w:rFonts w:ascii="Times New Roman" w:hAnsi="Times New Roman"/>
                <w:b/>
                <w:sz w:val="22"/>
                <w:szCs w:val="22"/>
                <w:lang w:val="sr-Cyrl-CS"/>
              </w:rPr>
              <w:t>ВОДОИНСТАЛАТЕРСКИ</w:t>
            </w:r>
            <w:r w:rsidRPr="004951D5">
              <w:rPr>
                <w:rFonts w:ascii="Times New Roman" w:hAnsi="Times New Roman"/>
                <w:b/>
                <w:sz w:val="22"/>
                <w:szCs w:val="22"/>
                <w:lang w:val="sr-Cyrl-CS"/>
              </w:rPr>
              <w:t xml:space="preserve"> РАДОВИ</w:t>
            </w:r>
          </w:p>
        </w:tc>
      </w:tr>
      <w:tr w:rsidR="00DB5B58" w:rsidRPr="004951D5" w:rsidTr="0005469B">
        <w:tc>
          <w:tcPr>
            <w:tcW w:w="644" w:type="dxa"/>
          </w:tcPr>
          <w:p w:rsidR="00DB5B58" w:rsidRPr="004951D5" w:rsidRDefault="00DB5B58" w:rsidP="0005469B">
            <w:pPr>
              <w:jc w:val="center"/>
              <w:rPr>
                <w:rFonts w:ascii="Times New Roman" w:hAnsi="Times New Roman"/>
                <w:sz w:val="22"/>
                <w:szCs w:val="22"/>
              </w:rPr>
            </w:pPr>
            <w:r w:rsidRPr="004951D5">
              <w:rPr>
                <w:rFonts w:ascii="Times New Roman" w:hAnsi="Times New Roman"/>
                <w:sz w:val="22"/>
                <w:szCs w:val="22"/>
                <w:lang w:val="sr-Cyrl-CS"/>
              </w:rPr>
              <w:t>4</w:t>
            </w:r>
            <w:r w:rsidRPr="004951D5">
              <w:rPr>
                <w:rFonts w:ascii="Times New Roman" w:hAnsi="Times New Roman"/>
                <w:sz w:val="22"/>
                <w:szCs w:val="22"/>
              </w:rPr>
              <w:t>.1</w:t>
            </w:r>
          </w:p>
        </w:tc>
        <w:tc>
          <w:tcPr>
            <w:tcW w:w="3149" w:type="dxa"/>
          </w:tcPr>
          <w:p w:rsidR="0009328C" w:rsidRPr="0009328C" w:rsidRDefault="0009328C" w:rsidP="0009328C">
            <w:pPr>
              <w:suppressAutoHyphens w:val="0"/>
              <w:spacing w:after="200" w:line="276" w:lineRule="auto"/>
              <w:contextualSpacing/>
              <w:rPr>
                <w:rFonts w:ascii="Times New Roman" w:hAnsi="Times New Roman"/>
                <w:sz w:val="22"/>
                <w:szCs w:val="22"/>
              </w:rPr>
            </w:pPr>
            <w:proofErr w:type="spellStart"/>
            <w:r w:rsidRPr="0009328C">
              <w:rPr>
                <w:rFonts w:ascii="Times New Roman" w:hAnsi="Times New Roman"/>
                <w:sz w:val="22"/>
                <w:szCs w:val="22"/>
              </w:rPr>
              <w:t>Израда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водоводне</w:t>
            </w:r>
            <w:proofErr w:type="spellEnd"/>
            <w:r w:rsidRPr="0009328C">
              <w:rPr>
                <w:rFonts w:ascii="Times New Roman" w:hAnsi="Times New Roman"/>
                <w:sz w:val="22"/>
                <w:szCs w:val="22"/>
              </w:rPr>
              <w:t xml:space="preserve"> и </w:t>
            </w:r>
            <w:proofErr w:type="spellStart"/>
            <w:r w:rsidRPr="0009328C">
              <w:rPr>
                <w:rFonts w:ascii="Times New Roman" w:hAnsi="Times New Roman"/>
                <w:sz w:val="22"/>
                <w:szCs w:val="22"/>
              </w:rPr>
              <w:t>канализационе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инсталације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подразумева</w:t>
            </w:r>
            <w:proofErr w:type="spellEnd"/>
            <w:r>
              <w:rPr>
                <w:rFonts w:ascii="Times New Roman" w:hAnsi="Times New Roman"/>
                <w:sz w:val="22"/>
                <w:szCs w:val="22"/>
                <w:lang w:val="sr-Cyrl-CS"/>
              </w:rPr>
              <w:t xml:space="preserve"> с</w:t>
            </w:r>
            <w:proofErr w:type="spellStart"/>
            <w:r w:rsidRPr="0009328C">
              <w:rPr>
                <w:rFonts w:ascii="Times New Roman" w:hAnsi="Times New Roman"/>
                <w:sz w:val="22"/>
                <w:szCs w:val="22"/>
              </w:rPr>
              <w:t>ледеће</w:t>
            </w:r>
            <w:proofErr w:type="spellEnd"/>
            <w:r w:rsidRPr="0009328C">
              <w:rPr>
                <w:rFonts w:ascii="Times New Roman" w:hAnsi="Times New Roman"/>
                <w:sz w:val="22"/>
                <w:szCs w:val="22"/>
              </w:rPr>
              <w:t xml:space="preserve">: </w:t>
            </w:r>
          </w:p>
          <w:p w:rsidR="00DB5B58" w:rsidRPr="00CF0F69" w:rsidRDefault="0009328C" w:rsidP="0005469B">
            <w:pPr>
              <w:rPr>
                <w:rFonts w:ascii="Times New Roman" w:hAnsi="Times New Roman"/>
                <w:sz w:val="22"/>
                <w:szCs w:val="22"/>
                <w:lang w:val="sr-Cyrl-CS"/>
              </w:rPr>
            </w:pPr>
            <w:proofErr w:type="spellStart"/>
            <w:r w:rsidRPr="0009328C">
              <w:rPr>
                <w:rFonts w:ascii="Times New Roman" w:hAnsi="Times New Roman"/>
                <w:sz w:val="22"/>
                <w:szCs w:val="22"/>
              </w:rPr>
              <w:t>Први</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прикључак</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се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налази</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на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раздаљини</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од</w:t>
            </w:r>
            <w:proofErr w:type="spellEnd"/>
            <w:r w:rsidRPr="0009328C">
              <w:rPr>
                <w:rFonts w:ascii="Times New Roman" w:hAnsi="Times New Roman"/>
                <w:sz w:val="22"/>
                <w:szCs w:val="22"/>
              </w:rPr>
              <w:t xml:space="preserve"> 2м                                                       </w:t>
            </w:r>
            <w:proofErr w:type="spellStart"/>
            <w:r w:rsidRPr="0009328C">
              <w:rPr>
                <w:rFonts w:ascii="Times New Roman" w:hAnsi="Times New Roman"/>
                <w:sz w:val="22"/>
                <w:szCs w:val="22"/>
              </w:rPr>
              <w:t>од</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постојећих</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прикључака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где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се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ради</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нова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инсталација</w:t>
            </w:r>
            <w:proofErr w:type="spellEnd"/>
            <w:r w:rsidRPr="0009328C">
              <w:rPr>
                <w:rFonts w:ascii="Times New Roman" w:hAnsi="Times New Roman"/>
                <w:sz w:val="22"/>
                <w:szCs w:val="22"/>
              </w:rPr>
              <w:t xml:space="preserve">                                             и </w:t>
            </w:r>
            <w:proofErr w:type="spellStart"/>
            <w:r w:rsidRPr="0009328C">
              <w:rPr>
                <w:rFonts w:ascii="Times New Roman" w:hAnsi="Times New Roman"/>
                <w:sz w:val="22"/>
                <w:szCs w:val="22"/>
              </w:rPr>
              <w:t>водовода</w:t>
            </w:r>
            <w:proofErr w:type="spellEnd"/>
            <w:r w:rsidRPr="0009328C">
              <w:rPr>
                <w:rFonts w:ascii="Times New Roman" w:hAnsi="Times New Roman"/>
                <w:sz w:val="22"/>
                <w:szCs w:val="22"/>
              </w:rPr>
              <w:t xml:space="preserve"> и </w:t>
            </w:r>
            <w:proofErr w:type="spellStart"/>
            <w:r w:rsidRPr="0009328C">
              <w:rPr>
                <w:rFonts w:ascii="Times New Roman" w:hAnsi="Times New Roman"/>
                <w:sz w:val="22"/>
                <w:szCs w:val="22"/>
              </w:rPr>
              <w:t>канализације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Друго</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точеће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место</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подразумева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исту</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позицију</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на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којој</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постоји</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прикључак</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Обрачун</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подразумева</w:t>
            </w:r>
            <w:proofErr w:type="spellEnd"/>
            <w:r w:rsidRPr="0009328C">
              <w:rPr>
                <w:rFonts w:ascii="Times New Roman" w:hAnsi="Times New Roman"/>
                <w:sz w:val="22"/>
                <w:szCs w:val="22"/>
                <w:lang w:val="sr-Cyrl-CS"/>
              </w:rPr>
              <w:t xml:space="preserve"> </w:t>
            </w:r>
            <w:proofErr w:type="spellStart"/>
            <w:r w:rsidRPr="0009328C">
              <w:rPr>
                <w:rFonts w:ascii="Times New Roman" w:hAnsi="Times New Roman"/>
                <w:sz w:val="22"/>
                <w:szCs w:val="22"/>
              </w:rPr>
              <w:t>набавку</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материјала</w:t>
            </w:r>
            <w:proofErr w:type="spellEnd"/>
            <w:r>
              <w:rPr>
                <w:rFonts w:ascii="Times New Roman" w:hAnsi="Times New Roman"/>
                <w:sz w:val="22"/>
                <w:szCs w:val="22"/>
                <w:lang w:val="sr-Cyrl-CS"/>
              </w:rPr>
              <w:t xml:space="preserve">, </w:t>
            </w:r>
            <w:proofErr w:type="spellStart"/>
            <w:r w:rsidRPr="0009328C">
              <w:rPr>
                <w:rFonts w:ascii="Times New Roman" w:hAnsi="Times New Roman"/>
                <w:sz w:val="22"/>
                <w:szCs w:val="22"/>
              </w:rPr>
              <w:t>две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зидне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батерије</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као</w:t>
            </w:r>
            <w:proofErr w:type="spellEnd"/>
            <w:r w:rsidRPr="0009328C">
              <w:rPr>
                <w:rFonts w:ascii="Times New Roman" w:hAnsi="Times New Roman"/>
                <w:sz w:val="22"/>
                <w:szCs w:val="22"/>
              </w:rPr>
              <w:t xml:space="preserve"> и </w:t>
            </w:r>
            <w:proofErr w:type="spellStart"/>
            <w:r w:rsidRPr="0009328C">
              <w:rPr>
                <w:rFonts w:ascii="Times New Roman" w:hAnsi="Times New Roman"/>
                <w:sz w:val="22"/>
                <w:szCs w:val="22"/>
              </w:rPr>
              <w:t>два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високомонтажна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бојлера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од</w:t>
            </w:r>
            <w:proofErr w:type="spellEnd"/>
            <w:r w:rsidRPr="0009328C">
              <w:rPr>
                <w:rFonts w:ascii="Times New Roman" w:hAnsi="Times New Roman"/>
                <w:sz w:val="22"/>
                <w:szCs w:val="22"/>
              </w:rPr>
              <w:t xml:space="preserve"> 10л и </w:t>
            </w:r>
            <w:proofErr w:type="spellStart"/>
            <w:r w:rsidRPr="0009328C">
              <w:rPr>
                <w:rFonts w:ascii="Times New Roman" w:hAnsi="Times New Roman"/>
                <w:sz w:val="22"/>
                <w:szCs w:val="22"/>
              </w:rPr>
              <w:t>другог</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неопходног</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материјала</w:t>
            </w:r>
            <w:proofErr w:type="spellEnd"/>
            <w:r w:rsidRPr="0009328C">
              <w:rPr>
                <w:rFonts w:ascii="Times New Roman" w:hAnsi="Times New Roman"/>
                <w:sz w:val="22"/>
                <w:szCs w:val="22"/>
              </w:rPr>
              <w:t xml:space="preserve"> (</w:t>
            </w:r>
            <w:proofErr w:type="spellStart"/>
            <w:r w:rsidRPr="0009328C">
              <w:rPr>
                <w:rFonts w:ascii="Times New Roman" w:hAnsi="Times New Roman"/>
                <w:sz w:val="22"/>
                <w:szCs w:val="22"/>
              </w:rPr>
              <w:t>вентили</w:t>
            </w:r>
            <w:proofErr w:type="gramStart"/>
            <w:r w:rsidRPr="0009328C">
              <w:rPr>
                <w:rFonts w:ascii="Times New Roman" w:hAnsi="Times New Roman"/>
                <w:sz w:val="22"/>
                <w:szCs w:val="22"/>
              </w:rPr>
              <w:t>,цеви,итд</w:t>
            </w:r>
            <w:proofErr w:type="spellEnd"/>
            <w:proofErr w:type="gramEnd"/>
            <w:r w:rsidRPr="0009328C">
              <w:rPr>
                <w:rFonts w:ascii="Times New Roman" w:hAnsi="Times New Roman"/>
                <w:sz w:val="22"/>
                <w:szCs w:val="22"/>
              </w:rPr>
              <w:t>.)</w:t>
            </w:r>
            <w:r w:rsidR="00CF0F69">
              <w:rPr>
                <w:rFonts w:ascii="Times New Roman" w:hAnsi="Times New Roman"/>
                <w:sz w:val="22"/>
                <w:szCs w:val="22"/>
                <w:lang w:val="sr-Cyrl-CS"/>
              </w:rPr>
              <w:t>.</w:t>
            </w:r>
          </w:p>
        </w:tc>
        <w:tc>
          <w:tcPr>
            <w:tcW w:w="1134" w:type="dxa"/>
            <w:vAlign w:val="center"/>
          </w:tcPr>
          <w:p w:rsidR="00DB5B58" w:rsidRPr="004951D5" w:rsidRDefault="00E33B97" w:rsidP="0005469B">
            <w:pPr>
              <w:jc w:val="center"/>
              <w:rPr>
                <w:rFonts w:ascii="Times New Roman" w:hAnsi="Times New Roman"/>
                <w:sz w:val="22"/>
                <w:szCs w:val="22"/>
                <w:lang w:val="sr-Cyrl-CS"/>
              </w:rPr>
            </w:pPr>
            <w:proofErr w:type="spellStart"/>
            <w:r w:rsidRPr="00825646">
              <w:rPr>
                <w:rFonts w:ascii="Times New Roman" w:hAnsi="Times New Roman"/>
              </w:rPr>
              <w:t>т.м</w:t>
            </w:r>
            <w:proofErr w:type="spellEnd"/>
          </w:p>
        </w:tc>
        <w:tc>
          <w:tcPr>
            <w:tcW w:w="1275" w:type="dxa"/>
            <w:vAlign w:val="center"/>
          </w:tcPr>
          <w:p w:rsidR="00DB5B58" w:rsidRPr="00825646" w:rsidRDefault="00D14258" w:rsidP="00E33B97">
            <w:pPr>
              <w:jc w:val="center"/>
              <w:rPr>
                <w:rFonts w:ascii="Times New Roman" w:hAnsi="Times New Roman"/>
                <w:sz w:val="22"/>
                <w:szCs w:val="22"/>
                <w:lang w:val="sr-Cyrl-CS"/>
              </w:rPr>
            </w:pPr>
            <w:r w:rsidRPr="00825646">
              <w:rPr>
                <w:rFonts w:ascii="Times New Roman" w:hAnsi="Times New Roman"/>
              </w:rPr>
              <w:t>2</w:t>
            </w:r>
          </w:p>
        </w:tc>
        <w:tc>
          <w:tcPr>
            <w:tcW w:w="1558" w:type="dxa"/>
          </w:tcPr>
          <w:p w:rsidR="00DB5B58" w:rsidRPr="004951D5" w:rsidRDefault="00DB5B58" w:rsidP="0005469B">
            <w:pPr>
              <w:rPr>
                <w:rFonts w:ascii="Times New Roman" w:hAnsi="Times New Roman"/>
                <w:sz w:val="22"/>
                <w:szCs w:val="22"/>
              </w:rPr>
            </w:pPr>
          </w:p>
        </w:tc>
        <w:tc>
          <w:tcPr>
            <w:tcW w:w="1846" w:type="dxa"/>
          </w:tcPr>
          <w:p w:rsidR="00DB5B58" w:rsidRPr="004951D5" w:rsidRDefault="00DB5B58" w:rsidP="0005469B">
            <w:pPr>
              <w:rPr>
                <w:rFonts w:ascii="Times New Roman" w:hAnsi="Times New Roman"/>
                <w:sz w:val="22"/>
                <w:szCs w:val="22"/>
              </w:rPr>
            </w:pPr>
          </w:p>
        </w:tc>
      </w:tr>
      <w:tr w:rsidR="00DB5B58" w:rsidRPr="004951D5" w:rsidTr="0005469B">
        <w:tc>
          <w:tcPr>
            <w:tcW w:w="9606" w:type="dxa"/>
            <w:gridSpan w:val="6"/>
          </w:tcPr>
          <w:p w:rsidR="00DB5B58" w:rsidRPr="004951D5" w:rsidRDefault="00DB5B58" w:rsidP="0005469B">
            <w:pPr>
              <w:spacing w:before="120" w:after="120"/>
              <w:rPr>
                <w:rFonts w:ascii="Times New Roman" w:hAnsi="Times New Roman"/>
                <w:b/>
                <w:sz w:val="22"/>
                <w:szCs w:val="22"/>
                <w:lang w:val="sr-Cyrl-CS"/>
              </w:rPr>
            </w:pPr>
            <w:r w:rsidRPr="004951D5">
              <w:rPr>
                <w:rFonts w:ascii="Times New Roman" w:hAnsi="Times New Roman"/>
                <w:b/>
                <w:sz w:val="22"/>
                <w:szCs w:val="22"/>
              </w:rPr>
              <w:t xml:space="preserve">УКУПНО </w:t>
            </w:r>
            <w:r w:rsidR="0009328C">
              <w:rPr>
                <w:rFonts w:ascii="Times New Roman" w:hAnsi="Times New Roman"/>
                <w:b/>
                <w:sz w:val="22"/>
                <w:szCs w:val="22"/>
                <w:lang w:val="sr-Cyrl-CS"/>
              </w:rPr>
              <w:t>ВОДОИНСТАЛАТЕРСКИ</w:t>
            </w:r>
            <w:r w:rsidRPr="004951D5">
              <w:rPr>
                <w:rFonts w:ascii="Times New Roman" w:hAnsi="Times New Roman"/>
                <w:b/>
                <w:sz w:val="22"/>
                <w:szCs w:val="22"/>
                <w:lang w:val="sr-Cyrl-CS"/>
              </w:rPr>
              <w:t xml:space="preserve"> РАДОВИ:</w:t>
            </w:r>
          </w:p>
        </w:tc>
      </w:tr>
    </w:tbl>
    <w:p w:rsidR="009B690F" w:rsidRPr="004951D5" w:rsidRDefault="009B690F" w:rsidP="00CC2A88">
      <w:pPr>
        <w:pStyle w:val="Default"/>
        <w:rPr>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CC2A88" w:rsidRPr="004951D5" w:rsidTr="00B04BE4">
        <w:trPr>
          <w:trHeight w:val="270"/>
        </w:trPr>
        <w:tc>
          <w:tcPr>
            <w:tcW w:w="9606" w:type="dxa"/>
            <w:gridSpan w:val="6"/>
          </w:tcPr>
          <w:p w:rsidR="00CC2A88" w:rsidRPr="004951D5" w:rsidRDefault="00CC2A88" w:rsidP="008D4D60">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00EB7ECA" w:rsidRPr="004951D5">
              <w:rPr>
                <w:rFonts w:ascii="Times New Roman" w:hAnsi="Times New Roman"/>
                <w:b/>
                <w:sz w:val="22"/>
                <w:szCs w:val="22"/>
                <w:lang w:val="sr-Cyrl-CS"/>
              </w:rPr>
              <w:t>5</w:t>
            </w:r>
            <w:r w:rsidRPr="004951D5">
              <w:rPr>
                <w:rFonts w:ascii="Times New Roman" w:hAnsi="Times New Roman"/>
                <w:b/>
                <w:sz w:val="22"/>
                <w:szCs w:val="22"/>
              </w:rPr>
              <w:t xml:space="preserve">.0   </w:t>
            </w:r>
            <w:r w:rsidR="008D4D60">
              <w:rPr>
                <w:rFonts w:ascii="Times New Roman" w:hAnsi="Times New Roman"/>
                <w:b/>
                <w:sz w:val="22"/>
                <w:szCs w:val="22"/>
                <w:lang w:val="sr-Cyrl-CS"/>
              </w:rPr>
              <w:t>КЕРАМИЧАРСКИ</w:t>
            </w:r>
            <w:r w:rsidR="00EB7ECA" w:rsidRPr="004951D5">
              <w:rPr>
                <w:rFonts w:ascii="Times New Roman" w:hAnsi="Times New Roman"/>
                <w:b/>
                <w:sz w:val="22"/>
                <w:szCs w:val="22"/>
                <w:lang w:val="sr-Cyrl-CS"/>
              </w:rPr>
              <w:t xml:space="preserve"> РАДОВИ</w:t>
            </w:r>
          </w:p>
        </w:tc>
      </w:tr>
      <w:tr w:rsidR="00CC2A88" w:rsidRPr="004951D5" w:rsidTr="00B04BE4">
        <w:tc>
          <w:tcPr>
            <w:tcW w:w="644" w:type="dxa"/>
          </w:tcPr>
          <w:p w:rsidR="00CC2A88" w:rsidRPr="004951D5" w:rsidRDefault="00EB7ECA" w:rsidP="00B04BE4">
            <w:pPr>
              <w:jc w:val="center"/>
              <w:rPr>
                <w:rFonts w:ascii="Times New Roman" w:hAnsi="Times New Roman"/>
                <w:sz w:val="22"/>
                <w:szCs w:val="22"/>
              </w:rPr>
            </w:pPr>
            <w:r w:rsidRPr="004951D5">
              <w:rPr>
                <w:rFonts w:ascii="Times New Roman" w:hAnsi="Times New Roman"/>
                <w:sz w:val="22"/>
                <w:szCs w:val="22"/>
                <w:lang w:val="sr-Cyrl-CS"/>
              </w:rPr>
              <w:t>5</w:t>
            </w:r>
            <w:r w:rsidR="00CC2A88" w:rsidRPr="004951D5">
              <w:rPr>
                <w:rFonts w:ascii="Times New Roman" w:hAnsi="Times New Roman"/>
                <w:sz w:val="22"/>
                <w:szCs w:val="22"/>
              </w:rPr>
              <w:t>.1</w:t>
            </w:r>
          </w:p>
        </w:tc>
        <w:tc>
          <w:tcPr>
            <w:tcW w:w="3149" w:type="dxa"/>
          </w:tcPr>
          <w:p w:rsidR="00CC2A88" w:rsidRPr="008D4D60" w:rsidRDefault="008D4D60" w:rsidP="008D4D60">
            <w:pPr>
              <w:tabs>
                <w:tab w:val="left" w:pos="4410"/>
              </w:tabs>
              <w:suppressAutoHyphens w:val="0"/>
              <w:spacing w:after="200" w:line="276" w:lineRule="auto"/>
              <w:contextualSpacing/>
              <w:rPr>
                <w:rFonts w:ascii="Times New Roman" w:hAnsi="Times New Roman"/>
                <w:sz w:val="22"/>
                <w:szCs w:val="22"/>
                <w:lang w:val="sr-Cyrl-CS"/>
              </w:rPr>
            </w:pPr>
            <w:proofErr w:type="spellStart"/>
            <w:r w:rsidRPr="008D4D60">
              <w:rPr>
                <w:rFonts w:ascii="Times New Roman" w:hAnsi="Times New Roman"/>
                <w:sz w:val="22"/>
                <w:szCs w:val="22"/>
              </w:rPr>
              <w:t>Набавка</w:t>
            </w:r>
            <w:proofErr w:type="spellEnd"/>
            <w:r w:rsidRPr="008D4D60">
              <w:rPr>
                <w:rFonts w:ascii="Times New Roman" w:hAnsi="Times New Roman"/>
                <w:sz w:val="22"/>
                <w:szCs w:val="22"/>
              </w:rPr>
              <w:t xml:space="preserve"> и </w:t>
            </w:r>
            <w:proofErr w:type="spellStart"/>
            <w:r w:rsidRPr="008D4D60">
              <w:rPr>
                <w:rFonts w:ascii="Times New Roman" w:hAnsi="Times New Roman"/>
                <w:sz w:val="22"/>
                <w:szCs w:val="22"/>
              </w:rPr>
              <w:t>израда</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белих</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керамичких</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плочица</w:t>
            </w:r>
            <w:proofErr w:type="spellEnd"/>
            <w:r w:rsidRPr="008D4D60">
              <w:rPr>
                <w:rFonts w:ascii="Times New Roman" w:hAnsi="Times New Roman"/>
                <w:sz w:val="22"/>
                <w:szCs w:val="22"/>
              </w:rPr>
              <w:t xml:space="preserve"> и </w:t>
            </w:r>
            <w:proofErr w:type="spellStart"/>
            <w:r w:rsidRPr="008D4D60">
              <w:rPr>
                <w:rFonts w:ascii="Times New Roman" w:hAnsi="Times New Roman"/>
                <w:sz w:val="22"/>
                <w:szCs w:val="22"/>
              </w:rPr>
              <w:t>осталог</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материјала</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неопходног</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за</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постављање</w:t>
            </w:r>
            <w:proofErr w:type="spellEnd"/>
            <w:r w:rsidRPr="008D4D60">
              <w:rPr>
                <w:rFonts w:ascii="Times New Roman" w:hAnsi="Times New Roman"/>
                <w:sz w:val="22"/>
                <w:szCs w:val="22"/>
              </w:rPr>
              <w:t xml:space="preserve"> </w:t>
            </w:r>
            <w:proofErr w:type="spellStart"/>
            <w:proofErr w:type="gramStart"/>
            <w:r w:rsidRPr="008D4D60">
              <w:rPr>
                <w:rFonts w:ascii="Times New Roman" w:hAnsi="Times New Roman"/>
                <w:sz w:val="22"/>
                <w:szCs w:val="22"/>
              </w:rPr>
              <w:t>керамике</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Обрачунска</w:t>
            </w:r>
            <w:proofErr w:type="spellEnd"/>
            <w:proofErr w:type="gramEnd"/>
            <w:r w:rsidRPr="008D4D60">
              <w:rPr>
                <w:rFonts w:ascii="Times New Roman" w:hAnsi="Times New Roman"/>
                <w:sz w:val="22"/>
                <w:szCs w:val="22"/>
              </w:rPr>
              <w:t xml:space="preserve"> </w:t>
            </w:r>
            <w:proofErr w:type="spellStart"/>
            <w:r w:rsidRPr="008D4D60">
              <w:rPr>
                <w:rFonts w:ascii="Times New Roman" w:hAnsi="Times New Roman"/>
                <w:sz w:val="22"/>
                <w:szCs w:val="22"/>
              </w:rPr>
              <w:t>цена</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обухвата</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комплет</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материјал</w:t>
            </w:r>
            <w:proofErr w:type="spellEnd"/>
            <w:r w:rsidRPr="008D4D60">
              <w:rPr>
                <w:rFonts w:ascii="Times New Roman" w:hAnsi="Times New Roman"/>
                <w:sz w:val="22"/>
                <w:szCs w:val="22"/>
              </w:rPr>
              <w:t xml:space="preserve"> </w:t>
            </w:r>
            <w:r w:rsidRPr="008D4D60">
              <w:rPr>
                <w:rFonts w:ascii="Times New Roman" w:hAnsi="Times New Roman"/>
                <w:sz w:val="22"/>
                <w:szCs w:val="22"/>
              </w:rPr>
              <w:lastRenderedPageBreak/>
              <w:t>(</w:t>
            </w:r>
            <w:proofErr w:type="spellStart"/>
            <w:r w:rsidRPr="008D4D60">
              <w:rPr>
                <w:rFonts w:ascii="Times New Roman" w:hAnsi="Times New Roman"/>
                <w:sz w:val="22"/>
                <w:szCs w:val="22"/>
              </w:rPr>
              <w:t>лепак,керамика,фугомал</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итд</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по</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метру</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квадратном</w:t>
            </w:r>
            <w:proofErr w:type="spellEnd"/>
            <w:r w:rsidRPr="008D4D60">
              <w:rPr>
                <w:rFonts w:ascii="Times New Roman" w:hAnsi="Times New Roman"/>
                <w:sz w:val="22"/>
                <w:szCs w:val="22"/>
              </w:rPr>
              <w:t xml:space="preserve"> </w:t>
            </w:r>
            <w:proofErr w:type="spellStart"/>
            <w:r w:rsidRPr="008D4D60">
              <w:rPr>
                <w:rFonts w:ascii="Times New Roman" w:hAnsi="Times New Roman"/>
                <w:sz w:val="22"/>
                <w:szCs w:val="22"/>
              </w:rPr>
              <w:t>израде</w:t>
            </w:r>
            <w:proofErr w:type="spellEnd"/>
            <w:r>
              <w:rPr>
                <w:rFonts w:ascii="Times New Roman" w:hAnsi="Times New Roman"/>
                <w:sz w:val="22"/>
                <w:szCs w:val="22"/>
                <w:lang w:val="sr-Cyrl-CS"/>
              </w:rPr>
              <w:t>.</w:t>
            </w:r>
          </w:p>
        </w:tc>
        <w:tc>
          <w:tcPr>
            <w:tcW w:w="1134" w:type="dxa"/>
            <w:vAlign w:val="center"/>
          </w:tcPr>
          <w:p w:rsidR="00CC2A88" w:rsidRPr="004951D5" w:rsidRDefault="008D4D60" w:rsidP="00B04BE4">
            <w:pPr>
              <w:jc w:val="center"/>
              <w:rPr>
                <w:rFonts w:ascii="Times New Roman" w:hAnsi="Times New Roman"/>
                <w:sz w:val="22"/>
                <w:szCs w:val="22"/>
                <w:lang w:val="sr-Cyrl-CS"/>
              </w:rPr>
            </w:pPr>
            <w:r w:rsidRPr="004951D5">
              <w:rPr>
                <w:rFonts w:ascii="Times New Roman" w:hAnsi="Times New Roman"/>
                <w:sz w:val="22"/>
                <w:szCs w:val="22"/>
              </w:rPr>
              <w:lastRenderedPageBreak/>
              <w:t>m</w:t>
            </w:r>
            <w:r w:rsidRPr="004951D5">
              <w:rPr>
                <w:rFonts w:ascii="Times New Roman" w:hAnsi="Times New Roman"/>
                <w:sz w:val="22"/>
                <w:szCs w:val="22"/>
                <w:vertAlign w:val="superscript"/>
              </w:rPr>
              <w:t xml:space="preserve"> 2</w:t>
            </w:r>
          </w:p>
        </w:tc>
        <w:tc>
          <w:tcPr>
            <w:tcW w:w="1275" w:type="dxa"/>
            <w:vAlign w:val="center"/>
          </w:tcPr>
          <w:p w:rsidR="00CC2A88" w:rsidRPr="008D4D60" w:rsidRDefault="008D4D60" w:rsidP="008D4D60">
            <w:pPr>
              <w:jc w:val="center"/>
              <w:rPr>
                <w:rFonts w:ascii="Times New Roman" w:hAnsi="Times New Roman"/>
                <w:sz w:val="22"/>
                <w:szCs w:val="22"/>
                <w:lang w:val="sr-Cyrl-CS"/>
              </w:rPr>
            </w:pPr>
            <w:r w:rsidRPr="004A7050">
              <w:t xml:space="preserve">                                                          </w:t>
            </w:r>
            <w:r w:rsidRPr="008D4D60">
              <w:rPr>
                <w:rFonts w:ascii="Times New Roman" w:hAnsi="Times New Roman"/>
                <w:sz w:val="22"/>
                <w:szCs w:val="22"/>
              </w:rPr>
              <w:t>57.6</w:t>
            </w: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CC2A88" w:rsidRPr="004951D5" w:rsidTr="00B04BE4">
        <w:tc>
          <w:tcPr>
            <w:tcW w:w="9606" w:type="dxa"/>
            <w:gridSpan w:val="6"/>
          </w:tcPr>
          <w:p w:rsidR="00CC2A88" w:rsidRPr="004951D5" w:rsidRDefault="00CC2A88" w:rsidP="008D4D60">
            <w:pPr>
              <w:spacing w:before="120" w:after="120"/>
              <w:rPr>
                <w:rFonts w:ascii="Times New Roman" w:hAnsi="Times New Roman"/>
                <w:b/>
                <w:sz w:val="22"/>
                <w:szCs w:val="22"/>
                <w:lang w:val="sr-Cyrl-CS"/>
              </w:rPr>
            </w:pPr>
            <w:r w:rsidRPr="004951D5">
              <w:rPr>
                <w:rFonts w:ascii="Times New Roman" w:hAnsi="Times New Roman"/>
                <w:b/>
                <w:sz w:val="22"/>
                <w:szCs w:val="22"/>
              </w:rPr>
              <w:lastRenderedPageBreak/>
              <w:t>УКУПНО</w:t>
            </w:r>
            <w:r w:rsidR="00314AF8" w:rsidRPr="004951D5">
              <w:rPr>
                <w:rFonts w:ascii="Times New Roman" w:hAnsi="Times New Roman"/>
                <w:b/>
                <w:sz w:val="22"/>
                <w:szCs w:val="22"/>
              </w:rPr>
              <w:t xml:space="preserve"> </w:t>
            </w:r>
            <w:r w:rsidR="008D4D60">
              <w:rPr>
                <w:rFonts w:ascii="Times New Roman" w:hAnsi="Times New Roman"/>
                <w:b/>
                <w:sz w:val="22"/>
                <w:szCs w:val="22"/>
                <w:lang w:val="sr-Cyrl-CS"/>
              </w:rPr>
              <w:t>КЕРАМИЧАРСКИ</w:t>
            </w:r>
            <w:r w:rsidR="00EB7ECA" w:rsidRPr="004951D5">
              <w:rPr>
                <w:rFonts w:ascii="Times New Roman" w:hAnsi="Times New Roman"/>
                <w:b/>
                <w:sz w:val="22"/>
                <w:szCs w:val="22"/>
                <w:lang w:val="sr-Cyrl-CS"/>
              </w:rPr>
              <w:t xml:space="preserve"> РАДОВИ</w:t>
            </w:r>
            <w:r w:rsidRPr="004951D5">
              <w:rPr>
                <w:rFonts w:ascii="Times New Roman" w:hAnsi="Times New Roman"/>
                <w:b/>
                <w:sz w:val="22"/>
                <w:szCs w:val="22"/>
                <w:lang w:val="sr-Cyrl-CS"/>
              </w:rPr>
              <w:t>:</w:t>
            </w:r>
          </w:p>
        </w:tc>
      </w:tr>
    </w:tbl>
    <w:p w:rsidR="00CC2A88" w:rsidRPr="004951D5" w:rsidRDefault="00CC2A88" w:rsidP="00CC2A88">
      <w:pPr>
        <w:pStyle w:val="Default"/>
        <w:rPr>
          <w:sz w:val="22"/>
          <w:szCs w:val="22"/>
          <w:lang w:val="sr-Cyrl-CS"/>
        </w:rPr>
      </w:pPr>
      <w:r w:rsidRPr="004951D5">
        <w:rPr>
          <w:sz w:val="22"/>
          <w:szCs w:val="22"/>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CC2A88" w:rsidRPr="004951D5" w:rsidTr="00B04BE4">
        <w:trPr>
          <w:trHeight w:val="270"/>
        </w:trPr>
        <w:tc>
          <w:tcPr>
            <w:tcW w:w="9606" w:type="dxa"/>
            <w:gridSpan w:val="6"/>
          </w:tcPr>
          <w:p w:rsidR="00CC2A88" w:rsidRPr="004951D5" w:rsidRDefault="00CC2A88" w:rsidP="00D14258">
            <w:pPr>
              <w:spacing w:before="120" w:after="120"/>
              <w:rPr>
                <w:rFonts w:ascii="Times New Roman" w:hAnsi="Times New Roman"/>
                <w:b/>
                <w:sz w:val="22"/>
                <w:szCs w:val="22"/>
                <w:lang w:val="sr-Cyrl-CS"/>
              </w:rPr>
            </w:pPr>
            <w:r w:rsidRPr="004951D5">
              <w:rPr>
                <w:rFonts w:ascii="Times New Roman" w:hAnsi="Times New Roman"/>
                <w:b/>
                <w:sz w:val="22"/>
                <w:szCs w:val="22"/>
              </w:rPr>
              <w:t xml:space="preserve">  </w:t>
            </w:r>
            <w:r w:rsidR="00EB7ECA" w:rsidRPr="004951D5">
              <w:rPr>
                <w:rFonts w:ascii="Times New Roman" w:hAnsi="Times New Roman"/>
                <w:b/>
                <w:sz w:val="22"/>
                <w:szCs w:val="22"/>
                <w:lang w:val="sr-Cyrl-CS"/>
              </w:rPr>
              <w:t>6</w:t>
            </w:r>
            <w:r w:rsidRPr="004951D5">
              <w:rPr>
                <w:rFonts w:ascii="Times New Roman" w:hAnsi="Times New Roman"/>
                <w:b/>
                <w:sz w:val="22"/>
                <w:szCs w:val="22"/>
              </w:rPr>
              <w:t xml:space="preserve">.0   </w:t>
            </w:r>
            <w:r w:rsidR="00D14258">
              <w:rPr>
                <w:rFonts w:ascii="Times New Roman" w:hAnsi="Times New Roman"/>
                <w:b/>
                <w:sz w:val="22"/>
                <w:szCs w:val="22"/>
                <w:lang w:val="sr-Cyrl-CS"/>
              </w:rPr>
              <w:t>СПУШТЕН</w:t>
            </w:r>
            <w:r w:rsidR="00EB7ECA" w:rsidRPr="004951D5">
              <w:rPr>
                <w:rFonts w:ascii="Times New Roman" w:hAnsi="Times New Roman"/>
                <w:b/>
                <w:sz w:val="22"/>
                <w:szCs w:val="22"/>
                <w:lang w:val="sr-Cyrl-CS"/>
              </w:rPr>
              <w:t xml:space="preserve"> </w:t>
            </w:r>
            <w:r w:rsidR="00D14258">
              <w:rPr>
                <w:rFonts w:ascii="Times New Roman" w:hAnsi="Times New Roman"/>
                <w:b/>
                <w:sz w:val="22"/>
                <w:szCs w:val="22"/>
                <w:lang w:val="sr-Cyrl-CS"/>
              </w:rPr>
              <w:t>ПЛАФОН</w:t>
            </w:r>
          </w:p>
        </w:tc>
      </w:tr>
      <w:tr w:rsidR="00CC2A88" w:rsidRPr="004951D5" w:rsidTr="00B04BE4">
        <w:tc>
          <w:tcPr>
            <w:tcW w:w="644" w:type="dxa"/>
          </w:tcPr>
          <w:p w:rsidR="00CC2A88" w:rsidRPr="004951D5" w:rsidRDefault="00EB7ECA" w:rsidP="00B04BE4">
            <w:pPr>
              <w:jc w:val="center"/>
              <w:rPr>
                <w:rFonts w:ascii="Times New Roman" w:hAnsi="Times New Roman"/>
                <w:sz w:val="22"/>
                <w:szCs w:val="22"/>
              </w:rPr>
            </w:pPr>
            <w:r w:rsidRPr="004951D5">
              <w:rPr>
                <w:rFonts w:ascii="Times New Roman" w:hAnsi="Times New Roman"/>
                <w:sz w:val="22"/>
                <w:szCs w:val="22"/>
                <w:lang w:val="sr-Cyrl-CS"/>
              </w:rPr>
              <w:t>6</w:t>
            </w:r>
            <w:r w:rsidR="00CC2A88" w:rsidRPr="004951D5">
              <w:rPr>
                <w:rFonts w:ascii="Times New Roman" w:hAnsi="Times New Roman"/>
                <w:sz w:val="22"/>
                <w:szCs w:val="22"/>
              </w:rPr>
              <w:t>.1</w:t>
            </w:r>
          </w:p>
        </w:tc>
        <w:tc>
          <w:tcPr>
            <w:tcW w:w="3149" w:type="dxa"/>
          </w:tcPr>
          <w:p w:rsidR="00CC2A88" w:rsidRPr="00D14258" w:rsidRDefault="00D14258" w:rsidP="00EB7ECA">
            <w:pPr>
              <w:rPr>
                <w:rFonts w:ascii="Times New Roman" w:hAnsi="Times New Roman"/>
                <w:sz w:val="22"/>
                <w:szCs w:val="22"/>
                <w:lang w:val="sr-Cyrl-CS"/>
              </w:rPr>
            </w:pPr>
            <w:proofErr w:type="spellStart"/>
            <w:r w:rsidRPr="00D14258">
              <w:rPr>
                <w:rFonts w:ascii="Times New Roman" w:hAnsi="Times New Roman"/>
                <w:sz w:val="22"/>
                <w:szCs w:val="22"/>
              </w:rPr>
              <w:t>Набавка</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материјала</w:t>
            </w:r>
            <w:proofErr w:type="spellEnd"/>
            <w:r w:rsidRPr="00D14258">
              <w:rPr>
                <w:rFonts w:ascii="Times New Roman" w:hAnsi="Times New Roman"/>
                <w:sz w:val="22"/>
                <w:szCs w:val="22"/>
              </w:rPr>
              <w:t xml:space="preserve"> и </w:t>
            </w:r>
            <w:proofErr w:type="spellStart"/>
            <w:r w:rsidRPr="00D14258">
              <w:rPr>
                <w:rFonts w:ascii="Times New Roman" w:hAnsi="Times New Roman"/>
                <w:sz w:val="22"/>
                <w:szCs w:val="22"/>
              </w:rPr>
              <w:t>израда</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спуштеног</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плафона</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амс</w:t>
            </w:r>
            <w:r>
              <w:rPr>
                <w:rFonts w:ascii="Times New Roman" w:hAnsi="Times New Roman"/>
                <w:sz w:val="22"/>
                <w:szCs w:val="22"/>
              </w:rPr>
              <w:t>тронг</w:t>
            </w:r>
            <w:proofErr w:type="spellEnd"/>
            <w:r>
              <w:rPr>
                <w:rFonts w:ascii="Times New Roman" w:hAnsi="Times New Roman"/>
                <w:sz w:val="22"/>
                <w:szCs w:val="22"/>
              </w:rPr>
              <w:t xml:space="preserve"> </w:t>
            </w:r>
            <w:proofErr w:type="spellStart"/>
            <w:r>
              <w:rPr>
                <w:rFonts w:ascii="Times New Roman" w:hAnsi="Times New Roman"/>
                <w:sz w:val="22"/>
                <w:szCs w:val="22"/>
              </w:rPr>
              <w:t>на</w:t>
            </w:r>
            <w:proofErr w:type="spellEnd"/>
            <w:r>
              <w:rPr>
                <w:rFonts w:ascii="Times New Roman" w:hAnsi="Times New Roman"/>
                <w:sz w:val="22"/>
                <w:szCs w:val="22"/>
              </w:rPr>
              <w:t xml:space="preserve"> </w:t>
            </w:r>
            <w:proofErr w:type="spellStart"/>
            <w:r>
              <w:rPr>
                <w:rFonts w:ascii="Times New Roman" w:hAnsi="Times New Roman"/>
                <w:sz w:val="22"/>
                <w:szCs w:val="22"/>
              </w:rPr>
              <w:t>пројектовану</w:t>
            </w:r>
            <w:proofErr w:type="spellEnd"/>
            <w:r>
              <w:rPr>
                <w:rFonts w:ascii="Times New Roman" w:hAnsi="Times New Roman"/>
                <w:sz w:val="22"/>
                <w:szCs w:val="22"/>
              </w:rPr>
              <w:t xml:space="preserve"> </w:t>
            </w:r>
            <w:proofErr w:type="spellStart"/>
            <w:r>
              <w:rPr>
                <w:rFonts w:ascii="Times New Roman" w:hAnsi="Times New Roman"/>
                <w:sz w:val="22"/>
                <w:szCs w:val="22"/>
              </w:rPr>
              <w:t>висину</w:t>
            </w:r>
            <w:proofErr w:type="spellEnd"/>
            <w:r>
              <w:rPr>
                <w:rFonts w:ascii="Times New Roman" w:hAnsi="Times New Roman"/>
                <w:sz w:val="22"/>
                <w:szCs w:val="22"/>
                <w:lang w:val="sr-Cyrl-CS"/>
              </w:rPr>
              <w:t>.</w:t>
            </w:r>
            <w:r>
              <w:rPr>
                <w:rFonts w:ascii="Times New Roman" w:hAnsi="Times New Roman"/>
                <w:sz w:val="22"/>
                <w:szCs w:val="22"/>
              </w:rPr>
              <w:t xml:space="preserve"> </w:t>
            </w:r>
            <w:proofErr w:type="spellStart"/>
            <w:r w:rsidRPr="00D14258">
              <w:rPr>
                <w:rFonts w:ascii="Times New Roman" w:hAnsi="Times New Roman"/>
                <w:sz w:val="22"/>
                <w:szCs w:val="22"/>
              </w:rPr>
              <w:t>Висина</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просторије</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је</w:t>
            </w:r>
            <w:proofErr w:type="spellEnd"/>
            <w:r w:rsidRPr="00D14258">
              <w:rPr>
                <w:rFonts w:ascii="Times New Roman" w:hAnsi="Times New Roman"/>
                <w:sz w:val="22"/>
                <w:szCs w:val="22"/>
              </w:rPr>
              <w:t xml:space="preserve"> 3.5м</w:t>
            </w:r>
          </w:p>
        </w:tc>
        <w:tc>
          <w:tcPr>
            <w:tcW w:w="1134" w:type="dxa"/>
            <w:vAlign w:val="center"/>
          </w:tcPr>
          <w:p w:rsidR="00CC2A88" w:rsidRPr="004951D5" w:rsidRDefault="00D14258" w:rsidP="00B04BE4">
            <w:pPr>
              <w:jc w:val="center"/>
              <w:rPr>
                <w:rFonts w:ascii="Times New Roman" w:hAnsi="Times New Roman"/>
                <w:sz w:val="22"/>
                <w:szCs w:val="22"/>
                <w:lang w:val="sr-Cyrl-CS"/>
              </w:rPr>
            </w:pPr>
            <w:r w:rsidRPr="004951D5">
              <w:rPr>
                <w:rFonts w:ascii="Times New Roman" w:hAnsi="Times New Roman"/>
                <w:sz w:val="22"/>
                <w:szCs w:val="22"/>
              </w:rPr>
              <w:t>m</w:t>
            </w:r>
            <w:r w:rsidRPr="004951D5">
              <w:rPr>
                <w:rFonts w:ascii="Times New Roman" w:hAnsi="Times New Roman"/>
                <w:sz w:val="22"/>
                <w:szCs w:val="22"/>
                <w:vertAlign w:val="superscript"/>
              </w:rPr>
              <w:t xml:space="preserve"> 2</w:t>
            </w:r>
          </w:p>
        </w:tc>
        <w:tc>
          <w:tcPr>
            <w:tcW w:w="1275" w:type="dxa"/>
            <w:vAlign w:val="center"/>
          </w:tcPr>
          <w:p w:rsidR="00CC2A88" w:rsidRPr="004951D5" w:rsidRDefault="00D14258" w:rsidP="00B04BE4">
            <w:pPr>
              <w:jc w:val="center"/>
              <w:rPr>
                <w:rFonts w:ascii="Times New Roman" w:hAnsi="Times New Roman"/>
                <w:sz w:val="22"/>
                <w:szCs w:val="22"/>
                <w:lang w:val="sr-Cyrl-CS"/>
              </w:rPr>
            </w:pPr>
            <w:r>
              <w:rPr>
                <w:rFonts w:ascii="Times New Roman" w:hAnsi="Times New Roman"/>
                <w:sz w:val="22"/>
                <w:szCs w:val="22"/>
                <w:lang w:val="sr-Cyrl-CS"/>
              </w:rPr>
              <w:t>30</w:t>
            </w:r>
          </w:p>
        </w:tc>
        <w:tc>
          <w:tcPr>
            <w:tcW w:w="1558" w:type="dxa"/>
          </w:tcPr>
          <w:p w:rsidR="00CC2A88" w:rsidRPr="004951D5" w:rsidRDefault="00CC2A88" w:rsidP="00B04BE4">
            <w:pPr>
              <w:rPr>
                <w:rFonts w:ascii="Times New Roman" w:hAnsi="Times New Roman"/>
                <w:sz w:val="22"/>
                <w:szCs w:val="22"/>
              </w:rPr>
            </w:pPr>
          </w:p>
        </w:tc>
        <w:tc>
          <w:tcPr>
            <w:tcW w:w="1846" w:type="dxa"/>
          </w:tcPr>
          <w:p w:rsidR="00CC2A88" w:rsidRPr="004951D5" w:rsidRDefault="00CC2A88" w:rsidP="00B04BE4">
            <w:pPr>
              <w:rPr>
                <w:rFonts w:ascii="Times New Roman" w:hAnsi="Times New Roman"/>
                <w:sz w:val="22"/>
                <w:szCs w:val="22"/>
              </w:rPr>
            </w:pPr>
          </w:p>
        </w:tc>
      </w:tr>
      <w:tr w:rsidR="00FF76F1" w:rsidRPr="004951D5" w:rsidTr="00B04BE4">
        <w:tc>
          <w:tcPr>
            <w:tcW w:w="9606" w:type="dxa"/>
            <w:gridSpan w:val="6"/>
          </w:tcPr>
          <w:p w:rsidR="00FF76F1" w:rsidRPr="004951D5" w:rsidRDefault="00FF76F1" w:rsidP="00B04BE4">
            <w:pPr>
              <w:spacing w:before="120" w:after="120"/>
              <w:rPr>
                <w:rFonts w:ascii="Times New Roman" w:hAnsi="Times New Roman"/>
                <w:b/>
                <w:sz w:val="22"/>
                <w:szCs w:val="22"/>
              </w:rPr>
            </w:pPr>
            <w:r w:rsidRPr="004951D5">
              <w:rPr>
                <w:rFonts w:ascii="Times New Roman" w:hAnsi="Times New Roman"/>
                <w:b/>
                <w:sz w:val="22"/>
                <w:szCs w:val="22"/>
              </w:rPr>
              <w:t xml:space="preserve">УКУПНО </w:t>
            </w:r>
            <w:r w:rsidR="00D14258">
              <w:rPr>
                <w:rFonts w:ascii="Times New Roman" w:hAnsi="Times New Roman"/>
                <w:b/>
                <w:sz w:val="22"/>
                <w:szCs w:val="22"/>
                <w:lang w:val="sr-Cyrl-CS"/>
              </w:rPr>
              <w:t>СПУШТЕН</w:t>
            </w:r>
            <w:r w:rsidR="00D14258" w:rsidRPr="004951D5">
              <w:rPr>
                <w:rFonts w:ascii="Times New Roman" w:hAnsi="Times New Roman"/>
                <w:b/>
                <w:sz w:val="22"/>
                <w:szCs w:val="22"/>
                <w:lang w:val="sr-Cyrl-CS"/>
              </w:rPr>
              <w:t xml:space="preserve"> </w:t>
            </w:r>
            <w:r w:rsidR="00D14258">
              <w:rPr>
                <w:rFonts w:ascii="Times New Roman" w:hAnsi="Times New Roman"/>
                <w:b/>
                <w:sz w:val="22"/>
                <w:szCs w:val="22"/>
                <w:lang w:val="sr-Cyrl-CS"/>
              </w:rPr>
              <w:t>ПЛАФОН</w:t>
            </w:r>
            <w:r w:rsidRPr="004951D5">
              <w:rPr>
                <w:rFonts w:ascii="Times New Roman" w:hAnsi="Times New Roman"/>
                <w:b/>
                <w:sz w:val="22"/>
                <w:szCs w:val="22"/>
                <w:lang w:val="sr-Cyrl-CS"/>
              </w:rPr>
              <w:t>:</w:t>
            </w:r>
          </w:p>
        </w:tc>
      </w:tr>
    </w:tbl>
    <w:p w:rsidR="00BB0EBB" w:rsidRPr="004951D5" w:rsidRDefault="00BB0EBB" w:rsidP="007A7EBC">
      <w:pPr>
        <w:spacing w:line="240" w:lineRule="auto"/>
        <w:jc w:val="center"/>
        <w:rPr>
          <w:b/>
          <w:bCs/>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697E78" w:rsidRPr="004951D5" w:rsidTr="00B04BE4">
        <w:trPr>
          <w:trHeight w:val="270"/>
        </w:trPr>
        <w:tc>
          <w:tcPr>
            <w:tcW w:w="9606" w:type="dxa"/>
            <w:gridSpan w:val="6"/>
          </w:tcPr>
          <w:p w:rsidR="00697E78" w:rsidRPr="00D14258" w:rsidRDefault="00697E78" w:rsidP="00D14258">
            <w:pPr>
              <w:spacing w:before="120" w:after="120"/>
              <w:rPr>
                <w:rFonts w:ascii="Times New Roman" w:hAnsi="Times New Roman"/>
                <w:b/>
                <w:sz w:val="22"/>
                <w:szCs w:val="22"/>
                <w:lang w:val="sr-Cyrl-CS"/>
              </w:rPr>
            </w:pPr>
            <w:r w:rsidRPr="00D14258">
              <w:rPr>
                <w:rFonts w:ascii="Times New Roman" w:hAnsi="Times New Roman"/>
                <w:b/>
                <w:sz w:val="22"/>
                <w:szCs w:val="22"/>
                <w:lang w:val="sr-Cyrl-CS"/>
              </w:rPr>
              <w:t>7</w:t>
            </w:r>
            <w:r w:rsidRPr="00D14258">
              <w:rPr>
                <w:rFonts w:ascii="Times New Roman" w:hAnsi="Times New Roman"/>
                <w:b/>
                <w:sz w:val="22"/>
                <w:szCs w:val="22"/>
              </w:rPr>
              <w:t xml:space="preserve">.0   </w:t>
            </w:r>
            <w:r w:rsidR="00D14258" w:rsidRPr="00D14258">
              <w:rPr>
                <w:rFonts w:ascii="Times New Roman" w:hAnsi="Times New Roman"/>
                <w:b/>
                <w:sz w:val="22"/>
                <w:szCs w:val="22"/>
                <w:lang w:val="sr-Cyrl-CS"/>
              </w:rPr>
              <w:t>ПВЦ СТОЛАРИЈА</w:t>
            </w:r>
            <w:r w:rsidRPr="00D14258">
              <w:rPr>
                <w:rFonts w:ascii="Times New Roman" w:hAnsi="Times New Roman"/>
                <w:b/>
                <w:sz w:val="22"/>
                <w:szCs w:val="22"/>
              </w:rPr>
              <w:t xml:space="preserve"> </w:t>
            </w:r>
          </w:p>
        </w:tc>
      </w:tr>
      <w:tr w:rsidR="00697E78" w:rsidRPr="004951D5" w:rsidTr="00B04BE4">
        <w:tc>
          <w:tcPr>
            <w:tcW w:w="644" w:type="dxa"/>
          </w:tcPr>
          <w:p w:rsidR="00697E78" w:rsidRPr="00D14258" w:rsidRDefault="00697E78" w:rsidP="00697E78">
            <w:pPr>
              <w:rPr>
                <w:rFonts w:ascii="Times New Roman" w:hAnsi="Times New Roman"/>
                <w:sz w:val="22"/>
                <w:szCs w:val="22"/>
              </w:rPr>
            </w:pPr>
            <w:r w:rsidRPr="00D14258">
              <w:rPr>
                <w:rFonts w:ascii="Times New Roman" w:hAnsi="Times New Roman"/>
                <w:sz w:val="22"/>
                <w:szCs w:val="22"/>
                <w:lang w:val="sr-Cyrl-CS"/>
              </w:rPr>
              <w:t>7</w:t>
            </w:r>
            <w:r w:rsidRPr="00D14258">
              <w:rPr>
                <w:rFonts w:ascii="Times New Roman" w:hAnsi="Times New Roman"/>
                <w:sz w:val="22"/>
                <w:szCs w:val="22"/>
              </w:rPr>
              <w:t>.1</w:t>
            </w:r>
          </w:p>
        </w:tc>
        <w:tc>
          <w:tcPr>
            <w:tcW w:w="3149" w:type="dxa"/>
          </w:tcPr>
          <w:p w:rsidR="00697E78" w:rsidRPr="00D14258" w:rsidRDefault="00D14258" w:rsidP="00D14258">
            <w:pPr>
              <w:tabs>
                <w:tab w:val="left" w:pos="4410"/>
              </w:tabs>
              <w:rPr>
                <w:rFonts w:ascii="Times New Roman" w:hAnsi="Times New Roman"/>
                <w:sz w:val="22"/>
                <w:szCs w:val="22"/>
                <w:lang w:val="sr-Cyrl-CS"/>
              </w:rPr>
            </w:pPr>
            <w:proofErr w:type="spellStart"/>
            <w:r w:rsidRPr="00D14258">
              <w:rPr>
                <w:rFonts w:ascii="Times New Roman" w:hAnsi="Times New Roman"/>
                <w:sz w:val="22"/>
                <w:szCs w:val="22"/>
              </w:rPr>
              <w:t>Набавка</w:t>
            </w:r>
            <w:proofErr w:type="spellEnd"/>
            <w:r w:rsidRPr="00D14258">
              <w:rPr>
                <w:rFonts w:ascii="Times New Roman" w:hAnsi="Times New Roman"/>
                <w:sz w:val="22"/>
                <w:szCs w:val="22"/>
              </w:rPr>
              <w:t xml:space="preserve"> и </w:t>
            </w:r>
            <w:proofErr w:type="spellStart"/>
            <w:r w:rsidRPr="00D14258">
              <w:rPr>
                <w:rFonts w:ascii="Times New Roman" w:hAnsi="Times New Roman"/>
                <w:sz w:val="22"/>
                <w:szCs w:val="22"/>
              </w:rPr>
              <w:t>уградња</w:t>
            </w:r>
            <w:proofErr w:type="spellEnd"/>
            <w:r w:rsidRPr="00D14258">
              <w:rPr>
                <w:rFonts w:ascii="Times New Roman" w:hAnsi="Times New Roman"/>
                <w:sz w:val="22"/>
                <w:szCs w:val="22"/>
              </w:rPr>
              <w:t xml:space="preserve"> ПВЦ </w:t>
            </w:r>
            <w:proofErr w:type="spellStart"/>
            <w:r w:rsidRPr="00D14258">
              <w:rPr>
                <w:rFonts w:ascii="Times New Roman" w:hAnsi="Times New Roman"/>
                <w:sz w:val="22"/>
                <w:szCs w:val="22"/>
              </w:rPr>
              <w:t>врата</w:t>
            </w:r>
            <w:proofErr w:type="spellEnd"/>
            <w:r w:rsidRPr="00D14258">
              <w:rPr>
                <w:rFonts w:ascii="Times New Roman" w:hAnsi="Times New Roman"/>
                <w:sz w:val="22"/>
                <w:szCs w:val="22"/>
              </w:rPr>
              <w:t xml:space="preserve"> </w:t>
            </w:r>
            <w:proofErr w:type="spellStart"/>
            <w:proofErr w:type="gramStart"/>
            <w:r w:rsidRPr="00D14258">
              <w:rPr>
                <w:rFonts w:ascii="Times New Roman" w:hAnsi="Times New Roman"/>
                <w:sz w:val="22"/>
                <w:szCs w:val="22"/>
              </w:rPr>
              <w:t>димензија</w:t>
            </w:r>
            <w:proofErr w:type="spellEnd"/>
            <w:r w:rsidRPr="00D14258">
              <w:rPr>
                <w:rFonts w:ascii="Times New Roman" w:hAnsi="Times New Roman"/>
                <w:sz w:val="22"/>
                <w:szCs w:val="22"/>
              </w:rPr>
              <w:t xml:space="preserve">  205</w:t>
            </w:r>
            <w:proofErr w:type="gramEnd"/>
            <w:r w:rsidRPr="00D14258">
              <w:rPr>
                <w:rFonts w:ascii="Times New Roman" w:hAnsi="Times New Roman"/>
                <w:sz w:val="22"/>
                <w:szCs w:val="22"/>
              </w:rPr>
              <w:t xml:space="preserve"> х 90цм</w:t>
            </w:r>
            <w:r>
              <w:rPr>
                <w:rFonts w:ascii="Times New Roman" w:hAnsi="Times New Roman"/>
                <w:sz w:val="22"/>
                <w:szCs w:val="22"/>
                <w:lang w:val="sr-Cyrl-CS"/>
              </w:rPr>
              <w:t>.</w:t>
            </w:r>
          </w:p>
        </w:tc>
        <w:tc>
          <w:tcPr>
            <w:tcW w:w="1134" w:type="dxa"/>
            <w:vAlign w:val="center"/>
          </w:tcPr>
          <w:p w:rsidR="00697E78" w:rsidRPr="00D14258" w:rsidRDefault="00D14258" w:rsidP="00B04BE4">
            <w:pPr>
              <w:jc w:val="center"/>
              <w:rPr>
                <w:rFonts w:ascii="Times New Roman" w:hAnsi="Times New Roman"/>
                <w:sz w:val="22"/>
                <w:szCs w:val="22"/>
                <w:lang w:val="sr-Cyrl-CS"/>
              </w:rPr>
            </w:pPr>
            <w:r>
              <w:rPr>
                <w:rFonts w:ascii="Times New Roman" w:hAnsi="Times New Roman"/>
                <w:sz w:val="22"/>
                <w:szCs w:val="22"/>
                <w:lang w:val="sr-Cyrl-CS"/>
              </w:rPr>
              <w:t>Ком.</w:t>
            </w:r>
          </w:p>
        </w:tc>
        <w:tc>
          <w:tcPr>
            <w:tcW w:w="1275" w:type="dxa"/>
            <w:vAlign w:val="center"/>
          </w:tcPr>
          <w:p w:rsidR="00697E78" w:rsidRPr="004951D5" w:rsidRDefault="00D14258" w:rsidP="004951D5">
            <w:pPr>
              <w:jc w:val="center"/>
              <w:rPr>
                <w:rFonts w:ascii="Times New Roman" w:hAnsi="Times New Roman"/>
                <w:sz w:val="22"/>
                <w:szCs w:val="22"/>
                <w:lang w:val="sr-Cyrl-CS"/>
              </w:rPr>
            </w:pPr>
            <w:r>
              <w:rPr>
                <w:rFonts w:ascii="Times New Roman" w:hAnsi="Times New Roman"/>
                <w:sz w:val="22"/>
                <w:szCs w:val="22"/>
                <w:lang w:val="sr-Cyrl-CS"/>
              </w:rPr>
              <w:t>1</w:t>
            </w:r>
          </w:p>
        </w:tc>
        <w:tc>
          <w:tcPr>
            <w:tcW w:w="1558" w:type="dxa"/>
          </w:tcPr>
          <w:p w:rsidR="00697E78" w:rsidRPr="004951D5" w:rsidRDefault="00697E78" w:rsidP="00B04BE4">
            <w:pPr>
              <w:rPr>
                <w:rFonts w:ascii="Times New Roman" w:hAnsi="Times New Roman"/>
                <w:sz w:val="22"/>
                <w:szCs w:val="22"/>
              </w:rPr>
            </w:pPr>
          </w:p>
        </w:tc>
        <w:tc>
          <w:tcPr>
            <w:tcW w:w="1846" w:type="dxa"/>
          </w:tcPr>
          <w:p w:rsidR="00697E78" w:rsidRPr="004951D5" w:rsidRDefault="00697E78" w:rsidP="00B04BE4">
            <w:pPr>
              <w:rPr>
                <w:rFonts w:ascii="Times New Roman" w:hAnsi="Times New Roman"/>
                <w:sz w:val="22"/>
                <w:szCs w:val="22"/>
              </w:rPr>
            </w:pPr>
          </w:p>
        </w:tc>
      </w:tr>
      <w:tr w:rsidR="00D14258" w:rsidRPr="004951D5" w:rsidTr="00B04BE4">
        <w:tc>
          <w:tcPr>
            <w:tcW w:w="644" w:type="dxa"/>
          </w:tcPr>
          <w:p w:rsidR="00D14258" w:rsidRPr="00D14258" w:rsidRDefault="00D14258" w:rsidP="00697E78">
            <w:pPr>
              <w:rPr>
                <w:rFonts w:ascii="Times New Roman" w:hAnsi="Times New Roman"/>
                <w:sz w:val="22"/>
                <w:szCs w:val="22"/>
                <w:lang w:val="sr-Cyrl-CS"/>
              </w:rPr>
            </w:pPr>
            <w:r w:rsidRPr="00D14258">
              <w:rPr>
                <w:rFonts w:ascii="Times New Roman" w:hAnsi="Times New Roman"/>
                <w:sz w:val="22"/>
                <w:szCs w:val="22"/>
                <w:lang w:val="sr-Cyrl-CS"/>
              </w:rPr>
              <w:t>7.2.</w:t>
            </w:r>
          </w:p>
        </w:tc>
        <w:tc>
          <w:tcPr>
            <w:tcW w:w="3149" w:type="dxa"/>
          </w:tcPr>
          <w:p w:rsidR="00D14258" w:rsidRPr="00E33B97" w:rsidRDefault="00D14258" w:rsidP="00D14258">
            <w:pPr>
              <w:rPr>
                <w:rFonts w:ascii="Times New Roman" w:hAnsi="Times New Roman"/>
                <w:sz w:val="22"/>
                <w:szCs w:val="22"/>
                <w:lang w:val="sr-Cyrl-CS"/>
              </w:rPr>
            </w:pPr>
            <w:proofErr w:type="spellStart"/>
            <w:r w:rsidRPr="00D14258">
              <w:rPr>
                <w:rFonts w:ascii="Times New Roman" w:hAnsi="Times New Roman"/>
                <w:sz w:val="22"/>
                <w:szCs w:val="22"/>
              </w:rPr>
              <w:t>Набавка</w:t>
            </w:r>
            <w:proofErr w:type="spellEnd"/>
            <w:r w:rsidRPr="00D14258">
              <w:rPr>
                <w:rFonts w:ascii="Times New Roman" w:hAnsi="Times New Roman"/>
                <w:sz w:val="22"/>
                <w:szCs w:val="22"/>
              </w:rPr>
              <w:t xml:space="preserve"> и </w:t>
            </w:r>
            <w:proofErr w:type="spellStart"/>
            <w:r w:rsidRPr="00D14258">
              <w:rPr>
                <w:rFonts w:ascii="Times New Roman" w:hAnsi="Times New Roman"/>
                <w:sz w:val="22"/>
                <w:szCs w:val="22"/>
              </w:rPr>
              <w:t>уградња</w:t>
            </w:r>
            <w:proofErr w:type="spellEnd"/>
            <w:r w:rsidRPr="00D14258">
              <w:rPr>
                <w:rFonts w:ascii="Times New Roman" w:hAnsi="Times New Roman"/>
                <w:sz w:val="22"/>
                <w:szCs w:val="22"/>
              </w:rPr>
              <w:t xml:space="preserve"> ПВЦ </w:t>
            </w:r>
            <w:proofErr w:type="spellStart"/>
            <w:r w:rsidRPr="00D14258">
              <w:rPr>
                <w:rFonts w:ascii="Times New Roman" w:hAnsi="Times New Roman"/>
                <w:sz w:val="22"/>
                <w:szCs w:val="22"/>
              </w:rPr>
              <w:t>двокрилних</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врата</w:t>
            </w:r>
            <w:proofErr w:type="spellEnd"/>
            <w:r w:rsidRPr="00D14258">
              <w:rPr>
                <w:rFonts w:ascii="Times New Roman" w:hAnsi="Times New Roman"/>
                <w:sz w:val="22"/>
                <w:szCs w:val="22"/>
              </w:rPr>
              <w:t xml:space="preserve"> </w:t>
            </w:r>
            <w:proofErr w:type="spellStart"/>
            <w:r w:rsidRPr="00D14258">
              <w:rPr>
                <w:rFonts w:ascii="Times New Roman" w:hAnsi="Times New Roman"/>
                <w:sz w:val="22"/>
                <w:szCs w:val="22"/>
              </w:rPr>
              <w:t>димензија</w:t>
            </w:r>
            <w:proofErr w:type="spellEnd"/>
            <w:r w:rsidRPr="00D14258">
              <w:rPr>
                <w:rFonts w:ascii="Times New Roman" w:hAnsi="Times New Roman"/>
                <w:sz w:val="22"/>
                <w:szCs w:val="22"/>
              </w:rPr>
              <w:t xml:space="preserve"> 205х130цм</w:t>
            </w:r>
            <w:r w:rsidR="00E33B97">
              <w:rPr>
                <w:rFonts w:ascii="Times New Roman" w:hAnsi="Times New Roman"/>
                <w:sz w:val="22"/>
                <w:szCs w:val="22"/>
                <w:lang w:val="sr-Latn-CS"/>
              </w:rPr>
              <w:t xml:space="preserve"> </w:t>
            </w:r>
            <w:r w:rsidR="00E33B97">
              <w:rPr>
                <w:rFonts w:ascii="Times New Roman" w:hAnsi="Times New Roman"/>
                <w:sz w:val="22"/>
                <w:szCs w:val="22"/>
                <w:lang w:val="sr-Cyrl-CS"/>
              </w:rPr>
              <w:t>са алу прагом и три кључа.</w:t>
            </w:r>
          </w:p>
        </w:tc>
        <w:tc>
          <w:tcPr>
            <w:tcW w:w="1134" w:type="dxa"/>
            <w:vAlign w:val="center"/>
          </w:tcPr>
          <w:p w:rsidR="00D14258" w:rsidRDefault="00D14258" w:rsidP="00B04BE4">
            <w:pPr>
              <w:jc w:val="center"/>
              <w:rPr>
                <w:sz w:val="22"/>
                <w:szCs w:val="22"/>
                <w:lang w:val="sr-Cyrl-CS"/>
              </w:rPr>
            </w:pPr>
            <w:r>
              <w:rPr>
                <w:rFonts w:ascii="Times New Roman" w:hAnsi="Times New Roman"/>
                <w:sz w:val="22"/>
                <w:szCs w:val="22"/>
                <w:lang w:val="sr-Cyrl-CS"/>
              </w:rPr>
              <w:t>Ком.</w:t>
            </w:r>
          </w:p>
        </w:tc>
        <w:tc>
          <w:tcPr>
            <w:tcW w:w="1275" w:type="dxa"/>
            <w:vAlign w:val="center"/>
          </w:tcPr>
          <w:p w:rsidR="00D14258" w:rsidRDefault="00D14258" w:rsidP="004951D5">
            <w:pPr>
              <w:jc w:val="center"/>
              <w:rPr>
                <w:sz w:val="22"/>
                <w:szCs w:val="22"/>
                <w:lang w:val="sr-Cyrl-CS"/>
              </w:rPr>
            </w:pPr>
            <w:r>
              <w:rPr>
                <w:sz w:val="22"/>
                <w:szCs w:val="22"/>
                <w:lang w:val="sr-Cyrl-CS"/>
              </w:rPr>
              <w:t>1</w:t>
            </w:r>
          </w:p>
        </w:tc>
        <w:tc>
          <w:tcPr>
            <w:tcW w:w="1558" w:type="dxa"/>
          </w:tcPr>
          <w:p w:rsidR="00D14258" w:rsidRPr="004951D5" w:rsidRDefault="00D14258" w:rsidP="00B04BE4">
            <w:pPr>
              <w:rPr>
                <w:sz w:val="22"/>
                <w:szCs w:val="22"/>
              </w:rPr>
            </w:pPr>
          </w:p>
        </w:tc>
        <w:tc>
          <w:tcPr>
            <w:tcW w:w="1846" w:type="dxa"/>
          </w:tcPr>
          <w:p w:rsidR="00D14258" w:rsidRPr="004951D5" w:rsidRDefault="00D14258" w:rsidP="00B04BE4">
            <w:pPr>
              <w:rPr>
                <w:sz w:val="22"/>
                <w:szCs w:val="22"/>
              </w:rPr>
            </w:pPr>
          </w:p>
        </w:tc>
      </w:tr>
      <w:tr w:rsidR="00697E78" w:rsidRPr="004951D5" w:rsidTr="00B04BE4">
        <w:tc>
          <w:tcPr>
            <w:tcW w:w="9606" w:type="dxa"/>
            <w:gridSpan w:val="6"/>
          </w:tcPr>
          <w:p w:rsidR="00697E78" w:rsidRPr="004951D5" w:rsidRDefault="00697E78" w:rsidP="00697E78">
            <w:pPr>
              <w:spacing w:before="120" w:after="120"/>
              <w:rPr>
                <w:rFonts w:ascii="Times New Roman" w:hAnsi="Times New Roman"/>
                <w:b/>
                <w:sz w:val="22"/>
                <w:szCs w:val="22"/>
                <w:lang w:val="sr-Cyrl-CS"/>
              </w:rPr>
            </w:pPr>
            <w:r w:rsidRPr="004951D5">
              <w:rPr>
                <w:rFonts w:ascii="Times New Roman" w:hAnsi="Times New Roman"/>
                <w:b/>
                <w:sz w:val="22"/>
                <w:szCs w:val="22"/>
              </w:rPr>
              <w:t xml:space="preserve">УКУПНО </w:t>
            </w:r>
            <w:r w:rsidR="00D14258">
              <w:rPr>
                <w:rFonts w:ascii="Times New Roman" w:hAnsi="Times New Roman"/>
                <w:b/>
                <w:sz w:val="22"/>
                <w:szCs w:val="22"/>
                <w:lang w:val="sr-Cyrl-CS"/>
              </w:rPr>
              <w:t>ПВЦ СТОЛАРИЈА</w:t>
            </w:r>
            <w:r w:rsidRPr="004951D5">
              <w:rPr>
                <w:rFonts w:ascii="Times New Roman" w:hAnsi="Times New Roman"/>
                <w:b/>
                <w:sz w:val="22"/>
                <w:szCs w:val="22"/>
                <w:lang w:val="sr-Cyrl-CS"/>
              </w:rPr>
              <w:t>:</w:t>
            </w:r>
          </w:p>
        </w:tc>
      </w:tr>
    </w:tbl>
    <w:p w:rsidR="00697E78" w:rsidRPr="004951D5" w:rsidRDefault="00697E78" w:rsidP="00697E78">
      <w:pPr>
        <w:pStyle w:val="Default"/>
        <w:rPr>
          <w:sz w:val="22"/>
          <w:szCs w:val="22"/>
          <w:lang w:val="sr-Cyrl-CS"/>
        </w:rPr>
      </w:pPr>
      <w:r w:rsidRPr="004951D5">
        <w:rPr>
          <w:sz w:val="22"/>
          <w:szCs w:val="22"/>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697E78" w:rsidRPr="002C3452" w:rsidTr="00D14258">
        <w:trPr>
          <w:trHeight w:val="270"/>
        </w:trPr>
        <w:tc>
          <w:tcPr>
            <w:tcW w:w="9606" w:type="dxa"/>
            <w:gridSpan w:val="6"/>
          </w:tcPr>
          <w:p w:rsidR="00697E78" w:rsidRPr="002C3452" w:rsidRDefault="00FF76F1" w:rsidP="00B04BE4">
            <w:pPr>
              <w:spacing w:before="120" w:after="120"/>
              <w:rPr>
                <w:rFonts w:ascii="Times New Roman" w:hAnsi="Times New Roman"/>
                <w:b/>
                <w:sz w:val="22"/>
                <w:szCs w:val="22"/>
              </w:rPr>
            </w:pPr>
            <w:r w:rsidRPr="002C3452">
              <w:rPr>
                <w:rFonts w:ascii="Times New Roman" w:hAnsi="Times New Roman"/>
                <w:b/>
                <w:sz w:val="22"/>
                <w:szCs w:val="22"/>
                <w:lang w:val="sr-Cyrl-CS"/>
              </w:rPr>
              <w:t>8</w:t>
            </w:r>
            <w:r w:rsidR="00697E78" w:rsidRPr="002C3452">
              <w:rPr>
                <w:rFonts w:ascii="Times New Roman" w:hAnsi="Times New Roman"/>
                <w:b/>
                <w:sz w:val="22"/>
                <w:szCs w:val="22"/>
              </w:rPr>
              <w:t>.0  МОЛЕРСКИ</w:t>
            </w:r>
            <w:r w:rsidR="00697E78" w:rsidRPr="002C3452">
              <w:rPr>
                <w:rFonts w:ascii="Times New Roman" w:hAnsi="Times New Roman"/>
                <w:b/>
                <w:sz w:val="22"/>
                <w:szCs w:val="22"/>
                <w:lang w:val="sr-Cyrl-CS"/>
              </w:rPr>
              <w:t>-ФАРБАРСКИ</w:t>
            </w:r>
            <w:r w:rsidR="00697E78" w:rsidRPr="002C3452">
              <w:rPr>
                <w:rFonts w:ascii="Times New Roman" w:hAnsi="Times New Roman"/>
                <w:b/>
                <w:sz w:val="22"/>
                <w:szCs w:val="22"/>
              </w:rPr>
              <w:t xml:space="preserve">  РАДОВИ</w:t>
            </w:r>
          </w:p>
        </w:tc>
      </w:tr>
      <w:tr w:rsidR="00697E78" w:rsidRPr="002C3452" w:rsidTr="00D14258">
        <w:tc>
          <w:tcPr>
            <w:tcW w:w="644" w:type="dxa"/>
          </w:tcPr>
          <w:p w:rsidR="00697E78" w:rsidRPr="002C3452" w:rsidRDefault="00FF76F1" w:rsidP="00697E78">
            <w:pPr>
              <w:rPr>
                <w:rFonts w:ascii="Times New Roman" w:hAnsi="Times New Roman"/>
                <w:sz w:val="22"/>
                <w:szCs w:val="22"/>
              </w:rPr>
            </w:pPr>
            <w:r w:rsidRPr="002C3452">
              <w:rPr>
                <w:rFonts w:ascii="Times New Roman" w:hAnsi="Times New Roman"/>
                <w:sz w:val="22"/>
                <w:szCs w:val="22"/>
                <w:lang w:val="sr-Cyrl-CS"/>
              </w:rPr>
              <w:t>8</w:t>
            </w:r>
            <w:r w:rsidR="00697E78" w:rsidRPr="002C3452">
              <w:rPr>
                <w:rFonts w:ascii="Times New Roman" w:hAnsi="Times New Roman"/>
                <w:sz w:val="22"/>
                <w:szCs w:val="22"/>
              </w:rPr>
              <w:t>.1</w:t>
            </w:r>
          </w:p>
        </w:tc>
        <w:tc>
          <w:tcPr>
            <w:tcW w:w="3149" w:type="dxa"/>
          </w:tcPr>
          <w:p w:rsidR="00697E78" w:rsidRPr="002C3452" w:rsidRDefault="00D14258" w:rsidP="009574E6">
            <w:pPr>
              <w:rPr>
                <w:rFonts w:ascii="Times New Roman" w:hAnsi="Times New Roman"/>
                <w:sz w:val="22"/>
                <w:szCs w:val="22"/>
                <w:lang w:val="sr-Cyrl-CS"/>
              </w:rPr>
            </w:pPr>
            <w:proofErr w:type="spellStart"/>
            <w:r w:rsidRPr="002C3452">
              <w:rPr>
                <w:rFonts w:ascii="Times New Roman" w:hAnsi="Times New Roman"/>
                <w:sz w:val="22"/>
                <w:szCs w:val="22"/>
              </w:rPr>
              <w:t>Припрема</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зидова</w:t>
            </w:r>
            <w:proofErr w:type="spellEnd"/>
            <w:r w:rsidRPr="002C3452">
              <w:rPr>
                <w:rFonts w:ascii="Times New Roman" w:hAnsi="Times New Roman"/>
                <w:sz w:val="22"/>
                <w:szCs w:val="22"/>
              </w:rPr>
              <w:t xml:space="preserve"> и </w:t>
            </w:r>
            <w:proofErr w:type="spellStart"/>
            <w:r w:rsidRPr="002C3452">
              <w:rPr>
                <w:rFonts w:ascii="Times New Roman" w:hAnsi="Times New Roman"/>
                <w:sz w:val="22"/>
                <w:szCs w:val="22"/>
              </w:rPr>
              <w:t>завршно</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кречење</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зидова</w:t>
            </w:r>
            <w:proofErr w:type="spellEnd"/>
            <w:r w:rsidRPr="002C3452">
              <w:rPr>
                <w:rFonts w:ascii="Times New Roman" w:hAnsi="Times New Roman"/>
                <w:sz w:val="22"/>
                <w:szCs w:val="22"/>
              </w:rPr>
              <w:t xml:space="preserve"> у </w:t>
            </w:r>
            <w:proofErr w:type="spellStart"/>
            <w:r w:rsidRPr="002C3452">
              <w:rPr>
                <w:rFonts w:ascii="Times New Roman" w:hAnsi="Times New Roman"/>
                <w:sz w:val="22"/>
                <w:szCs w:val="22"/>
              </w:rPr>
              <w:t>белој</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боји</w:t>
            </w:r>
            <w:proofErr w:type="spellEnd"/>
            <w:r w:rsidRPr="002C3452">
              <w:rPr>
                <w:rFonts w:ascii="Times New Roman" w:hAnsi="Times New Roman"/>
                <w:sz w:val="22"/>
                <w:szCs w:val="22"/>
              </w:rPr>
              <w:t xml:space="preserve">                                  </w:t>
            </w:r>
          </w:p>
        </w:tc>
        <w:tc>
          <w:tcPr>
            <w:tcW w:w="1134" w:type="dxa"/>
            <w:vAlign w:val="center"/>
          </w:tcPr>
          <w:p w:rsidR="00697E78" w:rsidRPr="002C3452" w:rsidRDefault="00697E78" w:rsidP="00B04BE4">
            <w:pPr>
              <w:jc w:val="center"/>
              <w:rPr>
                <w:rFonts w:ascii="Times New Roman" w:hAnsi="Times New Roman"/>
                <w:sz w:val="22"/>
                <w:szCs w:val="22"/>
              </w:rPr>
            </w:pPr>
            <w:r w:rsidRPr="002C3452">
              <w:rPr>
                <w:rFonts w:ascii="Times New Roman" w:hAnsi="Times New Roman"/>
                <w:sz w:val="22"/>
                <w:szCs w:val="22"/>
              </w:rPr>
              <w:t>m</w:t>
            </w:r>
            <w:r w:rsidRPr="002C3452">
              <w:rPr>
                <w:rFonts w:ascii="Times New Roman" w:hAnsi="Times New Roman"/>
                <w:sz w:val="22"/>
                <w:szCs w:val="22"/>
                <w:vertAlign w:val="superscript"/>
              </w:rPr>
              <w:t>2</w:t>
            </w:r>
          </w:p>
        </w:tc>
        <w:tc>
          <w:tcPr>
            <w:tcW w:w="1275" w:type="dxa"/>
            <w:vAlign w:val="center"/>
          </w:tcPr>
          <w:p w:rsidR="00697E78" w:rsidRPr="002C3452" w:rsidRDefault="00D14258" w:rsidP="004951D5">
            <w:pPr>
              <w:jc w:val="center"/>
              <w:rPr>
                <w:rFonts w:ascii="Times New Roman" w:hAnsi="Times New Roman"/>
                <w:sz w:val="22"/>
                <w:szCs w:val="22"/>
                <w:lang w:val="sr-Cyrl-CS"/>
              </w:rPr>
            </w:pPr>
            <w:r w:rsidRPr="002C3452">
              <w:rPr>
                <w:rFonts w:ascii="Times New Roman" w:hAnsi="Times New Roman"/>
                <w:sz w:val="22"/>
                <w:szCs w:val="22"/>
                <w:lang w:val="sr-Cyrl-CS"/>
              </w:rPr>
              <w:t>44,8</w:t>
            </w:r>
          </w:p>
        </w:tc>
        <w:tc>
          <w:tcPr>
            <w:tcW w:w="1558" w:type="dxa"/>
          </w:tcPr>
          <w:p w:rsidR="00697E78" w:rsidRPr="002C3452" w:rsidRDefault="00697E78" w:rsidP="00B04BE4">
            <w:pPr>
              <w:rPr>
                <w:rFonts w:ascii="Times New Roman" w:hAnsi="Times New Roman"/>
                <w:sz w:val="22"/>
                <w:szCs w:val="22"/>
              </w:rPr>
            </w:pPr>
          </w:p>
        </w:tc>
        <w:tc>
          <w:tcPr>
            <w:tcW w:w="1846" w:type="dxa"/>
          </w:tcPr>
          <w:p w:rsidR="00697E78" w:rsidRPr="002C3452" w:rsidRDefault="00697E78" w:rsidP="00B04BE4">
            <w:pPr>
              <w:rPr>
                <w:rFonts w:ascii="Times New Roman" w:hAnsi="Times New Roman"/>
                <w:sz w:val="22"/>
                <w:szCs w:val="22"/>
              </w:rPr>
            </w:pPr>
          </w:p>
        </w:tc>
      </w:tr>
      <w:tr w:rsidR="00D14258" w:rsidRPr="002C3452" w:rsidTr="00D14258">
        <w:tc>
          <w:tcPr>
            <w:tcW w:w="644" w:type="dxa"/>
          </w:tcPr>
          <w:p w:rsidR="00D14258" w:rsidRPr="002C3452" w:rsidRDefault="00D14258" w:rsidP="00697E78">
            <w:pPr>
              <w:rPr>
                <w:rFonts w:ascii="Times New Roman" w:hAnsi="Times New Roman"/>
                <w:sz w:val="22"/>
                <w:szCs w:val="22"/>
                <w:lang w:val="sr-Cyrl-CS"/>
              </w:rPr>
            </w:pPr>
            <w:r w:rsidRPr="002C3452">
              <w:rPr>
                <w:rFonts w:ascii="Times New Roman" w:hAnsi="Times New Roman"/>
                <w:sz w:val="22"/>
                <w:szCs w:val="22"/>
                <w:lang w:val="sr-Cyrl-CS"/>
              </w:rPr>
              <w:t>8.2.</w:t>
            </w:r>
          </w:p>
        </w:tc>
        <w:tc>
          <w:tcPr>
            <w:tcW w:w="3149" w:type="dxa"/>
          </w:tcPr>
          <w:p w:rsidR="00D14258" w:rsidRPr="002C3452" w:rsidRDefault="00D14258" w:rsidP="009574E6">
            <w:pPr>
              <w:rPr>
                <w:rFonts w:ascii="Times New Roman" w:hAnsi="Times New Roman"/>
                <w:sz w:val="22"/>
                <w:szCs w:val="22"/>
              </w:rPr>
            </w:pPr>
            <w:proofErr w:type="spellStart"/>
            <w:r w:rsidRPr="002C3452">
              <w:rPr>
                <w:rFonts w:ascii="Times New Roman" w:hAnsi="Times New Roman"/>
                <w:sz w:val="22"/>
                <w:szCs w:val="22"/>
              </w:rPr>
              <w:t>Фарбање</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радијатора</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укупно</w:t>
            </w:r>
            <w:proofErr w:type="spellEnd"/>
            <w:r w:rsidRPr="002C3452">
              <w:rPr>
                <w:rFonts w:ascii="Times New Roman" w:hAnsi="Times New Roman"/>
                <w:sz w:val="22"/>
                <w:szCs w:val="22"/>
              </w:rPr>
              <w:t xml:space="preserve"> 20ребара</w:t>
            </w:r>
          </w:p>
        </w:tc>
        <w:tc>
          <w:tcPr>
            <w:tcW w:w="1134" w:type="dxa"/>
            <w:vAlign w:val="center"/>
          </w:tcPr>
          <w:p w:rsidR="00D14258" w:rsidRPr="002C3452" w:rsidRDefault="00D14258" w:rsidP="00B04BE4">
            <w:pPr>
              <w:jc w:val="center"/>
              <w:rPr>
                <w:rFonts w:ascii="Times New Roman" w:hAnsi="Times New Roman"/>
                <w:sz w:val="22"/>
                <w:szCs w:val="22"/>
                <w:lang w:val="sr-Cyrl-CS"/>
              </w:rPr>
            </w:pPr>
            <w:r w:rsidRPr="002C3452">
              <w:rPr>
                <w:rFonts w:ascii="Times New Roman" w:hAnsi="Times New Roman"/>
                <w:sz w:val="22"/>
                <w:szCs w:val="22"/>
                <w:lang w:val="sr-Cyrl-CS"/>
              </w:rPr>
              <w:t>Ком.</w:t>
            </w:r>
          </w:p>
        </w:tc>
        <w:tc>
          <w:tcPr>
            <w:tcW w:w="1275" w:type="dxa"/>
            <w:vAlign w:val="center"/>
          </w:tcPr>
          <w:p w:rsidR="00D14258" w:rsidRPr="002C3452" w:rsidRDefault="00D14258" w:rsidP="004951D5">
            <w:pPr>
              <w:jc w:val="center"/>
              <w:rPr>
                <w:rFonts w:ascii="Times New Roman" w:hAnsi="Times New Roman"/>
                <w:sz w:val="22"/>
                <w:szCs w:val="22"/>
                <w:lang w:val="sr-Cyrl-CS"/>
              </w:rPr>
            </w:pPr>
            <w:r w:rsidRPr="002C3452">
              <w:rPr>
                <w:rFonts w:ascii="Times New Roman" w:hAnsi="Times New Roman"/>
                <w:sz w:val="22"/>
                <w:szCs w:val="22"/>
                <w:lang w:val="sr-Cyrl-CS"/>
              </w:rPr>
              <w:t>2</w:t>
            </w:r>
          </w:p>
        </w:tc>
        <w:tc>
          <w:tcPr>
            <w:tcW w:w="1558" w:type="dxa"/>
          </w:tcPr>
          <w:p w:rsidR="00D14258" w:rsidRPr="002C3452" w:rsidRDefault="00D14258" w:rsidP="00B04BE4">
            <w:pPr>
              <w:rPr>
                <w:rFonts w:ascii="Times New Roman" w:hAnsi="Times New Roman"/>
                <w:sz w:val="22"/>
                <w:szCs w:val="22"/>
              </w:rPr>
            </w:pPr>
          </w:p>
        </w:tc>
        <w:tc>
          <w:tcPr>
            <w:tcW w:w="1846" w:type="dxa"/>
          </w:tcPr>
          <w:p w:rsidR="00D14258" w:rsidRPr="002C3452" w:rsidRDefault="00D14258" w:rsidP="00B04BE4">
            <w:pPr>
              <w:rPr>
                <w:rFonts w:ascii="Times New Roman" w:hAnsi="Times New Roman"/>
                <w:sz w:val="22"/>
                <w:szCs w:val="22"/>
              </w:rPr>
            </w:pPr>
          </w:p>
        </w:tc>
      </w:tr>
      <w:tr w:rsidR="00D14258" w:rsidRPr="002C3452" w:rsidTr="00D14258">
        <w:tc>
          <w:tcPr>
            <w:tcW w:w="644" w:type="dxa"/>
          </w:tcPr>
          <w:p w:rsidR="00D14258" w:rsidRPr="002C3452" w:rsidRDefault="00D14258" w:rsidP="00697E78">
            <w:pPr>
              <w:rPr>
                <w:rFonts w:ascii="Times New Roman" w:hAnsi="Times New Roman"/>
                <w:sz w:val="22"/>
                <w:szCs w:val="22"/>
                <w:lang w:val="sr-Cyrl-CS"/>
              </w:rPr>
            </w:pPr>
            <w:r w:rsidRPr="002C3452">
              <w:rPr>
                <w:rFonts w:ascii="Times New Roman" w:hAnsi="Times New Roman"/>
                <w:sz w:val="22"/>
                <w:szCs w:val="22"/>
                <w:lang w:val="sr-Cyrl-CS"/>
              </w:rPr>
              <w:t>8.3</w:t>
            </w:r>
          </w:p>
        </w:tc>
        <w:tc>
          <w:tcPr>
            <w:tcW w:w="3149" w:type="dxa"/>
          </w:tcPr>
          <w:p w:rsidR="00D14258" w:rsidRPr="002C3452" w:rsidRDefault="00D14258" w:rsidP="009574E6">
            <w:pPr>
              <w:rPr>
                <w:rFonts w:ascii="Times New Roman" w:hAnsi="Times New Roman"/>
                <w:sz w:val="22"/>
                <w:szCs w:val="22"/>
              </w:rPr>
            </w:pPr>
            <w:proofErr w:type="spellStart"/>
            <w:r w:rsidRPr="002C3452">
              <w:rPr>
                <w:rFonts w:ascii="Times New Roman" w:hAnsi="Times New Roman"/>
                <w:sz w:val="22"/>
                <w:szCs w:val="22"/>
              </w:rPr>
              <w:t>Фарбање</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радијаторских</w:t>
            </w:r>
            <w:proofErr w:type="spellEnd"/>
            <w:r w:rsidRPr="002C3452">
              <w:rPr>
                <w:rFonts w:ascii="Times New Roman" w:hAnsi="Times New Roman"/>
                <w:sz w:val="22"/>
                <w:szCs w:val="22"/>
              </w:rPr>
              <w:t xml:space="preserve"> </w:t>
            </w:r>
            <w:proofErr w:type="spellStart"/>
            <w:r w:rsidRPr="002C3452">
              <w:rPr>
                <w:rFonts w:ascii="Times New Roman" w:hAnsi="Times New Roman"/>
                <w:sz w:val="22"/>
                <w:szCs w:val="22"/>
              </w:rPr>
              <w:t>цеви</w:t>
            </w:r>
            <w:proofErr w:type="spellEnd"/>
            <w:r w:rsidRPr="002C3452">
              <w:rPr>
                <w:rFonts w:ascii="Times New Roman" w:hAnsi="Times New Roman"/>
                <w:sz w:val="22"/>
                <w:szCs w:val="22"/>
              </w:rPr>
              <w:t xml:space="preserve"> Ф22</w:t>
            </w:r>
          </w:p>
        </w:tc>
        <w:tc>
          <w:tcPr>
            <w:tcW w:w="1134" w:type="dxa"/>
            <w:vAlign w:val="center"/>
          </w:tcPr>
          <w:p w:rsidR="00D14258" w:rsidRPr="002C3452" w:rsidRDefault="00D14258" w:rsidP="00B04BE4">
            <w:pPr>
              <w:jc w:val="center"/>
              <w:rPr>
                <w:rFonts w:ascii="Times New Roman" w:hAnsi="Times New Roman"/>
                <w:sz w:val="22"/>
                <w:szCs w:val="22"/>
              </w:rPr>
            </w:pPr>
            <w:r w:rsidRPr="002C3452">
              <w:rPr>
                <w:rFonts w:ascii="Times New Roman" w:hAnsi="Times New Roman"/>
                <w:sz w:val="22"/>
                <w:szCs w:val="22"/>
              </w:rPr>
              <w:t>m</w:t>
            </w:r>
          </w:p>
        </w:tc>
        <w:tc>
          <w:tcPr>
            <w:tcW w:w="1275" w:type="dxa"/>
            <w:vAlign w:val="center"/>
          </w:tcPr>
          <w:p w:rsidR="00D14258" w:rsidRPr="002C3452" w:rsidRDefault="00D14258" w:rsidP="004951D5">
            <w:pPr>
              <w:jc w:val="center"/>
              <w:rPr>
                <w:rFonts w:ascii="Times New Roman" w:hAnsi="Times New Roman"/>
                <w:sz w:val="22"/>
                <w:szCs w:val="22"/>
                <w:lang w:val="sr-Cyrl-CS"/>
              </w:rPr>
            </w:pPr>
            <w:r w:rsidRPr="002C3452">
              <w:rPr>
                <w:rFonts w:ascii="Times New Roman" w:hAnsi="Times New Roman"/>
                <w:sz w:val="22"/>
                <w:szCs w:val="22"/>
                <w:lang w:val="sr-Cyrl-CS"/>
              </w:rPr>
              <w:t>30</w:t>
            </w:r>
          </w:p>
        </w:tc>
        <w:tc>
          <w:tcPr>
            <w:tcW w:w="1558" w:type="dxa"/>
          </w:tcPr>
          <w:p w:rsidR="00D14258" w:rsidRPr="002C3452" w:rsidRDefault="00D14258" w:rsidP="00B04BE4">
            <w:pPr>
              <w:rPr>
                <w:rFonts w:ascii="Times New Roman" w:hAnsi="Times New Roman"/>
                <w:sz w:val="22"/>
                <w:szCs w:val="22"/>
              </w:rPr>
            </w:pPr>
          </w:p>
        </w:tc>
        <w:tc>
          <w:tcPr>
            <w:tcW w:w="1846" w:type="dxa"/>
          </w:tcPr>
          <w:p w:rsidR="00D14258" w:rsidRPr="002C3452" w:rsidRDefault="00D14258" w:rsidP="00B04BE4">
            <w:pPr>
              <w:rPr>
                <w:rFonts w:ascii="Times New Roman" w:hAnsi="Times New Roman"/>
                <w:sz w:val="22"/>
                <w:szCs w:val="22"/>
              </w:rPr>
            </w:pPr>
          </w:p>
        </w:tc>
      </w:tr>
      <w:tr w:rsidR="00697E78" w:rsidRPr="002C3452" w:rsidTr="00D14258">
        <w:tc>
          <w:tcPr>
            <w:tcW w:w="9606" w:type="dxa"/>
            <w:gridSpan w:val="6"/>
          </w:tcPr>
          <w:p w:rsidR="00697E78" w:rsidRPr="002C3452" w:rsidRDefault="00697E78" w:rsidP="00B04BE4">
            <w:pPr>
              <w:spacing w:before="120" w:after="120"/>
              <w:rPr>
                <w:rFonts w:ascii="Times New Roman" w:hAnsi="Times New Roman"/>
                <w:b/>
                <w:sz w:val="22"/>
                <w:szCs w:val="22"/>
                <w:lang w:val="sr-Cyrl-CS"/>
              </w:rPr>
            </w:pPr>
            <w:r w:rsidRPr="002C3452">
              <w:rPr>
                <w:rFonts w:ascii="Times New Roman" w:hAnsi="Times New Roman"/>
                <w:b/>
                <w:sz w:val="22"/>
                <w:szCs w:val="22"/>
              </w:rPr>
              <w:t>УКУПНО МОЛЕРСКИ</w:t>
            </w:r>
            <w:r w:rsidRPr="002C3452">
              <w:rPr>
                <w:rFonts w:ascii="Times New Roman" w:hAnsi="Times New Roman"/>
                <w:b/>
                <w:sz w:val="22"/>
                <w:szCs w:val="22"/>
                <w:lang w:val="sr-Cyrl-CS"/>
              </w:rPr>
              <w:t>-ФАРБАРСКИ</w:t>
            </w:r>
            <w:r w:rsidRPr="002C3452">
              <w:rPr>
                <w:rFonts w:ascii="Times New Roman" w:hAnsi="Times New Roman"/>
                <w:b/>
                <w:sz w:val="22"/>
                <w:szCs w:val="22"/>
              </w:rPr>
              <w:t xml:space="preserve">    РАДОВИ</w:t>
            </w:r>
            <w:r w:rsidR="002C3452">
              <w:rPr>
                <w:rFonts w:ascii="Times New Roman" w:hAnsi="Times New Roman"/>
                <w:b/>
                <w:sz w:val="22"/>
                <w:szCs w:val="22"/>
                <w:lang w:val="sr-Cyrl-CS"/>
              </w:rPr>
              <w:t>:</w:t>
            </w:r>
          </w:p>
        </w:tc>
      </w:tr>
    </w:tbl>
    <w:p w:rsidR="00BB0EBB" w:rsidRPr="002C3452" w:rsidRDefault="00697E78" w:rsidP="009574E6">
      <w:pPr>
        <w:pStyle w:val="Default"/>
        <w:rPr>
          <w:sz w:val="22"/>
          <w:szCs w:val="22"/>
          <w:lang w:val="sr-Cyrl-CS"/>
        </w:rPr>
      </w:pPr>
      <w:r w:rsidRPr="002C3452">
        <w:rPr>
          <w:sz w:val="22"/>
          <w:szCs w:val="22"/>
          <w:lang w:val="sr-Cyrl-CS"/>
        </w:rPr>
        <w:t xml:space="preserve">                    </w:t>
      </w:r>
    </w:p>
    <w:tbl>
      <w:tblPr>
        <w:tblStyle w:val="TableGrid"/>
        <w:tblW w:w="9606" w:type="dxa"/>
        <w:tblLayout w:type="fixed"/>
        <w:tblLook w:val="04A0"/>
      </w:tblPr>
      <w:tblGrid>
        <w:gridCol w:w="644"/>
        <w:gridCol w:w="3149"/>
        <w:gridCol w:w="1134"/>
        <w:gridCol w:w="1275"/>
        <w:gridCol w:w="1558"/>
        <w:gridCol w:w="1846"/>
      </w:tblGrid>
      <w:tr w:rsidR="00D14258" w:rsidRPr="002C3452" w:rsidTr="00D14258">
        <w:trPr>
          <w:trHeight w:val="270"/>
        </w:trPr>
        <w:tc>
          <w:tcPr>
            <w:tcW w:w="9606" w:type="dxa"/>
            <w:gridSpan w:val="6"/>
          </w:tcPr>
          <w:p w:rsidR="00D14258" w:rsidRPr="002C3452" w:rsidRDefault="00D14258" w:rsidP="00D14258">
            <w:pPr>
              <w:spacing w:before="120" w:after="120"/>
              <w:rPr>
                <w:rFonts w:ascii="Times New Roman" w:hAnsi="Times New Roman"/>
                <w:b/>
                <w:sz w:val="22"/>
                <w:szCs w:val="22"/>
                <w:lang w:val="sr-Cyrl-CS"/>
              </w:rPr>
            </w:pPr>
            <w:r w:rsidRPr="002C3452">
              <w:rPr>
                <w:rFonts w:ascii="Times New Roman" w:hAnsi="Times New Roman"/>
                <w:b/>
                <w:sz w:val="22"/>
                <w:szCs w:val="22"/>
              </w:rPr>
              <w:t xml:space="preserve">  </w:t>
            </w:r>
            <w:r w:rsidRPr="002C3452">
              <w:rPr>
                <w:rFonts w:ascii="Times New Roman" w:hAnsi="Times New Roman"/>
                <w:b/>
                <w:sz w:val="22"/>
                <w:szCs w:val="22"/>
                <w:lang w:val="sr-Cyrl-CS"/>
              </w:rPr>
              <w:t>9</w:t>
            </w:r>
            <w:r w:rsidRPr="002C3452">
              <w:rPr>
                <w:rFonts w:ascii="Times New Roman" w:hAnsi="Times New Roman"/>
                <w:b/>
                <w:sz w:val="22"/>
                <w:szCs w:val="22"/>
              </w:rPr>
              <w:t xml:space="preserve">.0   </w:t>
            </w:r>
            <w:r w:rsidRPr="002C3452">
              <w:rPr>
                <w:rFonts w:ascii="Times New Roman" w:hAnsi="Times New Roman"/>
                <w:b/>
                <w:sz w:val="22"/>
                <w:szCs w:val="22"/>
                <w:lang w:val="sr-Cyrl-CS"/>
              </w:rPr>
              <w:t>ПОДОПОЛАГАЧКИ РАДОВИ</w:t>
            </w:r>
          </w:p>
        </w:tc>
      </w:tr>
      <w:tr w:rsidR="00D14258" w:rsidRPr="002C3452" w:rsidTr="00D14258">
        <w:tc>
          <w:tcPr>
            <w:tcW w:w="644" w:type="dxa"/>
          </w:tcPr>
          <w:p w:rsidR="00D14258" w:rsidRPr="002C3452" w:rsidRDefault="00D14258" w:rsidP="00D14258">
            <w:pPr>
              <w:jc w:val="center"/>
              <w:rPr>
                <w:rFonts w:ascii="Times New Roman" w:hAnsi="Times New Roman"/>
                <w:sz w:val="22"/>
                <w:szCs w:val="22"/>
              </w:rPr>
            </w:pPr>
            <w:r w:rsidRPr="002C3452">
              <w:rPr>
                <w:rFonts w:ascii="Times New Roman" w:hAnsi="Times New Roman"/>
                <w:sz w:val="22"/>
                <w:szCs w:val="22"/>
                <w:lang w:val="sr-Cyrl-CS"/>
              </w:rPr>
              <w:t>9</w:t>
            </w:r>
            <w:r w:rsidRPr="002C3452">
              <w:rPr>
                <w:rFonts w:ascii="Times New Roman" w:hAnsi="Times New Roman"/>
                <w:sz w:val="22"/>
                <w:szCs w:val="22"/>
              </w:rPr>
              <w:t>.1</w:t>
            </w:r>
          </w:p>
        </w:tc>
        <w:tc>
          <w:tcPr>
            <w:tcW w:w="3149" w:type="dxa"/>
          </w:tcPr>
          <w:p w:rsidR="00D14258" w:rsidRPr="002C3452" w:rsidRDefault="002C3452" w:rsidP="00D14258">
            <w:pPr>
              <w:rPr>
                <w:rFonts w:ascii="Times New Roman" w:hAnsi="Times New Roman"/>
                <w:sz w:val="22"/>
                <w:szCs w:val="22"/>
                <w:lang w:val="sr-Cyrl-CS"/>
              </w:rPr>
            </w:pPr>
            <w:r w:rsidRPr="002C3452">
              <w:rPr>
                <w:rFonts w:ascii="Times New Roman" w:hAnsi="Times New Roman"/>
                <w:sz w:val="22"/>
                <w:szCs w:val="22"/>
                <w:lang w:val="sr-Cyrl-CS"/>
              </w:rPr>
              <w:t>Набавка и израда самолив епокси пода.</w:t>
            </w:r>
          </w:p>
        </w:tc>
        <w:tc>
          <w:tcPr>
            <w:tcW w:w="1134" w:type="dxa"/>
            <w:vAlign w:val="center"/>
          </w:tcPr>
          <w:p w:rsidR="00D14258" w:rsidRPr="002C3452" w:rsidRDefault="00D14258" w:rsidP="00D14258">
            <w:pPr>
              <w:jc w:val="center"/>
              <w:rPr>
                <w:rFonts w:ascii="Times New Roman" w:hAnsi="Times New Roman"/>
                <w:sz w:val="22"/>
                <w:szCs w:val="22"/>
                <w:lang w:val="sr-Cyrl-CS"/>
              </w:rPr>
            </w:pPr>
            <w:r w:rsidRPr="002C3452">
              <w:rPr>
                <w:rFonts w:ascii="Times New Roman" w:hAnsi="Times New Roman"/>
                <w:sz w:val="22"/>
                <w:szCs w:val="22"/>
              </w:rPr>
              <w:t>m</w:t>
            </w:r>
            <w:r w:rsidRPr="002C3452">
              <w:rPr>
                <w:rFonts w:ascii="Times New Roman" w:hAnsi="Times New Roman"/>
                <w:sz w:val="22"/>
                <w:szCs w:val="22"/>
                <w:vertAlign w:val="superscript"/>
              </w:rPr>
              <w:t xml:space="preserve"> 2</w:t>
            </w:r>
          </w:p>
        </w:tc>
        <w:tc>
          <w:tcPr>
            <w:tcW w:w="1275" w:type="dxa"/>
            <w:vAlign w:val="center"/>
          </w:tcPr>
          <w:p w:rsidR="00D14258" w:rsidRPr="002C3452" w:rsidRDefault="00D14258" w:rsidP="00D14258">
            <w:pPr>
              <w:jc w:val="center"/>
              <w:rPr>
                <w:rFonts w:ascii="Times New Roman" w:hAnsi="Times New Roman"/>
                <w:sz w:val="22"/>
                <w:szCs w:val="22"/>
                <w:lang w:val="sr-Cyrl-CS"/>
              </w:rPr>
            </w:pPr>
            <w:r w:rsidRPr="002C3452">
              <w:rPr>
                <w:rFonts w:ascii="Times New Roman" w:hAnsi="Times New Roman"/>
                <w:sz w:val="22"/>
                <w:szCs w:val="22"/>
                <w:lang w:val="sr-Cyrl-CS"/>
              </w:rPr>
              <w:t>30</w:t>
            </w:r>
          </w:p>
        </w:tc>
        <w:tc>
          <w:tcPr>
            <w:tcW w:w="1558" w:type="dxa"/>
          </w:tcPr>
          <w:p w:rsidR="00D14258" w:rsidRPr="002C3452" w:rsidRDefault="00D14258" w:rsidP="00D14258">
            <w:pPr>
              <w:rPr>
                <w:rFonts w:ascii="Times New Roman" w:hAnsi="Times New Roman"/>
                <w:sz w:val="22"/>
                <w:szCs w:val="22"/>
              </w:rPr>
            </w:pPr>
          </w:p>
        </w:tc>
        <w:tc>
          <w:tcPr>
            <w:tcW w:w="1846" w:type="dxa"/>
          </w:tcPr>
          <w:p w:rsidR="00D14258" w:rsidRPr="002C3452" w:rsidRDefault="00D14258" w:rsidP="00D14258">
            <w:pPr>
              <w:rPr>
                <w:rFonts w:ascii="Times New Roman" w:hAnsi="Times New Roman"/>
                <w:sz w:val="22"/>
                <w:szCs w:val="22"/>
              </w:rPr>
            </w:pPr>
          </w:p>
        </w:tc>
      </w:tr>
      <w:tr w:rsidR="00D14258" w:rsidRPr="004951D5" w:rsidTr="00D14258">
        <w:tc>
          <w:tcPr>
            <w:tcW w:w="9606" w:type="dxa"/>
            <w:gridSpan w:val="6"/>
          </w:tcPr>
          <w:p w:rsidR="00D14258" w:rsidRPr="004951D5" w:rsidRDefault="00D14258" w:rsidP="00D14258">
            <w:pPr>
              <w:spacing w:before="120" w:after="120"/>
              <w:rPr>
                <w:rFonts w:ascii="Times New Roman" w:hAnsi="Times New Roman"/>
                <w:b/>
                <w:sz w:val="22"/>
                <w:szCs w:val="22"/>
              </w:rPr>
            </w:pPr>
            <w:r w:rsidRPr="004951D5">
              <w:rPr>
                <w:rFonts w:ascii="Times New Roman" w:hAnsi="Times New Roman"/>
                <w:b/>
                <w:sz w:val="22"/>
                <w:szCs w:val="22"/>
              </w:rPr>
              <w:t xml:space="preserve">УКУПНО </w:t>
            </w:r>
            <w:r w:rsidR="002C3452">
              <w:rPr>
                <w:rFonts w:ascii="Times New Roman" w:hAnsi="Times New Roman"/>
                <w:b/>
                <w:sz w:val="22"/>
                <w:szCs w:val="22"/>
                <w:lang w:val="sr-Cyrl-CS"/>
              </w:rPr>
              <w:t>ПОДОПОЛАГАЧКИ РАДОВИ</w:t>
            </w:r>
            <w:r w:rsidRPr="004951D5">
              <w:rPr>
                <w:rFonts w:ascii="Times New Roman" w:hAnsi="Times New Roman"/>
                <w:b/>
                <w:sz w:val="22"/>
                <w:szCs w:val="22"/>
                <w:lang w:val="sr-Cyrl-CS"/>
              </w:rPr>
              <w:t>:</w:t>
            </w:r>
          </w:p>
        </w:tc>
      </w:tr>
    </w:tbl>
    <w:p w:rsidR="009735B9" w:rsidRDefault="009735B9" w:rsidP="009574E6">
      <w:pPr>
        <w:pStyle w:val="Default"/>
        <w:rPr>
          <w:sz w:val="22"/>
          <w:szCs w:val="22"/>
          <w:lang w:val="sr-Cyrl-CS"/>
        </w:rPr>
      </w:pPr>
    </w:p>
    <w:p w:rsidR="009735B9" w:rsidRDefault="009735B9" w:rsidP="009574E6">
      <w:pPr>
        <w:pStyle w:val="Default"/>
        <w:rPr>
          <w:sz w:val="22"/>
          <w:szCs w:val="22"/>
          <w:lang w:val="sr-Cyrl-CS"/>
        </w:rPr>
      </w:pPr>
    </w:p>
    <w:tbl>
      <w:tblPr>
        <w:tblStyle w:val="TableGrid"/>
        <w:tblW w:w="9606" w:type="dxa"/>
        <w:tblLayout w:type="fixed"/>
        <w:tblLook w:val="04A0"/>
      </w:tblPr>
      <w:tblGrid>
        <w:gridCol w:w="644"/>
        <w:gridCol w:w="3149"/>
        <w:gridCol w:w="1134"/>
        <w:gridCol w:w="1275"/>
        <w:gridCol w:w="1558"/>
        <w:gridCol w:w="1846"/>
      </w:tblGrid>
      <w:tr w:rsidR="00B35499" w:rsidRPr="002C3452" w:rsidTr="00B35499">
        <w:trPr>
          <w:trHeight w:val="270"/>
        </w:trPr>
        <w:tc>
          <w:tcPr>
            <w:tcW w:w="9606" w:type="dxa"/>
            <w:gridSpan w:val="6"/>
          </w:tcPr>
          <w:p w:rsidR="00B35499" w:rsidRPr="002C3452" w:rsidRDefault="00B35499" w:rsidP="00B35499">
            <w:pPr>
              <w:spacing w:before="120" w:after="120"/>
              <w:rPr>
                <w:rFonts w:ascii="Times New Roman" w:hAnsi="Times New Roman"/>
                <w:b/>
                <w:sz w:val="22"/>
                <w:szCs w:val="22"/>
                <w:lang w:val="sr-Cyrl-CS"/>
              </w:rPr>
            </w:pPr>
            <w:r w:rsidRPr="002C3452">
              <w:rPr>
                <w:rFonts w:ascii="Times New Roman" w:hAnsi="Times New Roman"/>
                <w:b/>
                <w:sz w:val="22"/>
                <w:szCs w:val="22"/>
              </w:rPr>
              <w:t xml:space="preserve">  </w:t>
            </w:r>
            <w:r>
              <w:rPr>
                <w:rFonts w:ascii="Times New Roman" w:hAnsi="Times New Roman"/>
                <w:b/>
                <w:sz w:val="22"/>
                <w:szCs w:val="22"/>
                <w:lang w:val="sr-Cyrl-CS"/>
              </w:rPr>
              <w:t>10</w:t>
            </w:r>
            <w:r w:rsidRPr="002C3452">
              <w:rPr>
                <w:rFonts w:ascii="Times New Roman" w:hAnsi="Times New Roman"/>
                <w:b/>
                <w:sz w:val="22"/>
                <w:szCs w:val="22"/>
              </w:rPr>
              <w:t xml:space="preserve">.0   </w:t>
            </w:r>
            <w:r>
              <w:rPr>
                <w:rFonts w:ascii="Times New Roman" w:hAnsi="Times New Roman"/>
                <w:b/>
                <w:sz w:val="22"/>
                <w:szCs w:val="22"/>
                <w:lang w:val="sr-Cyrl-CS"/>
              </w:rPr>
              <w:t>ЗАВРШНИ</w:t>
            </w:r>
            <w:r w:rsidRPr="002C3452">
              <w:rPr>
                <w:rFonts w:ascii="Times New Roman" w:hAnsi="Times New Roman"/>
                <w:b/>
                <w:sz w:val="22"/>
                <w:szCs w:val="22"/>
                <w:lang w:val="sr-Cyrl-CS"/>
              </w:rPr>
              <w:t xml:space="preserve"> РАДОВИ</w:t>
            </w:r>
          </w:p>
        </w:tc>
      </w:tr>
      <w:tr w:rsidR="00B35499" w:rsidRPr="002C3452" w:rsidTr="00B35499">
        <w:tc>
          <w:tcPr>
            <w:tcW w:w="644" w:type="dxa"/>
          </w:tcPr>
          <w:p w:rsidR="00B35499" w:rsidRPr="002C3452" w:rsidRDefault="00B35499" w:rsidP="00B35499">
            <w:pPr>
              <w:jc w:val="center"/>
              <w:rPr>
                <w:rFonts w:ascii="Times New Roman" w:hAnsi="Times New Roman"/>
                <w:sz w:val="22"/>
                <w:szCs w:val="22"/>
              </w:rPr>
            </w:pPr>
            <w:r>
              <w:rPr>
                <w:rFonts w:ascii="Times New Roman" w:hAnsi="Times New Roman"/>
                <w:sz w:val="22"/>
                <w:szCs w:val="22"/>
                <w:lang w:val="sr-Cyrl-CS"/>
              </w:rPr>
              <w:t>10</w:t>
            </w:r>
            <w:r w:rsidRPr="002C3452">
              <w:rPr>
                <w:rFonts w:ascii="Times New Roman" w:hAnsi="Times New Roman"/>
                <w:sz w:val="22"/>
                <w:szCs w:val="22"/>
              </w:rPr>
              <w:t>.1</w:t>
            </w:r>
          </w:p>
        </w:tc>
        <w:tc>
          <w:tcPr>
            <w:tcW w:w="3149" w:type="dxa"/>
          </w:tcPr>
          <w:p w:rsidR="00B35499" w:rsidRPr="002C3452" w:rsidRDefault="00E33B97" w:rsidP="00B35499">
            <w:pPr>
              <w:rPr>
                <w:rFonts w:ascii="Times New Roman" w:hAnsi="Times New Roman"/>
                <w:sz w:val="22"/>
                <w:szCs w:val="22"/>
                <w:lang w:val="sr-Cyrl-CS"/>
              </w:rPr>
            </w:pPr>
            <w:r>
              <w:rPr>
                <w:rFonts w:ascii="Times New Roman" w:hAnsi="Times New Roman"/>
                <w:sz w:val="22"/>
                <w:szCs w:val="22"/>
                <w:lang w:val="sr-Cyrl-CS"/>
              </w:rPr>
              <w:t>Чишчење</w:t>
            </w:r>
            <w:r w:rsidR="00B35499">
              <w:rPr>
                <w:rFonts w:ascii="Times New Roman" w:hAnsi="Times New Roman"/>
                <w:sz w:val="22"/>
                <w:szCs w:val="22"/>
                <w:lang w:val="sr-Cyrl-CS"/>
              </w:rPr>
              <w:t xml:space="preserve"> шута са одвозом на градску депонију.</w:t>
            </w:r>
          </w:p>
        </w:tc>
        <w:tc>
          <w:tcPr>
            <w:tcW w:w="1134" w:type="dxa"/>
            <w:vAlign w:val="center"/>
          </w:tcPr>
          <w:p w:rsidR="00B35499" w:rsidRPr="00B35499" w:rsidRDefault="00B35499" w:rsidP="00B35499">
            <w:pPr>
              <w:jc w:val="center"/>
              <w:rPr>
                <w:rFonts w:ascii="Times New Roman" w:hAnsi="Times New Roman"/>
                <w:sz w:val="22"/>
                <w:szCs w:val="22"/>
                <w:lang w:val="sr-Cyrl-CS"/>
              </w:rPr>
            </w:pPr>
            <w:r>
              <w:rPr>
                <w:rFonts w:ascii="Times New Roman" w:hAnsi="Times New Roman"/>
                <w:sz w:val="22"/>
                <w:szCs w:val="22"/>
                <w:lang w:val="sr-Cyrl-CS"/>
              </w:rPr>
              <w:t>паушал</w:t>
            </w:r>
          </w:p>
        </w:tc>
        <w:tc>
          <w:tcPr>
            <w:tcW w:w="1275" w:type="dxa"/>
            <w:vAlign w:val="center"/>
          </w:tcPr>
          <w:p w:rsidR="00B35499" w:rsidRPr="002C3452" w:rsidRDefault="00B35499" w:rsidP="00B35499">
            <w:pPr>
              <w:jc w:val="center"/>
              <w:rPr>
                <w:rFonts w:ascii="Times New Roman" w:hAnsi="Times New Roman"/>
                <w:sz w:val="22"/>
                <w:szCs w:val="22"/>
                <w:lang w:val="sr-Cyrl-CS"/>
              </w:rPr>
            </w:pPr>
          </w:p>
        </w:tc>
        <w:tc>
          <w:tcPr>
            <w:tcW w:w="1558" w:type="dxa"/>
          </w:tcPr>
          <w:p w:rsidR="00B35499" w:rsidRPr="002C3452" w:rsidRDefault="00B35499" w:rsidP="00B35499">
            <w:pPr>
              <w:rPr>
                <w:rFonts w:ascii="Times New Roman" w:hAnsi="Times New Roman"/>
                <w:sz w:val="22"/>
                <w:szCs w:val="22"/>
              </w:rPr>
            </w:pPr>
          </w:p>
        </w:tc>
        <w:tc>
          <w:tcPr>
            <w:tcW w:w="1846" w:type="dxa"/>
          </w:tcPr>
          <w:p w:rsidR="00B35499" w:rsidRPr="002C3452" w:rsidRDefault="00B35499" w:rsidP="00B35499">
            <w:pPr>
              <w:rPr>
                <w:rFonts w:ascii="Times New Roman" w:hAnsi="Times New Roman"/>
                <w:sz w:val="22"/>
                <w:szCs w:val="22"/>
              </w:rPr>
            </w:pPr>
          </w:p>
        </w:tc>
      </w:tr>
      <w:tr w:rsidR="00B35499" w:rsidRPr="004951D5" w:rsidTr="00B35499">
        <w:tc>
          <w:tcPr>
            <w:tcW w:w="9606" w:type="dxa"/>
            <w:gridSpan w:val="6"/>
          </w:tcPr>
          <w:p w:rsidR="00B35499" w:rsidRPr="004951D5" w:rsidRDefault="00B35499" w:rsidP="00B35499">
            <w:pPr>
              <w:spacing w:before="120" w:after="120"/>
              <w:rPr>
                <w:rFonts w:ascii="Times New Roman" w:hAnsi="Times New Roman"/>
                <w:b/>
                <w:sz w:val="22"/>
                <w:szCs w:val="22"/>
              </w:rPr>
            </w:pPr>
            <w:r w:rsidRPr="004951D5">
              <w:rPr>
                <w:rFonts w:ascii="Times New Roman" w:hAnsi="Times New Roman"/>
                <w:b/>
                <w:sz w:val="22"/>
                <w:szCs w:val="22"/>
              </w:rPr>
              <w:t xml:space="preserve">УКУПНО </w:t>
            </w:r>
            <w:r>
              <w:rPr>
                <w:rFonts w:ascii="Times New Roman" w:hAnsi="Times New Roman"/>
                <w:b/>
                <w:sz w:val="22"/>
                <w:szCs w:val="22"/>
                <w:lang w:val="sr-Cyrl-CS"/>
              </w:rPr>
              <w:t>ЗАВРШНИ РАДОВИ</w:t>
            </w:r>
            <w:r w:rsidRPr="004951D5">
              <w:rPr>
                <w:rFonts w:ascii="Times New Roman" w:hAnsi="Times New Roman"/>
                <w:b/>
                <w:sz w:val="22"/>
                <w:szCs w:val="22"/>
                <w:lang w:val="sr-Cyrl-CS"/>
              </w:rPr>
              <w:t>:</w:t>
            </w:r>
          </w:p>
        </w:tc>
      </w:tr>
    </w:tbl>
    <w:p w:rsidR="009735B9" w:rsidRPr="004951D5" w:rsidRDefault="009735B9" w:rsidP="009574E6">
      <w:pPr>
        <w:pStyle w:val="Default"/>
        <w:rPr>
          <w:sz w:val="22"/>
          <w:szCs w:val="22"/>
          <w:lang w:val="sr-Cyrl-CS"/>
        </w:rPr>
      </w:pPr>
    </w:p>
    <w:p w:rsidR="00610537" w:rsidRPr="004951D5" w:rsidRDefault="00610537" w:rsidP="00610537">
      <w:pPr>
        <w:rPr>
          <w:b/>
          <w:sz w:val="22"/>
          <w:szCs w:val="22"/>
        </w:rPr>
      </w:pPr>
      <w:r w:rsidRPr="004951D5">
        <w:rPr>
          <w:b/>
          <w:sz w:val="22"/>
          <w:szCs w:val="22"/>
        </w:rPr>
        <w:t>РЕКАПИТУЛАЦИЈА</w:t>
      </w:r>
    </w:p>
    <w:tbl>
      <w:tblPr>
        <w:tblStyle w:val="TableGrid"/>
        <w:tblW w:w="0" w:type="auto"/>
        <w:tblLook w:val="04A0"/>
      </w:tblPr>
      <w:tblGrid>
        <w:gridCol w:w="5353"/>
        <w:gridCol w:w="2126"/>
        <w:gridCol w:w="2127"/>
      </w:tblGrid>
      <w:tr w:rsidR="00610537" w:rsidRPr="004951D5" w:rsidTr="00F371FF">
        <w:tc>
          <w:tcPr>
            <w:tcW w:w="5353" w:type="dxa"/>
          </w:tcPr>
          <w:p w:rsidR="00610537" w:rsidRPr="004951D5" w:rsidRDefault="00610537" w:rsidP="005272FB">
            <w:pPr>
              <w:rPr>
                <w:rFonts w:ascii="Times New Roman" w:hAnsi="Times New Roman"/>
                <w:sz w:val="22"/>
                <w:szCs w:val="22"/>
              </w:rPr>
            </w:pPr>
          </w:p>
        </w:tc>
        <w:tc>
          <w:tcPr>
            <w:tcW w:w="2126" w:type="dxa"/>
          </w:tcPr>
          <w:p w:rsidR="00610537" w:rsidRPr="004951D5" w:rsidRDefault="00610537" w:rsidP="005272FB">
            <w:pPr>
              <w:rPr>
                <w:rFonts w:ascii="Times New Roman" w:hAnsi="Times New Roman"/>
                <w:sz w:val="22"/>
                <w:szCs w:val="22"/>
              </w:rPr>
            </w:pPr>
            <w:r w:rsidRPr="004951D5">
              <w:rPr>
                <w:rFonts w:ascii="Times New Roman" w:hAnsi="Times New Roman"/>
                <w:sz w:val="22"/>
                <w:szCs w:val="22"/>
              </w:rPr>
              <w:t>ЦЕНА БЕЗ ПДВ-а</w:t>
            </w:r>
          </w:p>
        </w:tc>
        <w:tc>
          <w:tcPr>
            <w:tcW w:w="2127" w:type="dxa"/>
          </w:tcPr>
          <w:p w:rsidR="00610537" w:rsidRPr="004951D5" w:rsidRDefault="00610537" w:rsidP="00610537">
            <w:pPr>
              <w:rPr>
                <w:rFonts w:ascii="Times New Roman" w:hAnsi="Times New Roman"/>
                <w:sz w:val="22"/>
                <w:szCs w:val="22"/>
              </w:rPr>
            </w:pPr>
            <w:r w:rsidRPr="004951D5">
              <w:rPr>
                <w:rFonts w:ascii="Times New Roman" w:hAnsi="Times New Roman"/>
                <w:sz w:val="22"/>
                <w:szCs w:val="22"/>
              </w:rPr>
              <w:t>ЦЕНА СА ПДВ - ом</w:t>
            </w:r>
          </w:p>
        </w:tc>
      </w:tr>
      <w:tr w:rsidR="00610537" w:rsidRPr="004951D5" w:rsidTr="00F371FF">
        <w:tc>
          <w:tcPr>
            <w:tcW w:w="5353" w:type="dxa"/>
          </w:tcPr>
          <w:p w:rsidR="00610537" w:rsidRPr="004951D5" w:rsidRDefault="00F371FF" w:rsidP="00610537">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t>ПРИПРЕМНИ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4212CC" w:rsidP="00610537">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lastRenderedPageBreak/>
              <w:t>ЕЛЕКТРО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FF76F1" w:rsidP="00610537">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t>ГИПСАРСКИ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4212CC" w:rsidP="00610537">
            <w:pPr>
              <w:pStyle w:val="ListParagraph"/>
              <w:numPr>
                <w:ilvl w:val="0"/>
                <w:numId w:val="18"/>
              </w:numPr>
              <w:rPr>
                <w:rFonts w:ascii="Times New Roman" w:hAnsi="Times New Roman"/>
                <w:sz w:val="22"/>
                <w:szCs w:val="22"/>
              </w:rPr>
            </w:pPr>
            <w:r>
              <w:rPr>
                <w:rFonts w:ascii="Times New Roman" w:hAnsi="Times New Roman"/>
                <w:sz w:val="22"/>
                <w:szCs w:val="22"/>
                <w:lang w:val="sr-Cyrl-CS"/>
              </w:rPr>
              <w:t>ВОДОНСТАЛАТЕРСКИ</w:t>
            </w:r>
            <w:r w:rsidR="00EA1582" w:rsidRPr="004951D5">
              <w:rPr>
                <w:rFonts w:ascii="Times New Roman" w:hAnsi="Times New Roman"/>
                <w:sz w:val="22"/>
                <w:szCs w:val="22"/>
                <w:lang w:val="sr-Cyrl-CS"/>
              </w:rPr>
              <w:t xml:space="preserve">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EA1582" w:rsidRPr="004951D5" w:rsidTr="00F371FF">
        <w:tc>
          <w:tcPr>
            <w:tcW w:w="5353" w:type="dxa"/>
          </w:tcPr>
          <w:p w:rsidR="00EA1582" w:rsidRPr="004951D5" w:rsidRDefault="004212CC" w:rsidP="00610537">
            <w:pPr>
              <w:pStyle w:val="ListParagraph"/>
              <w:numPr>
                <w:ilvl w:val="0"/>
                <w:numId w:val="18"/>
              </w:numPr>
              <w:rPr>
                <w:rFonts w:ascii="Times New Roman" w:hAnsi="Times New Roman"/>
                <w:sz w:val="22"/>
                <w:szCs w:val="22"/>
                <w:lang w:val="sr-Cyrl-CS"/>
              </w:rPr>
            </w:pPr>
            <w:r>
              <w:rPr>
                <w:rFonts w:ascii="Times New Roman" w:hAnsi="Times New Roman"/>
                <w:sz w:val="22"/>
                <w:szCs w:val="22"/>
                <w:lang w:val="sr-Cyrl-CS"/>
              </w:rPr>
              <w:t>КЕРАМИЧАРСКИ</w:t>
            </w:r>
            <w:r w:rsidR="00FF76F1" w:rsidRPr="004951D5">
              <w:rPr>
                <w:rFonts w:ascii="Times New Roman" w:hAnsi="Times New Roman"/>
                <w:sz w:val="22"/>
                <w:szCs w:val="22"/>
                <w:lang w:val="sr-Cyrl-CS"/>
              </w:rPr>
              <w:t xml:space="preserve"> РАДОВИ</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EA1582" w:rsidRPr="004951D5" w:rsidTr="00F371FF">
        <w:tc>
          <w:tcPr>
            <w:tcW w:w="5353" w:type="dxa"/>
          </w:tcPr>
          <w:p w:rsidR="00EA1582" w:rsidRPr="004951D5" w:rsidRDefault="004212CC" w:rsidP="00610537">
            <w:pPr>
              <w:pStyle w:val="ListParagraph"/>
              <w:numPr>
                <w:ilvl w:val="0"/>
                <w:numId w:val="18"/>
              </w:numPr>
              <w:rPr>
                <w:rFonts w:ascii="Times New Roman" w:hAnsi="Times New Roman"/>
                <w:sz w:val="22"/>
                <w:szCs w:val="22"/>
                <w:lang w:val="sr-Cyrl-CS"/>
              </w:rPr>
            </w:pPr>
            <w:r>
              <w:rPr>
                <w:rFonts w:ascii="Times New Roman" w:hAnsi="Times New Roman"/>
                <w:sz w:val="22"/>
                <w:szCs w:val="22"/>
                <w:lang w:val="sr-Cyrl-CS"/>
              </w:rPr>
              <w:t>СПУШТЕН ПЛАФОН</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EA1582" w:rsidRPr="004951D5" w:rsidTr="00F371FF">
        <w:tc>
          <w:tcPr>
            <w:tcW w:w="5353" w:type="dxa"/>
          </w:tcPr>
          <w:p w:rsidR="00EA1582" w:rsidRPr="004951D5" w:rsidRDefault="004212CC" w:rsidP="00FF76F1">
            <w:pPr>
              <w:pStyle w:val="ListParagraph"/>
              <w:numPr>
                <w:ilvl w:val="0"/>
                <w:numId w:val="18"/>
              </w:numPr>
              <w:rPr>
                <w:rFonts w:ascii="Times New Roman" w:hAnsi="Times New Roman"/>
                <w:sz w:val="22"/>
                <w:szCs w:val="22"/>
                <w:lang w:val="sr-Cyrl-CS"/>
              </w:rPr>
            </w:pPr>
            <w:r>
              <w:rPr>
                <w:rFonts w:ascii="Times New Roman" w:hAnsi="Times New Roman"/>
                <w:sz w:val="22"/>
                <w:szCs w:val="22"/>
                <w:lang w:val="sr-Cyrl-CS"/>
              </w:rPr>
              <w:t>ПВЦ СТОЛАРИЈА</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EA1582" w:rsidRPr="004951D5" w:rsidTr="00F371FF">
        <w:tc>
          <w:tcPr>
            <w:tcW w:w="5353" w:type="dxa"/>
          </w:tcPr>
          <w:p w:rsidR="00EA1582" w:rsidRPr="004951D5" w:rsidRDefault="00697E78" w:rsidP="00610537">
            <w:pPr>
              <w:pStyle w:val="ListParagraph"/>
              <w:numPr>
                <w:ilvl w:val="0"/>
                <w:numId w:val="18"/>
              </w:numPr>
              <w:rPr>
                <w:rFonts w:ascii="Times New Roman" w:hAnsi="Times New Roman"/>
                <w:sz w:val="22"/>
                <w:szCs w:val="22"/>
                <w:lang w:val="sr-Cyrl-CS"/>
              </w:rPr>
            </w:pPr>
            <w:r w:rsidRPr="004951D5">
              <w:rPr>
                <w:rFonts w:ascii="Times New Roman" w:hAnsi="Times New Roman"/>
                <w:sz w:val="22"/>
                <w:szCs w:val="22"/>
                <w:lang w:val="sr-Cyrl-CS"/>
              </w:rPr>
              <w:t>МОЛЕРСКО-ФАРБАРСКИ</w:t>
            </w:r>
            <w:r w:rsidRPr="004951D5">
              <w:rPr>
                <w:rFonts w:ascii="Times New Roman" w:hAnsi="Times New Roman"/>
                <w:sz w:val="22"/>
                <w:szCs w:val="22"/>
              </w:rPr>
              <w:t xml:space="preserve"> РАДОВИ</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4212CC" w:rsidRPr="004951D5" w:rsidTr="00F371FF">
        <w:tc>
          <w:tcPr>
            <w:tcW w:w="5353" w:type="dxa"/>
          </w:tcPr>
          <w:p w:rsidR="004212CC" w:rsidRPr="004212CC" w:rsidRDefault="004212CC" w:rsidP="00610537">
            <w:pPr>
              <w:pStyle w:val="ListParagraph"/>
              <w:numPr>
                <w:ilvl w:val="0"/>
                <w:numId w:val="18"/>
              </w:numPr>
              <w:rPr>
                <w:sz w:val="22"/>
                <w:szCs w:val="22"/>
                <w:lang w:val="sr-Cyrl-CS"/>
              </w:rPr>
            </w:pPr>
            <w:r w:rsidRPr="004212CC">
              <w:rPr>
                <w:rFonts w:ascii="Times New Roman" w:hAnsi="Times New Roman"/>
                <w:sz w:val="22"/>
                <w:szCs w:val="22"/>
                <w:lang w:val="sr-Cyrl-CS"/>
              </w:rPr>
              <w:t>ПОДОПОЛАГАЧКИ РАДОВИ</w:t>
            </w:r>
          </w:p>
        </w:tc>
        <w:tc>
          <w:tcPr>
            <w:tcW w:w="2126" w:type="dxa"/>
          </w:tcPr>
          <w:p w:rsidR="004212CC" w:rsidRPr="004951D5" w:rsidRDefault="004212CC" w:rsidP="005272FB">
            <w:pPr>
              <w:rPr>
                <w:sz w:val="22"/>
                <w:szCs w:val="22"/>
              </w:rPr>
            </w:pPr>
          </w:p>
        </w:tc>
        <w:tc>
          <w:tcPr>
            <w:tcW w:w="2127" w:type="dxa"/>
          </w:tcPr>
          <w:p w:rsidR="004212CC" w:rsidRPr="004951D5" w:rsidRDefault="004212CC" w:rsidP="005272FB">
            <w:pPr>
              <w:rPr>
                <w:sz w:val="22"/>
                <w:szCs w:val="22"/>
              </w:rPr>
            </w:pPr>
          </w:p>
        </w:tc>
      </w:tr>
      <w:tr w:rsidR="00B35499" w:rsidRPr="004951D5" w:rsidTr="00F371FF">
        <w:tc>
          <w:tcPr>
            <w:tcW w:w="5353" w:type="dxa"/>
          </w:tcPr>
          <w:p w:rsidR="00B35499" w:rsidRPr="007D39BE" w:rsidRDefault="00B35499" w:rsidP="00610537">
            <w:pPr>
              <w:pStyle w:val="ListParagraph"/>
              <w:numPr>
                <w:ilvl w:val="0"/>
                <w:numId w:val="18"/>
              </w:numPr>
              <w:rPr>
                <w:rFonts w:ascii="Times New Roman" w:hAnsi="Times New Roman"/>
                <w:sz w:val="22"/>
                <w:szCs w:val="22"/>
                <w:lang w:val="sr-Cyrl-CS"/>
              </w:rPr>
            </w:pPr>
            <w:r w:rsidRPr="007D39BE">
              <w:rPr>
                <w:rFonts w:ascii="Times New Roman" w:hAnsi="Times New Roman"/>
                <w:sz w:val="22"/>
                <w:szCs w:val="22"/>
                <w:lang w:val="sr-Cyrl-CS"/>
              </w:rPr>
              <w:t>ЗАВРШНИ РАДОВИ</w:t>
            </w:r>
          </w:p>
        </w:tc>
        <w:tc>
          <w:tcPr>
            <w:tcW w:w="2126" w:type="dxa"/>
          </w:tcPr>
          <w:p w:rsidR="00B35499" w:rsidRPr="004951D5" w:rsidRDefault="00B35499" w:rsidP="005272FB">
            <w:pPr>
              <w:rPr>
                <w:sz w:val="22"/>
                <w:szCs w:val="22"/>
              </w:rPr>
            </w:pPr>
          </w:p>
        </w:tc>
        <w:tc>
          <w:tcPr>
            <w:tcW w:w="2127" w:type="dxa"/>
          </w:tcPr>
          <w:p w:rsidR="00B35499" w:rsidRPr="004951D5" w:rsidRDefault="00B35499" w:rsidP="005272FB">
            <w:pPr>
              <w:rPr>
                <w:sz w:val="22"/>
                <w:szCs w:val="22"/>
              </w:rPr>
            </w:pPr>
          </w:p>
        </w:tc>
      </w:tr>
      <w:tr w:rsidR="00FF7AA7" w:rsidRPr="004951D5" w:rsidTr="00F371FF">
        <w:tc>
          <w:tcPr>
            <w:tcW w:w="5353" w:type="dxa"/>
          </w:tcPr>
          <w:p w:rsidR="00FF7AA7" w:rsidRPr="004951D5" w:rsidRDefault="00FF7AA7" w:rsidP="00FF7AA7">
            <w:pPr>
              <w:rPr>
                <w:rFonts w:ascii="Times New Roman" w:hAnsi="Times New Roman"/>
                <w:sz w:val="22"/>
                <w:szCs w:val="22"/>
              </w:rPr>
            </w:pPr>
            <w:r w:rsidRPr="004951D5">
              <w:rPr>
                <w:rFonts w:ascii="Times New Roman" w:hAnsi="Times New Roman"/>
                <w:sz w:val="22"/>
                <w:szCs w:val="22"/>
              </w:rPr>
              <w:t xml:space="preserve">       УКУПНО ГРАЂЕВИНСКИ РАДОВИ</w:t>
            </w:r>
          </w:p>
        </w:tc>
        <w:tc>
          <w:tcPr>
            <w:tcW w:w="2126" w:type="dxa"/>
          </w:tcPr>
          <w:p w:rsidR="00FF7AA7" w:rsidRPr="004951D5" w:rsidRDefault="00FF7AA7" w:rsidP="005272FB">
            <w:pPr>
              <w:rPr>
                <w:rFonts w:ascii="Times New Roman" w:hAnsi="Times New Roman"/>
                <w:sz w:val="22"/>
                <w:szCs w:val="22"/>
              </w:rPr>
            </w:pPr>
          </w:p>
        </w:tc>
        <w:tc>
          <w:tcPr>
            <w:tcW w:w="2127" w:type="dxa"/>
          </w:tcPr>
          <w:p w:rsidR="00FF7AA7" w:rsidRPr="004951D5" w:rsidRDefault="00FF7AA7" w:rsidP="005272FB">
            <w:pPr>
              <w:rPr>
                <w:rFonts w:ascii="Times New Roman" w:hAnsi="Times New Roman"/>
                <w:sz w:val="22"/>
                <w:szCs w:val="22"/>
              </w:rPr>
            </w:pPr>
          </w:p>
        </w:tc>
      </w:tr>
    </w:tbl>
    <w:p w:rsidR="00CD0103" w:rsidRPr="004951D5" w:rsidRDefault="00CD0103" w:rsidP="00610537">
      <w:pPr>
        <w:pStyle w:val="Default"/>
        <w:rPr>
          <w:b/>
          <w:bCs/>
          <w:iCs/>
          <w:sz w:val="22"/>
          <w:szCs w:val="22"/>
        </w:rPr>
      </w:pPr>
    </w:p>
    <w:p w:rsidR="005272FB" w:rsidRPr="004951D5" w:rsidRDefault="005272FB" w:rsidP="005272FB">
      <w:pPr>
        <w:pStyle w:val="Default"/>
        <w:jc w:val="both"/>
        <w:rPr>
          <w:bCs/>
          <w:iCs/>
          <w:sz w:val="22"/>
          <w:szCs w:val="22"/>
        </w:rPr>
      </w:pPr>
      <w:r w:rsidRPr="004951D5">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
    <w:p w:rsidR="005272FB" w:rsidRPr="004951D5" w:rsidRDefault="005272FB" w:rsidP="005272FB">
      <w:pPr>
        <w:pStyle w:val="Default"/>
        <w:jc w:val="both"/>
        <w:rPr>
          <w:bCs/>
          <w:iCs/>
          <w:sz w:val="22"/>
          <w:szCs w:val="22"/>
        </w:rPr>
      </w:pPr>
      <w:r w:rsidRPr="004951D5">
        <w:rPr>
          <w:bCs/>
          <w:iCs/>
          <w:sz w:val="22"/>
          <w:szCs w:val="22"/>
        </w:rPr>
        <w:t>Изабрани извођач је у обавези да редовно чисти место извођења радова.</w:t>
      </w:r>
    </w:p>
    <w:p w:rsidR="00E34B44" w:rsidRPr="004951D5" w:rsidRDefault="005272FB" w:rsidP="005272FB">
      <w:pPr>
        <w:pStyle w:val="Default"/>
        <w:jc w:val="both"/>
        <w:rPr>
          <w:bCs/>
          <w:iCs/>
          <w:sz w:val="22"/>
          <w:szCs w:val="22"/>
          <w:lang w:val="sr-Cyrl-CS"/>
        </w:rPr>
      </w:pPr>
      <w:r w:rsidRPr="004951D5">
        <w:rPr>
          <w:bCs/>
          <w:iCs/>
          <w:sz w:val="22"/>
          <w:szCs w:val="22"/>
        </w:rPr>
        <w:t xml:space="preserve">Рок завршетка радова не може бити дужи од </w:t>
      </w:r>
      <w:r w:rsidR="00FF76F1" w:rsidRPr="004951D5">
        <w:rPr>
          <w:bCs/>
          <w:iCs/>
          <w:sz w:val="22"/>
          <w:szCs w:val="22"/>
          <w:lang w:val="sr-Cyrl-CS"/>
        </w:rPr>
        <w:t>21</w:t>
      </w:r>
      <w:r w:rsidRPr="004951D5">
        <w:rPr>
          <w:bCs/>
          <w:iCs/>
          <w:sz w:val="22"/>
          <w:szCs w:val="22"/>
        </w:rPr>
        <w:t>(</w:t>
      </w:r>
      <w:r w:rsidR="004951D5" w:rsidRPr="004951D5">
        <w:rPr>
          <w:bCs/>
          <w:iCs/>
          <w:sz w:val="22"/>
          <w:szCs w:val="22"/>
          <w:lang w:val="sr-Cyrl-CS"/>
        </w:rPr>
        <w:t>двадесети</w:t>
      </w:r>
      <w:r w:rsidR="009735B9">
        <w:rPr>
          <w:bCs/>
          <w:iCs/>
          <w:sz w:val="22"/>
          <w:szCs w:val="22"/>
          <w:lang w:val="sr-Cyrl-CS"/>
        </w:rPr>
        <w:t>један</w:t>
      </w:r>
      <w:r w:rsidRPr="004951D5">
        <w:rPr>
          <w:bCs/>
          <w:iCs/>
          <w:sz w:val="22"/>
          <w:szCs w:val="22"/>
        </w:rPr>
        <w:t>) календарских дана од дана увођења у посао.</w:t>
      </w:r>
    </w:p>
    <w:p w:rsidR="004F751A" w:rsidRPr="004951D5" w:rsidRDefault="004F751A"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r w:rsidRPr="004951D5">
        <w:rPr>
          <w:bCs/>
          <w:iCs/>
          <w:sz w:val="22"/>
          <w:szCs w:val="22"/>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
    <w:p w:rsidR="00E34B44" w:rsidRPr="004951D5" w:rsidRDefault="00E34B44"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r w:rsidRPr="004951D5">
        <w:rPr>
          <w:bCs/>
          <w:iCs/>
          <w:sz w:val="22"/>
          <w:szCs w:val="22"/>
        </w:rPr>
        <w:t xml:space="preserve">Наручилац може, у случају више силе или наступања околности на које изабрани извођач није </w:t>
      </w:r>
      <w:r w:rsidR="004152D8" w:rsidRPr="004951D5">
        <w:rPr>
          <w:bCs/>
          <w:iCs/>
          <w:sz w:val="22"/>
          <w:szCs w:val="22"/>
        </w:rPr>
        <w:t>м</w:t>
      </w:r>
      <w:r w:rsidRPr="004951D5">
        <w:rPr>
          <w:bCs/>
          <w:iCs/>
          <w:sz w:val="22"/>
          <w:szCs w:val="22"/>
        </w:rPr>
        <w:t xml:space="preserve">огао да утиче, продужити рок извођачу за завршетак радова, без обавезе да исти плати било какву уговорну казну. У супротном, изабрани извођач се обавезује да плати уговорну казну у висини од 0,2% </w:t>
      </w:r>
    </w:p>
    <w:p w:rsidR="005272FB" w:rsidRPr="004951D5" w:rsidRDefault="005272FB" w:rsidP="005272FB">
      <w:pPr>
        <w:pStyle w:val="Default"/>
        <w:jc w:val="both"/>
        <w:rPr>
          <w:bCs/>
          <w:iCs/>
          <w:sz w:val="22"/>
          <w:szCs w:val="22"/>
          <w:lang w:val="sr-Cyrl-CS"/>
        </w:rPr>
      </w:pPr>
      <w:r w:rsidRPr="004951D5">
        <w:rPr>
          <w:bCs/>
          <w:iCs/>
          <w:sz w:val="22"/>
          <w:szCs w:val="22"/>
        </w:rPr>
        <w:t>од укупне вредности уговора, за сваки дан кашњења, а највише до 10% од укупне уговорене вредности.</w:t>
      </w:r>
    </w:p>
    <w:p w:rsidR="00E34B44" w:rsidRPr="004951D5" w:rsidRDefault="00E34B44"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r w:rsidRPr="004951D5">
        <w:rPr>
          <w:bCs/>
          <w:iCs/>
          <w:sz w:val="22"/>
          <w:szCs w:val="22"/>
        </w:rPr>
        <w:t>Гарантни рок не може бити краћи од 24 месеца од дана примопредаје изведених радова.</w:t>
      </w:r>
    </w:p>
    <w:p w:rsidR="006825F5" w:rsidRPr="004951D5" w:rsidRDefault="005272FB" w:rsidP="005272FB">
      <w:pPr>
        <w:pStyle w:val="Default"/>
        <w:jc w:val="both"/>
        <w:rPr>
          <w:bCs/>
          <w:iCs/>
          <w:sz w:val="22"/>
          <w:szCs w:val="22"/>
          <w:lang w:val="sr-Cyrl-CS"/>
        </w:rPr>
      </w:pPr>
      <w:r w:rsidRPr="004951D5">
        <w:rPr>
          <w:bCs/>
          <w:iCs/>
          <w:sz w:val="22"/>
          <w:szCs w:val="22"/>
        </w:rPr>
        <w:t>Уговор се закључује до износа уговорене вредности набавке и до испуњења свих об</w:t>
      </w:r>
      <w:r w:rsidR="004152D8" w:rsidRPr="004951D5">
        <w:rPr>
          <w:bCs/>
          <w:iCs/>
          <w:sz w:val="22"/>
          <w:szCs w:val="22"/>
        </w:rPr>
        <w:t>авеза.</w:t>
      </w:r>
    </w:p>
    <w:p w:rsidR="00E34B44" w:rsidRPr="004951D5" w:rsidRDefault="00E34B44" w:rsidP="005272FB">
      <w:pPr>
        <w:pStyle w:val="Default"/>
        <w:jc w:val="both"/>
        <w:rPr>
          <w:bCs/>
          <w:iCs/>
          <w:sz w:val="22"/>
          <w:szCs w:val="22"/>
          <w:lang w:val="sr-Cyrl-CS"/>
        </w:rPr>
      </w:pPr>
    </w:p>
    <w:p w:rsidR="006825F5" w:rsidRPr="004951D5" w:rsidRDefault="006825F5" w:rsidP="007B6D4B">
      <w:pPr>
        <w:pStyle w:val="Default"/>
        <w:rPr>
          <w:b/>
          <w:bCs/>
          <w:sz w:val="22"/>
          <w:szCs w:val="22"/>
          <w:lang w:val="sr-Cyrl-CS"/>
        </w:rPr>
      </w:pPr>
      <w:r w:rsidRPr="004951D5">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sidRPr="004951D5">
        <w:rPr>
          <w:b/>
          <w:bCs/>
          <w:sz w:val="22"/>
          <w:szCs w:val="22"/>
          <w:lang w:val="sr-Cyrl-CS"/>
        </w:rPr>
        <w:t>09</w:t>
      </w:r>
      <w:r w:rsidRPr="004951D5">
        <w:rPr>
          <w:b/>
          <w:bCs/>
          <w:sz w:val="22"/>
          <w:szCs w:val="22"/>
          <w:lang w:val="sr-Cyrl-CS"/>
        </w:rPr>
        <w:t>-1</w:t>
      </w:r>
      <w:r w:rsidR="00482D2B" w:rsidRPr="004951D5">
        <w:rPr>
          <w:b/>
          <w:bCs/>
          <w:sz w:val="22"/>
          <w:szCs w:val="22"/>
          <w:lang w:val="sr-Cyrl-CS"/>
        </w:rPr>
        <w:t>2</w:t>
      </w:r>
      <w:r w:rsidRPr="004951D5">
        <w:rPr>
          <w:b/>
          <w:bCs/>
          <w:sz w:val="22"/>
          <w:szCs w:val="22"/>
          <w:lang w:val="sr-Cyrl-CS"/>
        </w:rPr>
        <w:t xml:space="preserve"> часова доћи да непосредно погледају </w:t>
      </w:r>
      <w:r w:rsidR="00193C65" w:rsidRPr="004951D5">
        <w:rPr>
          <w:b/>
          <w:bCs/>
          <w:sz w:val="22"/>
          <w:szCs w:val="22"/>
          <w:lang w:val="sr-Cyrl-CS"/>
        </w:rPr>
        <w:t>простор</w:t>
      </w:r>
      <w:r w:rsidR="00593478" w:rsidRPr="004951D5">
        <w:rPr>
          <w:b/>
          <w:bCs/>
          <w:sz w:val="22"/>
          <w:szCs w:val="22"/>
          <w:lang w:val="sr-Cyrl-CS"/>
        </w:rPr>
        <w:t xml:space="preserve"> на </w:t>
      </w:r>
      <w:r w:rsidR="00193C65" w:rsidRPr="004951D5">
        <w:rPr>
          <w:b/>
          <w:bCs/>
          <w:sz w:val="22"/>
          <w:szCs w:val="22"/>
          <w:lang w:val="sr-Cyrl-CS"/>
        </w:rPr>
        <w:t>коме треба да се врше грађевински радови.</w:t>
      </w:r>
    </w:p>
    <w:p w:rsidR="00C124B5" w:rsidRPr="004951D5" w:rsidRDefault="00C124B5" w:rsidP="007B6D4B">
      <w:pPr>
        <w:pStyle w:val="Default"/>
        <w:rPr>
          <w:b/>
          <w:bCs/>
          <w:sz w:val="22"/>
          <w:szCs w:val="22"/>
          <w:lang w:val="sr-Cyrl-CS"/>
        </w:rPr>
      </w:pPr>
    </w:p>
    <w:p w:rsidR="00193C65" w:rsidRPr="004951D5" w:rsidRDefault="00193C65" w:rsidP="007B6D4B">
      <w:pPr>
        <w:pStyle w:val="Default"/>
        <w:rPr>
          <w:sz w:val="22"/>
          <w:szCs w:val="22"/>
          <w:lang w:val="sr-Cyrl-CS"/>
        </w:rPr>
      </w:pPr>
      <w:r w:rsidRPr="004951D5">
        <w:rPr>
          <w:sz w:val="22"/>
          <w:szCs w:val="22"/>
        </w:rPr>
        <w:t xml:space="preserve">Уговор о јавној набавци закључује се до испуњења свих обавеза уговорних страна. </w:t>
      </w:r>
    </w:p>
    <w:p w:rsidR="00E34B44" w:rsidRPr="004951D5" w:rsidRDefault="00193C65" w:rsidP="007B6D4B">
      <w:pPr>
        <w:pStyle w:val="Default"/>
        <w:rPr>
          <w:b/>
          <w:bCs/>
          <w:sz w:val="22"/>
          <w:szCs w:val="22"/>
        </w:rPr>
      </w:pPr>
      <w:r w:rsidRPr="004951D5">
        <w:rPr>
          <w:sz w:val="22"/>
          <w:szCs w:val="22"/>
        </w:rPr>
        <w:t>Наручилац може да обустави поступак јавне набавке у складу са одредбама члана 109. Закона о</w:t>
      </w:r>
      <w:r w:rsidRPr="004951D5">
        <w:rPr>
          <w:sz w:val="22"/>
          <w:szCs w:val="22"/>
          <w:lang w:val="sr-Cyrl-CS"/>
        </w:rPr>
        <w:t xml:space="preserve"> јавним набавкама.</w:t>
      </w:r>
    </w:p>
    <w:p w:rsidR="00C124B5" w:rsidRPr="004951D5"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4951D5" w:rsidTr="00593478">
        <w:tc>
          <w:tcPr>
            <w:tcW w:w="2323" w:type="pct"/>
            <w:vAlign w:val="center"/>
          </w:tcPr>
          <w:p w:rsidR="00C124B5" w:rsidRPr="004951D5" w:rsidRDefault="00C124B5" w:rsidP="00593478">
            <w:pPr>
              <w:pStyle w:val="Stavkaspecifikacije"/>
              <w:tabs>
                <w:tab w:val="clear" w:pos="0"/>
              </w:tabs>
              <w:spacing w:line="276" w:lineRule="auto"/>
              <w:ind w:left="0"/>
              <w:rPr>
                <w:lang w:val="sr-Cyrl-CS"/>
              </w:rPr>
            </w:pPr>
            <w:r w:rsidRPr="004951D5">
              <w:rPr>
                <w:noProof/>
                <w:lang w:val="sr-Cyrl-CS"/>
              </w:rPr>
              <w:t xml:space="preserve">     М</w:t>
            </w:r>
            <w:r w:rsidRPr="004951D5">
              <w:rPr>
                <w:lang w:val="sr-Cyrl-CS"/>
              </w:rPr>
              <w:t>есто и датум:</w:t>
            </w:r>
          </w:p>
          <w:p w:rsidR="00C124B5" w:rsidRPr="004951D5" w:rsidRDefault="00C124B5" w:rsidP="00593478">
            <w:pPr>
              <w:spacing w:before="240"/>
              <w:rPr>
                <w:sz w:val="22"/>
                <w:szCs w:val="22"/>
                <w:lang w:val="sr-Cyrl-CS"/>
              </w:rPr>
            </w:pPr>
            <w:r w:rsidRPr="004951D5">
              <w:rPr>
                <w:sz w:val="22"/>
                <w:szCs w:val="22"/>
                <w:lang w:val="sr-Cyrl-CS"/>
              </w:rPr>
              <w:t>_____________________ 201_. године</w:t>
            </w:r>
          </w:p>
        </w:tc>
        <w:tc>
          <w:tcPr>
            <w:tcW w:w="420" w:type="pct"/>
            <w:vAlign w:val="center"/>
          </w:tcPr>
          <w:p w:rsidR="00C124B5" w:rsidRPr="004951D5" w:rsidRDefault="00C124B5" w:rsidP="00593478">
            <w:pPr>
              <w:jc w:val="center"/>
              <w:rPr>
                <w:sz w:val="22"/>
                <w:szCs w:val="22"/>
                <w:lang w:val="sr-Cyrl-CS"/>
              </w:rPr>
            </w:pPr>
            <w:r w:rsidRPr="004951D5">
              <w:rPr>
                <w:sz w:val="22"/>
                <w:szCs w:val="22"/>
                <w:lang w:val="sr-Cyrl-CS"/>
              </w:rPr>
              <w:t xml:space="preserve">                      МП</w:t>
            </w:r>
          </w:p>
        </w:tc>
        <w:tc>
          <w:tcPr>
            <w:tcW w:w="2257" w:type="pct"/>
            <w:vAlign w:val="center"/>
          </w:tcPr>
          <w:p w:rsidR="00C124B5" w:rsidRPr="004951D5" w:rsidRDefault="00C124B5" w:rsidP="00593478">
            <w:pPr>
              <w:spacing w:before="480"/>
              <w:jc w:val="right"/>
              <w:rPr>
                <w:sz w:val="22"/>
                <w:szCs w:val="22"/>
                <w:lang w:val="sr-Cyrl-CS"/>
              </w:rPr>
            </w:pPr>
            <w:r w:rsidRPr="004951D5">
              <w:rPr>
                <w:sz w:val="22"/>
                <w:szCs w:val="22"/>
                <w:lang w:val="sr-Cyrl-CS"/>
              </w:rPr>
              <w:t xml:space="preserve">                                                                  ____________________________</w:t>
            </w:r>
          </w:p>
          <w:p w:rsidR="00C124B5" w:rsidRPr="004951D5" w:rsidRDefault="00C124B5" w:rsidP="00593478">
            <w:pPr>
              <w:jc w:val="center"/>
              <w:rPr>
                <w:sz w:val="22"/>
                <w:szCs w:val="22"/>
                <w:lang w:val="sr-Cyrl-CS"/>
              </w:rPr>
            </w:pPr>
            <w:r w:rsidRPr="004951D5">
              <w:rPr>
                <w:sz w:val="22"/>
                <w:szCs w:val="22"/>
                <w:lang w:val="sr-Cyrl-CS"/>
              </w:rPr>
              <w:t xml:space="preserve">            (потпис овлашћеног лица)</w:t>
            </w:r>
          </w:p>
        </w:tc>
      </w:tr>
    </w:tbl>
    <w:p w:rsidR="00193C65" w:rsidRDefault="00193C65"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Pr="004F751A" w:rsidRDefault="00A25671" w:rsidP="007B6D4B">
      <w:pPr>
        <w:pStyle w:val="Default"/>
        <w:rPr>
          <w:b/>
          <w:bCs/>
          <w:sz w:val="20"/>
          <w:szCs w:val="20"/>
          <w:lang w:val="sr-Cyrl-CS"/>
        </w:rPr>
      </w:pPr>
    </w:p>
    <w:p w:rsidR="00193C65" w:rsidRPr="004F751A" w:rsidRDefault="00193C65" w:rsidP="007B6D4B">
      <w:pPr>
        <w:pStyle w:val="Default"/>
        <w:rPr>
          <w:b/>
          <w:bCs/>
          <w:i/>
          <w:sz w:val="20"/>
          <w:szCs w:val="20"/>
          <w:u w:val="single"/>
          <w:lang w:val="sr-Cyrl-CS"/>
        </w:rPr>
      </w:pPr>
      <w:r w:rsidRPr="004F751A">
        <w:rPr>
          <w:b/>
          <w:i/>
          <w:sz w:val="20"/>
          <w:szCs w:val="20"/>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4F751A">
        <w:rPr>
          <w:b/>
          <w:i/>
          <w:sz w:val="20"/>
          <w:szCs w:val="20"/>
          <w:u w:val="single"/>
          <w:lang w:val="sr-Cyrl-CS"/>
        </w:rPr>
        <w:t>.</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4A13F7">
            <w:pPr>
              <w:pStyle w:val="Default"/>
              <w:rPr>
                <w:sz w:val="22"/>
                <w:szCs w:val="22"/>
                <w:lang w:val="sr-Cyrl-CS"/>
              </w:rPr>
            </w:pPr>
            <w:r>
              <w:rPr>
                <w:sz w:val="22"/>
                <w:szCs w:val="22"/>
                <w:lang w:val="sr-Cyrl-CS"/>
              </w:rPr>
              <w:t xml:space="preserve">Доказује се: </w:t>
            </w:r>
            <w:r w:rsidRPr="00B42E92">
              <w:rPr>
                <w:sz w:val="22"/>
                <w:szCs w:val="22"/>
              </w:rPr>
              <w:t>За лиценцираног стручњака понуђач је у обавези да достави 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 одговарајућу лиценцу и важећу потврду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00B42E92" w:rsidRPr="001B18C7">
        <w:rPr>
          <w:b/>
          <w:lang w:val="ru-RU"/>
        </w:rPr>
        <w:t xml:space="preserve">осим услова из члана 75.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став 2. </w:t>
      </w:r>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
    <w:p w:rsidR="00CD0103" w:rsidRDefault="00CD0103">
      <w:pPr>
        <w:pStyle w:val="ListParagraph"/>
        <w:jc w:val="both"/>
      </w:pPr>
    </w:p>
    <w:p w:rsidR="00CD0103" w:rsidRDefault="00CD0103">
      <w:pPr>
        <w:pStyle w:val="ListParagraph"/>
        <w:ind w:left="0"/>
        <w:jc w:val="both"/>
        <w:rPr>
          <w:b/>
          <w:bCs/>
          <w:iCs/>
          <w:u w:val="single"/>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r w:rsidRPr="00A24680">
        <w:rPr>
          <w:sz w:val="22"/>
          <w:szCs w:val="22"/>
        </w:rPr>
        <w:t xml:space="preserve">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w:t>
      </w:r>
      <w:r w:rsidRPr="00A24680">
        <w:rPr>
          <w:sz w:val="22"/>
          <w:szCs w:val="22"/>
        </w:rPr>
        <w:lastRenderedPageBreak/>
        <w:t>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sz w:val="22"/>
          <w:szCs w:val="22"/>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spellStart"/>
      <w:proofErr w:type="gramStart"/>
      <w:r w:rsidRPr="00C20978">
        <w:rPr>
          <w:rFonts w:ascii="Times New Roman" w:hAnsi="Times New Roman" w:cs="Times New Roman"/>
        </w:rPr>
        <w:t>Понуђач</w:t>
      </w:r>
      <w:proofErr w:type="spellEnd"/>
      <w:r w:rsidRPr="00C20978">
        <w:rPr>
          <w:rFonts w:ascii="Times New Roman" w:hAnsi="Times New Roman" w:cs="Times New Roman"/>
        </w:rPr>
        <w:t xml:space="preserve">  _</w:t>
      </w:r>
      <w:proofErr w:type="gramEnd"/>
      <w:r w:rsidRPr="00C20978">
        <w:rPr>
          <w:rFonts w:ascii="Times New Roman" w:hAnsi="Times New Roman" w:cs="Times New Roman"/>
        </w:rPr>
        <w:t>____________________________________________ (</w:t>
      </w:r>
      <w:proofErr w:type="spellStart"/>
      <w:r w:rsidRPr="00C20978">
        <w:rPr>
          <w:rFonts w:ascii="Times New Roman" w:hAnsi="Times New Roman" w:cs="Times New Roman"/>
          <w:i/>
        </w:rPr>
        <w:t>навести</w:t>
      </w:r>
      <w:proofErr w:type="spellEnd"/>
      <w:r w:rsidRPr="00C20978">
        <w:rPr>
          <w:rFonts w:ascii="Times New Roman" w:hAnsi="Times New Roman" w:cs="Times New Roman"/>
          <w:i/>
        </w:rPr>
        <w:t xml:space="preserve"> </w:t>
      </w:r>
      <w:proofErr w:type="spellStart"/>
      <w:r w:rsidRPr="00C20978">
        <w:rPr>
          <w:rFonts w:ascii="Times New Roman" w:hAnsi="Times New Roman" w:cs="Times New Roman"/>
          <w:i/>
        </w:rPr>
        <w:t>назив</w:t>
      </w:r>
      <w:proofErr w:type="spellEnd"/>
      <w:r w:rsidRPr="00C20978">
        <w:rPr>
          <w:rFonts w:ascii="Times New Roman" w:hAnsi="Times New Roman" w:cs="Times New Roman"/>
          <w:i/>
        </w:rPr>
        <w:t xml:space="preserve"> </w:t>
      </w:r>
      <w:proofErr w:type="spellStart"/>
      <w:r w:rsidRPr="00C20978">
        <w:rPr>
          <w:rFonts w:ascii="Times New Roman" w:hAnsi="Times New Roman" w:cs="Times New Roman"/>
          <w:i/>
        </w:rPr>
        <w:t>понуђача</w:t>
      </w:r>
      <w:proofErr w:type="spellEnd"/>
      <w:r w:rsidRPr="00C20978">
        <w:rPr>
          <w:rFonts w:ascii="Times New Roman" w:hAnsi="Times New Roman" w:cs="Times New Roman"/>
        </w:rPr>
        <w:t xml:space="preserve">) у </w:t>
      </w:r>
      <w:proofErr w:type="spellStart"/>
      <w:r w:rsidRPr="00C20978">
        <w:rPr>
          <w:rFonts w:ascii="Times New Roman" w:hAnsi="Times New Roman" w:cs="Times New Roman"/>
        </w:rPr>
        <w:t>поступку</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јавне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набавке</w:t>
      </w:r>
      <w:proofErr w:type="spellEnd"/>
      <w:r w:rsidRPr="00C20978">
        <w:rPr>
          <w:rFonts w:ascii="Times New Roman" w:hAnsi="Times New Roman" w:cs="Times New Roman"/>
        </w:rPr>
        <w:t xml:space="preserve"> </w:t>
      </w:r>
      <w:proofErr w:type="spellStart"/>
      <w:r w:rsidR="0051778F" w:rsidRPr="00C20978">
        <w:rPr>
          <w:rFonts w:ascii="Times New Roman" w:hAnsi="Times New Roman" w:cs="Times New Roman"/>
        </w:rPr>
        <w:t>радова</w:t>
      </w:r>
      <w:proofErr w:type="spellEnd"/>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w:t>
      </w:r>
      <w:r w:rsidR="004F751A">
        <w:rPr>
          <w:rFonts w:ascii="Times New Roman" w:hAnsi="Times New Roman" w:cs="Times New Roman"/>
          <w:lang w:val="ru-RU"/>
        </w:rPr>
        <w:t>просторија на</w:t>
      </w:r>
      <w:r w:rsidR="00A24680">
        <w:rPr>
          <w:rFonts w:ascii="Times New Roman" w:hAnsi="Times New Roman" w:cs="Times New Roman"/>
          <w:lang w:val="ru-RU"/>
        </w:rPr>
        <w:t xml:space="preserve"> </w:t>
      </w:r>
      <w:proofErr w:type="spellStart"/>
      <w:r w:rsidR="00C20978" w:rsidRPr="00593478">
        <w:rPr>
          <w:rFonts w:ascii="Times New Roman" w:hAnsi="Times New Roman" w:cs="Times New Roman"/>
          <w:bCs/>
        </w:rPr>
        <w:t>Факултет</w:t>
      </w:r>
      <w:proofErr w:type="spellEnd"/>
      <w:r w:rsidR="004F751A">
        <w:rPr>
          <w:rFonts w:ascii="Times New Roman" w:hAnsi="Times New Roman" w:cs="Times New Roman"/>
          <w:bCs/>
          <w:lang w:val="sr-Cyrl-CS"/>
        </w:rPr>
        <w:t xml:space="preserve">у </w:t>
      </w:r>
      <w:proofErr w:type="spellStart"/>
      <w:r w:rsidR="00C20978" w:rsidRPr="00593478">
        <w:rPr>
          <w:rFonts w:ascii="Times New Roman" w:hAnsi="Times New Roman" w:cs="Times New Roman"/>
          <w:bCs/>
        </w:rPr>
        <w:t>ветеринарске</w:t>
      </w:r>
      <w:proofErr w:type="spellEnd"/>
      <w:r w:rsidR="00C20978" w:rsidRPr="00593478">
        <w:rPr>
          <w:rFonts w:ascii="Times New Roman" w:hAnsi="Times New Roman" w:cs="Times New Roman"/>
          <w:bCs/>
        </w:rPr>
        <w:t xml:space="preserve"> </w:t>
      </w:r>
      <w:proofErr w:type="spellStart"/>
      <w:r w:rsidR="00C20978" w:rsidRPr="00593478">
        <w:rPr>
          <w:rFonts w:ascii="Times New Roman" w:hAnsi="Times New Roman" w:cs="Times New Roman"/>
          <w:bCs/>
        </w:rPr>
        <w:t>медицине</w:t>
      </w:r>
      <w:proofErr w:type="spellEnd"/>
      <w:r w:rsidRPr="00527B04">
        <w:rPr>
          <w:lang w:val="sr-Latn-CS"/>
        </w:rPr>
        <w:t xml:space="preserve">, </w:t>
      </w:r>
      <w:r w:rsidRPr="00527B04">
        <w:t xml:space="preserve"> </w:t>
      </w:r>
      <w:proofErr w:type="spellStart"/>
      <w:r w:rsidRPr="00C20978">
        <w:rPr>
          <w:rFonts w:ascii="Times New Roman" w:hAnsi="Times New Roman" w:cs="Times New Roman"/>
        </w:rPr>
        <w:t>ознаке</w:t>
      </w:r>
      <w:proofErr w:type="spellEnd"/>
      <w:r w:rsidRPr="00C20978">
        <w:rPr>
          <w:rFonts w:ascii="Times New Roman" w:hAnsi="Times New Roman" w:cs="Times New Roman"/>
        </w:rPr>
        <w:t xml:space="preserve"> и </w:t>
      </w:r>
      <w:proofErr w:type="spellStart"/>
      <w:r w:rsidRPr="00C20978">
        <w:rPr>
          <w:rFonts w:ascii="Times New Roman" w:hAnsi="Times New Roman" w:cs="Times New Roman"/>
        </w:rPr>
        <w:t>броја</w:t>
      </w:r>
      <w:proofErr w:type="spellEnd"/>
      <w:r w:rsidRPr="00C20978">
        <w:rPr>
          <w:rFonts w:ascii="Times New Roman" w:hAnsi="Times New Roman" w:cs="Times New Roman"/>
        </w:rPr>
        <w:t xml:space="preserve"> ЈН-</w:t>
      </w:r>
      <w:r w:rsidR="00CF0811" w:rsidRPr="00C20978">
        <w:rPr>
          <w:rFonts w:ascii="Times New Roman" w:hAnsi="Times New Roman" w:cs="Times New Roman"/>
        </w:rPr>
        <w:t>01-</w:t>
      </w:r>
      <w:r w:rsidR="00FE1355">
        <w:rPr>
          <w:rFonts w:ascii="Times New Roman" w:hAnsi="Times New Roman" w:cs="Times New Roman"/>
          <w:lang w:val="sr-Cyrl-CS"/>
        </w:rPr>
        <w:t>4</w:t>
      </w:r>
      <w:r w:rsidR="00CF0811" w:rsidRPr="00C20978">
        <w:rPr>
          <w:rFonts w:ascii="Times New Roman" w:hAnsi="Times New Roman" w:cs="Times New Roman"/>
        </w:rPr>
        <w:t>/</w:t>
      </w:r>
      <w:r w:rsidR="00280A3B">
        <w:rPr>
          <w:rFonts w:ascii="Times New Roman" w:hAnsi="Times New Roman" w:cs="Times New Roman"/>
          <w:lang w:val="sr-Cyrl-CS"/>
        </w:rPr>
        <w:t>7</w:t>
      </w:r>
      <w:r w:rsidR="004F751A">
        <w:rPr>
          <w:rFonts w:ascii="Times New Roman" w:hAnsi="Times New Roman" w:cs="Times New Roman"/>
          <w:lang w:val="sr-Cyrl-CS"/>
        </w:rPr>
        <w:t>-</w:t>
      </w:r>
      <w:r w:rsidR="00CF0811" w:rsidRPr="00C20978">
        <w:rPr>
          <w:rFonts w:ascii="Times New Roman" w:hAnsi="Times New Roman" w:cs="Times New Roman"/>
        </w:rPr>
        <w:t>201</w:t>
      </w:r>
      <w:r w:rsidR="009735B9">
        <w:rPr>
          <w:rFonts w:ascii="Times New Roman" w:hAnsi="Times New Roman" w:cs="Times New Roman"/>
          <w:lang w:val="sr-Cyrl-CS"/>
        </w:rPr>
        <w:t>8</w:t>
      </w:r>
      <w:r w:rsidRPr="00C20978">
        <w:rPr>
          <w:rFonts w:ascii="Times New Roman" w:hAnsi="Times New Roman" w:cs="Times New Roman"/>
        </w:rPr>
        <w:t xml:space="preserve">, </w:t>
      </w:r>
      <w:proofErr w:type="spellStart"/>
      <w:r w:rsidRPr="00C20978">
        <w:rPr>
          <w:rFonts w:ascii="Times New Roman" w:hAnsi="Times New Roman" w:cs="Times New Roman"/>
        </w:rPr>
        <w:t>испуњава</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све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услове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из</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чл</w:t>
      </w:r>
      <w:proofErr w:type="spellEnd"/>
      <w:r w:rsidRPr="00C20978">
        <w:rPr>
          <w:rFonts w:ascii="Times New Roman" w:hAnsi="Times New Roman" w:cs="Times New Roman"/>
        </w:rPr>
        <w:t>.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spellStart"/>
      <w:proofErr w:type="gramStart"/>
      <w:r w:rsidRPr="00527B04">
        <w:rPr>
          <w:sz w:val="22"/>
          <w:szCs w:val="22"/>
        </w:rPr>
        <w:t>Подизвођач</w:t>
      </w:r>
      <w:proofErr w:type="spellEnd"/>
      <w:r w:rsidRPr="00527B04">
        <w:rPr>
          <w:sz w:val="22"/>
          <w:szCs w:val="22"/>
        </w:rPr>
        <w:t>____________________________________________ (</w:t>
      </w:r>
      <w:proofErr w:type="spellStart"/>
      <w:r w:rsidRPr="00527B04">
        <w:rPr>
          <w:i/>
          <w:sz w:val="22"/>
          <w:szCs w:val="22"/>
        </w:rPr>
        <w:t>навести</w:t>
      </w:r>
      <w:proofErr w:type="spellEnd"/>
      <w:r w:rsidRPr="00527B04">
        <w:rPr>
          <w:i/>
          <w:sz w:val="22"/>
          <w:szCs w:val="22"/>
        </w:rPr>
        <w:t xml:space="preserve"> </w:t>
      </w:r>
      <w:proofErr w:type="spellStart"/>
      <w:r w:rsidRPr="00527B04">
        <w:rPr>
          <w:i/>
          <w:sz w:val="22"/>
          <w:szCs w:val="22"/>
        </w:rPr>
        <w:t>назив</w:t>
      </w:r>
      <w:proofErr w:type="spellEnd"/>
      <w:r w:rsidRPr="00527B04">
        <w:rPr>
          <w:i/>
          <w:sz w:val="22"/>
          <w:szCs w:val="22"/>
        </w:rPr>
        <w:t xml:space="preserve"> </w:t>
      </w:r>
      <w:proofErr w:type="spellStart"/>
      <w:r w:rsidRPr="00527B04">
        <w:rPr>
          <w:i/>
          <w:sz w:val="22"/>
          <w:szCs w:val="22"/>
        </w:rPr>
        <w:t>понуђача</w:t>
      </w:r>
      <w:proofErr w:type="spellEnd"/>
      <w:r w:rsidRPr="00527B04">
        <w:rPr>
          <w:sz w:val="22"/>
          <w:szCs w:val="22"/>
        </w:rPr>
        <w:t xml:space="preserve">) у </w:t>
      </w:r>
      <w:proofErr w:type="spellStart"/>
      <w:r w:rsidRPr="00527B04">
        <w:rPr>
          <w:sz w:val="22"/>
          <w:szCs w:val="22"/>
        </w:rPr>
        <w:t>поступку</w:t>
      </w:r>
      <w:proofErr w:type="spellEnd"/>
      <w:r w:rsidRPr="00527B04">
        <w:rPr>
          <w:sz w:val="22"/>
          <w:szCs w:val="22"/>
        </w:rPr>
        <w:t xml:space="preserve"> </w:t>
      </w:r>
      <w:proofErr w:type="spellStart"/>
      <w:r w:rsidRPr="00527B04">
        <w:rPr>
          <w:sz w:val="22"/>
          <w:szCs w:val="22"/>
        </w:rPr>
        <w:t>јавне</w:t>
      </w:r>
      <w:proofErr w:type="spellEnd"/>
      <w:r w:rsidRPr="00527B04">
        <w:rPr>
          <w:sz w:val="22"/>
          <w:szCs w:val="22"/>
        </w:rPr>
        <w:t xml:space="preserve"> </w:t>
      </w:r>
      <w:proofErr w:type="spellStart"/>
      <w:r w:rsidRPr="00527B04">
        <w:rPr>
          <w:sz w:val="22"/>
          <w:szCs w:val="22"/>
        </w:rPr>
        <w:t>набавке</w:t>
      </w:r>
      <w:proofErr w:type="spellEnd"/>
      <w:r w:rsidRPr="00527B04">
        <w:rPr>
          <w:sz w:val="22"/>
          <w:szCs w:val="22"/>
        </w:rPr>
        <w:t xml:space="preserve"> </w:t>
      </w:r>
      <w:proofErr w:type="spellStart"/>
      <w:r w:rsidR="00C71B77">
        <w:rPr>
          <w:sz w:val="22"/>
          <w:szCs w:val="22"/>
        </w:rPr>
        <w:t>радова</w:t>
      </w:r>
      <w:proofErr w:type="spellEnd"/>
      <w:r w:rsidRPr="00527B04">
        <w:rPr>
          <w:sz w:val="22"/>
          <w:szCs w:val="22"/>
        </w:rPr>
        <w:t xml:space="preserve"> –</w:t>
      </w:r>
      <w:r w:rsidR="00A24680" w:rsidRPr="00A24680">
        <w:rPr>
          <w:lang w:val="ru-RU"/>
        </w:rPr>
        <w:t xml:space="preserve"> </w:t>
      </w:r>
      <w:r w:rsidR="00A24680" w:rsidRPr="004F751A">
        <w:rPr>
          <w:sz w:val="22"/>
          <w:szCs w:val="22"/>
          <w:lang w:val="ru-RU"/>
        </w:rPr>
        <w:t xml:space="preserve">адаптација </w:t>
      </w:r>
      <w:r w:rsidR="004F751A" w:rsidRPr="004F751A">
        <w:rPr>
          <w:sz w:val="22"/>
          <w:szCs w:val="22"/>
          <w:lang w:val="ru-RU"/>
        </w:rPr>
        <w:t xml:space="preserve">просторија на </w:t>
      </w:r>
      <w:proofErr w:type="spellStart"/>
      <w:r w:rsidR="004F751A" w:rsidRPr="004F751A">
        <w:rPr>
          <w:bCs/>
          <w:sz w:val="22"/>
          <w:szCs w:val="22"/>
        </w:rPr>
        <w:t>Факултет</w:t>
      </w:r>
      <w:proofErr w:type="spellEnd"/>
      <w:r w:rsidR="004F751A" w:rsidRPr="004F751A">
        <w:rPr>
          <w:bCs/>
          <w:sz w:val="22"/>
          <w:szCs w:val="22"/>
          <w:lang w:val="sr-Cyrl-CS"/>
        </w:rPr>
        <w:t xml:space="preserve">у </w:t>
      </w:r>
      <w:proofErr w:type="spellStart"/>
      <w:r w:rsidR="004F751A" w:rsidRPr="004F751A">
        <w:rPr>
          <w:bCs/>
          <w:sz w:val="22"/>
          <w:szCs w:val="22"/>
        </w:rPr>
        <w:t>ветеринарске</w:t>
      </w:r>
      <w:proofErr w:type="spellEnd"/>
      <w:r w:rsidR="004F751A" w:rsidRPr="004F751A">
        <w:rPr>
          <w:bCs/>
          <w:sz w:val="22"/>
          <w:szCs w:val="22"/>
        </w:rPr>
        <w:t xml:space="preserve"> </w:t>
      </w:r>
      <w:proofErr w:type="spellStart"/>
      <w:r w:rsidR="004F751A" w:rsidRPr="004F751A">
        <w:rPr>
          <w:bCs/>
          <w:sz w:val="22"/>
          <w:szCs w:val="22"/>
        </w:rPr>
        <w:t>медицине</w:t>
      </w:r>
      <w:proofErr w:type="spellEnd"/>
      <w:r w:rsidR="00CF0811" w:rsidRPr="004F751A">
        <w:rPr>
          <w:sz w:val="22"/>
          <w:szCs w:val="22"/>
          <w:lang w:val="ru-RU"/>
        </w:rPr>
        <w:t>,</w:t>
      </w:r>
      <w:r w:rsidRPr="004F751A">
        <w:rPr>
          <w:sz w:val="22"/>
          <w:szCs w:val="22"/>
          <w:lang w:val="ru-RU"/>
        </w:rPr>
        <w:t xml:space="preserve"> </w:t>
      </w:r>
      <w:proofErr w:type="spellStart"/>
      <w:r w:rsidRPr="004F751A">
        <w:rPr>
          <w:sz w:val="22"/>
          <w:szCs w:val="22"/>
        </w:rPr>
        <w:t>ознаке</w:t>
      </w:r>
      <w:proofErr w:type="spellEnd"/>
      <w:r w:rsidRPr="004F751A">
        <w:rPr>
          <w:sz w:val="22"/>
          <w:szCs w:val="22"/>
        </w:rPr>
        <w:t xml:space="preserve"> и </w:t>
      </w:r>
      <w:proofErr w:type="spellStart"/>
      <w:r w:rsidRPr="004F751A">
        <w:rPr>
          <w:sz w:val="22"/>
          <w:szCs w:val="22"/>
        </w:rPr>
        <w:t>броја</w:t>
      </w:r>
      <w:proofErr w:type="spellEnd"/>
      <w:r w:rsidRPr="004F751A">
        <w:rPr>
          <w:sz w:val="22"/>
          <w:szCs w:val="22"/>
        </w:rPr>
        <w:t xml:space="preserve"> ЈН-</w:t>
      </w:r>
      <w:r w:rsidR="00CF0811" w:rsidRPr="004F751A">
        <w:rPr>
          <w:sz w:val="22"/>
          <w:szCs w:val="22"/>
        </w:rPr>
        <w:t>01-</w:t>
      </w:r>
      <w:r w:rsidR="00FE1355" w:rsidRPr="004F751A">
        <w:rPr>
          <w:sz w:val="22"/>
          <w:szCs w:val="22"/>
          <w:lang w:val="sr-Cyrl-CS"/>
        </w:rPr>
        <w:t>4</w:t>
      </w:r>
      <w:r w:rsidR="00CF0811" w:rsidRPr="004F751A">
        <w:rPr>
          <w:sz w:val="22"/>
          <w:szCs w:val="22"/>
        </w:rPr>
        <w:t>/</w:t>
      </w:r>
      <w:r w:rsidR="00280A3B">
        <w:rPr>
          <w:sz w:val="22"/>
          <w:szCs w:val="22"/>
          <w:lang w:val="sr-Cyrl-CS"/>
        </w:rPr>
        <w:t>7</w:t>
      </w:r>
      <w:r w:rsidR="00CF0811" w:rsidRPr="004F751A">
        <w:rPr>
          <w:sz w:val="22"/>
          <w:szCs w:val="22"/>
        </w:rPr>
        <w:t>-201</w:t>
      </w:r>
      <w:r w:rsidR="009735B9">
        <w:rPr>
          <w:sz w:val="22"/>
          <w:szCs w:val="22"/>
          <w:lang w:val="sr-Cyrl-CS"/>
        </w:rPr>
        <w:t>8</w:t>
      </w:r>
      <w:r w:rsidRPr="004F751A">
        <w:rPr>
          <w:sz w:val="22"/>
          <w:szCs w:val="22"/>
        </w:rPr>
        <w:t>,</w:t>
      </w:r>
      <w:r w:rsidRPr="00527B04">
        <w:rPr>
          <w:sz w:val="22"/>
          <w:szCs w:val="22"/>
        </w:rPr>
        <w:t xml:space="preserve"> </w:t>
      </w:r>
      <w:proofErr w:type="spellStart"/>
      <w:r w:rsidRPr="00527B04">
        <w:rPr>
          <w:sz w:val="22"/>
          <w:szCs w:val="22"/>
        </w:rPr>
        <w:t>испуњава</w:t>
      </w:r>
      <w:proofErr w:type="spellEnd"/>
      <w:r w:rsidRPr="00527B04">
        <w:rPr>
          <w:sz w:val="22"/>
          <w:szCs w:val="22"/>
        </w:rPr>
        <w:t xml:space="preserve"> </w:t>
      </w:r>
      <w:proofErr w:type="spellStart"/>
      <w:r w:rsidRPr="00527B04">
        <w:rPr>
          <w:sz w:val="22"/>
          <w:szCs w:val="22"/>
        </w:rPr>
        <w:t>све</w:t>
      </w:r>
      <w:proofErr w:type="spellEnd"/>
      <w:r w:rsidRPr="00527B04">
        <w:rPr>
          <w:sz w:val="22"/>
          <w:szCs w:val="22"/>
        </w:rPr>
        <w:t xml:space="preserve"> </w:t>
      </w:r>
      <w:proofErr w:type="spellStart"/>
      <w:r w:rsidRPr="00527B04">
        <w:rPr>
          <w:sz w:val="22"/>
          <w:szCs w:val="22"/>
        </w:rPr>
        <w:t>услове</w:t>
      </w:r>
      <w:proofErr w:type="spellEnd"/>
      <w:r w:rsidRPr="00527B04">
        <w:rPr>
          <w:sz w:val="22"/>
          <w:szCs w:val="22"/>
        </w:rPr>
        <w:t xml:space="preserve"> </w:t>
      </w:r>
      <w:proofErr w:type="spellStart"/>
      <w:r w:rsidRPr="00527B04">
        <w:rPr>
          <w:sz w:val="22"/>
          <w:szCs w:val="22"/>
        </w:rPr>
        <w:t>из</w:t>
      </w:r>
      <w:proofErr w:type="spellEnd"/>
      <w:r w:rsidRPr="00527B04">
        <w:rPr>
          <w:sz w:val="22"/>
          <w:szCs w:val="22"/>
        </w:rPr>
        <w:t xml:space="preserve"> </w:t>
      </w:r>
      <w:proofErr w:type="spellStart"/>
      <w:r w:rsidRPr="00527B04">
        <w:rPr>
          <w:sz w:val="22"/>
          <w:szCs w:val="22"/>
        </w:rPr>
        <w:t>чл</w:t>
      </w:r>
      <w:proofErr w:type="spellEnd"/>
      <w:r w:rsidRPr="00527B04">
        <w:rPr>
          <w:sz w:val="22"/>
          <w:szCs w:val="22"/>
        </w:rPr>
        <w:t>.</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501E9D">
        <w:rPr>
          <w:sz w:val="22"/>
          <w:szCs w:val="22"/>
          <w:lang w:val="sr-Cyrl-CS"/>
        </w:rPr>
        <w:t>.</w:t>
      </w:r>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4F751A" w:rsidRPr="00CC2A88">
        <w:rPr>
          <w:rFonts w:ascii="Times New Roman" w:hAnsi="Times New Roman" w:cs="Times New Roman"/>
          <w:b/>
          <w:lang w:val="ru-RU"/>
        </w:rPr>
        <w:t xml:space="preserve">просторија на </w:t>
      </w:r>
      <w:r w:rsidR="004F751A" w:rsidRPr="00CC2A88">
        <w:rPr>
          <w:rFonts w:ascii="Times New Roman" w:hAnsi="Times New Roman" w:cs="Times New Roman"/>
          <w:b/>
          <w:bCs/>
        </w:rPr>
        <w:t>Факултет</w:t>
      </w:r>
      <w:r w:rsidR="004F751A" w:rsidRPr="00CC2A88">
        <w:rPr>
          <w:rFonts w:ascii="Times New Roman" w:hAnsi="Times New Roman" w:cs="Times New Roman"/>
          <w:b/>
          <w:bCs/>
          <w:lang w:val="sr-Cyrl-CS"/>
        </w:rPr>
        <w:t xml:space="preserve">у </w:t>
      </w:r>
      <w:r w:rsidR="004F751A" w:rsidRPr="00CC2A88">
        <w:rPr>
          <w:rFonts w:ascii="Times New Roman" w:hAnsi="Times New Roman" w:cs="Times New Roman"/>
          <w:b/>
          <w:bCs/>
        </w:rPr>
        <w:t>ветеринарске медицине</w:t>
      </w:r>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061111">
        <w:rPr>
          <w:rFonts w:ascii="Times New Roman" w:hAnsi="Times New Roman" w:cs="Times New Roman"/>
          <w:b/>
          <w:lang w:val="sr-Cyrl-CS"/>
        </w:rPr>
        <w:t>-4</w:t>
      </w:r>
      <w:r w:rsidR="00CF0811" w:rsidRPr="00501E9D">
        <w:rPr>
          <w:rFonts w:ascii="Times New Roman" w:hAnsi="Times New Roman" w:cs="Times New Roman"/>
          <w:b/>
          <w:lang w:val="sr-Cyrl-CS"/>
        </w:rPr>
        <w:t>/</w:t>
      </w:r>
      <w:r w:rsidR="00280A3B">
        <w:rPr>
          <w:rFonts w:ascii="Times New Roman" w:hAnsi="Times New Roman" w:cs="Times New Roman"/>
          <w:b/>
          <w:lang w:val="sr-Cyrl-CS"/>
        </w:rPr>
        <w:t>7</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9735B9">
        <w:rPr>
          <w:rFonts w:ascii="Times New Roman" w:hAnsi="Times New Roman" w:cs="Times New Roman"/>
          <w:b/>
          <w:lang w:val="sr-Cyrl-CS"/>
        </w:rPr>
        <w:t>8</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CC2A88">
      <w:pPr>
        <w:pStyle w:val="CM7"/>
        <w:suppressAutoHyphens w:val="0"/>
        <w:autoSpaceDN w:val="0"/>
        <w:adjustRightInd w:val="0"/>
        <w:spacing w:line="240" w:lineRule="auto"/>
        <w:rPr>
          <w:rFonts w:ascii="Times New Roman" w:hAnsi="Times New Roman" w:cs="Times New Roman"/>
          <w:sz w:val="22"/>
          <w:szCs w:val="22"/>
        </w:rPr>
      </w:pPr>
      <w:proofErr w:type="gramStart"/>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до</w:t>
      </w:r>
      <w:r w:rsidR="00CC2A88">
        <w:rPr>
          <w:rFonts w:ascii="Times New Roman" w:hAnsi="Times New Roman" w:cs="Times New Roman"/>
          <w:sz w:val="22"/>
          <w:szCs w:val="22"/>
          <w:lang w:val="sr-Cyrl-CS"/>
        </w:rPr>
        <w:t xml:space="preserve"> </w:t>
      </w:r>
      <w:r w:rsidR="00280A3B">
        <w:rPr>
          <w:rFonts w:ascii="Times New Roman" w:hAnsi="Times New Roman" w:cs="Times New Roman"/>
          <w:sz w:val="22"/>
          <w:szCs w:val="22"/>
          <w:lang w:val="sr-Cyrl-CS"/>
        </w:rPr>
        <w:t>27</w:t>
      </w:r>
      <w:r w:rsidR="00FF1A2E" w:rsidRPr="006F2B8F">
        <w:rPr>
          <w:rFonts w:ascii="Times New Roman" w:hAnsi="Times New Roman" w:cs="Times New Roman"/>
          <w:sz w:val="22"/>
          <w:szCs w:val="22"/>
          <w:lang w:val="sr-Cyrl-CS"/>
        </w:rPr>
        <w:t>.</w:t>
      </w:r>
      <w:r w:rsidR="009735B9">
        <w:rPr>
          <w:rFonts w:ascii="Times New Roman" w:hAnsi="Times New Roman" w:cs="Times New Roman"/>
          <w:sz w:val="22"/>
          <w:szCs w:val="22"/>
          <w:lang w:val="sr-Cyrl-CS"/>
        </w:rPr>
        <w:t>04</w:t>
      </w:r>
      <w:r w:rsidR="00FF1A2E" w:rsidRPr="00CC2A88">
        <w:rPr>
          <w:rFonts w:ascii="Times New Roman" w:hAnsi="Times New Roman" w:cs="Times New Roman"/>
          <w:sz w:val="22"/>
          <w:szCs w:val="22"/>
          <w:lang w:val="sr-Cyrl-CS"/>
        </w:rPr>
        <w:t>.201</w:t>
      </w:r>
      <w:r w:rsidR="009735B9">
        <w:rPr>
          <w:rFonts w:ascii="Times New Roman" w:hAnsi="Times New Roman" w:cs="Times New Roman"/>
          <w:sz w:val="22"/>
          <w:szCs w:val="22"/>
          <w:lang w:val="sr-Cyrl-CS"/>
        </w:rPr>
        <w:t>8</w:t>
      </w:r>
      <w:r w:rsidR="00FF1A2E" w:rsidRPr="00CC2A88">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501E9D" w:rsidRDefault="00CD0103">
      <w:pPr>
        <w:pStyle w:val="NoSpacing"/>
        <w:jc w:val="both"/>
        <w:rPr>
          <w:rFonts w:ascii="Times New Roman" w:hAnsi="Times New Roman" w:cs="Times New Roman"/>
          <w:lang w:val="sr-Latn-CS" w:eastAsia="sr-Latn-CS"/>
        </w:rPr>
      </w:pPr>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r w:rsidR="00D85E1E" w:rsidRPr="00B42E92">
        <w:rPr>
          <w:sz w:val="22"/>
          <w:szCs w:val="22"/>
        </w:rPr>
        <w:t>дговарајућ</w:t>
      </w:r>
      <w:r w:rsidR="009F558E">
        <w:rPr>
          <w:sz w:val="22"/>
          <w:szCs w:val="22"/>
          <w:lang w:val="sr-Cyrl-CS"/>
        </w:rPr>
        <w:t xml:space="preserve">е </w:t>
      </w:r>
      <w:r w:rsidR="00D85E1E" w:rsidRPr="00B42E92">
        <w:rPr>
          <w:sz w:val="22"/>
          <w:szCs w:val="22"/>
        </w:rPr>
        <w:t>лиценц</w:t>
      </w:r>
      <w:r w:rsidR="009F558E">
        <w:rPr>
          <w:sz w:val="22"/>
          <w:szCs w:val="22"/>
          <w:lang w:val="sr-Cyrl-CS"/>
        </w:rPr>
        <w:t>е</w:t>
      </w:r>
      <w:r w:rsidR="00D85E1E" w:rsidRPr="00B42E92">
        <w:rPr>
          <w:sz w:val="22"/>
          <w:szCs w:val="22"/>
        </w:rPr>
        <w:t xml:space="preserve"> и важећу потврду Инжењерске коморе Србије којом потврђује да му није одузета лиценца</w:t>
      </w:r>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лиценцираног стручњака понуђач је у обавези да достави </w:t>
      </w:r>
      <w:r w:rsidR="009F558E">
        <w:rPr>
          <w:sz w:val="22"/>
          <w:szCs w:val="22"/>
          <w:lang w:val="sr-Cyrl-CS"/>
        </w:rPr>
        <w:t xml:space="preserve">и </w:t>
      </w:r>
      <w:r w:rsidR="009F558E" w:rsidRPr="00B42E92">
        <w:rPr>
          <w:sz w:val="22"/>
          <w:szCs w:val="22"/>
        </w:rPr>
        <w:t>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w:t>
      </w:r>
      <w:r w:rsidR="009F558E">
        <w:rPr>
          <w:lang w:val="sr-Cyrl-CS"/>
        </w:rPr>
        <w:t xml:space="preserve"> </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w:t>
      </w:r>
      <w:r w:rsidRPr="00501E9D">
        <w:rPr>
          <w:rFonts w:ascii="Times New Roman" w:hAnsi="Times New Roman" w:cs="Times New Roman"/>
          <w:iCs/>
        </w:rPr>
        <w:lastRenderedPageBreak/>
        <w:t xml:space="preserve">из групе понуђача. </w:t>
      </w:r>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501E9D" w:rsidRDefault="00CD0103">
      <w:pPr>
        <w:pStyle w:val="NoSpacing"/>
        <w:jc w:val="both"/>
        <w:rPr>
          <w:rFonts w:ascii="Times New Roman" w:hAnsi="Times New Roman" w:cs="Times New Roman"/>
          <w:b/>
          <w:i/>
        </w:rPr>
      </w:pPr>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501E9D" w:rsidRDefault="00CD0103">
      <w:pPr>
        <w:pStyle w:val="NoSpacing"/>
        <w:jc w:val="both"/>
        <w:rPr>
          <w:rFonts w:ascii="Times New Roman" w:hAnsi="Times New Roman" w:cs="Times New Roman"/>
          <w:b/>
          <w:i/>
        </w:rPr>
      </w:pPr>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Pr="00501E9D" w:rsidRDefault="00CD0103">
      <w:pPr>
        <w:pStyle w:val="NoSpacing"/>
        <w:jc w:val="both"/>
        <w:rPr>
          <w:rFonts w:ascii="Times New Roman" w:hAnsi="Times New Roman" w:cs="Times New Roman"/>
          <w:lang w:val="sr-Latn-CS"/>
        </w:rPr>
      </w:pPr>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501E9D" w:rsidRDefault="00CD0103">
      <w:pPr>
        <w:pStyle w:val="NoSpacing"/>
        <w:jc w:val="both"/>
        <w:rPr>
          <w:rFonts w:ascii="Times New Roman" w:eastAsia="TimesNewRomanPSMT" w:hAnsi="Times New Roman" w:cs="Times New Roman"/>
          <w:bCs/>
          <w:iCs/>
        </w:rPr>
      </w:pPr>
      <w:r w:rsidRPr="00501E9D">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Измена</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hAnsi="Times New Roman" w:cs="Times New Roman"/>
          <w:b/>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280A3B">
        <w:rPr>
          <w:rFonts w:ascii="Times New Roman" w:eastAsia="TimesNewRomanPS-BoldMT" w:hAnsi="Times New Roman" w:cs="Times New Roman"/>
          <w:b/>
          <w:bCs/>
          <w:lang w:val="sr-Cyrl-CS"/>
        </w:rPr>
        <w:t>7</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Cs/>
        </w:rPr>
        <w:t>или</w:t>
      </w:r>
      <w:proofErr w:type="spellEnd"/>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proofErr w:type="spellStart"/>
      <w:r w:rsidRPr="00501E9D">
        <w:rPr>
          <w:rFonts w:ascii="Times New Roman" w:eastAsia="TimesNewRomanPS-BoldMT" w:hAnsi="Times New Roman" w:cs="Times New Roman"/>
          <w:b/>
          <w:bCs/>
        </w:rPr>
        <w:t>Допуна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00A06EBF"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00A06EBF"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280A3B">
        <w:rPr>
          <w:rFonts w:ascii="Times New Roman" w:eastAsia="TimesNewRomanPS-BoldMT" w:hAnsi="Times New Roman" w:cs="Times New Roman"/>
          <w:b/>
          <w:bCs/>
          <w:lang w:val="sr-Cyrl-CS"/>
        </w:rPr>
        <w:t>7</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w:t>
      </w:r>
      <w:proofErr w:type="spellStart"/>
      <w:r w:rsidRPr="00501E9D">
        <w:rPr>
          <w:rFonts w:ascii="Times New Roman" w:eastAsia="TimesNewRomanPSMT" w:hAnsi="Times New Roman" w:cs="Times New Roman"/>
          <w:bCs/>
          <w:iCs/>
        </w:rPr>
        <w:t>или</w:t>
      </w:r>
      <w:proofErr w:type="spellEnd"/>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Опозив</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MT" w:hAnsi="Times New Roman" w:cs="Times New Roman"/>
          <w:bCs/>
          <w:i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280A3B">
        <w:rPr>
          <w:rFonts w:ascii="Times New Roman" w:eastAsia="TimesNewRomanPS-BoldMT" w:hAnsi="Times New Roman" w:cs="Times New Roman"/>
          <w:b/>
          <w:bCs/>
          <w:lang w:val="sr-Cyrl-CS"/>
        </w:rPr>
        <w:t>7</w:t>
      </w:r>
      <w:r w:rsidR="001F53E5"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Cs/>
        </w:rPr>
        <w:t>или</w:t>
      </w:r>
      <w:proofErr w:type="spellEnd"/>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Измена</w:t>
      </w:r>
      <w:proofErr w:type="spellEnd"/>
      <w:r w:rsidRPr="00501E9D">
        <w:rPr>
          <w:rFonts w:ascii="Times New Roman" w:eastAsia="TimesNewRomanPSMT" w:hAnsi="Times New Roman" w:cs="Times New Roman"/>
          <w:b/>
          <w:bCs/>
          <w:iCs/>
        </w:rPr>
        <w:t xml:space="preserve"> и </w:t>
      </w:r>
      <w:proofErr w:type="spellStart"/>
      <w:r w:rsidRPr="00501E9D">
        <w:rPr>
          <w:rFonts w:ascii="Times New Roman" w:eastAsia="TimesNewRomanPSMT" w:hAnsi="Times New Roman" w:cs="Times New Roman"/>
          <w:b/>
          <w:bCs/>
          <w:iCs/>
        </w:rPr>
        <w:t>допуна</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EF2027"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EF2027"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280A3B">
        <w:rPr>
          <w:rFonts w:ascii="Times New Roman" w:eastAsia="TimesNewRomanPS-BoldMT" w:hAnsi="Times New Roman" w:cs="Times New Roman"/>
          <w:b/>
          <w:bCs/>
          <w:lang w:val="sr-Cyrl-CS"/>
        </w:rPr>
        <w:t>7</w:t>
      </w:r>
      <w:r w:rsidR="00EF2027" w:rsidRPr="00501E9D">
        <w:rPr>
          <w:rFonts w:ascii="Times New Roman" w:eastAsia="TimesNewRomanPS-BoldMT" w:hAnsi="Times New Roman" w:cs="Times New Roman"/>
          <w:b/>
          <w:bCs/>
          <w:lang w:val="sr-Cyrl-CS"/>
        </w:rPr>
        <w:t>-201</w:t>
      </w:r>
      <w:r w:rsidR="009735B9">
        <w:rPr>
          <w:rFonts w:ascii="Times New Roman" w:eastAsia="TimesNewRomanPS-BoldMT" w:hAnsi="Times New Roman" w:cs="Times New Roman"/>
          <w:b/>
          <w:bCs/>
          <w:lang w:val="sr-Cyrl-CS"/>
        </w:rPr>
        <w:t>8</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hAnsi="Times New Roman" w:cs="Times New Roman"/>
          <w:b/>
          <w:bCs/>
          <w:i/>
          <w:iCs/>
          <w:lang w:val="sr-Cyrl-CS"/>
        </w:rPr>
      </w:pPr>
      <w:r w:rsidRPr="00501E9D">
        <w:rPr>
          <w:rFonts w:ascii="Times New Roman" w:hAnsi="Times New Roman" w:cs="Times New Roman"/>
        </w:rPr>
        <w:t>По истеку рока за подношење понуда понуђач не може да повуче нити да мења своју понуду.</w:t>
      </w:r>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r w:rsidRPr="00501E9D">
        <w:rPr>
          <w:bCs/>
          <w:iCs/>
          <w:sz w:val="22"/>
          <w:szCs w:val="22"/>
        </w:rPr>
        <w:t>Понуђач може да поднесе само једну понуду.</w:t>
      </w:r>
      <w:r w:rsidRPr="00501E9D">
        <w:rPr>
          <w:i/>
          <w:iCs/>
          <w:sz w:val="22"/>
          <w:szCs w:val="22"/>
        </w:rPr>
        <w:t xml:space="preserve"> </w:t>
      </w:r>
    </w:p>
    <w:p w:rsidR="00CD0103" w:rsidRPr="00501E9D" w:rsidRDefault="00CD0103">
      <w:pPr>
        <w:jc w:val="both"/>
        <w:rPr>
          <w:iCs/>
          <w:sz w:val="22"/>
          <w:szCs w:val="22"/>
        </w:rPr>
      </w:pPr>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501E9D" w:rsidRDefault="00CD0103">
      <w:pPr>
        <w:jc w:val="both"/>
        <w:rPr>
          <w:iCs/>
          <w:color w:val="FF0000"/>
          <w:sz w:val="22"/>
          <w:szCs w:val="22"/>
          <w:lang w:val="sr-Cyrl-CS"/>
        </w:rPr>
      </w:pPr>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585255" w:rsidRPr="00061111"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r w:rsidRPr="00501E9D">
        <w:rPr>
          <w:iCs/>
          <w:sz w:val="22"/>
          <w:szCs w:val="22"/>
        </w:rPr>
        <w:t>Понуђач у Обрасцу понуде</w:t>
      </w:r>
      <w:r w:rsidRPr="00501E9D">
        <w:rPr>
          <w:i/>
          <w:iCs/>
          <w:sz w:val="22"/>
          <w:szCs w:val="22"/>
        </w:rPr>
        <w:t xml:space="preserve"> </w:t>
      </w:r>
      <w:r w:rsidRPr="00501E9D">
        <w:rPr>
          <w:iCs/>
          <w:sz w:val="22"/>
          <w:szCs w:val="22"/>
        </w:rPr>
        <w:t xml:space="preserve">наводи назив и седиште подизвођача, уколико ће делимично извршење набавке поверити подизвођачу. </w:t>
      </w:r>
    </w:p>
    <w:p w:rsidR="00CD0103" w:rsidRPr="00501E9D" w:rsidRDefault="00CD0103">
      <w:pPr>
        <w:jc w:val="both"/>
        <w:rPr>
          <w:rFonts w:eastAsia="TimesNewRomanPSMT"/>
          <w:bCs/>
          <w:sz w:val="22"/>
          <w:szCs w:val="22"/>
        </w:rPr>
      </w:pPr>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1E9D">
        <w:rPr>
          <w:rFonts w:eastAsia="TimesNewRomanPSMT"/>
          <w:bCs/>
          <w:sz w:val="22"/>
          <w:szCs w:val="22"/>
        </w:rPr>
        <w:t xml:space="preserve"> </w:t>
      </w:r>
    </w:p>
    <w:p w:rsidR="00CD0103" w:rsidRPr="00501E9D" w:rsidRDefault="00CD0103">
      <w:pPr>
        <w:jc w:val="both"/>
        <w:rPr>
          <w:iCs/>
          <w:sz w:val="22"/>
          <w:szCs w:val="22"/>
        </w:rPr>
      </w:pPr>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
    <w:p w:rsidR="00CD0103" w:rsidRPr="00501E9D" w:rsidRDefault="00CD0103">
      <w:pPr>
        <w:jc w:val="both"/>
        <w:rPr>
          <w:iCs/>
          <w:sz w:val="22"/>
          <w:szCs w:val="22"/>
        </w:rPr>
      </w:pPr>
      <w:r w:rsidRPr="00501E9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501E9D" w:rsidRDefault="00CD0103">
      <w:pPr>
        <w:jc w:val="both"/>
        <w:rPr>
          <w:color w:val="FF0000"/>
          <w:sz w:val="22"/>
          <w:szCs w:val="22"/>
          <w:lang w:val="sr-Cyrl-CS"/>
        </w:rPr>
      </w:pPr>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r w:rsidRPr="00501E9D">
        <w:rPr>
          <w:sz w:val="22"/>
          <w:szCs w:val="22"/>
        </w:rPr>
        <w:t>Понуду може поднети група понуђача.</w:t>
      </w:r>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
    <w:p w:rsidR="00187A9C" w:rsidRPr="00501E9D" w:rsidRDefault="00187A9C" w:rsidP="00187A9C">
      <w:pPr>
        <w:jc w:val="both"/>
        <w:rPr>
          <w:sz w:val="22"/>
          <w:szCs w:val="22"/>
        </w:rPr>
      </w:pPr>
      <w:r w:rsidRPr="00501E9D">
        <w:rPr>
          <w:sz w:val="22"/>
          <w:szCs w:val="22"/>
        </w:rPr>
        <w:t xml:space="preserve">Понуђачи из групе понуђача одговарају неограничено солидарно према наручиоцу. </w:t>
      </w:r>
    </w:p>
    <w:p w:rsidR="00187A9C" w:rsidRPr="00501E9D" w:rsidRDefault="00187A9C" w:rsidP="00187A9C">
      <w:pPr>
        <w:jc w:val="both"/>
        <w:rPr>
          <w:sz w:val="22"/>
          <w:szCs w:val="22"/>
        </w:rPr>
      </w:pPr>
      <w:r w:rsidRPr="00501E9D">
        <w:rPr>
          <w:sz w:val="22"/>
          <w:szCs w:val="22"/>
        </w:rPr>
        <w:t>Задруга може поднети понуду самостално, у своје име, а за рачун задругара или заједничку понуду у име задругара.</w:t>
      </w:r>
    </w:p>
    <w:p w:rsidR="00187A9C" w:rsidRPr="00501E9D" w:rsidRDefault="00187A9C" w:rsidP="00187A9C">
      <w:pPr>
        <w:jc w:val="both"/>
        <w:rPr>
          <w:sz w:val="22"/>
          <w:szCs w:val="22"/>
        </w:rPr>
      </w:pPr>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87A9C" w:rsidRPr="00501E9D" w:rsidRDefault="00187A9C" w:rsidP="00187A9C">
      <w:pPr>
        <w:jc w:val="both"/>
        <w:rPr>
          <w:sz w:val="22"/>
          <w:szCs w:val="22"/>
          <w:lang w:val="sr-Cyrl-CS"/>
        </w:rPr>
      </w:pPr>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CC2A88">
        <w:rPr>
          <w:sz w:val="22"/>
          <w:szCs w:val="22"/>
          <w:lang w:val="sr-Cyrl-CS"/>
        </w:rPr>
        <w:t>30</w:t>
      </w:r>
      <w:r w:rsidR="006825F5" w:rsidRPr="00501E9D">
        <w:rPr>
          <w:sz w:val="22"/>
          <w:szCs w:val="22"/>
          <w:lang w:val="sr-Cyrl-CS"/>
        </w:rPr>
        <w:t xml:space="preserve"> </w:t>
      </w:r>
      <w:r w:rsidRPr="00501E9D">
        <w:rPr>
          <w:sz w:val="22"/>
          <w:szCs w:val="22"/>
          <w:lang w:val="sr-Cyrl-CS"/>
        </w:rPr>
        <w:t>(</w:t>
      </w:r>
      <w:r w:rsidR="00CC2A88">
        <w:rPr>
          <w:sz w:val="22"/>
          <w:szCs w:val="22"/>
          <w:lang w:val="sr-Cyrl-CS"/>
        </w:rPr>
        <w:t>тридесет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lastRenderedPageBreak/>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пореским обавезама се могу добити у Пореској управи, Министарства финансија.</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501E9D" w:rsidRDefault="00CD0103">
      <w:pPr>
        <w:jc w:val="both"/>
        <w:rPr>
          <w:color w:val="FF0000"/>
          <w:sz w:val="22"/>
          <w:szCs w:val="22"/>
        </w:rPr>
      </w:pPr>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7A7EBC" w:rsidRDefault="00CD0103" w:rsidP="007A7EBC">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w:t>
      </w:r>
      <w:r w:rsidRPr="00501E9D">
        <w:rPr>
          <w:sz w:val="22"/>
          <w:szCs w:val="22"/>
        </w:rPr>
        <w:lastRenderedPageBreak/>
        <w:t xml:space="preserve">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r w:rsidRPr="00501E9D">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случају разлике између јединичне и укупне цене, меродавна је јединична цена.</w:t>
      </w:r>
    </w:p>
    <w:p w:rsidR="00CD0103" w:rsidRPr="00501E9D" w:rsidRDefault="00CD0103">
      <w:pPr>
        <w:pStyle w:val="NoSpacing"/>
        <w:jc w:val="both"/>
        <w:rPr>
          <w:rFonts w:ascii="Times New Roman" w:hAnsi="Times New Roman" w:cs="Times New Roman"/>
          <w:color w:val="FF0000"/>
          <w:lang w:val="sr-Cyrl-CS"/>
        </w:rPr>
      </w:pPr>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 xml:space="preserve">. </w:t>
      </w:r>
    </w:p>
    <w:p w:rsidR="002F106C" w:rsidRPr="00501E9D" w:rsidRDefault="002F106C" w:rsidP="00A53F03">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00156F2C"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00156F2C"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00156F2C"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00156F2C"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00156F2C"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00156F2C"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7A7EBC" w:rsidRPr="00A25671" w:rsidRDefault="00CD0103">
      <w:pPr>
        <w:jc w:val="both"/>
        <w:rPr>
          <w:rFonts w:eastAsia="TimesNewRomanPSMT"/>
          <w:bCs/>
          <w:iCs/>
          <w:sz w:val="22"/>
          <w:szCs w:val="22"/>
          <w:lang w:val="sr-Cyrl-CS"/>
        </w:rPr>
      </w:pPr>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w:t>
      </w:r>
      <w:r w:rsidRPr="00501E9D">
        <w:rPr>
          <w:rFonts w:eastAsia="TimesNewRomanPSMT"/>
          <w:bCs/>
          <w:sz w:val="22"/>
          <w:szCs w:val="22"/>
        </w:rPr>
        <w:lastRenderedPageBreak/>
        <w:t>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501E9D" w:rsidRPr="00501E9D" w:rsidRDefault="00501E9D" w:rsidP="00501E9D">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1E9D" w:rsidRPr="00501E9D" w:rsidRDefault="00501E9D" w:rsidP="00501E9D">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proofErr w:type="spellStart"/>
      <w:r>
        <w:rPr>
          <w:lang w:eastAsia="en-US"/>
        </w:rPr>
        <w:t>Поводом</w:t>
      </w:r>
      <w:proofErr w:type="spellEnd"/>
      <w:r>
        <w:rPr>
          <w:lang w:eastAsia="en-US"/>
        </w:rPr>
        <w:t xml:space="preserve"> </w:t>
      </w:r>
      <w:proofErr w:type="spellStart"/>
      <w:r>
        <w:rPr>
          <w:lang w:eastAsia="en-US"/>
        </w:rPr>
        <w:t>позива</w:t>
      </w:r>
      <w:proofErr w:type="spellEnd"/>
      <w:r>
        <w:rPr>
          <w:lang w:eastAsia="en-US"/>
        </w:rPr>
        <w:t xml:space="preserve"> </w:t>
      </w:r>
      <w:proofErr w:type="spellStart"/>
      <w:r>
        <w:rPr>
          <w:lang w:eastAsia="en-US"/>
        </w:rPr>
        <w:t>за</w:t>
      </w:r>
      <w:proofErr w:type="spellEnd"/>
      <w:r>
        <w:rPr>
          <w:lang w:eastAsia="en-US"/>
        </w:rPr>
        <w:t xml:space="preserve"> </w:t>
      </w:r>
      <w:proofErr w:type="spellStart"/>
      <w:r>
        <w:rPr>
          <w:lang w:eastAsia="en-US"/>
        </w:rPr>
        <w:t>подношење</w:t>
      </w:r>
      <w:proofErr w:type="spellEnd"/>
      <w:r>
        <w:rPr>
          <w:lang w:eastAsia="en-US"/>
        </w:rPr>
        <w:t xml:space="preserve"> </w:t>
      </w:r>
      <w:proofErr w:type="spellStart"/>
      <w:r>
        <w:rPr>
          <w:lang w:eastAsia="en-US"/>
        </w:rPr>
        <w:t>понуда</w:t>
      </w:r>
      <w:proofErr w:type="spellEnd"/>
      <w:r>
        <w:rPr>
          <w:lang w:eastAsia="en-US"/>
        </w:rPr>
        <w:t xml:space="preserve"> </w:t>
      </w:r>
      <w:proofErr w:type="spellStart"/>
      <w:r>
        <w:rPr>
          <w:lang w:eastAsia="en-US"/>
        </w:rPr>
        <w:t>за</w:t>
      </w:r>
      <w:proofErr w:type="spellEnd"/>
      <w:r>
        <w:rPr>
          <w:lang w:eastAsia="en-US"/>
        </w:rPr>
        <w:t xml:space="preserve"> </w:t>
      </w:r>
      <w:proofErr w:type="spellStart"/>
      <w:r>
        <w:rPr>
          <w:lang w:eastAsia="en-US"/>
        </w:rPr>
        <w:t>доделу</w:t>
      </w:r>
      <w:proofErr w:type="spellEnd"/>
      <w:r>
        <w:rPr>
          <w:lang w:eastAsia="en-US"/>
        </w:rPr>
        <w:t xml:space="preserve"> </w:t>
      </w:r>
      <w:proofErr w:type="spellStart"/>
      <w:r>
        <w:rPr>
          <w:lang w:eastAsia="en-US"/>
        </w:rPr>
        <w:t>уговора</w:t>
      </w:r>
      <w:proofErr w:type="spellEnd"/>
      <w:r>
        <w:rPr>
          <w:lang w:eastAsia="en-US"/>
        </w:rPr>
        <w:t xml:space="preserve">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адаптацији</w:t>
      </w:r>
      <w:r w:rsidR="00CC2A88" w:rsidRPr="00CC2A88">
        <w:rPr>
          <w:b/>
          <w:lang w:val="ru-RU"/>
        </w:rPr>
        <w:t xml:space="preserve"> </w:t>
      </w:r>
      <w:r w:rsidR="00CC2A88" w:rsidRPr="00CC2A88">
        <w:rPr>
          <w:lang w:val="ru-RU"/>
        </w:rPr>
        <w:t xml:space="preserve">просторија 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proofErr w:type="spellStart"/>
      <w:r>
        <w:rPr>
          <w:lang w:eastAsia="en-US"/>
        </w:rPr>
        <w:t>бро</w:t>
      </w:r>
      <w:proofErr w:type="spellEnd"/>
      <w:r>
        <w:rPr>
          <w:lang w:val="sr-Cyrl-CS" w:eastAsia="en-US"/>
        </w:rPr>
        <w:t>јем</w:t>
      </w:r>
      <w:r>
        <w:rPr>
          <w:lang w:eastAsia="en-US"/>
        </w:rPr>
        <w:t xml:space="preserve"> </w:t>
      </w:r>
      <w:r w:rsidRPr="00DB51B6">
        <w:rPr>
          <w:lang w:eastAsia="en-US"/>
        </w:rPr>
        <w:t>ЈН-</w:t>
      </w:r>
      <w:r w:rsidR="00256579" w:rsidRPr="00DB51B6">
        <w:rPr>
          <w:lang w:eastAsia="en-US"/>
        </w:rPr>
        <w:t>01-</w:t>
      </w:r>
      <w:r w:rsidR="00061111">
        <w:rPr>
          <w:lang w:val="sr-Cyrl-CS" w:eastAsia="en-US"/>
        </w:rPr>
        <w:t>4</w:t>
      </w:r>
      <w:r w:rsidR="00256579" w:rsidRPr="00DB51B6">
        <w:rPr>
          <w:lang w:eastAsia="en-US"/>
        </w:rPr>
        <w:t>/</w:t>
      </w:r>
      <w:r w:rsidR="00280A3B">
        <w:rPr>
          <w:lang w:val="sr-Cyrl-CS" w:eastAsia="en-US"/>
        </w:rPr>
        <w:t>7</w:t>
      </w:r>
      <w:r w:rsidR="00256579" w:rsidRPr="00DB51B6">
        <w:rPr>
          <w:lang w:eastAsia="en-US"/>
        </w:rPr>
        <w:t>-201</w:t>
      </w:r>
      <w:r w:rsidR="009735B9">
        <w:rPr>
          <w:lang w:val="sr-Cyrl-CS" w:eastAsia="en-US"/>
        </w:rPr>
        <w:t>8</w:t>
      </w:r>
      <w:r>
        <w:rPr>
          <w:lang w:eastAsia="en-US"/>
        </w:rPr>
        <w:t>,</w:t>
      </w:r>
      <w:r>
        <w:rPr>
          <w:lang w:val="sr-Cyrl-CS" w:eastAsia="en-US"/>
        </w:rPr>
        <w:t xml:space="preserve"> </w:t>
      </w:r>
      <w:proofErr w:type="spellStart"/>
      <w:r>
        <w:rPr>
          <w:lang w:eastAsia="en-US"/>
        </w:rPr>
        <w:t>неопозиво</w:t>
      </w:r>
      <w:proofErr w:type="spellEnd"/>
      <w:r>
        <w:rPr>
          <w:lang w:eastAsia="en-US"/>
        </w:rPr>
        <w:t xml:space="preserve"> </w:t>
      </w:r>
      <w:proofErr w:type="spellStart"/>
      <w:r>
        <w:rPr>
          <w:lang w:eastAsia="en-US"/>
        </w:rPr>
        <w:t>дајемо</w:t>
      </w:r>
      <w:proofErr w:type="spellEnd"/>
      <w:r>
        <w:rPr>
          <w:lang w:eastAsia="en-US"/>
        </w:rPr>
        <w:t xml:space="preserve"> </w:t>
      </w:r>
      <w:proofErr w:type="spellStart"/>
      <w:r>
        <w:rPr>
          <w:lang w:eastAsia="en-US"/>
        </w:rPr>
        <w:t>следећу</w:t>
      </w:r>
      <w:proofErr w:type="spellEnd"/>
      <w:r>
        <w:rPr>
          <w:lang w:eastAsia="en-US"/>
        </w:rPr>
        <w:t xml:space="preserve">: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201</w:t>
      </w:r>
      <w:r w:rsidR="009735B9">
        <w:rPr>
          <w:b/>
          <w:lang w:val="sr-Cyrl-CS" w:eastAsia="en-US"/>
        </w:rPr>
        <w:t>8</w:t>
      </w:r>
      <w:r>
        <w:rPr>
          <w:b/>
          <w:lang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9735B9">
        <w:rPr>
          <w:b/>
          <w:color w:val="auto"/>
          <w:sz w:val="24"/>
          <w:szCs w:val="24"/>
          <w:lang w:val="sr-Cyrl-CS"/>
        </w:rPr>
        <w:t>21</w:t>
      </w:r>
      <w:r w:rsidR="00CC2A88">
        <w:rPr>
          <w:b/>
          <w:color w:val="auto"/>
          <w:sz w:val="24"/>
          <w:szCs w:val="24"/>
          <w:lang w:val="sr-Cyrl-CS"/>
        </w:rPr>
        <w:t xml:space="preserve">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9735B9">
            <w:pPr>
              <w:spacing w:before="240"/>
              <w:rPr>
                <w:rFonts w:eastAsia="Times New Roman"/>
              </w:rPr>
            </w:pPr>
            <w:r>
              <w:rPr>
                <w:rFonts w:eastAsia="Times New Roman"/>
              </w:rPr>
              <w:t xml:space="preserve">         </w:t>
            </w:r>
            <w:r>
              <w:t>___________________201</w:t>
            </w:r>
            <w:r w:rsidR="009735B9">
              <w:rPr>
                <w:lang w:val="sr-Cyrl-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spellStart"/>
      <w:proofErr w:type="gram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п</w:t>
      </w:r>
      <w:r>
        <w:rPr>
          <w:bCs/>
        </w:rPr>
        <w:t>отврђујемо</w:t>
      </w:r>
      <w:proofErr w:type="spellEnd"/>
      <w:r>
        <w:rPr>
          <w:bCs/>
        </w:rPr>
        <w:t xml:space="preserve"> </w:t>
      </w:r>
      <w:proofErr w:type="spellStart"/>
      <w:r>
        <w:rPr>
          <w:bCs/>
        </w:rPr>
        <w:t>да</w:t>
      </w:r>
      <w:proofErr w:type="spellEnd"/>
      <w:r>
        <w:rPr>
          <w:bCs/>
        </w:rPr>
        <w:t xml:space="preserve"> </w:t>
      </w:r>
      <w:proofErr w:type="spellStart"/>
      <w:r>
        <w:rPr>
          <w:bCs/>
        </w:rPr>
        <w:t>смо</w:t>
      </w:r>
      <w:proofErr w:type="spellEnd"/>
      <w:r>
        <w:rPr>
          <w:bCs/>
        </w:rPr>
        <w:t xml:space="preserve"> </w:t>
      </w:r>
      <w:proofErr w:type="spellStart"/>
      <w:r>
        <w:rPr>
          <w:bCs/>
        </w:rPr>
        <w:t>понуду</w:t>
      </w:r>
      <w:proofErr w:type="spellEnd"/>
      <w:r>
        <w:rPr>
          <w:bCs/>
        </w:rPr>
        <w:t xml:space="preserve"> у </w:t>
      </w:r>
      <w:r>
        <w:rPr>
          <w:bCs/>
          <w:lang w:val="sr-Cyrl-CS"/>
        </w:rPr>
        <w:t>поступку</w:t>
      </w:r>
      <w:r>
        <w:rPr>
          <w:bCs/>
        </w:rPr>
        <w:t xml:space="preserve"> </w:t>
      </w:r>
      <w:proofErr w:type="spellStart"/>
      <w:r>
        <w:rPr>
          <w:bCs/>
        </w:rPr>
        <w:t>јавне</w:t>
      </w:r>
      <w:proofErr w:type="spellEnd"/>
      <w:r>
        <w:rPr>
          <w:bCs/>
        </w:rPr>
        <w:t xml:space="preserve"> </w:t>
      </w:r>
      <w:proofErr w:type="spellStart"/>
      <w:r>
        <w:rPr>
          <w:bCs/>
        </w:rPr>
        <w:t>набавке</w:t>
      </w:r>
      <w:proofErr w:type="spellEnd"/>
      <w:r>
        <w:rPr>
          <w:bCs/>
        </w:rPr>
        <w:t xml:space="preserve"> </w:t>
      </w:r>
      <w:proofErr w:type="spellStart"/>
      <w:r w:rsidR="00C66561">
        <w:t>радова</w:t>
      </w:r>
      <w:proofErr w:type="spellEnd"/>
      <w:r>
        <w:t xml:space="preserve"> –</w:t>
      </w:r>
      <w:r w:rsidR="00C20978" w:rsidRPr="00C20978">
        <w:rPr>
          <w:lang w:val="sr-Cyrl-CS"/>
        </w:rPr>
        <w:t xml:space="preserve"> </w:t>
      </w:r>
      <w:r w:rsidR="00585255">
        <w:rPr>
          <w:lang w:val="sr-Cyrl-CS"/>
        </w:rPr>
        <w:t xml:space="preserve">адаптација </w:t>
      </w:r>
      <w:r w:rsidR="00CC2A88" w:rsidRPr="00CC2A88">
        <w:rPr>
          <w:lang w:val="ru-RU"/>
        </w:rPr>
        <w:t xml:space="preserve">просторија 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t xml:space="preserve">, </w:t>
      </w:r>
      <w:proofErr w:type="spellStart"/>
      <w:r>
        <w:t>ознаке</w:t>
      </w:r>
      <w:proofErr w:type="spellEnd"/>
      <w:r>
        <w:t xml:space="preserve"> и </w:t>
      </w:r>
      <w:proofErr w:type="spellStart"/>
      <w:r>
        <w:t>броја</w:t>
      </w:r>
      <w:proofErr w:type="spellEnd"/>
      <w:r>
        <w:t xml:space="preserve"> </w:t>
      </w:r>
      <w:r w:rsidRPr="00CF74B3">
        <w:t>ЈН-</w:t>
      </w:r>
      <w:r w:rsidR="00746259" w:rsidRPr="00CF74B3">
        <w:t>01-</w:t>
      </w:r>
      <w:r w:rsidR="00061111">
        <w:rPr>
          <w:lang w:val="sr-Cyrl-CS"/>
        </w:rPr>
        <w:t>4</w:t>
      </w:r>
      <w:r w:rsidR="00746259" w:rsidRPr="00CF74B3">
        <w:t>/</w:t>
      </w:r>
      <w:r w:rsidR="00280A3B">
        <w:rPr>
          <w:lang w:val="sr-Cyrl-CS"/>
        </w:rPr>
        <w:t>7</w:t>
      </w:r>
      <w:r w:rsidR="00746259" w:rsidRPr="00CF74B3">
        <w:t>-201</w:t>
      </w:r>
      <w:r w:rsidR="009735B9">
        <w:rPr>
          <w:lang w:val="sr-Cyrl-CS"/>
        </w:rPr>
        <w:t>8</w:t>
      </w:r>
      <w:r>
        <w:t xml:space="preserve">, </w:t>
      </w:r>
      <w:proofErr w:type="spellStart"/>
      <w:r>
        <w:rPr>
          <w:bCs/>
        </w:rPr>
        <w:t>поднели</w:t>
      </w:r>
      <w:proofErr w:type="spellEnd"/>
      <w:r>
        <w:rPr>
          <w:bCs/>
        </w:rPr>
        <w:t xml:space="preserve"> </w:t>
      </w:r>
      <w:proofErr w:type="spellStart"/>
      <w:r>
        <w:rPr>
          <w:bCs/>
        </w:rPr>
        <w:t>независно</w:t>
      </w:r>
      <w:proofErr w:type="spellEnd"/>
      <w:r>
        <w:rPr>
          <w:bCs/>
        </w:rPr>
        <w:t xml:space="preserve">, </w:t>
      </w:r>
      <w:proofErr w:type="spellStart"/>
      <w:r>
        <w:rPr>
          <w:bCs/>
        </w:rPr>
        <w:t>без</w:t>
      </w:r>
      <w:proofErr w:type="spellEnd"/>
      <w:r>
        <w:rPr>
          <w:bCs/>
        </w:rPr>
        <w:t xml:space="preserve"> </w:t>
      </w:r>
      <w:proofErr w:type="spellStart"/>
      <w:r>
        <w:rPr>
          <w:bCs/>
        </w:rPr>
        <w:t>договора</w:t>
      </w:r>
      <w:proofErr w:type="spellEnd"/>
      <w:r>
        <w:rPr>
          <w:bCs/>
        </w:rPr>
        <w:t xml:space="preserve"> </w:t>
      </w:r>
      <w:proofErr w:type="spellStart"/>
      <w:r>
        <w:rPr>
          <w:bCs/>
        </w:rPr>
        <w:t>са</w:t>
      </w:r>
      <w:proofErr w:type="spellEnd"/>
      <w:r>
        <w:rPr>
          <w:bCs/>
        </w:rPr>
        <w:t xml:space="preserve"> </w:t>
      </w:r>
      <w:proofErr w:type="spellStart"/>
      <w:r>
        <w:rPr>
          <w:bCs/>
        </w:rPr>
        <w:t>другим</w:t>
      </w:r>
      <w:proofErr w:type="spellEnd"/>
      <w:r>
        <w:rPr>
          <w:bCs/>
        </w:rPr>
        <w:t xml:space="preserve"> </w:t>
      </w:r>
      <w:proofErr w:type="spellStart"/>
      <w:r>
        <w:rPr>
          <w:bCs/>
        </w:rPr>
        <w:t>понуђачима</w:t>
      </w:r>
      <w:proofErr w:type="spellEnd"/>
      <w:r>
        <w:rPr>
          <w:bCs/>
        </w:rPr>
        <w:t xml:space="preserve"> </w:t>
      </w:r>
      <w:proofErr w:type="spellStart"/>
      <w:r>
        <w:rPr>
          <w:bCs/>
        </w:rPr>
        <w:t>или</w:t>
      </w:r>
      <w:proofErr w:type="spellEnd"/>
      <w:r>
        <w:rPr>
          <w:bCs/>
        </w:rPr>
        <w:t xml:space="preserve"> </w:t>
      </w:r>
      <w:proofErr w:type="spellStart"/>
      <w:r>
        <w:rPr>
          <w:bCs/>
        </w:rPr>
        <w:t>заинтересованим</w:t>
      </w:r>
      <w:proofErr w:type="spellEnd"/>
      <w:r>
        <w:rPr>
          <w:bCs/>
        </w:rPr>
        <w:t xml:space="preserve"> </w:t>
      </w:r>
      <w:proofErr w:type="spellStart"/>
      <w:r>
        <w:rPr>
          <w:bCs/>
        </w:rPr>
        <w:t>лицима</w:t>
      </w:r>
      <w:proofErr w:type="spellEnd"/>
      <w:r>
        <w:rPr>
          <w:bCs/>
        </w:rPr>
        <w:t>.</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r>
        <w:rPr>
          <w:b/>
          <w:bCs/>
          <w:iCs/>
        </w:rPr>
        <w:lastRenderedPageBreak/>
        <w:t>VII</w:t>
      </w:r>
      <w:r w:rsidR="00CD0103">
        <w:rPr>
          <w:b/>
          <w:bCs/>
          <w:iCs/>
        </w:rPr>
        <w:t xml:space="preserve"> </w:t>
      </w:r>
      <w:r w:rsidR="00CD0103">
        <w:rPr>
          <w:b/>
          <w:bCs/>
          <w:iCs/>
          <w:lang w:val="sr-Cyrl-CS"/>
        </w:rPr>
        <w:t xml:space="preserve"> </w:t>
      </w:r>
      <w:r w:rsidR="00CD0103">
        <w:rPr>
          <w:b/>
          <w:bCs/>
          <w:iCs/>
        </w:rPr>
        <w:t>ОБРАЗАЦ</w:t>
      </w:r>
      <w:r w:rsidR="00A77715">
        <w:rPr>
          <w:b/>
          <w:bCs/>
          <w:iCs/>
        </w:rPr>
        <w:t xml:space="preserve"> </w:t>
      </w:r>
      <w:r w:rsidR="00CD0103">
        <w:rPr>
          <w:b/>
          <w:bCs/>
          <w:iCs/>
        </w:rPr>
        <w:t xml:space="preserve">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proofErr w:type="spellStart"/>
      <w:r>
        <w:rPr>
          <w:bCs/>
          <w:iCs/>
        </w:rPr>
        <w:t>Понуђач</w:t>
      </w:r>
      <w:proofErr w:type="spellEnd"/>
      <w:r>
        <w:rPr>
          <w:bCs/>
          <w:iCs/>
        </w:rPr>
        <w:t xml:space="preserve"> </w:t>
      </w:r>
      <w:r>
        <w:t>_________________________________________  (</w:t>
      </w:r>
      <w:proofErr w:type="spellStart"/>
      <w:r>
        <w:rPr>
          <w:i/>
        </w:rPr>
        <w:t>навести</w:t>
      </w:r>
      <w:proofErr w:type="spellEnd"/>
      <w:r>
        <w:rPr>
          <w:i/>
        </w:rPr>
        <w:t xml:space="preserve"> </w:t>
      </w:r>
      <w:proofErr w:type="spellStart"/>
      <w:r>
        <w:rPr>
          <w:i/>
        </w:rPr>
        <w:t>назив</w:t>
      </w:r>
      <w:proofErr w:type="spellEnd"/>
      <w:r>
        <w:rPr>
          <w:i/>
        </w:rPr>
        <w:t xml:space="preserve"> </w:t>
      </w:r>
      <w:proofErr w:type="spellStart"/>
      <w:r>
        <w:rPr>
          <w:i/>
        </w:rPr>
        <w:t>понуђача</w:t>
      </w:r>
      <w:proofErr w:type="spellEnd"/>
      <w:r>
        <w:t>),</w:t>
      </w:r>
      <w:r>
        <w:rPr>
          <w:i/>
          <w:lang w:val="sr-Cyrl-CS"/>
        </w:rPr>
        <w:t xml:space="preserve"> </w:t>
      </w:r>
      <w:r>
        <w:t xml:space="preserve">у </w:t>
      </w:r>
      <w:proofErr w:type="spellStart"/>
      <w:r>
        <w:t>поступку</w:t>
      </w:r>
      <w:proofErr w:type="spellEnd"/>
      <w:r>
        <w:t xml:space="preserve"> </w:t>
      </w:r>
      <w:proofErr w:type="spellStart"/>
      <w:r>
        <w:t>јавне</w:t>
      </w:r>
      <w:proofErr w:type="spellEnd"/>
      <w:r>
        <w:t xml:space="preserve"> </w:t>
      </w:r>
      <w:proofErr w:type="spellStart"/>
      <w:r>
        <w:t>набавке</w:t>
      </w:r>
      <w:proofErr w:type="spellEnd"/>
      <w:r>
        <w:t xml:space="preserve"> </w:t>
      </w:r>
      <w:r>
        <w:rPr>
          <w:lang w:val="sr-Cyrl-CS"/>
        </w:rPr>
        <w:t>радова</w:t>
      </w:r>
      <w:r>
        <w:t>–</w:t>
      </w:r>
      <w:r>
        <w:rPr>
          <w:lang w:val="sr-Cyrl-CS"/>
        </w:rPr>
        <w:t xml:space="preserve">адаптација </w:t>
      </w:r>
      <w:r w:rsidR="00CC2A88" w:rsidRPr="00CC2A88">
        <w:rPr>
          <w:lang w:val="ru-RU"/>
        </w:rPr>
        <w:t xml:space="preserve">просторија 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rsidR="00CC2A88">
        <w:t xml:space="preserve"> </w:t>
      </w:r>
      <w:proofErr w:type="spellStart"/>
      <w:r>
        <w:t>ознаке</w:t>
      </w:r>
      <w:proofErr w:type="spellEnd"/>
      <w:r>
        <w:t xml:space="preserve"> и </w:t>
      </w:r>
      <w:proofErr w:type="spellStart"/>
      <w:r>
        <w:t>броја</w:t>
      </w:r>
      <w:proofErr w:type="spellEnd"/>
      <w:r>
        <w:t xml:space="preserve"> </w:t>
      </w:r>
      <w:r w:rsidRPr="00CF74B3">
        <w:t>ЈН-01-</w:t>
      </w:r>
      <w:r w:rsidR="00061111">
        <w:rPr>
          <w:lang w:val="sr-Cyrl-CS"/>
        </w:rPr>
        <w:t>4</w:t>
      </w:r>
      <w:r w:rsidRPr="00CF74B3">
        <w:t>/</w:t>
      </w:r>
      <w:r w:rsidR="00280A3B">
        <w:rPr>
          <w:lang w:val="sr-Cyrl-CS"/>
        </w:rPr>
        <w:t>7</w:t>
      </w:r>
      <w:r w:rsidRPr="00CF74B3">
        <w:t>-201</w:t>
      </w:r>
      <w:r w:rsidR="009735B9">
        <w:rPr>
          <w:lang w:val="sr-Cyrl-CS"/>
        </w:rPr>
        <w:t>8</w:t>
      </w:r>
      <w:r w:rsidRPr="00CF74B3">
        <w:t>,</w:t>
      </w:r>
      <w:r>
        <w:rPr>
          <w:bCs/>
          <w:iCs/>
        </w:rPr>
        <w:t xml:space="preserve"> </w:t>
      </w:r>
      <w:proofErr w:type="spellStart"/>
      <w:r>
        <w:rPr>
          <w:bCs/>
          <w:iCs/>
        </w:rPr>
        <w:t>поштовао</w:t>
      </w:r>
      <w:proofErr w:type="spellEnd"/>
      <w:r>
        <w:rPr>
          <w:bCs/>
          <w:iCs/>
        </w:rPr>
        <w:t xml:space="preserve"> </w:t>
      </w:r>
      <w:proofErr w:type="spellStart"/>
      <w:r>
        <w:rPr>
          <w:bCs/>
          <w:iCs/>
        </w:rPr>
        <w:t>је</w:t>
      </w:r>
      <w:proofErr w:type="spellEnd"/>
      <w:r>
        <w:rPr>
          <w:bCs/>
          <w:iCs/>
        </w:rPr>
        <w:t xml:space="preserve"> </w:t>
      </w:r>
      <w:proofErr w:type="spellStart"/>
      <w:r>
        <w:rPr>
          <w:bCs/>
          <w:iCs/>
        </w:rPr>
        <w:t>обавезе</w:t>
      </w:r>
      <w:proofErr w:type="spellEnd"/>
      <w:r>
        <w:rPr>
          <w:bCs/>
          <w:iCs/>
        </w:rPr>
        <w:t xml:space="preserve"> </w:t>
      </w:r>
      <w:proofErr w:type="spellStart"/>
      <w:r>
        <w:rPr>
          <w:bCs/>
          <w:iCs/>
        </w:rPr>
        <w:t>које</w:t>
      </w:r>
      <w:proofErr w:type="spellEnd"/>
      <w:r>
        <w:rPr>
          <w:bCs/>
          <w:iCs/>
        </w:rPr>
        <w:t xml:space="preserve"> </w:t>
      </w:r>
      <w:proofErr w:type="spellStart"/>
      <w:r>
        <w:rPr>
          <w:bCs/>
          <w:iCs/>
        </w:rPr>
        <w:t>произлазе</w:t>
      </w:r>
      <w:proofErr w:type="spellEnd"/>
      <w:r>
        <w:rPr>
          <w:bCs/>
          <w:iCs/>
        </w:rPr>
        <w:t xml:space="preserve"> </w:t>
      </w:r>
      <w:proofErr w:type="spellStart"/>
      <w:r>
        <w:rPr>
          <w:bCs/>
          <w:iCs/>
        </w:rPr>
        <w:t>из</w:t>
      </w:r>
      <w:proofErr w:type="spellEnd"/>
      <w:r>
        <w:rPr>
          <w:bCs/>
          <w:iCs/>
        </w:rPr>
        <w:t xml:space="preserve"> </w:t>
      </w:r>
      <w:proofErr w:type="spellStart"/>
      <w:r>
        <w:rPr>
          <w:bCs/>
          <w:iCs/>
        </w:rPr>
        <w:t>важећих</w:t>
      </w:r>
      <w:proofErr w:type="spellEnd"/>
      <w:r>
        <w:rPr>
          <w:bCs/>
          <w:iCs/>
        </w:rPr>
        <w:t xml:space="preserve"> </w:t>
      </w:r>
      <w:proofErr w:type="spellStart"/>
      <w:r>
        <w:rPr>
          <w:bCs/>
          <w:iCs/>
        </w:rPr>
        <w:t>прописа</w:t>
      </w:r>
      <w:proofErr w:type="spellEnd"/>
      <w:r>
        <w:rPr>
          <w:bCs/>
          <w:iCs/>
        </w:rPr>
        <w:t xml:space="preserve"> о </w:t>
      </w:r>
      <w:proofErr w:type="spellStart"/>
      <w:r>
        <w:rPr>
          <w:bCs/>
          <w:iCs/>
        </w:rPr>
        <w:t>заштити</w:t>
      </w:r>
      <w:proofErr w:type="spellEnd"/>
      <w:r>
        <w:rPr>
          <w:bCs/>
          <w:iCs/>
        </w:rPr>
        <w:t xml:space="preserve"> </w:t>
      </w:r>
      <w:proofErr w:type="spellStart"/>
      <w:r>
        <w:rPr>
          <w:bCs/>
          <w:iCs/>
        </w:rPr>
        <w:t>на</w:t>
      </w:r>
      <w:proofErr w:type="spellEnd"/>
      <w:r>
        <w:rPr>
          <w:bCs/>
          <w:iCs/>
        </w:rPr>
        <w:t xml:space="preserve"> </w:t>
      </w:r>
      <w:proofErr w:type="spellStart"/>
      <w:r>
        <w:rPr>
          <w:bCs/>
          <w:iCs/>
        </w:rPr>
        <w:t>раду</w:t>
      </w:r>
      <w:proofErr w:type="spellEnd"/>
      <w:r>
        <w:rPr>
          <w:bCs/>
          <w:iCs/>
        </w:rPr>
        <w:t xml:space="preserve">, </w:t>
      </w:r>
      <w:proofErr w:type="spellStart"/>
      <w:r>
        <w:rPr>
          <w:bCs/>
          <w:iCs/>
        </w:rPr>
        <w:t>запошљавању</w:t>
      </w:r>
      <w:proofErr w:type="spellEnd"/>
      <w:r>
        <w:rPr>
          <w:bCs/>
          <w:iCs/>
        </w:rPr>
        <w:t xml:space="preserve"> и </w:t>
      </w:r>
      <w:proofErr w:type="spellStart"/>
      <w:r>
        <w:rPr>
          <w:bCs/>
          <w:iCs/>
        </w:rPr>
        <w:t>условима</w:t>
      </w:r>
      <w:proofErr w:type="spellEnd"/>
      <w:r>
        <w:rPr>
          <w:bCs/>
          <w:iCs/>
        </w:rPr>
        <w:t xml:space="preserve"> </w:t>
      </w:r>
      <w:proofErr w:type="spellStart"/>
      <w:r>
        <w:rPr>
          <w:bCs/>
          <w:iCs/>
        </w:rPr>
        <w:t>рада</w:t>
      </w:r>
      <w:proofErr w:type="spellEnd"/>
      <w:r>
        <w:rPr>
          <w:bCs/>
          <w:iCs/>
        </w:rPr>
        <w:t xml:space="preserve">, </w:t>
      </w:r>
      <w:proofErr w:type="spellStart"/>
      <w:r>
        <w:rPr>
          <w:bCs/>
          <w:iCs/>
        </w:rPr>
        <w:t>заштити</w:t>
      </w:r>
      <w:proofErr w:type="spellEnd"/>
      <w:r>
        <w:rPr>
          <w:bCs/>
          <w:iCs/>
        </w:rPr>
        <w:t xml:space="preserve"> </w:t>
      </w:r>
      <w:proofErr w:type="spellStart"/>
      <w:r>
        <w:rPr>
          <w:bCs/>
          <w:iCs/>
        </w:rPr>
        <w:t>животне</w:t>
      </w:r>
      <w:proofErr w:type="spellEnd"/>
      <w:r>
        <w:rPr>
          <w:bCs/>
          <w:iCs/>
        </w:rPr>
        <w:t xml:space="preserve"> </w:t>
      </w:r>
      <w:proofErr w:type="spellStart"/>
      <w:r>
        <w:rPr>
          <w:bCs/>
          <w:iCs/>
        </w:rPr>
        <w:t>средине</w:t>
      </w:r>
      <w:proofErr w:type="spellEnd"/>
      <w:r>
        <w:rPr>
          <w:bCs/>
          <w:iCs/>
          <w:lang w:val="sr-Cyrl-CS"/>
        </w:rPr>
        <w:t xml:space="preserve">, </w:t>
      </w:r>
      <w:proofErr w:type="spellStart"/>
      <w:r w:rsidRPr="00153D82">
        <w:t>као</w:t>
      </w:r>
      <w:proofErr w:type="spellEnd"/>
      <w:r w:rsidRPr="00153D82">
        <w:t xml:space="preserve"> и </w:t>
      </w:r>
      <w:proofErr w:type="spellStart"/>
      <w:r w:rsidRPr="00153D82">
        <w:t>да</w:t>
      </w:r>
      <w:proofErr w:type="spellEnd"/>
      <w:r w:rsidRPr="00153D82">
        <w:t xml:space="preserve"> </w:t>
      </w:r>
      <w:proofErr w:type="spellStart"/>
      <w:r w:rsidRPr="00153D82">
        <w:t>нема</w:t>
      </w:r>
      <w:proofErr w:type="spellEnd"/>
      <w:r>
        <w:rPr>
          <w:lang w:val="sr-Cyrl-CS"/>
        </w:rPr>
        <w:t xml:space="preserve"> </w:t>
      </w:r>
      <w:proofErr w:type="spellStart"/>
      <w:r w:rsidRPr="00153D82">
        <w:t>забрану</w:t>
      </w:r>
      <w:proofErr w:type="spellEnd"/>
      <w:r w:rsidRPr="00153D82">
        <w:t xml:space="preserve"> </w:t>
      </w:r>
      <w:proofErr w:type="spellStart"/>
      <w:r w:rsidRPr="00153D82">
        <w:t>обављања</w:t>
      </w:r>
      <w:proofErr w:type="spellEnd"/>
      <w:r w:rsidRPr="00153D82">
        <w:t xml:space="preserve"> </w:t>
      </w:r>
      <w:proofErr w:type="spellStart"/>
      <w:r w:rsidRPr="00153D82">
        <w:t>делатности</w:t>
      </w:r>
      <w:proofErr w:type="spellEnd"/>
      <w:r w:rsidRPr="00153D82">
        <w:t xml:space="preserve"> </w:t>
      </w:r>
      <w:proofErr w:type="spellStart"/>
      <w:r w:rsidRPr="00153D82">
        <w:t>која</w:t>
      </w:r>
      <w:proofErr w:type="spellEnd"/>
      <w:r w:rsidRPr="00153D82">
        <w:t xml:space="preserve"> </w:t>
      </w:r>
      <w:proofErr w:type="spellStart"/>
      <w:r w:rsidRPr="00153D82">
        <w:t>је</w:t>
      </w:r>
      <w:proofErr w:type="spellEnd"/>
      <w:r w:rsidRPr="00153D82">
        <w:t xml:space="preserve"> </w:t>
      </w:r>
      <w:proofErr w:type="spellStart"/>
      <w:r w:rsidRPr="00153D82">
        <w:t>на</w:t>
      </w:r>
      <w:proofErr w:type="spellEnd"/>
      <w:r w:rsidRPr="00153D82">
        <w:t xml:space="preserve"> </w:t>
      </w:r>
      <w:proofErr w:type="spellStart"/>
      <w:r w:rsidRPr="00153D82">
        <w:t>снази</w:t>
      </w:r>
      <w:proofErr w:type="spellEnd"/>
      <w:r w:rsidRPr="00153D82">
        <w:t xml:space="preserve"> у </w:t>
      </w:r>
      <w:proofErr w:type="spellStart"/>
      <w:r w:rsidRPr="00153D82">
        <w:t>време</w:t>
      </w:r>
      <w:proofErr w:type="spellEnd"/>
      <w:r w:rsidRPr="00153D82">
        <w:t xml:space="preserve"> </w:t>
      </w:r>
      <w:proofErr w:type="spellStart"/>
      <w:r w:rsidRPr="00153D82">
        <w:t>подношења</w:t>
      </w:r>
      <w:proofErr w:type="spellEnd"/>
      <w:r w:rsidRPr="00153D82">
        <w:t xml:space="preserve"> </w:t>
      </w:r>
      <w:proofErr w:type="spellStart"/>
      <w:r w:rsidRPr="00153D82">
        <w:t>понуде</w:t>
      </w:r>
      <w:proofErr w:type="spellEnd"/>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CD0103" w:rsidRDefault="007454AF">
      <w:pPr>
        <w:pStyle w:val="Default"/>
        <w:rPr>
          <w:lang w:val="sr-Cyrl-CS"/>
        </w:rPr>
      </w:pPr>
      <w:proofErr w:type="spellStart"/>
      <w:r>
        <w:rPr>
          <w:b/>
          <w:bCs/>
          <w:i/>
          <w:iCs/>
          <w:u w:val="single"/>
        </w:rPr>
        <w:t>Уколико</w:t>
      </w:r>
      <w:proofErr w:type="spellEnd"/>
      <w:r>
        <w:rPr>
          <w:b/>
          <w:bCs/>
          <w:i/>
          <w:iCs/>
          <w:u w:val="single"/>
        </w:rPr>
        <w:t xml:space="preserve"> </w:t>
      </w:r>
      <w:proofErr w:type="spellStart"/>
      <w:r>
        <w:rPr>
          <w:b/>
          <w:bCs/>
          <w:i/>
          <w:iCs/>
          <w:u w:val="single"/>
        </w:rPr>
        <w:t>понуду</w:t>
      </w:r>
      <w:proofErr w:type="spellEnd"/>
      <w:r>
        <w:rPr>
          <w:b/>
          <w:bCs/>
          <w:i/>
          <w:iCs/>
          <w:u w:val="single"/>
        </w:rPr>
        <w:t xml:space="preserve"> </w:t>
      </w:r>
      <w:proofErr w:type="spellStart"/>
      <w:r>
        <w:rPr>
          <w:b/>
          <w:bCs/>
          <w:i/>
          <w:iCs/>
          <w:u w:val="single"/>
        </w:rPr>
        <w:t>подноси</w:t>
      </w:r>
      <w:proofErr w:type="spellEnd"/>
      <w:r>
        <w:rPr>
          <w:b/>
          <w:bCs/>
          <w:i/>
          <w:iCs/>
          <w:u w:val="single"/>
        </w:rPr>
        <w:t xml:space="preserve"> </w:t>
      </w:r>
      <w:proofErr w:type="spellStart"/>
      <w:r>
        <w:rPr>
          <w:b/>
          <w:bCs/>
          <w:i/>
          <w:iCs/>
          <w:u w:val="single"/>
        </w:rPr>
        <w:t>група</w:t>
      </w:r>
      <w:proofErr w:type="spellEnd"/>
      <w:r>
        <w:rPr>
          <w:b/>
          <w:bCs/>
          <w:i/>
          <w:iCs/>
          <w:u w:val="single"/>
        </w:rPr>
        <w:t xml:space="preserve"> </w:t>
      </w:r>
      <w:proofErr w:type="spellStart"/>
      <w:r>
        <w:rPr>
          <w:b/>
          <w:bCs/>
          <w:i/>
          <w:iCs/>
          <w:u w:val="single"/>
        </w:rPr>
        <w:t>понуђача</w:t>
      </w:r>
      <w:proofErr w:type="spellEnd"/>
      <w:r>
        <w:rPr>
          <w:bCs/>
          <w:i/>
          <w:iCs/>
          <w:u w:val="single"/>
        </w:rPr>
        <w:t>,</w:t>
      </w:r>
      <w:r>
        <w:rPr>
          <w:bCs/>
          <w:i/>
          <w:iCs/>
        </w:rPr>
        <w:t xml:space="preserve"> </w:t>
      </w:r>
      <w:proofErr w:type="spellStart"/>
      <w:r>
        <w:rPr>
          <w:bCs/>
          <w:i/>
          <w:iCs/>
        </w:rPr>
        <w:t>Изјава</w:t>
      </w:r>
      <w:proofErr w:type="spellEnd"/>
      <w:r>
        <w:rPr>
          <w:bCs/>
          <w:i/>
          <w:iCs/>
        </w:rPr>
        <w:t xml:space="preserve"> </w:t>
      </w:r>
      <w:proofErr w:type="spellStart"/>
      <w:r>
        <w:rPr>
          <w:bCs/>
          <w:i/>
          <w:iCs/>
        </w:rPr>
        <w:t>мора</w:t>
      </w:r>
      <w:proofErr w:type="spellEnd"/>
      <w:r>
        <w:rPr>
          <w:bCs/>
          <w:i/>
          <w:iCs/>
        </w:rPr>
        <w:t xml:space="preserve"> </w:t>
      </w:r>
      <w:proofErr w:type="spellStart"/>
      <w:r>
        <w:rPr>
          <w:bCs/>
          <w:i/>
          <w:iCs/>
        </w:rPr>
        <w:t>бити</w:t>
      </w:r>
      <w:proofErr w:type="spellEnd"/>
      <w:r>
        <w:rPr>
          <w:bCs/>
          <w:i/>
          <w:iCs/>
        </w:rPr>
        <w:t xml:space="preserve"> </w:t>
      </w:r>
      <w:proofErr w:type="spellStart"/>
      <w:r>
        <w:rPr>
          <w:bCs/>
          <w:i/>
          <w:iCs/>
        </w:rPr>
        <w:t>потписана</w:t>
      </w:r>
      <w:proofErr w:type="spellEnd"/>
      <w:r>
        <w:rPr>
          <w:bCs/>
          <w:i/>
          <w:iCs/>
        </w:rPr>
        <w:t xml:space="preserve"> и </w:t>
      </w:r>
      <w:proofErr w:type="spellStart"/>
      <w:r>
        <w:rPr>
          <w:bCs/>
          <w:i/>
          <w:iCs/>
        </w:rPr>
        <w:t>оверена</w:t>
      </w:r>
      <w:proofErr w:type="spellEnd"/>
      <w:r>
        <w:rPr>
          <w:bCs/>
          <w:i/>
          <w:iCs/>
        </w:rPr>
        <w:t xml:space="preserve"> </w:t>
      </w:r>
      <w:proofErr w:type="spellStart"/>
      <w:r>
        <w:rPr>
          <w:bCs/>
          <w:i/>
          <w:iCs/>
        </w:rPr>
        <w:t>печатом</w:t>
      </w:r>
      <w:proofErr w:type="spellEnd"/>
      <w:r>
        <w:rPr>
          <w:bCs/>
          <w:i/>
          <w:iCs/>
        </w:rPr>
        <w:t xml:space="preserve"> </w:t>
      </w:r>
      <w:proofErr w:type="spellStart"/>
      <w:r>
        <w:rPr>
          <w:bCs/>
          <w:i/>
          <w:iCs/>
        </w:rPr>
        <w:t>од</w:t>
      </w:r>
      <w:proofErr w:type="spellEnd"/>
      <w:r>
        <w:rPr>
          <w:bCs/>
          <w:i/>
          <w:iCs/>
        </w:rPr>
        <w:t xml:space="preserve"> </w:t>
      </w:r>
      <w:proofErr w:type="spellStart"/>
      <w:r>
        <w:rPr>
          <w:bCs/>
          <w:i/>
          <w:iCs/>
        </w:rPr>
        <w:t>стране</w:t>
      </w:r>
      <w:proofErr w:type="spellEnd"/>
      <w:r>
        <w:rPr>
          <w:bCs/>
          <w:i/>
          <w:iCs/>
        </w:rPr>
        <w:t xml:space="preserve"> </w:t>
      </w:r>
      <w:proofErr w:type="spellStart"/>
      <w:r>
        <w:rPr>
          <w:bCs/>
          <w:i/>
          <w:iCs/>
        </w:rPr>
        <w:t>овлашћеног</w:t>
      </w:r>
      <w:proofErr w:type="spellEnd"/>
      <w:r>
        <w:rPr>
          <w:bCs/>
          <w:i/>
          <w:iCs/>
        </w:rPr>
        <w:t xml:space="preserve"> </w:t>
      </w:r>
      <w:proofErr w:type="spellStart"/>
      <w:r>
        <w:rPr>
          <w:bCs/>
          <w:i/>
          <w:iCs/>
        </w:rPr>
        <w:t>лица</w:t>
      </w:r>
      <w:proofErr w:type="spellEnd"/>
      <w:r>
        <w:rPr>
          <w:bCs/>
          <w:i/>
          <w:iCs/>
        </w:rPr>
        <w:t xml:space="preserve"> </w:t>
      </w:r>
      <w:proofErr w:type="spellStart"/>
      <w:r>
        <w:rPr>
          <w:bCs/>
          <w:i/>
          <w:iCs/>
        </w:rPr>
        <w:t>сваког</w:t>
      </w:r>
      <w:proofErr w:type="spellEnd"/>
      <w:r>
        <w:rPr>
          <w:bCs/>
          <w:i/>
          <w:iCs/>
        </w:rPr>
        <w:t xml:space="preserve"> </w:t>
      </w:r>
      <w:proofErr w:type="spellStart"/>
      <w:r>
        <w:rPr>
          <w:bCs/>
          <w:i/>
          <w:iCs/>
        </w:rPr>
        <w:t>понуђача</w:t>
      </w:r>
      <w:proofErr w:type="spellEnd"/>
      <w:r>
        <w:rPr>
          <w:bCs/>
          <w:i/>
          <w:iCs/>
        </w:rPr>
        <w:t xml:space="preserve"> </w:t>
      </w:r>
      <w:proofErr w:type="spellStart"/>
      <w:r>
        <w:rPr>
          <w:bCs/>
          <w:i/>
          <w:iCs/>
        </w:rPr>
        <w:t>из</w:t>
      </w:r>
      <w:proofErr w:type="spellEnd"/>
      <w:r>
        <w:rPr>
          <w:bCs/>
          <w:i/>
          <w:iCs/>
        </w:rPr>
        <w:t xml:space="preserve"> </w:t>
      </w:r>
      <w:proofErr w:type="spellStart"/>
      <w:r>
        <w:rPr>
          <w:bCs/>
          <w:i/>
          <w:iCs/>
        </w:rPr>
        <w:t>групе</w:t>
      </w:r>
      <w:proofErr w:type="spellEnd"/>
      <w:r>
        <w:rPr>
          <w:bCs/>
          <w:i/>
          <w:iCs/>
        </w:rPr>
        <w:t xml:space="preserve"> </w:t>
      </w:r>
      <w:proofErr w:type="spellStart"/>
      <w:r>
        <w:rPr>
          <w:bCs/>
          <w:i/>
          <w:iCs/>
        </w:rPr>
        <w:t>понуђача</w:t>
      </w:r>
      <w:proofErr w:type="spellEnd"/>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 xml:space="preserve">АДАПТАЦИЈИ </w:t>
      </w:r>
      <w:r w:rsidR="00CC2A88">
        <w:rPr>
          <w:b/>
          <w:sz w:val="22"/>
          <w:szCs w:val="22"/>
          <w:lang w:val="sr-Cyrl-CS"/>
        </w:rPr>
        <w:t>ПРОСТОРИЈА НА</w:t>
      </w:r>
      <w:r w:rsidR="00865C95">
        <w:rPr>
          <w:b/>
          <w:sz w:val="22"/>
          <w:szCs w:val="22"/>
          <w:lang w:val="sr-Cyrl-CS"/>
        </w:rPr>
        <w:br/>
      </w:r>
      <w:r w:rsidR="00585255">
        <w:rPr>
          <w:lang w:val="sr-Cyrl-CS"/>
        </w:rPr>
        <w:t xml:space="preserve"> </w:t>
      </w:r>
      <w:r w:rsidR="00E34B44">
        <w:rPr>
          <w:b/>
          <w:bCs/>
          <w:sz w:val="22"/>
          <w:szCs w:val="22"/>
          <w:lang w:val="sr-Cyrl-CS"/>
        </w:rPr>
        <w:t>ФАКУЛТЕТ</w:t>
      </w:r>
      <w:r w:rsidR="00CC2A88">
        <w:rPr>
          <w:b/>
          <w:bCs/>
          <w:sz w:val="22"/>
          <w:szCs w:val="22"/>
          <w:lang w:val="sr-Cyrl-CS"/>
        </w:rPr>
        <w:t>У</w:t>
      </w:r>
      <w:r w:rsidR="00E34B44">
        <w:rPr>
          <w:b/>
          <w:bCs/>
          <w:sz w:val="22"/>
          <w:szCs w:val="22"/>
          <w:lang w:val="sr-Cyrl-CS"/>
        </w:rPr>
        <w:t xml:space="preserve">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r w:rsidRPr="0090737A">
        <w:rPr>
          <w:b/>
          <w:bCs/>
          <w:sz w:val="22"/>
          <w:szCs w:val="22"/>
        </w:rPr>
        <w:t>Члан 1.</w:t>
      </w:r>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C2A88"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Наручилац на основу члана 39. Закона о јавним набавкама („Службени гласник РС“, број 124/12</w:t>
      </w:r>
      <w:r w:rsidR="00585255" w:rsidRPr="00CC2A88">
        <w:rPr>
          <w:sz w:val="22"/>
          <w:szCs w:val="22"/>
          <w:lang w:val="sr-Cyrl-CS"/>
        </w:rPr>
        <w:t xml:space="preserve">, </w:t>
      </w:r>
      <w:r w:rsidR="00ED12DC" w:rsidRPr="00CC2A88">
        <w:rPr>
          <w:sz w:val="22"/>
          <w:szCs w:val="22"/>
          <w:lang w:val="sr-Cyrl-CS"/>
        </w:rPr>
        <w:t xml:space="preserve">14/15 и 68/15 </w:t>
      </w:r>
      <w:r w:rsidRPr="00CC2A88">
        <w:rPr>
          <w:sz w:val="22"/>
          <w:szCs w:val="22"/>
          <w:lang w:val="sr-Cyrl-CS"/>
        </w:rPr>
        <w:t>) и Одлуке о покретању поступка,</w:t>
      </w:r>
      <w:r w:rsidR="00B21381" w:rsidRPr="00CC2A88">
        <w:rPr>
          <w:sz w:val="22"/>
          <w:szCs w:val="22"/>
          <w:lang w:val="sr-Cyrl-CS"/>
        </w:rPr>
        <w:t xml:space="preserve"> </w:t>
      </w:r>
      <w:r w:rsidRPr="00CC2A88">
        <w:rPr>
          <w:sz w:val="22"/>
          <w:szCs w:val="22"/>
          <w:lang w:val="sr-Cyrl-CS"/>
        </w:rPr>
        <w:t xml:space="preserve"> број </w:t>
      </w:r>
      <w:r w:rsidR="00B21381" w:rsidRPr="00CC2A88">
        <w:rPr>
          <w:sz w:val="22"/>
          <w:szCs w:val="22"/>
          <w:lang w:val="sr-Cyrl-CS"/>
        </w:rPr>
        <w:t>ЈН-01-</w:t>
      </w:r>
      <w:r w:rsidR="00061111" w:rsidRPr="00CC2A88">
        <w:rPr>
          <w:sz w:val="22"/>
          <w:szCs w:val="22"/>
          <w:lang w:val="sr-Cyrl-CS"/>
        </w:rPr>
        <w:t>4</w:t>
      </w:r>
      <w:r w:rsidR="00B21381" w:rsidRPr="00CC2A88">
        <w:rPr>
          <w:sz w:val="22"/>
          <w:szCs w:val="22"/>
          <w:lang w:val="sr-Cyrl-CS"/>
        </w:rPr>
        <w:t>/</w:t>
      </w:r>
      <w:r w:rsidR="00280A3B">
        <w:rPr>
          <w:sz w:val="22"/>
          <w:szCs w:val="22"/>
          <w:lang w:val="sr-Cyrl-CS"/>
        </w:rPr>
        <w:t>7</w:t>
      </w:r>
      <w:r w:rsidR="00B21381" w:rsidRPr="00CC2A88">
        <w:rPr>
          <w:sz w:val="22"/>
          <w:szCs w:val="22"/>
          <w:lang w:val="sr-Cyrl-CS"/>
        </w:rPr>
        <w:t>-</w:t>
      </w:r>
      <w:r w:rsidR="00002ADC" w:rsidRPr="00CC2A88">
        <w:rPr>
          <w:sz w:val="22"/>
          <w:szCs w:val="22"/>
          <w:lang w:val="sr-Cyrl-CS"/>
        </w:rPr>
        <w:t>1-</w:t>
      </w:r>
      <w:r w:rsidR="00B21381" w:rsidRPr="00CC2A88">
        <w:rPr>
          <w:sz w:val="22"/>
          <w:szCs w:val="22"/>
          <w:lang w:val="sr-Cyrl-CS"/>
        </w:rPr>
        <w:t>201</w:t>
      </w:r>
      <w:r w:rsidR="009735B9">
        <w:rPr>
          <w:sz w:val="22"/>
          <w:szCs w:val="22"/>
          <w:lang w:val="sr-Cyrl-CS"/>
        </w:rPr>
        <w:t>8</w:t>
      </w:r>
      <w:r w:rsidR="00B21381" w:rsidRPr="00CC2A88">
        <w:rPr>
          <w:sz w:val="22"/>
          <w:szCs w:val="22"/>
          <w:lang w:val="sr-Cyrl-CS"/>
        </w:rPr>
        <w:t xml:space="preserve"> </w:t>
      </w:r>
      <w:r w:rsidRPr="00CC2A88">
        <w:rPr>
          <w:sz w:val="22"/>
          <w:szCs w:val="22"/>
          <w:lang w:val="sr-Cyrl-CS"/>
        </w:rPr>
        <w:t xml:space="preserve"> од </w:t>
      </w:r>
      <w:r w:rsidR="00280A3B">
        <w:rPr>
          <w:sz w:val="22"/>
          <w:szCs w:val="22"/>
          <w:lang w:val="sr-Cyrl-CS"/>
        </w:rPr>
        <w:t>17</w:t>
      </w:r>
      <w:r w:rsidRPr="00CC2A88">
        <w:rPr>
          <w:sz w:val="22"/>
          <w:szCs w:val="22"/>
          <w:lang w:val="sr-Cyrl-CS"/>
        </w:rPr>
        <w:t>.</w:t>
      </w:r>
      <w:r w:rsidR="009735B9">
        <w:rPr>
          <w:sz w:val="22"/>
          <w:szCs w:val="22"/>
          <w:lang w:val="sr-Cyrl-CS"/>
        </w:rPr>
        <w:t>0</w:t>
      </w:r>
      <w:r w:rsidR="00280A3B">
        <w:rPr>
          <w:sz w:val="22"/>
          <w:szCs w:val="22"/>
          <w:lang w:val="sr-Cyrl-CS"/>
        </w:rPr>
        <w:t>4</w:t>
      </w:r>
      <w:r w:rsidRPr="00CC2A88">
        <w:rPr>
          <w:sz w:val="22"/>
          <w:szCs w:val="22"/>
          <w:lang w:val="sr-Cyrl-CS"/>
        </w:rPr>
        <w:t>.201</w:t>
      </w:r>
      <w:r w:rsidR="009735B9">
        <w:rPr>
          <w:sz w:val="22"/>
          <w:szCs w:val="22"/>
          <w:lang w:val="sr-Cyrl-CS"/>
        </w:rPr>
        <w:t>8</w:t>
      </w:r>
      <w:r w:rsidRPr="00CC2A88">
        <w:rPr>
          <w:sz w:val="22"/>
          <w:szCs w:val="22"/>
          <w:lang w:val="sr-Cyrl-CS"/>
        </w:rPr>
        <w:t>. године, спровео поступак јавне набавке мале вредности, под ознаком и бројем ЈН-</w:t>
      </w:r>
      <w:r w:rsidR="00B21381" w:rsidRPr="00CC2A88">
        <w:rPr>
          <w:sz w:val="22"/>
          <w:szCs w:val="22"/>
          <w:lang w:val="sr-Cyrl-CS"/>
        </w:rPr>
        <w:t>01-</w:t>
      </w:r>
      <w:r w:rsidR="00061111" w:rsidRPr="00CC2A88">
        <w:rPr>
          <w:sz w:val="22"/>
          <w:szCs w:val="22"/>
          <w:lang w:val="sr-Cyrl-CS"/>
        </w:rPr>
        <w:t>4</w:t>
      </w:r>
      <w:r w:rsidR="00B21381" w:rsidRPr="00CC2A88">
        <w:rPr>
          <w:sz w:val="22"/>
          <w:szCs w:val="22"/>
          <w:lang w:val="sr-Cyrl-CS"/>
        </w:rPr>
        <w:t>/</w:t>
      </w:r>
      <w:r w:rsidR="00280A3B">
        <w:rPr>
          <w:sz w:val="22"/>
          <w:szCs w:val="22"/>
          <w:lang w:val="sr-Cyrl-CS"/>
        </w:rPr>
        <w:t>7</w:t>
      </w:r>
      <w:r w:rsidR="00B21381" w:rsidRPr="00CC2A88">
        <w:rPr>
          <w:sz w:val="22"/>
          <w:szCs w:val="22"/>
          <w:lang w:val="sr-Cyrl-CS"/>
        </w:rPr>
        <w:t>-201</w:t>
      </w:r>
      <w:r w:rsidR="009735B9">
        <w:rPr>
          <w:sz w:val="22"/>
          <w:szCs w:val="22"/>
          <w:lang w:val="sr-Cyrl-CS"/>
        </w:rPr>
        <w:t>8</w:t>
      </w:r>
      <w:r w:rsidRPr="00CC2A88">
        <w:rPr>
          <w:sz w:val="22"/>
          <w:szCs w:val="22"/>
          <w:lang w:val="sr-Cyrl-CS"/>
        </w:rPr>
        <w:t xml:space="preserve">, чији је предмет набавка  </w:t>
      </w:r>
      <w:r w:rsidR="00AE29F5" w:rsidRPr="00CC2A88">
        <w:rPr>
          <w:sz w:val="22"/>
          <w:szCs w:val="22"/>
          <w:lang w:val="sr-Cyrl-CS"/>
        </w:rPr>
        <w:t xml:space="preserve">извођења грађевинских радова на </w:t>
      </w:r>
      <w:r w:rsidR="00585255" w:rsidRPr="00CC2A88">
        <w:rPr>
          <w:sz w:val="22"/>
          <w:szCs w:val="22"/>
          <w:lang w:val="sr-Cyrl-CS"/>
        </w:rPr>
        <w:t xml:space="preserve">адаптацији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lang w:val="sr-Cyrl-CS"/>
        </w:rPr>
        <w:t xml:space="preserve"> </w:t>
      </w:r>
    </w:p>
    <w:p w:rsidR="00CD0103"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И</w:t>
      </w:r>
      <w:r w:rsidR="00AB7E78" w:rsidRPr="00CC2A88">
        <w:rPr>
          <w:sz w:val="22"/>
          <w:szCs w:val="22"/>
          <w:lang w:val="sr-Cyrl-CS"/>
        </w:rPr>
        <w:t>звођач</w:t>
      </w:r>
      <w:r w:rsidRPr="00CC2A88">
        <w:rPr>
          <w:sz w:val="22"/>
          <w:szCs w:val="22"/>
          <w:lang w:val="sr-Cyrl-CS"/>
        </w:rPr>
        <w:t xml:space="preserve"> доставио понуду, заведену код Наручиоца под бројем  </w:t>
      </w:r>
      <w:r w:rsidRPr="00CC2A88">
        <w:rPr>
          <w:sz w:val="22"/>
          <w:szCs w:val="22"/>
          <w:lang w:val="sr-Latn-CS"/>
        </w:rPr>
        <w:t>XXXXXX</w:t>
      </w:r>
      <w:r w:rsidRPr="00CC2A88">
        <w:rPr>
          <w:sz w:val="22"/>
          <w:szCs w:val="22"/>
          <w:lang w:val="sr-Cyrl-CS"/>
        </w:rPr>
        <w:t xml:space="preserve"> од </w:t>
      </w:r>
      <w:r w:rsidRPr="00CC2A88">
        <w:rPr>
          <w:sz w:val="22"/>
          <w:szCs w:val="22"/>
          <w:lang w:val="sr-Latn-CS"/>
        </w:rPr>
        <w:t>XXXXXX</w:t>
      </w:r>
      <w:r w:rsidRPr="00CC2A88">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CC2A88">
        <w:rPr>
          <w:i/>
          <w:sz w:val="22"/>
          <w:szCs w:val="22"/>
          <w:lang w:val="sr-Cyrl-CS"/>
        </w:rPr>
        <w:t>Попуњава Наручилац</w:t>
      </w:r>
      <w:r w:rsidRPr="00CC2A88">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AE29F5">
        <w:rPr>
          <w:sz w:val="22"/>
          <w:szCs w:val="22"/>
          <w:lang w:val="sr-Cyrl-CS"/>
        </w:rPr>
        <w:t>.(</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r w:rsidRPr="0090737A">
        <w:rPr>
          <w:b/>
          <w:bCs/>
          <w:sz w:val="22"/>
          <w:szCs w:val="22"/>
        </w:rPr>
        <w:t>Члан 2.</w:t>
      </w:r>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865C95" w:rsidRPr="00865C95">
        <w:rPr>
          <w:sz w:val="22"/>
          <w:szCs w:val="22"/>
          <w:lang w:val="sr-Cyrl-CS"/>
        </w:rPr>
        <w:t>адаптациј</w:t>
      </w:r>
      <w:r w:rsidR="00865C95">
        <w:rPr>
          <w:sz w:val="22"/>
          <w:szCs w:val="22"/>
          <w:lang w:val="sr-Cyrl-CS"/>
        </w:rPr>
        <w:t>и</w:t>
      </w:r>
      <w:r w:rsidR="00865C95" w:rsidRPr="00865C95">
        <w:rPr>
          <w:sz w:val="22"/>
          <w:szCs w:val="22"/>
          <w:lang w:val="sr-Cyrl-CS"/>
        </w:rPr>
        <w:t xml:space="preserve">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rPr>
        <w:t xml:space="preserve"> </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r w:rsidRPr="0090737A">
        <w:rPr>
          <w:rFonts w:ascii="Times New Roman" w:hAnsi="Times New Roman" w:cs="Times New Roman"/>
          <w:b/>
          <w:bCs/>
        </w:rPr>
        <w:t>Члан 3.</w:t>
      </w:r>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lastRenderedPageBreak/>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00CC2A88">
        <w:rPr>
          <w:sz w:val="22"/>
          <w:szCs w:val="22"/>
          <w:lang w:val="sr-Cyrl-CS"/>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r w:rsidRPr="0090737A">
        <w:rPr>
          <w:b/>
          <w:bCs/>
          <w:sz w:val="22"/>
          <w:szCs w:val="22"/>
        </w:rPr>
        <w:t xml:space="preserve">Члан </w:t>
      </w:r>
      <w:r w:rsidR="00FD5F62">
        <w:rPr>
          <w:b/>
          <w:bCs/>
          <w:sz w:val="22"/>
          <w:szCs w:val="22"/>
        </w:rPr>
        <w:t>6</w:t>
      </w:r>
      <w:r w:rsidRPr="0090737A">
        <w:rPr>
          <w:b/>
          <w:bCs/>
          <w:sz w:val="22"/>
          <w:szCs w:val="22"/>
        </w:rPr>
        <w:t>.</w:t>
      </w:r>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r w:rsidRPr="0090737A">
        <w:rPr>
          <w:b/>
          <w:bCs/>
          <w:sz w:val="22"/>
          <w:szCs w:val="22"/>
        </w:rPr>
        <w:t xml:space="preserve">Члан </w:t>
      </w:r>
      <w:r w:rsidR="00AE2FE5">
        <w:rPr>
          <w:b/>
          <w:bCs/>
          <w:sz w:val="22"/>
          <w:szCs w:val="22"/>
        </w:rPr>
        <w:t>7.</w:t>
      </w:r>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r w:rsidRPr="0090737A">
        <w:rPr>
          <w:b/>
          <w:bCs/>
          <w:sz w:val="22"/>
          <w:szCs w:val="22"/>
        </w:rPr>
        <w:t xml:space="preserve">Члан </w:t>
      </w:r>
      <w:r w:rsidR="00D86F7F">
        <w:rPr>
          <w:b/>
          <w:bCs/>
          <w:sz w:val="22"/>
          <w:szCs w:val="22"/>
        </w:rPr>
        <w:t>10</w:t>
      </w:r>
      <w:r w:rsidRPr="0090737A">
        <w:rPr>
          <w:b/>
          <w:bCs/>
          <w:sz w:val="22"/>
          <w:szCs w:val="22"/>
        </w:rPr>
        <w:t>.</w:t>
      </w:r>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Default="00D42100" w:rsidP="0090737A">
      <w:pPr>
        <w:widowControl w:val="0"/>
        <w:tabs>
          <w:tab w:val="left" w:pos="8931"/>
        </w:tabs>
        <w:autoSpaceDE w:val="0"/>
        <w:spacing w:line="320" w:lineRule="exact"/>
        <w:rPr>
          <w:b/>
          <w:bCs/>
          <w:sz w:val="22"/>
          <w:szCs w:val="22"/>
          <w:lang w:val="sr-Cyrl-CS"/>
        </w:rPr>
      </w:pPr>
    </w:p>
    <w:p w:rsidR="00CC2A88" w:rsidRPr="00D42100" w:rsidRDefault="00CC2A88"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r w:rsidRPr="00E671C6">
        <w:rPr>
          <w:rFonts w:ascii="Times New Roman" w:hAnsi="Times New Roman" w:cs="Times New Roman"/>
        </w:rPr>
        <w:t xml:space="preserve">Примопредаја радова врши се комисијски, најкасније у року од 10 дана од завршетка радова. </w:t>
      </w:r>
      <w:r>
        <w:rPr>
          <w:rFonts w:ascii="Times New Roman" w:hAnsi="Times New Roman" w:cs="Times New Roman"/>
          <w:lang w:val="sr-Cyrl-CS"/>
        </w:rPr>
        <w:t xml:space="preserve">           </w:t>
      </w:r>
      <w:r w:rsidRPr="00E671C6">
        <w:rPr>
          <w:rFonts w:ascii="Times New Roman" w:hAnsi="Times New Roman" w:cs="Times New Roman"/>
        </w:rPr>
        <w:t xml:space="preserve">Комисију за примопредају радова чине по један представник Наручиоца, стручног надзора и Извођача. </w:t>
      </w:r>
      <w:r>
        <w:rPr>
          <w:rFonts w:ascii="Times New Roman" w:hAnsi="Times New Roman" w:cs="Times New Roman"/>
          <w:lang w:val="sr-Cyrl-CS"/>
        </w:rPr>
        <w:t xml:space="preserve">       </w:t>
      </w:r>
      <w:r w:rsidRPr="00E671C6">
        <w:rPr>
          <w:rFonts w:ascii="Times New Roman" w:hAnsi="Times New Roman" w:cs="Times New Roman"/>
        </w:rPr>
        <w:t>Комисија сачињава записник о примопредаји радова.</w:t>
      </w:r>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r w:rsidRPr="0090737A">
        <w:rPr>
          <w:sz w:val="22"/>
          <w:szCs w:val="22"/>
        </w:rPr>
        <w:t>У случају спора надлежан је Привредни суд у Београду.</w:t>
      </w:r>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BB9" w:rsidRDefault="00B10BB9" w:rsidP="00CD0103">
      <w:r>
        <w:separator/>
      </w:r>
    </w:p>
  </w:endnote>
  <w:endnote w:type="continuationSeparator" w:id="0">
    <w:p w:rsidR="00B10BB9" w:rsidRDefault="00B10BB9"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BE" w:rsidRDefault="007D3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35499">
      <w:tc>
        <w:tcPr>
          <w:tcW w:w="8208" w:type="dxa"/>
          <w:tcBorders>
            <w:top w:val="single" w:sz="8" w:space="0" w:color="808080"/>
            <w:bottom w:val="single" w:sz="8" w:space="0" w:color="808080"/>
          </w:tcBorders>
          <w:shd w:val="clear" w:color="auto" w:fill="auto"/>
        </w:tcPr>
        <w:p w:rsidR="00B35499" w:rsidRDefault="00B35499">
          <w:pPr>
            <w:pStyle w:val="Footer"/>
            <w:jc w:val="center"/>
            <w:rPr>
              <w:color w:val="99CCFF"/>
            </w:rPr>
          </w:pPr>
          <w:r>
            <w:rPr>
              <w:rFonts w:eastAsia="Times New Roman"/>
              <w:bCs/>
              <w:i/>
              <w:color w:val="99CCFF"/>
              <w:sz w:val="18"/>
              <w:szCs w:val="18"/>
              <w:lang w:eastAsia="en-US"/>
            </w:rPr>
            <w:t xml:space="preserve">                   </w:t>
          </w:r>
          <w:proofErr w:type="spellStart"/>
          <w:r>
            <w:rPr>
              <w:bCs/>
              <w:i/>
              <w:color w:val="99CCFF"/>
              <w:sz w:val="18"/>
              <w:szCs w:val="18"/>
              <w:lang w:eastAsia="en-US"/>
            </w:rPr>
            <w:t>Конкурсна</w:t>
          </w:r>
          <w:proofErr w:type="spellEnd"/>
          <w:r>
            <w:rPr>
              <w:bCs/>
              <w:i/>
              <w:color w:val="99CCFF"/>
              <w:sz w:val="18"/>
              <w:szCs w:val="18"/>
              <w:lang w:eastAsia="en-US"/>
            </w:rPr>
            <w:t xml:space="preserve"> </w:t>
          </w:r>
          <w:proofErr w:type="spellStart"/>
          <w:r>
            <w:rPr>
              <w:bCs/>
              <w:i/>
              <w:color w:val="99CCFF"/>
              <w:sz w:val="18"/>
              <w:szCs w:val="18"/>
              <w:lang w:eastAsia="en-US"/>
            </w:rPr>
            <w:t>документација</w:t>
          </w:r>
          <w:proofErr w:type="spellEnd"/>
          <w:r>
            <w:rPr>
              <w:bCs/>
              <w:i/>
              <w:color w:val="99CCFF"/>
              <w:sz w:val="18"/>
              <w:szCs w:val="18"/>
              <w:lang w:eastAsia="en-US"/>
            </w:rPr>
            <w:t xml:space="preserve"> </w:t>
          </w:r>
          <w:proofErr w:type="spellStart"/>
          <w:r>
            <w:rPr>
              <w:bCs/>
              <w:i/>
              <w:color w:val="99CCFF"/>
              <w:sz w:val="18"/>
              <w:szCs w:val="18"/>
              <w:lang w:eastAsia="en-US"/>
            </w:rPr>
            <w:t>за</w:t>
          </w:r>
          <w:proofErr w:type="spellEnd"/>
          <w:r>
            <w:rPr>
              <w:bCs/>
              <w:i/>
              <w:color w:val="99CCFF"/>
              <w:sz w:val="18"/>
              <w:szCs w:val="18"/>
              <w:lang w:eastAsia="en-US"/>
            </w:rPr>
            <w:t xml:space="preserve"> </w:t>
          </w:r>
          <w:proofErr w:type="spellStart"/>
          <w:r>
            <w:rPr>
              <w:bCs/>
              <w:i/>
              <w:color w:val="99CCFF"/>
              <w:sz w:val="18"/>
              <w:szCs w:val="18"/>
              <w:lang w:eastAsia="en-US"/>
            </w:rPr>
            <w:t>јавну</w:t>
          </w:r>
          <w:proofErr w:type="spellEnd"/>
          <w:r>
            <w:rPr>
              <w:bCs/>
              <w:i/>
              <w:color w:val="99CCFF"/>
              <w:sz w:val="18"/>
              <w:szCs w:val="18"/>
              <w:lang w:eastAsia="en-US"/>
            </w:rPr>
            <w:t xml:space="preserve"> </w:t>
          </w:r>
          <w:proofErr w:type="spellStart"/>
          <w:r>
            <w:rPr>
              <w:bCs/>
              <w:i/>
              <w:color w:val="99CCFF"/>
              <w:sz w:val="18"/>
              <w:szCs w:val="18"/>
              <w:lang w:eastAsia="en-US"/>
            </w:rPr>
            <w:t>набавку</w:t>
          </w:r>
          <w:proofErr w:type="spellEnd"/>
          <w:r>
            <w:rPr>
              <w:bCs/>
              <w:i/>
              <w:color w:val="99CCFF"/>
              <w:sz w:val="18"/>
              <w:szCs w:val="18"/>
              <w:lang w:eastAsia="en-US"/>
            </w:rPr>
            <w:t xml:space="preserve"> </w:t>
          </w:r>
          <w:proofErr w:type="spellStart"/>
          <w:r>
            <w:rPr>
              <w:bCs/>
              <w:i/>
              <w:color w:val="99CCFF"/>
              <w:sz w:val="18"/>
              <w:szCs w:val="18"/>
              <w:lang w:eastAsia="en-US"/>
            </w:rPr>
            <w:t>мале</w:t>
          </w:r>
          <w:proofErr w:type="spellEnd"/>
          <w:r>
            <w:rPr>
              <w:bCs/>
              <w:i/>
              <w:color w:val="99CCFF"/>
              <w:sz w:val="18"/>
              <w:szCs w:val="18"/>
              <w:lang w:eastAsia="en-US"/>
            </w:rPr>
            <w:t xml:space="preserve"> </w:t>
          </w:r>
          <w:proofErr w:type="spellStart"/>
          <w:r>
            <w:rPr>
              <w:bCs/>
              <w:i/>
              <w:color w:val="99CCFF"/>
              <w:sz w:val="18"/>
              <w:szCs w:val="18"/>
              <w:lang w:eastAsia="en-US"/>
            </w:rPr>
            <w:t>вредности</w:t>
          </w:r>
          <w:proofErr w:type="spellEnd"/>
          <w:r>
            <w:rPr>
              <w:i/>
              <w:color w:val="99CCFF"/>
              <w:sz w:val="18"/>
              <w:szCs w:val="18"/>
              <w:lang w:val="sr-Cyrl-CS" w:eastAsia="en-US"/>
            </w:rPr>
            <w:t xml:space="preserve"> ЈН-01-4/7-2018</w:t>
          </w:r>
        </w:p>
        <w:p w:rsidR="00B35499" w:rsidRDefault="00B35499">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B35499" w:rsidRPr="009735B9" w:rsidRDefault="003E29C7" w:rsidP="004F216E">
          <w:pPr>
            <w:pStyle w:val="Footer"/>
            <w:rPr>
              <w:i/>
              <w:color w:val="99CCFF"/>
              <w:sz w:val="18"/>
              <w:szCs w:val="18"/>
              <w:lang w:val="sr-Cyrl-CS" w:eastAsia="en-US"/>
            </w:rPr>
          </w:pPr>
          <w:r>
            <w:rPr>
              <w:rStyle w:val="PageNumber"/>
              <w:i/>
              <w:color w:val="99CCFF"/>
              <w:sz w:val="20"/>
              <w:szCs w:val="20"/>
            </w:rPr>
            <w:fldChar w:fldCharType="begin"/>
          </w:r>
          <w:r w:rsidR="00B35499">
            <w:rPr>
              <w:rStyle w:val="PageNumber"/>
              <w:i/>
              <w:color w:val="99CCFF"/>
              <w:sz w:val="20"/>
              <w:szCs w:val="20"/>
            </w:rPr>
            <w:instrText xml:space="preserve"> PAGE </w:instrText>
          </w:r>
          <w:r>
            <w:rPr>
              <w:rStyle w:val="PageNumber"/>
              <w:i/>
              <w:color w:val="99CCFF"/>
              <w:sz w:val="20"/>
              <w:szCs w:val="20"/>
            </w:rPr>
            <w:fldChar w:fldCharType="separate"/>
          </w:r>
          <w:r w:rsidR="00E33B97">
            <w:rPr>
              <w:rStyle w:val="PageNumber"/>
              <w:i/>
              <w:noProof/>
              <w:color w:val="99CCFF"/>
              <w:sz w:val="20"/>
              <w:szCs w:val="20"/>
            </w:rPr>
            <w:t>29</w:t>
          </w:r>
          <w:r>
            <w:rPr>
              <w:rStyle w:val="PageNumber"/>
              <w:i/>
              <w:color w:val="99CCFF"/>
              <w:sz w:val="20"/>
              <w:szCs w:val="20"/>
            </w:rPr>
            <w:fldChar w:fldCharType="end"/>
          </w:r>
          <w:r w:rsidR="00B35499">
            <w:rPr>
              <w:i/>
              <w:color w:val="99CCFF"/>
              <w:sz w:val="18"/>
              <w:szCs w:val="18"/>
              <w:lang w:val="sr-Cyrl-CS" w:eastAsia="en-US"/>
            </w:rPr>
            <w:t>/29</w:t>
          </w:r>
        </w:p>
        <w:p w:rsidR="00B35499" w:rsidRPr="004F216E" w:rsidRDefault="00B35499" w:rsidP="004F216E">
          <w:pPr>
            <w:pStyle w:val="Footer"/>
            <w:rPr>
              <w:lang w:val="sr-Cyrl-CS"/>
            </w:rPr>
          </w:pPr>
        </w:p>
      </w:tc>
    </w:tr>
    <w:tr w:rsidR="00B35499">
      <w:tc>
        <w:tcPr>
          <w:tcW w:w="8208" w:type="dxa"/>
          <w:tcBorders>
            <w:top w:val="single" w:sz="8" w:space="0" w:color="808080"/>
          </w:tcBorders>
          <w:shd w:val="clear" w:color="auto" w:fill="auto"/>
        </w:tcPr>
        <w:p w:rsidR="00B35499" w:rsidRDefault="00B35499">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B35499" w:rsidRDefault="00B35499">
          <w:pPr>
            <w:pStyle w:val="Footer"/>
            <w:snapToGrid w:val="0"/>
          </w:pPr>
        </w:p>
      </w:tc>
    </w:tr>
  </w:tbl>
  <w:p w:rsidR="00B35499" w:rsidRDefault="00B354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BE" w:rsidRDefault="007D3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BB9" w:rsidRDefault="00B10BB9" w:rsidP="00CD0103">
      <w:r>
        <w:separator/>
      </w:r>
    </w:p>
  </w:footnote>
  <w:footnote w:type="continuationSeparator" w:id="0">
    <w:p w:rsidR="00B10BB9" w:rsidRDefault="00B10BB9"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BE" w:rsidRDefault="007D39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9" w:rsidRPr="00C06439" w:rsidRDefault="00B35499">
    <w:pPr>
      <w:pStyle w:val="NoSpacing"/>
      <w:tabs>
        <w:tab w:val="left" w:pos="3750"/>
        <w:tab w:val="center" w:pos="5122"/>
        <w:tab w:val="left" w:pos="8625"/>
      </w:tabs>
      <w:jc w:val="center"/>
    </w:pPr>
  </w:p>
  <w:p w:rsidR="00B35499" w:rsidRDefault="00B35499">
    <w:pPr>
      <w:pStyle w:val="Foot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BE" w:rsidRDefault="007D3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20">
    <w:nsid w:val="44B805B5"/>
    <w:multiLevelType w:val="hybridMultilevel"/>
    <w:tmpl w:val="3F3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C2345"/>
    <w:multiLevelType w:val="hybridMultilevel"/>
    <w:tmpl w:val="BDBC58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33948"/>
    <w:multiLevelType w:val="multilevel"/>
    <w:tmpl w:val="6EB23262"/>
    <w:lvl w:ilvl="0">
      <w:start w:val="1"/>
      <w:numFmt w:val="decimal"/>
      <w:lvlText w:val="%1.0"/>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2871D2C"/>
    <w:multiLevelType w:val="hybridMultilevel"/>
    <w:tmpl w:val="7402ED20"/>
    <w:lvl w:ilvl="0" w:tplc="241A0001">
      <w:start w:val="1"/>
      <w:numFmt w:val="bullet"/>
      <w:lvlText w:val=""/>
      <w:lvlJc w:val="left"/>
      <w:pPr>
        <w:tabs>
          <w:tab w:val="num" w:pos="1500"/>
        </w:tabs>
        <w:ind w:left="1500" w:hanging="360"/>
      </w:pPr>
      <w:rPr>
        <w:rFonts w:ascii="Symbol" w:hAnsi="Symbol" w:hint="default"/>
      </w:rPr>
    </w:lvl>
    <w:lvl w:ilvl="1" w:tplc="241A0003" w:tentative="1">
      <w:start w:val="1"/>
      <w:numFmt w:val="bullet"/>
      <w:lvlText w:val="o"/>
      <w:lvlJc w:val="left"/>
      <w:pPr>
        <w:tabs>
          <w:tab w:val="num" w:pos="2220"/>
        </w:tabs>
        <w:ind w:left="2220" w:hanging="360"/>
      </w:pPr>
      <w:rPr>
        <w:rFonts w:ascii="Courier New" w:hAnsi="Courier New" w:cs="Courier New" w:hint="default"/>
      </w:rPr>
    </w:lvl>
    <w:lvl w:ilvl="2" w:tplc="241A0005" w:tentative="1">
      <w:start w:val="1"/>
      <w:numFmt w:val="bullet"/>
      <w:lvlText w:val=""/>
      <w:lvlJc w:val="left"/>
      <w:pPr>
        <w:tabs>
          <w:tab w:val="num" w:pos="2940"/>
        </w:tabs>
        <w:ind w:left="2940" w:hanging="360"/>
      </w:pPr>
      <w:rPr>
        <w:rFonts w:ascii="Wingdings" w:hAnsi="Wingdings" w:hint="default"/>
      </w:rPr>
    </w:lvl>
    <w:lvl w:ilvl="3" w:tplc="241A0001" w:tentative="1">
      <w:start w:val="1"/>
      <w:numFmt w:val="bullet"/>
      <w:lvlText w:val=""/>
      <w:lvlJc w:val="left"/>
      <w:pPr>
        <w:tabs>
          <w:tab w:val="num" w:pos="3660"/>
        </w:tabs>
        <w:ind w:left="3660" w:hanging="360"/>
      </w:pPr>
      <w:rPr>
        <w:rFonts w:ascii="Symbol" w:hAnsi="Symbol" w:hint="default"/>
      </w:rPr>
    </w:lvl>
    <w:lvl w:ilvl="4" w:tplc="241A0003" w:tentative="1">
      <w:start w:val="1"/>
      <w:numFmt w:val="bullet"/>
      <w:lvlText w:val="o"/>
      <w:lvlJc w:val="left"/>
      <w:pPr>
        <w:tabs>
          <w:tab w:val="num" w:pos="4380"/>
        </w:tabs>
        <w:ind w:left="4380" w:hanging="360"/>
      </w:pPr>
      <w:rPr>
        <w:rFonts w:ascii="Courier New" w:hAnsi="Courier New" w:cs="Courier New" w:hint="default"/>
      </w:rPr>
    </w:lvl>
    <w:lvl w:ilvl="5" w:tplc="241A0005" w:tentative="1">
      <w:start w:val="1"/>
      <w:numFmt w:val="bullet"/>
      <w:lvlText w:val=""/>
      <w:lvlJc w:val="left"/>
      <w:pPr>
        <w:tabs>
          <w:tab w:val="num" w:pos="5100"/>
        </w:tabs>
        <w:ind w:left="5100" w:hanging="360"/>
      </w:pPr>
      <w:rPr>
        <w:rFonts w:ascii="Wingdings" w:hAnsi="Wingdings" w:hint="default"/>
      </w:rPr>
    </w:lvl>
    <w:lvl w:ilvl="6" w:tplc="241A0001" w:tentative="1">
      <w:start w:val="1"/>
      <w:numFmt w:val="bullet"/>
      <w:lvlText w:val=""/>
      <w:lvlJc w:val="left"/>
      <w:pPr>
        <w:tabs>
          <w:tab w:val="num" w:pos="5820"/>
        </w:tabs>
        <w:ind w:left="5820" w:hanging="360"/>
      </w:pPr>
      <w:rPr>
        <w:rFonts w:ascii="Symbol" w:hAnsi="Symbol" w:hint="default"/>
      </w:rPr>
    </w:lvl>
    <w:lvl w:ilvl="7" w:tplc="241A0003" w:tentative="1">
      <w:start w:val="1"/>
      <w:numFmt w:val="bullet"/>
      <w:lvlText w:val="o"/>
      <w:lvlJc w:val="left"/>
      <w:pPr>
        <w:tabs>
          <w:tab w:val="num" w:pos="6540"/>
        </w:tabs>
        <w:ind w:left="6540" w:hanging="360"/>
      </w:pPr>
      <w:rPr>
        <w:rFonts w:ascii="Courier New" w:hAnsi="Courier New" w:cs="Courier New" w:hint="default"/>
      </w:rPr>
    </w:lvl>
    <w:lvl w:ilvl="8" w:tplc="241A0005" w:tentative="1">
      <w:start w:val="1"/>
      <w:numFmt w:val="bullet"/>
      <w:lvlText w:val=""/>
      <w:lvlJc w:val="left"/>
      <w:pPr>
        <w:tabs>
          <w:tab w:val="num" w:pos="7260"/>
        </w:tabs>
        <w:ind w:left="7260" w:hanging="360"/>
      </w:pPr>
      <w:rPr>
        <w:rFonts w:ascii="Wingdings" w:hAnsi="Wingdings" w:hint="default"/>
      </w:rPr>
    </w:lvl>
  </w:abstractNum>
  <w:abstractNum w:abstractNumId="24">
    <w:nsid w:val="76C52BA3"/>
    <w:multiLevelType w:val="multilevel"/>
    <w:tmpl w:val="6EB23262"/>
    <w:lvl w:ilvl="0">
      <w:start w:val="1"/>
      <w:numFmt w:val="decimal"/>
      <w:lvlText w:val="%1.0"/>
      <w:lvlJc w:val="left"/>
      <w:pPr>
        <w:ind w:left="420" w:hanging="420"/>
      </w:pPr>
      <w:rPr>
        <w:rFonts w:hint="default"/>
      </w:rPr>
    </w:lvl>
    <w:lvl w:ilvl="1">
      <w:start w:val="1"/>
      <w:numFmt w:val="decimal"/>
      <w:lvlText w:val="%1.%2"/>
      <w:lvlJc w:val="left"/>
      <w:pPr>
        <w:ind w:left="1194"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7F7333B2"/>
    <w:multiLevelType w:val="hybridMultilevel"/>
    <w:tmpl w:val="F334DAD6"/>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25"/>
  </w:num>
  <w:num w:numId="21">
    <w:abstractNumId w:val="23"/>
  </w:num>
  <w:num w:numId="22">
    <w:abstractNumId w:val="21"/>
  </w:num>
  <w:num w:numId="23">
    <w:abstractNumId w:val="20"/>
  </w:num>
  <w:num w:numId="24">
    <w:abstractNumId w:val="18"/>
  </w:num>
  <w:num w:numId="25">
    <w:abstractNumId w:val="2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1A70"/>
    <w:rsid w:val="00021D89"/>
    <w:rsid w:val="0002424F"/>
    <w:rsid w:val="0005469B"/>
    <w:rsid w:val="00061111"/>
    <w:rsid w:val="00064D2E"/>
    <w:rsid w:val="00083578"/>
    <w:rsid w:val="0009328C"/>
    <w:rsid w:val="000C1F0B"/>
    <w:rsid w:val="000C39BA"/>
    <w:rsid w:val="000C447D"/>
    <w:rsid w:val="000C63E7"/>
    <w:rsid w:val="000D18DF"/>
    <w:rsid w:val="000D4FEE"/>
    <w:rsid w:val="000E7DDE"/>
    <w:rsid w:val="000F6700"/>
    <w:rsid w:val="001001B0"/>
    <w:rsid w:val="0011584D"/>
    <w:rsid w:val="00115A44"/>
    <w:rsid w:val="00126F00"/>
    <w:rsid w:val="00127065"/>
    <w:rsid w:val="0013116B"/>
    <w:rsid w:val="00136CD6"/>
    <w:rsid w:val="00156F2C"/>
    <w:rsid w:val="00167BFF"/>
    <w:rsid w:val="001713E5"/>
    <w:rsid w:val="00187A9C"/>
    <w:rsid w:val="00191FE0"/>
    <w:rsid w:val="00193C65"/>
    <w:rsid w:val="001B08AC"/>
    <w:rsid w:val="001C19FF"/>
    <w:rsid w:val="001C6E2D"/>
    <w:rsid w:val="001F53E5"/>
    <w:rsid w:val="001F7809"/>
    <w:rsid w:val="00205681"/>
    <w:rsid w:val="00210737"/>
    <w:rsid w:val="00211DD9"/>
    <w:rsid w:val="002125A1"/>
    <w:rsid w:val="00216BBA"/>
    <w:rsid w:val="0022247C"/>
    <w:rsid w:val="00256579"/>
    <w:rsid w:val="00256DBF"/>
    <w:rsid w:val="002643D1"/>
    <w:rsid w:val="002720C7"/>
    <w:rsid w:val="00280A3B"/>
    <w:rsid w:val="0028185F"/>
    <w:rsid w:val="002A6121"/>
    <w:rsid w:val="002A7BAC"/>
    <w:rsid w:val="002B1F13"/>
    <w:rsid w:val="002C3452"/>
    <w:rsid w:val="002C5BF8"/>
    <w:rsid w:val="002D2B70"/>
    <w:rsid w:val="002F106C"/>
    <w:rsid w:val="002F23AF"/>
    <w:rsid w:val="00313088"/>
    <w:rsid w:val="00314AF8"/>
    <w:rsid w:val="00314E2C"/>
    <w:rsid w:val="00324286"/>
    <w:rsid w:val="00330C6A"/>
    <w:rsid w:val="003511E0"/>
    <w:rsid w:val="00366BA8"/>
    <w:rsid w:val="0037105F"/>
    <w:rsid w:val="00377FF3"/>
    <w:rsid w:val="00385520"/>
    <w:rsid w:val="00385FB6"/>
    <w:rsid w:val="00392551"/>
    <w:rsid w:val="003B2B4D"/>
    <w:rsid w:val="003B680F"/>
    <w:rsid w:val="003D7350"/>
    <w:rsid w:val="003E10E2"/>
    <w:rsid w:val="003E29C7"/>
    <w:rsid w:val="003E2D15"/>
    <w:rsid w:val="003E3758"/>
    <w:rsid w:val="003F6F1A"/>
    <w:rsid w:val="0040526D"/>
    <w:rsid w:val="00406375"/>
    <w:rsid w:val="004152D8"/>
    <w:rsid w:val="00416545"/>
    <w:rsid w:val="004212CC"/>
    <w:rsid w:val="00441922"/>
    <w:rsid w:val="00441F6A"/>
    <w:rsid w:val="00451C13"/>
    <w:rsid w:val="004602BE"/>
    <w:rsid w:val="004732B0"/>
    <w:rsid w:val="004771E1"/>
    <w:rsid w:val="00482D2B"/>
    <w:rsid w:val="004951D5"/>
    <w:rsid w:val="004974B6"/>
    <w:rsid w:val="004A0325"/>
    <w:rsid w:val="004A13F7"/>
    <w:rsid w:val="004A6AE7"/>
    <w:rsid w:val="004D24B4"/>
    <w:rsid w:val="004D6B4C"/>
    <w:rsid w:val="004F0BEC"/>
    <w:rsid w:val="004F216E"/>
    <w:rsid w:val="004F751A"/>
    <w:rsid w:val="00500C0E"/>
    <w:rsid w:val="00501E9D"/>
    <w:rsid w:val="005077C6"/>
    <w:rsid w:val="0051778F"/>
    <w:rsid w:val="005272FB"/>
    <w:rsid w:val="00527B04"/>
    <w:rsid w:val="00527EA0"/>
    <w:rsid w:val="0053457A"/>
    <w:rsid w:val="00536390"/>
    <w:rsid w:val="00546676"/>
    <w:rsid w:val="005525AC"/>
    <w:rsid w:val="00553279"/>
    <w:rsid w:val="005609EB"/>
    <w:rsid w:val="00570A85"/>
    <w:rsid w:val="00577C05"/>
    <w:rsid w:val="00583531"/>
    <w:rsid w:val="00585255"/>
    <w:rsid w:val="00593478"/>
    <w:rsid w:val="00596E69"/>
    <w:rsid w:val="005A4499"/>
    <w:rsid w:val="005B47C2"/>
    <w:rsid w:val="005B62AC"/>
    <w:rsid w:val="005B77E8"/>
    <w:rsid w:val="005D0ED0"/>
    <w:rsid w:val="005D232B"/>
    <w:rsid w:val="005D40CC"/>
    <w:rsid w:val="005E3435"/>
    <w:rsid w:val="005E5C4B"/>
    <w:rsid w:val="005F363A"/>
    <w:rsid w:val="00610537"/>
    <w:rsid w:val="006160AE"/>
    <w:rsid w:val="00617332"/>
    <w:rsid w:val="00623866"/>
    <w:rsid w:val="006254AA"/>
    <w:rsid w:val="00625B20"/>
    <w:rsid w:val="0063046A"/>
    <w:rsid w:val="00631C6E"/>
    <w:rsid w:val="00631D94"/>
    <w:rsid w:val="00650BE6"/>
    <w:rsid w:val="00656D00"/>
    <w:rsid w:val="00670090"/>
    <w:rsid w:val="00671CC6"/>
    <w:rsid w:val="00672D49"/>
    <w:rsid w:val="00674BAA"/>
    <w:rsid w:val="006810E2"/>
    <w:rsid w:val="00681533"/>
    <w:rsid w:val="006825F5"/>
    <w:rsid w:val="00687072"/>
    <w:rsid w:val="006906C7"/>
    <w:rsid w:val="00697E78"/>
    <w:rsid w:val="006A2595"/>
    <w:rsid w:val="006B770C"/>
    <w:rsid w:val="006C1C62"/>
    <w:rsid w:val="006D0211"/>
    <w:rsid w:val="006D4C05"/>
    <w:rsid w:val="006E248F"/>
    <w:rsid w:val="006E4A39"/>
    <w:rsid w:val="006E750B"/>
    <w:rsid w:val="006E7A72"/>
    <w:rsid w:val="006F2B8F"/>
    <w:rsid w:val="006F3E91"/>
    <w:rsid w:val="00707A4D"/>
    <w:rsid w:val="00711390"/>
    <w:rsid w:val="00714338"/>
    <w:rsid w:val="0072143B"/>
    <w:rsid w:val="007241AD"/>
    <w:rsid w:val="007357C1"/>
    <w:rsid w:val="00736E3B"/>
    <w:rsid w:val="00740E86"/>
    <w:rsid w:val="007454AF"/>
    <w:rsid w:val="00746259"/>
    <w:rsid w:val="00751C34"/>
    <w:rsid w:val="00754FE7"/>
    <w:rsid w:val="0076063E"/>
    <w:rsid w:val="007656D8"/>
    <w:rsid w:val="00776CAD"/>
    <w:rsid w:val="00792083"/>
    <w:rsid w:val="00793E8A"/>
    <w:rsid w:val="00796C9F"/>
    <w:rsid w:val="007A5037"/>
    <w:rsid w:val="007A5B43"/>
    <w:rsid w:val="007A7EBC"/>
    <w:rsid w:val="007B4DAC"/>
    <w:rsid w:val="007B6D4B"/>
    <w:rsid w:val="007D39BE"/>
    <w:rsid w:val="007E4023"/>
    <w:rsid w:val="007E7A93"/>
    <w:rsid w:val="008064EA"/>
    <w:rsid w:val="00824DE3"/>
    <w:rsid w:val="00825646"/>
    <w:rsid w:val="00836273"/>
    <w:rsid w:val="0084428A"/>
    <w:rsid w:val="0086296D"/>
    <w:rsid w:val="00863D1D"/>
    <w:rsid w:val="00865C95"/>
    <w:rsid w:val="0087765B"/>
    <w:rsid w:val="00881711"/>
    <w:rsid w:val="00887069"/>
    <w:rsid w:val="00890525"/>
    <w:rsid w:val="00890F91"/>
    <w:rsid w:val="008B19B5"/>
    <w:rsid w:val="008B4E4D"/>
    <w:rsid w:val="008B6D58"/>
    <w:rsid w:val="008C6ED0"/>
    <w:rsid w:val="008D4D60"/>
    <w:rsid w:val="00900329"/>
    <w:rsid w:val="0090737A"/>
    <w:rsid w:val="00910F63"/>
    <w:rsid w:val="00916B56"/>
    <w:rsid w:val="00930835"/>
    <w:rsid w:val="0095572E"/>
    <w:rsid w:val="009572EC"/>
    <w:rsid w:val="009574E6"/>
    <w:rsid w:val="0096346A"/>
    <w:rsid w:val="00970EF5"/>
    <w:rsid w:val="009735B9"/>
    <w:rsid w:val="009739E0"/>
    <w:rsid w:val="009808EF"/>
    <w:rsid w:val="00983FD3"/>
    <w:rsid w:val="009925C5"/>
    <w:rsid w:val="009B09BE"/>
    <w:rsid w:val="009B690F"/>
    <w:rsid w:val="009D30C4"/>
    <w:rsid w:val="009D35E2"/>
    <w:rsid w:val="009F558E"/>
    <w:rsid w:val="00A06EBF"/>
    <w:rsid w:val="00A24157"/>
    <w:rsid w:val="00A24680"/>
    <w:rsid w:val="00A25671"/>
    <w:rsid w:val="00A258B0"/>
    <w:rsid w:val="00A33DE8"/>
    <w:rsid w:val="00A3445E"/>
    <w:rsid w:val="00A43BEF"/>
    <w:rsid w:val="00A53F03"/>
    <w:rsid w:val="00A70CA2"/>
    <w:rsid w:val="00A71A72"/>
    <w:rsid w:val="00A77715"/>
    <w:rsid w:val="00A85E3C"/>
    <w:rsid w:val="00A96C49"/>
    <w:rsid w:val="00AB7E78"/>
    <w:rsid w:val="00AD2457"/>
    <w:rsid w:val="00AE0DE6"/>
    <w:rsid w:val="00AE29F5"/>
    <w:rsid w:val="00AE2FE5"/>
    <w:rsid w:val="00AE6CAB"/>
    <w:rsid w:val="00B03B99"/>
    <w:rsid w:val="00B040BD"/>
    <w:rsid w:val="00B04BE4"/>
    <w:rsid w:val="00B10BB9"/>
    <w:rsid w:val="00B21381"/>
    <w:rsid w:val="00B242F8"/>
    <w:rsid w:val="00B34DF4"/>
    <w:rsid w:val="00B352AF"/>
    <w:rsid w:val="00B35499"/>
    <w:rsid w:val="00B42E92"/>
    <w:rsid w:val="00B512F2"/>
    <w:rsid w:val="00B61DFE"/>
    <w:rsid w:val="00B73214"/>
    <w:rsid w:val="00B90A7F"/>
    <w:rsid w:val="00BB0EBB"/>
    <w:rsid w:val="00BB14C2"/>
    <w:rsid w:val="00BB1765"/>
    <w:rsid w:val="00BB3B84"/>
    <w:rsid w:val="00BC1D7E"/>
    <w:rsid w:val="00BC72F9"/>
    <w:rsid w:val="00BE2951"/>
    <w:rsid w:val="00BE6177"/>
    <w:rsid w:val="00BF680D"/>
    <w:rsid w:val="00BF6D3E"/>
    <w:rsid w:val="00C06439"/>
    <w:rsid w:val="00C124B5"/>
    <w:rsid w:val="00C20978"/>
    <w:rsid w:val="00C27545"/>
    <w:rsid w:val="00C3458D"/>
    <w:rsid w:val="00C4332C"/>
    <w:rsid w:val="00C66561"/>
    <w:rsid w:val="00C71B77"/>
    <w:rsid w:val="00C736EA"/>
    <w:rsid w:val="00C7751D"/>
    <w:rsid w:val="00C80752"/>
    <w:rsid w:val="00C9587A"/>
    <w:rsid w:val="00CA1274"/>
    <w:rsid w:val="00CA52CF"/>
    <w:rsid w:val="00CB0DC9"/>
    <w:rsid w:val="00CB2A97"/>
    <w:rsid w:val="00CB74DC"/>
    <w:rsid w:val="00CC0112"/>
    <w:rsid w:val="00CC24F9"/>
    <w:rsid w:val="00CC2A88"/>
    <w:rsid w:val="00CD0103"/>
    <w:rsid w:val="00CD4034"/>
    <w:rsid w:val="00CD593F"/>
    <w:rsid w:val="00CF0811"/>
    <w:rsid w:val="00CF0F69"/>
    <w:rsid w:val="00CF74B3"/>
    <w:rsid w:val="00CF76DA"/>
    <w:rsid w:val="00D05BA4"/>
    <w:rsid w:val="00D13F49"/>
    <w:rsid w:val="00D14258"/>
    <w:rsid w:val="00D1547C"/>
    <w:rsid w:val="00D327FB"/>
    <w:rsid w:val="00D42100"/>
    <w:rsid w:val="00D47372"/>
    <w:rsid w:val="00D85E1E"/>
    <w:rsid w:val="00D86F7F"/>
    <w:rsid w:val="00D97402"/>
    <w:rsid w:val="00DA58CF"/>
    <w:rsid w:val="00DB51B6"/>
    <w:rsid w:val="00DB583A"/>
    <w:rsid w:val="00DB5B58"/>
    <w:rsid w:val="00DC607C"/>
    <w:rsid w:val="00DD48A5"/>
    <w:rsid w:val="00DD7D8C"/>
    <w:rsid w:val="00DF0711"/>
    <w:rsid w:val="00E01A52"/>
    <w:rsid w:val="00E06ECE"/>
    <w:rsid w:val="00E21E5E"/>
    <w:rsid w:val="00E318A2"/>
    <w:rsid w:val="00E33B97"/>
    <w:rsid w:val="00E34B44"/>
    <w:rsid w:val="00E41633"/>
    <w:rsid w:val="00E65A30"/>
    <w:rsid w:val="00E671C6"/>
    <w:rsid w:val="00E76F46"/>
    <w:rsid w:val="00E8548D"/>
    <w:rsid w:val="00EA1582"/>
    <w:rsid w:val="00EA4FE4"/>
    <w:rsid w:val="00EB2EC9"/>
    <w:rsid w:val="00EB475A"/>
    <w:rsid w:val="00EB5589"/>
    <w:rsid w:val="00EB7ECA"/>
    <w:rsid w:val="00ED02C1"/>
    <w:rsid w:val="00ED12DC"/>
    <w:rsid w:val="00ED5FE1"/>
    <w:rsid w:val="00EF2027"/>
    <w:rsid w:val="00EF48BB"/>
    <w:rsid w:val="00F26349"/>
    <w:rsid w:val="00F34DB5"/>
    <w:rsid w:val="00F35E4D"/>
    <w:rsid w:val="00F371FF"/>
    <w:rsid w:val="00F554B4"/>
    <w:rsid w:val="00F61B6C"/>
    <w:rsid w:val="00F62D25"/>
    <w:rsid w:val="00F64A57"/>
    <w:rsid w:val="00F664B6"/>
    <w:rsid w:val="00F77A36"/>
    <w:rsid w:val="00F8017F"/>
    <w:rsid w:val="00F821E9"/>
    <w:rsid w:val="00F87AF4"/>
    <w:rsid w:val="00F97487"/>
    <w:rsid w:val="00FB2667"/>
    <w:rsid w:val="00FC235C"/>
    <w:rsid w:val="00FC6AF7"/>
    <w:rsid w:val="00FD5F62"/>
    <w:rsid w:val="00FE1355"/>
    <w:rsid w:val="00FE44A4"/>
    <w:rsid w:val="00FE50E7"/>
    <w:rsid w:val="00FE6BDC"/>
    <w:rsid w:val="00FF1A2E"/>
    <w:rsid w:val="00FF34C3"/>
    <w:rsid w:val="00FF4C4C"/>
    <w:rsid w:val="00FF76F1"/>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D315-1D75-4A5B-B1DA-46CDE717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29</Pages>
  <Words>9094</Words>
  <Characters>51840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60813</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7</cp:revision>
  <cp:lastPrinted>2018-03-27T09:32:00Z</cp:lastPrinted>
  <dcterms:created xsi:type="dcterms:W3CDTF">2018-04-18T11:35:00Z</dcterms:created>
  <dcterms:modified xsi:type="dcterms:W3CDTF">2018-04-19T10:50:00Z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