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D00" w:rsidRDefault="00622D00">
      <w:pPr>
        <w:jc w:val="center"/>
        <w:rPr>
          <w:lang w:val="sr-Latn-CS"/>
        </w:rPr>
      </w:pPr>
    </w:p>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7D6DEE">
        <w:rPr>
          <w:b/>
          <w:bCs/>
          <w:sz w:val="28"/>
          <w:szCs w:val="28"/>
        </w:rPr>
        <w:t>4</w:t>
      </w:r>
      <w:r w:rsidR="00CC0E92">
        <w:rPr>
          <w:b/>
          <w:bCs/>
          <w:sz w:val="28"/>
          <w:szCs w:val="28"/>
        </w:rPr>
        <w:t>-</w:t>
      </w:r>
      <w:r w:rsidR="00C06439" w:rsidRPr="00DB51B6">
        <w:rPr>
          <w:b/>
          <w:bCs/>
          <w:sz w:val="28"/>
          <w:szCs w:val="28"/>
        </w:rPr>
        <w:t>201</w:t>
      </w:r>
      <w:r w:rsidR="007D6DEE">
        <w:rPr>
          <w:b/>
          <w:bCs/>
          <w:sz w:val="28"/>
          <w:szCs w:val="28"/>
        </w:rPr>
        <w:t>8</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7D6DEE">
        <w:rPr>
          <w:sz w:val="22"/>
          <w:szCs w:val="22"/>
        </w:rPr>
        <w:t>4</w:t>
      </w:r>
      <w:r w:rsidR="00C06439" w:rsidRPr="00DB51B6">
        <w:rPr>
          <w:sz w:val="22"/>
          <w:szCs w:val="22"/>
        </w:rPr>
        <w:t>-1-</w:t>
      </w:r>
      <w:r w:rsidR="00C06439">
        <w:rPr>
          <w:sz w:val="22"/>
          <w:szCs w:val="22"/>
        </w:rPr>
        <w:t>201</w:t>
      </w:r>
      <w:r w:rsidR="007D6DEE">
        <w:rPr>
          <w:sz w:val="22"/>
          <w:szCs w:val="22"/>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7D6DEE">
        <w:rPr>
          <w:sz w:val="22"/>
          <w:szCs w:val="22"/>
        </w:rPr>
        <w:t>4</w:t>
      </w:r>
      <w:r w:rsidR="00C06439" w:rsidRPr="00DB51B6">
        <w:rPr>
          <w:sz w:val="22"/>
          <w:szCs w:val="22"/>
        </w:rPr>
        <w:t>-2-201</w:t>
      </w:r>
      <w:r w:rsidR="007D6DEE">
        <w:rPr>
          <w:sz w:val="22"/>
          <w:szCs w:val="22"/>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7D6DEE">
        <w:rPr>
          <w:b/>
          <w:bCs/>
          <w:sz w:val="28"/>
          <w:szCs w:val="28"/>
        </w:rPr>
        <w:t>4</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7D6DEE">
        <w:rPr>
          <w:b/>
          <w:bCs/>
          <w:sz w:val="28"/>
          <w:szCs w:val="28"/>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7D6DEE">
        <w:rPr>
          <w:sz w:val="22"/>
          <w:szCs w:val="22"/>
        </w:rPr>
        <w:t>4</w:t>
      </w:r>
      <w:r w:rsidR="00DB51B6">
        <w:rPr>
          <w:sz w:val="22"/>
          <w:szCs w:val="22"/>
          <w:lang w:val="sr-Cyrl-CS"/>
        </w:rPr>
        <w:t>-</w:t>
      </w:r>
      <w:r w:rsidR="00C06439" w:rsidRPr="00DB51B6">
        <w:rPr>
          <w:sz w:val="22"/>
          <w:szCs w:val="22"/>
          <w:lang w:val="sr-Cyrl-CS"/>
        </w:rPr>
        <w:t>201</w:t>
      </w:r>
      <w:r w:rsidR="007D6DEE">
        <w:rPr>
          <w:sz w:val="22"/>
          <w:szCs w:val="22"/>
        </w:rPr>
        <w:t>8</w:t>
      </w:r>
      <w:r w:rsidR="00013E7E">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7D6DEE">
        <w:rPr>
          <w:sz w:val="22"/>
          <w:szCs w:val="22"/>
        </w:rPr>
        <w:t>4</w:t>
      </w:r>
      <w:r w:rsidR="008B5B74">
        <w:rPr>
          <w:sz w:val="22"/>
          <w:szCs w:val="22"/>
        </w:rPr>
        <w:t>-</w:t>
      </w:r>
      <w:r w:rsidR="00CF0811">
        <w:rPr>
          <w:sz w:val="22"/>
          <w:szCs w:val="22"/>
        </w:rPr>
        <w:t>201</w:t>
      </w:r>
      <w:r w:rsidR="007D6DEE">
        <w:rPr>
          <w:sz w:val="22"/>
          <w:szCs w:val="22"/>
        </w:rPr>
        <w:t>8</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7D6DEE">
        <w:rPr>
          <w:sz w:val="22"/>
          <w:szCs w:val="22"/>
        </w:rPr>
        <w:t>4</w:t>
      </w:r>
      <w:r w:rsidR="00CF0811">
        <w:rPr>
          <w:sz w:val="22"/>
          <w:szCs w:val="22"/>
        </w:rPr>
        <w:t>-201</w:t>
      </w:r>
      <w:r w:rsidR="007D6DEE">
        <w:rPr>
          <w:sz w:val="22"/>
          <w:szCs w:val="22"/>
        </w:rPr>
        <w:t>8</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7D6DEE">
        <w:rPr>
          <w:rFonts w:ascii="Times New Roman" w:hAnsi="Times New Roman" w:cs="Times New Roman"/>
          <w:b/>
        </w:rPr>
        <w:t>4</w:t>
      </w:r>
      <w:r w:rsidR="00CF0811" w:rsidRPr="00070A80">
        <w:rPr>
          <w:rFonts w:ascii="Times New Roman" w:hAnsi="Times New Roman" w:cs="Times New Roman"/>
          <w:b/>
          <w:lang w:val="sr-Cyrl-CS"/>
        </w:rPr>
        <w:t>-201</w:t>
      </w:r>
      <w:r w:rsidR="007D6DEE">
        <w:rPr>
          <w:rFonts w:ascii="Times New Roman" w:hAnsi="Times New Roman" w:cs="Times New Roman"/>
          <w:b/>
        </w:rPr>
        <w:t>8</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7D6DEE">
        <w:rPr>
          <w:rFonts w:ascii="Times New Roman" w:hAnsi="Times New Roman" w:cs="Times New Roman"/>
          <w:sz w:val="22"/>
          <w:szCs w:val="22"/>
          <w:lang w:val="sr-Latn-CS"/>
        </w:rPr>
        <w:t>19</w:t>
      </w:r>
      <w:r w:rsidR="00FF1A2E" w:rsidRPr="007A2326">
        <w:rPr>
          <w:rFonts w:ascii="Times New Roman" w:hAnsi="Times New Roman" w:cs="Times New Roman"/>
          <w:sz w:val="22"/>
          <w:szCs w:val="22"/>
          <w:lang w:val="sr-Cyrl-CS"/>
        </w:rPr>
        <w:t>.</w:t>
      </w:r>
      <w:r w:rsidR="007D6DEE">
        <w:rPr>
          <w:rFonts w:ascii="Times New Roman" w:hAnsi="Times New Roman" w:cs="Times New Roman"/>
          <w:sz w:val="22"/>
          <w:szCs w:val="22"/>
          <w:lang w:val="sr-Latn-CS"/>
        </w:rPr>
        <w:t>0</w:t>
      </w:r>
      <w:r w:rsidR="0008709C">
        <w:rPr>
          <w:rFonts w:ascii="Times New Roman" w:hAnsi="Times New Roman" w:cs="Times New Roman"/>
          <w:sz w:val="22"/>
          <w:szCs w:val="22"/>
          <w:lang w:val="sr-Latn-CS"/>
        </w:rPr>
        <w:t>1</w:t>
      </w:r>
      <w:r w:rsidR="00FF1A2E" w:rsidRPr="007A2326">
        <w:rPr>
          <w:rFonts w:ascii="Times New Roman" w:hAnsi="Times New Roman" w:cs="Times New Roman"/>
          <w:sz w:val="22"/>
          <w:szCs w:val="22"/>
          <w:lang w:val="sr-Cyrl-CS"/>
        </w:rPr>
        <w:t>.201</w:t>
      </w:r>
      <w:r w:rsidR="007D6DEE">
        <w:rPr>
          <w:rFonts w:ascii="Times New Roman" w:hAnsi="Times New Roman" w:cs="Times New Roman"/>
          <w:sz w:val="22"/>
          <w:szCs w:val="22"/>
        </w:rPr>
        <w:t>8</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7D6DEE">
        <w:rPr>
          <w:lang w:eastAsia="en-US"/>
        </w:rPr>
        <w:t>4</w:t>
      </w:r>
      <w:r w:rsidR="00256579" w:rsidRPr="00DB51B6">
        <w:rPr>
          <w:lang w:eastAsia="en-US"/>
        </w:rPr>
        <w:t>-201</w:t>
      </w:r>
      <w:r w:rsidR="007D6DEE">
        <w:rPr>
          <w:lang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7D6DEE">
        <w:rPr>
          <w:b/>
          <w:lang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7D6DEE">
            <w:pPr>
              <w:spacing w:before="240"/>
              <w:rPr>
                <w:rFonts w:eastAsia="Times New Roman"/>
              </w:rPr>
            </w:pPr>
            <w:r>
              <w:rPr>
                <w:rFonts w:eastAsia="Times New Roman"/>
              </w:rPr>
              <w:t xml:space="preserve">         </w:t>
            </w:r>
            <w:r>
              <w:t>___________________201</w:t>
            </w:r>
            <w:r w:rsidR="007D6DEE">
              <w:rPr>
                <w:lang w:val="sr-Latn-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6C7F16">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средство за чишћење тоалета</w:t>
            </w:r>
            <w:r w:rsidR="006C7F16">
              <w:rPr>
                <w:rFonts w:ascii="Times New Roman" w:hAnsi="Times New Roman" w:cs="Times New Roman"/>
                <w:color w:val="1A1617"/>
                <w:shd w:val="clear" w:color="auto" w:fill="D0DDE6"/>
                <w:lang w:val="sr-Cyrl-CS"/>
              </w:rPr>
              <w:t xml:space="preserve"> у гелу</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r-</w:t>
            </w:r>
            <w:r>
              <w:rPr>
                <w:rFonts w:ascii="Times New Roman" w:hAnsi="Times New Roman" w:cs="Times New Roman"/>
                <w:color w:val="1A1617"/>
                <w:shd w:val="clear" w:color="auto" w:fill="D0DDE6"/>
                <w:lang w:val="sr-Latn-CS"/>
              </w:rPr>
              <w:lastRenderedPageBreak/>
              <w:t xml:space="preserve">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0B08">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00B08">
              <w:rPr>
                <w:rFonts w:ascii="Times New Roman" w:hAnsi="Times New Roman" w:cs="Times New Roman"/>
                <w:lang w:val="sr-Latn-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Фланел крпа</w:t>
            </w:r>
            <w:r w:rsidR="006C7F16">
              <w:rPr>
                <w:rFonts w:ascii="Times New Roman" w:hAnsi="Times New Roman" w:cs="Times New Roman"/>
                <w:lang w:val="sr-Latn-CS"/>
              </w:rPr>
              <w:t xml:space="preserve">, </w:t>
            </w:r>
            <w:r>
              <w:rPr>
                <w:rFonts w:ascii="Times New Roman" w:hAnsi="Times New Roman" w:cs="Times New Roman"/>
                <w:lang w:val="sr-Cyrl-CS"/>
              </w:rPr>
              <w:t>70</w:t>
            </w:r>
            <w:r w:rsidR="006C7F16">
              <w:rPr>
                <w:rFonts w:ascii="Times New Roman" w:hAnsi="Times New Roman" w:cs="Times New Roman"/>
                <w:lang w:val="sr-Cyrl-CS"/>
              </w:rPr>
              <w:t>х100</w:t>
            </w:r>
            <w:r>
              <w:rPr>
                <w:rFonts w:ascii="Times New Roman" w:hAnsi="Times New Roman" w:cs="Times New Roman"/>
                <w:lang w:val="sr-Cyrl-CS"/>
              </w:rPr>
              <w:t xml:space="preserve">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w:t>
            </w:r>
            <w:r w:rsidR="00217CFF">
              <w:rPr>
                <w:rFonts w:ascii="Times New Roman" w:hAnsi="Times New Roman" w:cs="Times New Roman"/>
                <w:lang w:val="sr-Latn-CS"/>
              </w:rPr>
              <w:t>0</w:t>
            </w:r>
            <w:r>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D6DEE">
            <w:pPr>
              <w:spacing w:before="240"/>
              <w:rPr>
                <w:rFonts w:eastAsia="Times New Roman"/>
              </w:rPr>
            </w:pPr>
            <w:r>
              <w:rPr>
                <w:rFonts w:eastAsia="Times New Roman"/>
              </w:rPr>
              <w:t xml:space="preserve">      </w:t>
            </w:r>
            <w:r>
              <w:t>_____________________</w:t>
            </w:r>
            <w:r>
              <w:rPr>
                <w:lang w:val="sr-Cyrl-CS"/>
              </w:rPr>
              <w:t xml:space="preserve"> </w:t>
            </w:r>
            <w:r>
              <w:t>201</w:t>
            </w:r>
            <w:r w:rsidR="007D6DEE">
              <w:t>8</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7D6DEE">
        <w:t>4</w:t>
      </w:r>
      <w:r w:rsidR="00746259" w:rsidRPr="00CF74B3">
        <w:t>-201</w:t>
      </w:r>
      <w:r w:rsidR="007D6DEE">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7D6DEE">
        <w:t>4</w:t>
      </w:r>
      <w:r w:rsidR="00746259" w:rsidRPr="00CF74B3">
        <w:t>-201</w:t>
      </w:r>
      <w:r w:rsidR="007D6DEE">
        <w:t>8</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7D6DEE">
        <w:rPr>
          <w:sz w:val="20"/>
          <w:szCs w:val="20"/>
        </w:rPr>
        <w:t>4</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7D6DEE">
        <w:rPr>
          <w:sz w:val="20"/>
          <w:szCs w:val="20"/>
        </w:rPr>
        <w:t>8</w:t>
      </w:r>
      <w:r w:rsidR="00B21381" w:rsidRPr="004F30D6">
        <w:rPr>
          <w:sz w:val="20"/>
          <w:szCs w:val="20"/>
          <w:lang w:val="sr-Cyrl-CS"/>
        </w:rPr>
        <w:t xml:space="preserve"> </w:t>
      </w:r>
      <w:r w:rsidRPr="004F30D6">
        <w:rPr>
          <w:sz w:val="20"/>
          <w:szCs w:val="20"/>
          <w:lang w:val="sr-Cyrl-CS"/>
        </w:rPr>
        <w:t xml:space="preserve">од </w:t>
      </w:r>
      <w:r w:rsidR="007D6DEE">
        <w:rPr>
          <w:sz w:val="20"/>
          <w:szCs w:val="20"/>
          <w:lang w:val="sr-Latn-CS"/>
        </w:rPr>
        <w:t>09</w:t>
      </w:r>
      <w:r w:rsidRPr="004F30D6">
        <w:rPr>
          <w:sz w:val="20"/>
          <w:szCs w:val="20"/>
          <w:lang w:val="sr-Cyrl-CS"/>
        </w:rPr>
        <w:t>.</w:t>
      </w:r>
      <w:r w:rsidR="007D6DEE">
        <w:rPr>
          <w:sz w:val="20"/>
          <w:szCs w:val="20"/>
          <w:lang w:val="sr-Latn-CS"/>
        </w:rPr>
        <w:t>01</w:t>
      </w:r>
      <w:r w:rsidRPr="004F30D6">
        <w:rPr>
          <w:sz w:val="20"/>
          <w:szCs w:val="20"/>
          <w:lang w:val="sr-Cyrl-CS"/>
        </w:rPr>
        <w:t>.201</w:t>
      </w:r>
      <w:r w:rsidR="007D6DEE">
        <w:rPr>
          <w:sz w:val="20"/>
          <w:szCs w:val="20"/>
        </w:rPr>
        <w:t>8</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7D6DEE">
        <w:rPr>
          <w:sz w:val="20"/>
          <w:szCs w:val="20"/>
        </w:rPr>
        <w:t>4</w:t>
      </w:r>
      <w:r w:rsidR="00B21381" w:rsidRPr="004F30D6">
        <w:rPr>
          <w:sz w:val="20"/>
          <w:szCs w:val="20"/>
          <w:lang w:val="sr-Cyrl-CS"/>
        </w:rPr>
        <w:t>-201</w:t>
      </w:r>
      <w:r w:rsidR="007D6DEE">
        <w:rPr>
          <w:sz w:val="20"/>
          <w:szCs w:val="20"/>
        </w:rPr>
        <w:t>8</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99" w:rsidRDefault="00217999" w:rsidP="00CD0103">
      <w:r>
        <w:separator/>
      </w:r>
    </w:p>
  </w:endnote>
  <w:endnote w:type="continuationSeparator" w:id="0">
    <w:p w:rsidR="00217999" w:rsidRDefault="00217999"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7D6DEE">
            <w:rPr>
              <w:i/>
              <w:color w:val="99CCFF"/>
              <w:sz w:val="18"/>
              <w:szCs w:val="18"/>
              <w:lang w:val="sr-Latn-CS" w:eastAsia="en-US"/>
            </w:rPr>
            <w:t>4</w:t>
          </w:r>
          <w:r w:rsidR="0008709C">
            <w:rPr>
              <w:i/>
              <w:color w:val="99CCFF"/>
              <w:sz w:val="18"/>
              <w:szCs w:val="18"/>
              <w:lang w:val="sr-Latn-CS" w:eastAsia="en-US"/>
            </w:rPr>
            <w:t>-</w:t>
          </w:r>
          <w:r>
            <w:rPr>
              <w:i/>
              <w:color w:val="99CCFF"/>
              <w:sz w:val="18"/>
              <w:szCs w:val="18"/>
              <w:lang w:val="sr-Cyrl-CS" w:eastAsia="en-US"/>
            </w:rPr>
            <w:t>201</w:t>
          </w:r>
          <w:r w:rsidR="007D6DEE">
            <w:rPr>
              <w:i/>
              <w:color w:val="99CCFF"/>
              <w:sz w:val="18"/>
              <w:szCs w:val="18"/>
              <w:lang w:eastAsia="en-US"/>
            </w:rPr>
            <w:t>8</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B24393"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7D6DEE">
            <w:rPr>
              <w:rStyle w:val="PageNumber"/>
              <w:i/>
              <w:noProof/>
              <w:color w:val="99CCFF"/>
              <w:sz w:val="20"/>
              <w:szCs w:val="20"/>
            </w:rPr>
            <w:t>29</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99" w:rsidRDefault="00217999" w:rsidP="00CD0103">
      <w:r>
        <w:separator/>
      </w:r>
    </w:p>
  </w:footnote>
  <w:footnote w:type="continuationSeparator" w:id="0">
    <w:p w:rsidR="00217999" w:rsidRDefault="00217999"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8709C"/>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17999"/>
    <w:rsid w:val="00217CFF"/>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4F6B0D"/>
    <w:rsid w:val="005121BD"/>
    <w:rsid w:val="00527B04"/>
    <w:rsid w:val="00531D47"/>
    <w:rsid w:val="00532DFF"/>
    <w:rsid w:val="00534C71"/>
    <w:rsid w:val="00540CD9"/>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22D00"/>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C7F16"/>
    <w:rsid w:val="006D124B"/>
    <w:rsid w:val="006E750B"/>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D6DEE"/>
    <w:rsid w:val="007E2876"/>
    <w:rsid w:val="00803432"/>
    <w:rsid w:val="00805AC7"/>
    <w:rsid w:val="00805B6F"/>
    <w:rsid w:val="00815529"/>
    <w:rsid w:val="00832A7C"/>
    <w:rsid w:val="0084428A"/>
    <w:rsid w:val="0086296D"/>
    <w:rsid w:val="00890525"/>
    <w:rsid w:val="008A351A"/>
    <w:rsid w:val="008B4876"/>
    <w:rsid w:val="008B5B74"/>
    <w:rsid w:val="008E67C7"/>
    <w:rsid w:val="0090737A"/>
    <w:rsid w:val="00907F43"/>
    <w:rsid w:val="00910F63"/>
    <w:rsid w:val="00920F9F"/>
    <w:rsid w:val="009231F1"/>
    <w:rsid w:val="009351E6"/>
    <w:rsid w:val="00955FFF"/>
    <w:rsid w:val="0096346A"/>
    <w:rsid w:val="009739E0"/>
    <w:rsid w:val="00974C68"/>
    <w:rsid w:val="009808EF"/>
    <w:rsid w:val="00983FD3"/>
    <w:rsid w:val="009A1B02"/>
    <w:rsid w:val="009A63CD"/>
    <w:rsid w:val="009C203D"/>
    <w:rsid w:val="009D21E8"/>
    <w:rsid w:val="00A11249"/>
    <w:rsid w:val="00A20B4A"/>
    <w:rsid w:val="00A2730C"/>
    <w:rsid w:val="00A34F37"/>
    <w:rsid w:val="00A400FF"/>
    <w:rsid w:val="00A47840"/>
    <w:rsid w:val="00A649B0"/>
    <w:rsid w:val="00A70539"/>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24393"/>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70665"/>
    <w:rsid w:val="00C92051"/>
    <w:rsid w:val="00C9587A"/>
    <w:rsid w:val="00CA1274"/>
    <w:rsid w:val="00CA3007"/>
    <w:rsid w:val="00CA36D3"/>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24D4D"/>
    <w:rsid w:val="00E26681"/>
    <w:rsid w:val="00E47AB2"/>
    <w:rsid w:val="00E564ED"/>
    <w:rsid w:val="00E56E4F"/>
    <w:rsid w:val="00E72D02"/>
    <w:rsid w:val="00E82A46"/>
    <w:rsid w:val="00E8548D"/>
    <w:rsid w:val="00E92F47"/>
    <w:rsid w:val="00E96673"/>
    <w:rsid w:val="00EB475A"/>
    <w:rsid w:val="00EC3334"/>
    <w:rsid w:val="00ED4308"/>
    <w:rsid w:val="00ED5FE1"/>
    <w:rsid w:val="00ED6DC9"/>
    <w:rsid w:val="00EF0AD2"/>
    <w:rsid w:val="00EF2027"/>
    <w:rsid w:val="00EF278F"/>
    <w:rsid w:val="00EF3F4E"/>
    <w:rsid w:val="00F00B08"/>
    <w:rsid w:val="00F07888"/>
    <w:rsid w:val="00F07CB3"/>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C6121-583F-4D59-91A8-F62B4C17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9307</Words>
  <Characters>53056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62239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2016-01-19T11:02:00Z</cp:lastPrinted>
  <dcterms:created xsi:type="dcterms:W3CDTF">2018-01-10T10:08:00Z</dcterms:created>
  <dcterms:modified xsi:type="dcterms:W3CDTF">2018-01-10T10:08:00Z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