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D00" w:rsidRDefault="00622D00">
      <w:pPr>
        <w:jc w:val="center"/>
        <w:rPr>
          <w:lang w:val="sr-Latn-CS"/>
        </w:rPr>
      </w:pPr>
    </w:p>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9C470E">
        <w:rPr>
          <w:b/>
          <w:bCs/>
          <w:sz w:val="28"/>
          <w:szCs w:val="28"/>
        </w:rPr>
        <w:t>8</w:t>
      </w:r>
      <w:r w:rsidR="00CC0E92">
        <w:rPr>
          <w:b/>
          <w:bCs/>
          <w:sz w:val="28"/>
          <w:szCs w:val="28"/>
        </w:rPr>
        <w:t>-</w:t>
      </w:r>
      <w:r w:rsidR="00C06439" w:rsidRPr="00DB51B6">
        <w:rPr>
          <w:b/>
          <w:bCs/>
          <w:sz w:val="28"/>
          <w:szCs w:val="28"/>
        </w:rPr>
        <w:t>201</w:t>
      </w:r>
      <w:r w:rsidR="007D6DEE">
        <w:rPr>
          <w:b/>
          <w:bCs/>
          <w:sz w:val="28"/>
          <w:szCs w:val="28"/>
        </w:rPr>
        <w:t>8</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9C470E">
        <w:rPr>
          <w:sz w:val="22"/>
          <w:szCs w:val="22"/>
        </w:rPr>
        <w:t>8</w:t>
      </w:r>
      <w:r w:rsidR="00C06439" w:rsidRPr="00DB51B6">
        <w:rPr>
          <w:sz w:val="22"/>
          <w:szCs w:val="22"/>
        </w:rPr>
        <w:t>-1-</w:t>
      </w:r>
      <w:r w:rsidR="00C06439">
        <w:rPr>
          <w:sz w:val="22"/>
          <w:szCs w:val="22"/>
        </w:rPr>
        <w:t>201</w:t>
      </w:r>
      <w:r w:rsidR="007D6DEE">
        <w:rPr>
          <w:sz w:val="22"/>
          <w:szCs w:val="22"/>
        </w:rPr>
        <w:t>8</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9C470E">
        <w:rPr>
          <w:sz w:val="22"/>
          <w:szCs w:val="22"/>
        </w:rPr>
        <w:t>8</w:t>
      </w:r>
      <w:r w:rsidR="00C06439" w:rsidRPr="00DB51B6">
        <w:rPr>
          <w:sz w:val="22"/>
          <w:szCs w:val="22"/>
        </w:rPr>
        <w:t>-2-201</w:t>
      </w:r>
      <w:r w:rsidR="007D6DEE">
        <w:rPr>
          <w:sz w:val="22"/>
          <w:szCs w:val="22"/>
        </w:rPr>
        <w:t>8</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9C470E">
        <w:rPr>
          <w:b/>
          <w:bCs/>
          <w:sz w:val="28"/>
          <w:szCs w:val="28"/>
        </w:rPr>
        <w:t>8</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7D6DEE">
        <w:rPr>
          <w:b/>
          <w:bCs/>
          <w:sz w:val="28"/>
          <w:szCs w:val="28"/>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9C470E">
        <w:rPr>
          <w:sz w:val="22"/>
          <w:szCs w:val="22"/>
        </w:rPr>
        <w:t>8</w:t>
      </w:r>
      <w:r w:rsidR="00DB51B6">
        <w:rPr>
          <w:sz w:val="22"/>
          <w:szCs w:val="22"/>
          <w:lang w:val="sr-Cyrl-CS"/>
        </w:rPr>
        <w:t>-</w:t>
      </w:r>
      <w:r w:rsidR="00C06439" w:rsidRPr="00DB51B6">
        <w:rPr>
          <w:sz w:val="22"/>
          <w:szCs w:val="22"/>
          <w:lang w:val="sr-Cyrl-CS"/>
        </w:rPr>
        <w:t>201</w:t>
      </w:r>
      <w:r w:rsidR="007D6DEE">
        <w:rPr>
          <w:sz w:val="22"/>
          <w:szCs w:val="22"/>
        </w:rPr>
        <w:t>8</w:t>
      </w:r>
      <w:r w:rsidR="00013E7E">
        <w:rPr>
          <w:sz w:val="22"/>
          <w:szCs w:val="22"/>
        </w:rPr>
        <w:t xml:space="preserve">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9C470E">
        <w:rPr>
          <w:sz w:val="22"/>
          <w:szCs w:val="22"/>
        </w:rPr>
        <w:t>8</w:t>
      </w:r>
      <w:r w:rsidR="008B5B74">
        <w:rPr>
          <w:sz w:val="22"/>
          <w:szCs w:val="22"/>
        </w:rPr>
        <w:t>-</w:t>
      </w:r>
      <w:r w:rsidR="00CF0811">
        <w:rPr>
          <w:sz w:val="22"/>
          <w:szCs w:val="22"/>
        </w:rPr>
        <w:t>201</w:t>
      </w:r>
      <w:r w:rsidR="007D6DEE">
        <w:rPr>
          <w:sz w:val="22"/>
          <w:szCs w:val="22"/>
        </w:rPr>
        <w:t>8</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9C470E">
        <w:rPr>
          <w:sz w:val="22"/>
          <w:szCs w:val="22"/>
        </w:rPr>
        <w:t>8</w:t>
      </w:r>
      <w:r w:rsidR="00CF0811">
        <w:rPr>
          <w:sz w:val="22"/>
          <w:szCs w:val="22"/>
        </w:rPr>
        <w:t>-201</w:t>
      </w:r>
      <w:r w:rsidR="007D6DEE">
        <w:rPr>
          <w:sz w:val="22"/>
          <w:szCs w:val="22"/>
        </w:rPr>
        <w:t>8</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9C470E">
        <w:rPr>
          <w:rFonts w:ascii="Times New Roman" w:hAnsi="Times New Roman" w:cs="Times New Roman"/>
          <w:b/>
        </w:rPr>
        <w:t>8</w:t>
      </w:r>
      <w:r w:rsidR="00CF0811" w:rsidRPr="00070A80">
        <w:rPr>
          <w:rFonts w:ascii="Times New Roman" w:hAnsi="Times New Roman" w:cs="Times New Roman"/>
          <w:b/>
          <w:lang w:val="sr-Cyrl-CS"/>
        </w:rPr>
        <w:t>-201</w:t>
      </w:r>
      <w:r w:rsidR="007D6DEE">
        <w:rPr>
          <w:rFonts w:ascii="Times New Roman" w:hAnsi="Times New Roman" w:cs="Times New Roman"/>
          <w:b/>
        </w:rPr>
        <w:t>8</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6244E9">
        <w:rPr>
          <w:rFonts w:ascii="Times New Roman" w:hAnsi="Times New Roman" w:cs="Times New Roman"/>
          <w:sz w:val="22"/>
          <w:szCs w:val="22"/>
          <w:lang w:val="sr-Latn-CS"/>
        </w:rPr>
        <w:t xml:space="preserve"> 14</w:t>
      </w:r>
      <w:r w:rsidR="00FF1A2E" w:rsidRPr="007A2326">
        <w:rPr>
          <w:rFonts w:ascii="Times New Roman" w:hAnsi="Times New Roman" w:cs="Times New Roman"/>
          <w:sz w:val="22"/>
          <w:szCs w:val="22"/>
          <w:lang w:val="sr-Cyrl-CS"/>
        </w:rPr>
        <w:t>.</w:t>
      </w:r>
      <w:r w:rsidR="007D6DEE">
        <w:rPr>
          <w:rFonts w:ascii="Times New Roman" w:hAnsi="Times New Roman" w:cs="Times New Roman"/>
          <w:sz w:val="22"/>
          <w:szCs w:val="22"/>
          <w:lang w:val="sr-Latn-CS"/>
        </w:rPr>
        <w:t>0</w:t>
      </w:r>
      <w:r w:rsidR="009C470E">
        <w:rPr>
          <w:rFonts w:ascii="Times New Roman" w:hAnsi="Times New Roman" w:cs="Times New Roman"/>
          <w:sz w:val="22"/>
          <w:szCs w:val="22"/>
          <w:lang w:val="sr-Latn-CS"/>
        </w:rPr>
        <w:t>5</w:t>
      </w:r>
      <w:r w:rsidR="00FF1A2E" w:rsidRPr="007A2326">
        <w:rPr>
          <w:rFonts w:ascii="Times New Roman" w:hAnsi="Times New Roman" w:cs="Times New Roman"/>
          <w:sz w:val="22"/>
          <w:szCs w:val="22"/>
          <w:lang w:val="sr-Cyrl-CS"/>
        </w:rPr>
        <w:t>.201</w:t>
      </w:r>
      <w:r w:rsidR="007D6DEE">
        <w:rPr>
          <w:rFonts w:ascii="Times New Roman" w:hAnsi="Times New Roman" w:cs="Times New Roman"/>
          <w:sz w:val="22"/>
          <w:szCs w:val="22"/>
        </w:rPr>
        <w:t>8</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9C470E">
        <w:rPr>
          <w:rFonts w:ascii="Times New Roman" w:eastAsia="TimesNewRomanPS-BoldMT" w:hAnsi="Times New Roman" w:cs="Times New Roman"/>
          <w:b/>
          <w:bCs/>
        </w:rPr>
        <w:t>8</w:t>
      </w:r>
      <w:r w:rsidR="001F53E5"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9C470E">
        <w:rPr>
          <w:rFonts w:ascii="Times New Roman" w:eastAsia="TimesNewRomanPS-BoldMT" w:hAnsi="Times New Roman" w:cs="Times New Roman"/>
          <w:b/>
          <w:bCs/>
        </w:rPr>
        <w:t>8</w:t>
      </w:r>
      <w:r w:rsidR="001F53E5"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9C470E">
        <w:rPr>
          <w:rFonts w:ascii="Times New Roman" w:eastAsia="TimesNewRomanPS-BoldMT" w:hAnsi="Times New Roman" w:cs="Times New Roman"/>
          <w:b/>
          <w:bCs/>
        </w:rPr>
        <w:t>8</w:t>
      </w:r>
      <w:r w:rsidR="001F53E5"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9C470E">
        <w:rPr>
          <w:rFonts w:ascii="Times New Roman" w:eastAsia="TimesNewRomanPS-BoldMT" w:hAnsi="Times New Roman" w:cs="Times New Roman"/>
          <w:b/>
          <w:bCs/>
        </w:rPr>
        <w:t>8</w:t>
      </w:r>
      <w:r w:rsidR="00EF2027" w:rsidRPr="00070A80">
        <w:rPr>
          <w:rFonts w:ascii="Times New Roman" w:eastAsia="TimesNewRomanPS-BoldMT" w:hAnsi="Times New Roman" w:cs="Times New Roman"/>
          <w:b/>
          <w:bCs/>
          <w:lang w:val="sr-Cyrl-CS"/>
        </w:rPr>
        <w:t>-201</w:t>
      </w:r>
      <w:r w:rsidR="007D6DEE">
        <w:rPr>
          <w:rFonts w:ascii="Times New Roman" w:eastAsia="TimesNewRomanPS-BoldMT" w:hAnsi="Times New Roman" w:cs="Times New Roman"/>
          <w:b/>
          <w:bCs/>
        </w:rPr>
        <w:t>8</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9C470E">
        <w:rPr>
          <w:lang w:eastAsia="en-US"/>
        </w:rPr>
        <w:t>8</w:t>
      </w:r>
      <w:r w:rsidR="00256579" w:rsidRPr="00DB51B6">
        <w:rPr>
          <w:lang w:eastAsia="en-US"/>
        </w:rPr>
        <w:t>-201</w:t>
      </w:r>
      <w:r w:rsidR="007D6DEE">
        <w:rPr>
          <w:lang w:eastAsia="en-US"/>
        </w:rPr>
        <w:t>8</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7D6DEE">
        <w:rPr>
          <w:b/>
          <w:lang w:eastAsia="en-US"/>
        </w:rPr>
        <w:t>8</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7D6DEE">
            <w:pPr>
              <w:spacing w:before="240"/>
              <w:rPr>
                <w:rFonts w:eastAsia="Times New Roman"/>
              </w:rPr>
            </w:pPr>
            <w:r>
              <w:rPr>
                <w:rFonts w:eastAsia="Times New Roman"/>
              </w:rPr>
              <w:t xml:space="preserve">         </w:t>
            </w:r>
            <w:r>
              <w:t>___________________201</w:t>
            </w:r>
            <w:r w:rsidR="007D6DEE">
              <w:rPr>
                <w:lang w:val="sr-Latn-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6C7F16">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средство за чишћење тоалета</w:t>
            </w:r>
            <w:r w:rsidR="006C7F16">
              <w:rPr>
                <w:rFonts w:ascii="Times New Roman" w:hAnsi="Times New Roman" w:cs="Times New Roman"/>
                <w:color w:val="1A1617"/>
                <w:shd w:val="clear" w:color="auto" w:fill="D0DDE6"/>
                <w:lang w:val="sr-Cyrl-CS"/>
              </w:rPr>
              <w:t xml:space="preserve"> у гелу</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r-</w:t>
            </w:r>
            <w:r>
              <w:rPr>
                <w:rFonts w:ascii="Times New Roman" w:hAnsi="Times New Roman" w:cs="Times New Roman"/>
                <w:color w:val="1A1617"/>
                <w:shd w:val="clear" w:color="auto" w:fill="D0DDE6"/>
                <w:lang w:val="sr-Latn-CS"/>
              </w:rPr>
              <w:lastRenderedPageBreak/>
              <w:t xml:space="preserve">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 xml:space="preserve">Мање од 5% нејонских </w:t>
            </w:r>
            <w:r w:rsidRPr="0015358E">
              <w:rPr>
                <w:color w:val="1A1617"/>
                <w:sz w:val="22"/>
                <w:szCs w:val="22"/>
                <w:shd w:val="clear" w:color="auto" w:fill="D0DDE6"/>
              </w:rPr>
              <w:lastRenderedPageBreak/>
              <w:t>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lastRenderedPageBreak/>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341238">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341238">
              <w:rPr>
                <w:rFonts w:ascii="Times New Roman" w:hAnsi="Times New Roman" w:cs="Times New Roman"/>
                <w:lang w:val="sr-Cyrl-CS"/>
              </w:rPr>
              <w:t>900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 xml:space="preserve">Aqua, Sodium Laureth Sulfate, Sodium Chloride, Coconide DEA, Sodium Salicylate, Glycol Distearate, Glycerin, Parfum, Linalool, Citric Acid, DMDM-Hydantoin, Methylchloroisothiazolinone, Methylisothiazolinone, </w:t>
            </w:r>
            <w:r w:rsidRPr="000C6535">
              <w:rPr>
                <w:rFonts w:ascii="Times New Roman" w:hAnsi="Times New Roman" w:cs="Times New Roman"/>
                <w:shd w:val="clear" w:color="auto" w:fill="FFFFFF"/>
              </w:rPr>
              <w:lastRenderedPageBreak/>
              <w:t>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0B08">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00B08">
              <w:rPr>
                <w:rFonts w:ascii="Times New Roman" w:hAnsi="Times New Roman" w:cs="Times New Roman"/>
                <w:lang w:val="sr-Latn-CS"/>
              </w:rPr>
              <w:t>9</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Фланел крпа</w:t>
            </w:r>
            <w:r w:rsidR="006C7F16">
              <w:rPr>
                <w:rFonts w:ascii="Times New Roman" w:hAnsi="Times New Roman" w:cs="Times New Roman"/>
                <w:lang w:val="sr-Latn-CS"/>
              </w:rPr>
              <w:t xml:space="preserve">, </w:t>
            </w:r>
            <w:r>
              <w:rPr>
                <w:rFonts w:ascii="Times New Roman" w:hAnsi="Times New Roman" w:cs="Times New Roman"/>
                <w:lang w:val="sr-Cyrl-CS"/>
              </w:rPr>
              <w:t>70</w:t>
            </w:r>
            <w:r w:rsidR="006C7F16">
              <w:rPr>
                <w:rFonts w:ascii="Times New Roman" w:hAnsi="Times New Roman" w:cs="Times New Roman"/>
                <w:lang w:val="sr-Cyrl-CS"/>
              </w:rPr>
              <w:t>х100</w:t>
            </w:r>
            <w:r>
              <w:rPr>
                <w:rFonts w:ascii="Times New Roman" w:hAnsi="Times New Roman" w:cs="Times New Roman"/>
                <w:lang w:val="sr-Cyrl-CS"/>
              </w:rPr>
              <w:t xml:space="preserve">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w:t>
            </w:r>
            <w:r w:rsidR="00217CFF">
              <w:rPr>
                <w:rFonts w:ascii="Times New Roman" w:hAnsi="Times New Roman" w:cs="Times New Roman"/>
                <w:lang w:val="sr-Latn-CS"/>
              </w:rPr>
              <w:t>0</w:t>
            </w:r>
            <w:r>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5692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5692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1A6084">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xml:space="preserve">, </w:t>
            </w:r>
            <w:r w:rsidR="001A6084">
              <w:rPr>
                <w:rFonts w:ascii="Times New Roman" w:hAnsi="Times New Roman" w:cs="Times New Roman"/>
              </w:rPr>
              <w:t>925</w:t>
            </w:r>
            <w:r w:rsidR="009739E0">
              <w:rPr>
                <w:rFonts w:ascii="Times New Roman" w:hAnsi="Times New Roman" w:cs="Times New Roman"/>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D6DEE">
            <w:pPr>
              <w:spacing w:before="240"/>
              <w:rPr>
                <w:rFonts w:eastAsia="Times New Roman"/>
              </w:rPr>
            </w:pPr>
            <w:r>
              <w:rPr>
                <w:rFonts w:eastAsia="Times New Roman"/>
              </w:rPr>
              <w:t xml:space="preserve">      </w:t>
            </w:r>
            <w:r>
              <w:t>_____________________</w:t>
            </w:r>
            <w:r>
              <w:rPr>
                <w:lang w:val="sr-Cyrl-CS"/>
              </w:rPr>
              <w:t xml:space="preserve"> </w:t>
            </w:r>
            <w:r>
              <w:t>201</w:t>
            </w:r>
            <w:r w:rsidR="007D6DEE">
              <w:t>8</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9C470E">
        <w:t>8</w:t>
      </w:r>
      <w:r w:rsidR="00746259" w:rsidRPr="00CF74B3">
        <w:t>-201</w:t>
      </w:r>
      <w:r w:rsidR="007D6DEE">
        <w:t>8</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9C470E">
        <w:t>8</w:t>
      </w:r>
      <w:r w:rsidR="00746259" w:rsidRPr="00CF74B3">
        <w:t>-201</w:t>
      </w:r>
      <w:r w:rsidR="007D6DEE">
        <w:t>8</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9C470E">
        <w:rPr>
          <w:sz w:val="20"/>
          <w:szCs w:val="20"/>
        </w:rPr>
        <w:t>8</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7D6DEE">
        <w:rPr>
          <w:sz w:val="20"/>
          <w:szCs w:val="20"/>
        </w:rPr>
        <w:t>8</w:t>
      </w:r>
      <w:r w:rsidR="00B21381" w:rsidRPr="004F30D6">
        <w:rPr>
          <w:sz w:val="20"/>
          <w:szCs w:val="20"/>
          <w:lang w:val="sr-Cyrl-CS"/>
        </w:rPr>
        <w:t xml:space="preserve"> </w:t>
      </w:r>
      <w:r w:rsidRPr="004F30D6">
        <w:rPr>
          <w:sz w:val="20"/>
          <w:szCs w:val="20"/>
          <w:lang w:val="sr-Cyrl-CS"/>
        </w:rPr>
        <w:t xml:space="preserve">од </w:t>
      </w:r>
      <w:r w:rsidR="007D6DEE">
        <w:rPr>
          <w:sz w:val="20"/>
          <w:szCs w:val="20"/>
          <w:lang w:val="sr-Latn-CS"/>
        </w:rPr>
        <w:t>0</w:t>
      </w:r>
      <w:r w:rsidR="009C470E">
        <w:rPr>
          <w:sz w:val="20"/>
          <w:szCs w:val="20"/>
          <w:lang w:val="sr-Latn-CS"/>
        </w:rPr>
        <w:t>3</w:t>
      </w:r>
      <w:r w:rsidRPr="004F30D6">
        <w:rPr>
          <w:sz w:val="20"/>
          <w:szCs w:val="20"/>
          <w:lang w:val="sr-Cyrl-CS"/>
        </w:rPr>
        <w:t>.</w:t>
      </w:r>
      <w:r w:rsidR="007D6DEE">
        <w:rPr>
          <w:sz w:val="20"/>
          <w:szCs w:val="20"/>
          <w:lang w:val="sr-Latn-CS"/>
        </w:rPr>
        <w:t>0</w:t>
      </w:r>
      <w:r w:rsidR="009C470E">
        <w:rPr>
          <w:sz w:val="20"/>
          <w:szCs w:val="20"/>
          <w:lang w:val="sr-Latn-CS"/>
        </w:rPr>
        <w:t>5</w:t>
      </w:r>
      <w:r w:rsidRPr="004F30D6">
        <w:rPr>
          <w:sz w:val="20"/>
          <w:szCs w:val="20"/>
          <w:lang w:val="sr-Cyrl-CS"/>
        </w:rPr>
        <w:t>.201</w:t>
      </w:r>
      <w:r w:rsidR="007D6DEE">
        <w:rPr>
          <w:sz w:val="20"/>
          <w:szCs w:val="20"/>
        </w:rPr>
        <w:t>8</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9C470E">
        <w:rPr>
          <w:sz w:val="20"/>
          <w:szCs w:val="20"/>
        </w:rPr>
        <w:t>8</w:t>
      </w:r>
      <w:r w:rsidR="00B21381" w:rsidRPr="004F30D6">
        <w:rPr>
          <w:sz w:val="20"/>
          <w:szCs w:val="20"/>
          <w:lang w:val="sr-Cyrl-CS"/>
        </w:rPr>
        <w:t>-201</w:t>
      </w:r>
      <w:r w:rsidR="007D6DEE">
        <w:rPr>
          <w:sz w:val="20"/>
          <w:szCs w:val="20"/>
        </w:rPr>
        <w:t>8</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41" w:rsidRDefault="00F25541" w:rsidP="00CD0103">
      <w:r>
        <w:separator/>
      </w:r>
    </w:p>
  </w:endnote>
  <w:endnote w:type="continuationSeparator" w:id="0">
    <w:p w:rsidR="00F25541" w:rsidRDefault="00F25541"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13E7E">
      <w:tc>
        <w:tcPr>
          <w:tcW w:w="8208" w:type="dxa"/>
          <w:tcBorders>
            <w:top w:val="single" w:sz="8" w:space="0" w:color="808080"/>
            <w:bottom w:val="single" w:sz="8" w:space="0" w:color="808080"/>
          </w:tcBorders>
          <w:shd w:val="clear" w:color="auto" w:fill="auto"/>
        </w:tcPr>
        <w:p w:rsidR="00013E7E" w:rsidRPr="00805AC7" w:rsidRDefault="00013E7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sidR="009C470E">
            <w:rPr>
              <w:i/>
              <w:color w:val="99CCFF"/>
              <w:sz w:val="18"/>
              <w:szCs w:val="18"/>
              <w:lang w:val="sr-Latn-CS" w:eastAsia="en-US"/>
            </w:rPr>
            <w:t>8</w:t>
          </w:r>
          <w:r w:rsidR="0008709C">
            <w:rPr>
              <w:i/>
              <w:color w:val="99CCFF"/>
              <w:sz w:val="18"/>
              <w:szCs w:val="18"/>
              <w:lang w:val="sr-Latn-CS" w:eastAsia="en-US"/>
            </w:rPr>
            <w:t>-</w:t>
          </w:r>
          <w:r>
            <w:rPr>
              <w:i/>
              <w:color w:val="99CCFF"/>
              <w:sz w:val="18"/>
              <w:szCs w:val="18"/>
              <w:lang w:val="sr-Cyrl-CS" w:eastAsia="en-US"/>
            </w:rPr>
            <w:t>201</w:t>
          </w:r>
          <w:r w:rsidR="007D6DEE">
            <w:rPr>
              <w:i/>
              <w:color w:val="99CCFF"/>
              <w:sz w:val="18"/>
              <w:szCs w:val="18"/>
              <w:lang w:eastAsia="en-US"/>
            </w:rPr>
            <w:t>8</w:t>
          </w:r>
        </w:p>
        <w:p w:rsidR="00013E7E" w:rsidRDefault="00013E7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13E7E" w:rsidRPr="00676F5C" w:rsidRDefault="00B53D82" w:rsidP="00676F5C">
          <w:pPr>
            <w:pStyle w:val="Footer"/>
            <w:rPr>
              <w:lang w:val="sr-Cyrl-CS"/>
            </w:rPr>
          </w:pPr>
          <w:r>
            <w:rPr>
              <w:rStyle w:val="PageNumber"/>
              <w:i/>
              <w:color w:val="99CCFF"/>
              <w:sz w:val="20"/>
              <w:szCs w:val="20"/>
            </w:rPr>
            <w:fldChar w:fldCharType="begin"/>
          </w:r>
          <w:r w:rsidR="00013E7E">
            <w:rPr>
              <w:rStyle w:val="PageNumber"/>
              <w:i/>
              <w:color w:val="99CCFF"/>
              <w:sz w:val="20"/>
              <w:szCs w:val="20"/>
            </w:rPr>
            <w:instrText xml:space="preserve"> PAGE </w:instrText>
          </w:r>
          <w:r>
            <w:rPr>
              <w:rStyle w:val="PageNumber"/>
              <w:i/>
              <w:color w:val="99CCFF"/>
              <w:sz w:val="20"/>
              <w:szCs w:val="20"/>
            </w:rPr>
            <w:fldChar w:fldCharType="separate"/>
          </w:r>
          <w:r w:rsidR="006244E9">
            <w:rPr>
              <w:rStyle w:val="PageNumber"/>
              <w:i/>
              <w:noProof/>
              <w:color w:val="99CCFF"/>
              <w:sz w:val="20"/>
              <w:szCs w:val="20"/>
            </w:rPr>
            <w:t>11</w:t>
          </w:r>
          <w:r>
            <w:rPr>
              <w:rStyle w:val="PageNumber"/>
              <w:i/>
              <w:color w:val="99CCFF"/>
              <w:sz w:val="20"/>
              <w:szCs w:val="20"/>
            </w:rPr>
            <w:fldChar w:fldCharType="end"/>
          </w:r>
          <w:r w:rsidR="00013E7E">
            <w:rPr>
              <w:i/>
              <w:color w:val="99CCFF"/>
              <w:sz w:val="18"/>
              <w:szCs w:val="18"/>
              <w:lang w:val="sr-Cyrl-CS" w:eastAsia="en-US"/>
            </w:rPr>
            <w:t>/</w:t>
          </w:r>
          <w:r w:rsidR="00013E7E">
            <w:rPr>
              <w:i/>
              <w:color w:val="99CCFF"/>
              <w:sz w:val="18"/>
              <w:szCs w:val="18"/>
              <w:lang w:val="sr-Latn-CS" w:eastAsia="en-US"/>
            </w:rPr>
            <w:t>3</w:t>
          </w:r>
          <w:r w:rsidR="00013E7E">
            <w:rPr>
              <w:i/>
              <w:color w:val="99CCFF"/>
              <w:sz w:val="18"/>
              <w:szCs w:val="18"/>
              <w:lang w:val="sr-Cyrl-CS" w:eastAsia="en-US"/>
            </w:rPr>
            <w:t>0</w:t>
          </w:r>
        </w:p>
      </w:tc>
    </w:tr>
    <w:tr w:rsidR="00013E7E">
      <w:tc>
        <w:tcPr>
          <w:tcW w:w="8208" w:type="dxa"/>
          <w:tcBorders>
            <w:top w:val="single" w:sz="8" w:space="0" w:color="808080"/>
          </w:tcBorders>
          <w:shd w:val="clear" w:color="auto" w:fill="auto"/>
        </w:tcPr>
        <w:p w:rsidR="00013E7E" w:rsidRDefault="00013E7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13E7E" w:rsidRDefault="00013E7E">
          <w:pPr>
            <w:pStyle w:val="Footer"/>
            <w:snapToGrid w:val="0"/>
          </w:pPr>
        </w:p>
      </w:tc>
    </w:tr>
  </w:tbl>
  <w:p w:rsidR="00013E7E" w:rsidRDefault="00013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41" w:rsidRDefault="00F25541" w:rsidP="00CD0103">
      <w:r>
        <w:separator/>
      </w:r>
    </w:p>
  </w:footnote>
  <w:footnote w:type="continuationSeparator" w:id="0">
    <w:p w:rsidR="00F25541" w:rsidRDefault="00F25541"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7E" w:rsidRPr="00C06439" w:rsidRDefault="00013E7E">
    <w:pPr>
      <w:pStyle w:val="NoSpacing"/>
      <w:tabs>
        <w:tab w:val="left" w:pos="3750"/>
        <w:tab w:val="center" w:pos="5122"/>
        <w:tab w:val="left" w:pos="8625"/>
      </w:tabs>
      <w:jc w:val="center"/>
    </w:pPr>
  </w:p>
  <w:p w:rsidR="00013E7E" w:rsidRDefault="00013E7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8709C"/>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A6084"/>
    <w:rsid w:val="001B0875"/>
    <w:rsid w:val="001B759F"/>
    <w:rsid w:val="001E22D8"/>
    <w:rsid w:val="001F098B"/>
    <w:rsid w:val="001F53E5"/>
    <w:rsid w:val="002058C3"/>
    <w:rsid w:val="00211DD9"/>
    <w:rsid w:val="00217999"/>
    <w:rsid w:val="00217CFF"/>
    <w:rsid w:val="002302D3"/>
    <w:rsid w:val="00256579"/>
    <w:rsid w:val="00265824"/>
    <w:rsid w:val="0028213A"/>
    <w:rsid w:val="002833E4"/>
    <w:rsid w:val="002A7BAC"/>
    <w:rsid w:val="002C0383"/>
    <w:rsid w:val="002D7C34"/>
    <w:rsid w:val="00311612"/>
    <w:rsid w:val="0031721E"/>
    <w:rsid w:val="00320CF3"/>
    <w:rsid w:val="00330C6A"/>
    <w:rsid w:val="003329EE"/>
    <w:rsid w:val="00341238"/>
    <w:rsid w:val="003455AB"/>
    <w:rsid w:val="00345610"/>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4F6B0D"/>
    <w:rsid w:val="005121BD"/>
    <w:rsid w:val="00527B04"/>
    <w:rsid w:val="00531D47"/>
    <w:rsid w:val="00532DFF"/>
    <w:rsid w:val="00534C71"/>
    <w:rsid w:val="00540CD9"/>
    <w:rsid w:val="00546676"/>
    <w:rsid w:val="00547437"/>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351A"/>
    <w:rsid w:val="006155E9"/>
    <w:rsid w:val="006160AE"/>
    <w:rsid w:val="00622D00"/>
    <w:rsid w:val="006244E9"/>
    <w:rsid w:val="00631170"/>
    <w:rsid w:val="00631D94"/>
    <w:rsid w:val="0063417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C7F16"/>
    <w:rsid w:val="006D124B"/>
    <w:rsid w:val="006E750B"/>
    <w:rsid w:val="006F5DE3"/>
    <w:rsid w:val="00707A4D"/>
    <w:rsid w:val="00710932"/>
    <w:rsid w:val="00717A60"/>
    <w:rsid w:val="0072143B"/>
    <w:rsid w:val="0073461E"/>
    <w:rsid w:val="00736E3B"/>
    <w:rsid w:val="00746259"/>
    <w:rsid w:val="00751C34"/>
    <w:rsid w:val="00770CDE"/>
    <w:rsid w:val="00792F38"/>
    <w:rsid w:val="007969A1"/>
    <w:rsid w:val="007A2326"/>
    <w:rsid w:val="007B1C64"/>
    <w:rsid w:val="007B7A60"/>
    <w:rsid w:val="007D6DEE"/>
    <w:rsid w:val="007E2876"/>
    <w:rsid w:val="00803432"/>
    <w:rsid w:val="00805AC7"/>
    <w:rsid w:val="00805B6F"/>
    <w:rsid w:val="00815529"/>
    <w:rsid w:val="00832A7C"/>
    <w:rsid w:val="0084428A"/>
    <w:rsid w:val="0086296D"/>
    <w:rsid w:val="00890525"/>
    <w:rsid w:val="008A351A"/>
    <w:rsid w:val="008B4876"/>
    <w:rsid w:val="008B5B74"/>
    <w:rsid w:val="008E67C7"/>
    <w:rsid w:val="0090737A"/>
    <w:rsid w:val="00907F43"/>
    <w:rsid w:val="00910F63"/>
    <w:rsid w:val="00920F9F"/>
    <w:rsid w:val="009231F1"/>
    <w:rsid w:val="009351E6"/>
    <w:rsid w:val="00955FFF"/>
    <w:rsid w:val="0096346A"/>
    <w:rsid w:val="009739E0"/>
    <w:rsid w:val="00974C68"/>
    <w:rsid w:val="009808EF"/>
    <w:rsid w:val="00983FD3"/>
    <w:rsid w:val="009A1B02"/>
    <w:rsid w:val="009A63CD"/>
    <w:rsid w:val="009C203D"/>
    <w:rsid w:val="009C470E"/>
    <w:rsid w:val="009D21E8"/>
    <w:rsid w:val="00A11249"/>
    <w:rsid w:val="00A20B4A"/>
    <w:rsid w:val="00A2730C"/>
    <w:rsid w:val="00A34F37"/>
    <w:rsid w:val="00A400FF"/>
    <w:rsid w:val="00A47840"/>
    <w:rsid w:val="00A649B0"/>
    <w:rsid w:val="00A70539"/>
    <w:rsid w:val="00A71A72"/>
    <w:rsid w:val="00A74158"/>
    <w:rsid w:val="00A77BB2"/>
    <w:rsid w:val="00A85540"/>
    <w:rsid w:val="00A85E3C"/>
    <w:rsid w:val="00A90DDF"/>
    <w:rsid w:val="00AC2EE0"/>
    <w:rsid w:val="00AC4256"/>
    <w:rsid w:val="00AD414D"/>
    <w:rsid w:val="00B03B99"/>
    <w:rsid w:val="00B0446E"/>
    <w:rsid w:val="00B165CC"/>
    <w:rsid w:val="00B21381"/>
    <w:rsid w:val="00B21AE5"/>
    <w:rsid w:val="00B242F8"/>
    <w:rsid w:val="00B24393"/>
    <w:rsid w:val="00B34DF4"/>
    <w:rsid w:val="00B41E0B"/>
    <w:rsid w:val="00B53D82"/>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70665"/>
    <w:rsid w:val="00C92051"/>
    <w:rsid w:val="00C9587A"/>
    <w:rsid w:val="00CA1274"/>
    <w:rsid w:val="00CA3007"/>
    <w:rsid w:val="00CA36D3"/>
    <w:rsid w:val="00CA38E1"/>
    <w:rsid w:val="00CC0112"/>
    <w:rsid w:val="00CC0A0C"/>
    <w:rsid w:val="00CC0E92"/>
    <w:rsid w:val="00CD0103"/>
    <w:rsid w:val="00CE7984"/>
    <w:rsid w:val="00CF0811"/>
    <w:rsid w:val="00CF1A61"/>
    <w:rsid w:val="00CF74B3"/>
    <w:rsid w:val="00D11483"/>
    <w:rsid w:val="00D30D2E"/>
    <w:rsid w:val="00D50D44"/>
    <w:rsid w:val="00DA6CCA"/>
    <w:rsid w:val="00DB51B6"/>
    <w:rsid w:val="00DD7D8C"/>
    <w:rsid w:val="00E01A52"/>
    <w:rsid w:val="00E05A45"/>
    <w:rsid w:val="00E22182"/>
    <w:rsid w:val="00E24D4D"/>
    <w:rsid w:val="00E26681"/>
    <w:rsid w:val="00E47AB2"/>
    <w:rsid w:val="00E564ED"/>
    <w:rsid w:val="00E56E4F"/>
    <w:rsid w:val="00E72D02"/>
    <w:rsid w:val="00E82A46"/>
    <w:rsid w:val="00E8548D"/>
    <w:rsid w:val="00E92F47"/>
    <w:rsid w:val="00E96673"/>
    <w:rsid w:val="00EB475A"/>
    <w:rsid w:val="00EC3334"/>
    <w:rsid w:val="00ED4308"/>
    <w:rsid w:val="00ED5FE1"/>
    <w:rsid w:val="00ED6DC9"/>
    <w:rsid w:val="00EF0AD2"/>
    <w:rsid w:val="00EF2027"/>
    <w:rsid w:val="00EF278F"/>
    <w:rsid w:val="00EF3F4E"/>
    <w:rsid w:val="00F00B08"/>
    <w:rsid w:val="00F07888"/>
    <w:rsid w:val="00F07CB3"/>
    <w:rsid w:val="00F25541"/>
    <w:rsid w:val="00F35E4D"/>
    <w:rsid w:val="00F531E0"/>
    <w:rsid w:val="00F62D25"/>
    <w:rsid w:val="00F664B6"/>
    <w:rsid w:val="00F675C5"/>
    <w:rsid w:val="00F67A1A"/>
    <w:rsid w:val="00F77A36"/>
    <w:rsid w:val="00F8017F"/>
    <w:rsid w:val="00F821E9"/>
    <w:rsid w:val="00F866E4"/>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7F745-1004-432E-9554-965F63A4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9307</Words>
  <Characters>53055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62238</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2016-01-19T11:02:00Z</cp:lastPrinted>
  <dcterms:created xsi:type="dcterms:W3CDTF">2018-05-03T07:13:00Z</dcterms:created>
  <dcterms:modified xsi:type="dcterms:W3CDTF">2018-05-04T07:14:00Z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