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D0103" w:rsidRPr="004941DE" w:rsidRDefault="00CD0103">
      <w:pPr>
        <w:jc w:val="center"/>
        <w:rPr>
          <w:lang w:val="sr-Cyrl-CS"/>
        </w:rPr>
      </w:pPr>
    </w:p>
    <w:p w:rsidR="00CD0103" w:rsidRDefault="00CD0103">
      <w:pPr>
        <w:jc w:val="center"/>
        <w:rPr>
          <w:sz w:val="32"/>
          <w:szCs w:val="32"/>
        </w:rPr>
      </w:pPr>
    </w:p>
    <w:p w:rsidR="00CD0103" w:rsidRPr="00C06439" w:rsidRDefault="00C06439">
      <w:pPr>
        <w:spacing w:line="240" w:lineRule="auto"/>
        <w:jc w:val="center"/>
        <w:rPr>
          <w:sz w:val="28"/>
          <w:szCs w:val="28"/>
        </w:rPr>
      </w:pPr>
      <w:r>
        <w:rPr>
          <w:b/>
          <w:bCs/>
          <w:iCs/>
          <w:sz w:val="28"/>
          <w:szCs w:val="28"/>
        </w:rPr>
        <w:t>ФАКУЛТЕТ ВЕТЕРИНАРСКЕ МЕДИЦИНЕ</w:t>
      </w:r>
    </w:p>
    <w:p w:rsidR="00CD0103" w:rsidRDefault="00CD0103">
      <w:pPr>
        <w:jc w:val="center"/>
        <w:rPr>
          <w:lang w:val="ru-RU"/>
        </w:rPr>
      </w:pPr>
      <w:r>
        <w:rPr>
          <w:sz w:val="28"/>
          <w:szCs w:val="28"/>
          <w:lang w:val="ru-RU"/>
        </w:rPr>
        <w:t xml:space="preserve">Београд, </w:t>
      </w:r>
      <w:r w:rsidR="00C06439">
        <w:rPr>
          <w:sz w:val="28"/>
          <w:szCs w:val="28"/>
          <w:lang w:val="ru-RU"/>
        </w:rPr>
        <w:t>Булевар ослобођења 18</w:t>
      </w:r>
    </w:p>
    <w:p w:rsidR="00CD0103" w:rsidRDefault="00CD0103">
      <w:pPr>
        <w:jc w:val="center"/>
        <w:rPr>
          <w:lang w:val="ru-RU"/>
        </w:rPr>
      </w:pPr>
    </w:p>
    <w:p w:rsidR="00CD0103" w:rsidRDefault="00CD0103">
      <w:pPr>
        <w:jc w:val="center"/>
      </w:pPr>
    </w:p>
    <w:p w:rsidR="00CD0103" w:rsidRDefault="00CD0103">
      <w:pPr>
        <w:jc w:val="center"/>
      </w:pPr>
    </w:p>
    <w:p w:rsidR="00CD0103" w:rsidRDefault="00CD0103">
      <w:pPr>
        <w:jc w:val="center"/>
      </w:pPr>
    </w:p>
    <w:p w:rsidR="00CD0103" w:rsidRDefault="00CD0103">
      <w:pPr>
        <w:jc w:val="center"/>
      </w:pPr>
    </w:p>
    <w:p w:rsidR="00CD0103" w:rsidRDefault="00CD0103">
      <w:pPr>
        <w:jc w:val="center"/>
      </w:pPr>
    </w:p>
    <w:p w:rsidR="00CD0103" w:rsidRDefault="00CD0103">
      <w:pPr>
        <w:spacing w:line="240" w:lineRule="auto"/>
        <w:jc w:val="center"/>
        <w:rPr>
          <w:b/>
          <w:sz w:val="40"/>
          <w:szCs w:val="40"/>
        </w:rPr>
      </w:pPr>
      <w:r>
        <w:rPr>
          <w:b/>
          <w:sz w:val="40"/>
          <w:szCs w:val="40"/>
        </w:rPr>
        <w:t>КОНКУРСНА ДОКУМЕНТАЦИЈА</w:t>
      </w:r>
    </w:p>
    <w:p w:rsidR="00CD0103" w:rsidRDefault="00CD0103">
      <w:pPr>
        <w:spacing w:line="240" w:lineRule="auto"/>
        <w:jc w:val="center"/>
        <w:rPr>
          <w:b/>
          <w:sz w:val="40"/>
          <w:szCs w:val="40"/>
          <w:lang w:val="sr-Cyrl-CS"/>
        </w:rPr>
      </w:pPr>
    </w:p>
    <w:p w:rsidR="00E34B44" w:rsidRPr="00E34B44" w:rsidRDefault="00E34B44">
      <w:pPr>
        <w:spacing w:line="240" w:lineRule="auto"/>
        <w:jc w:val="center"/>
        <w:rPr>
          <w:b/>
          <w:sz w:val="40"/>
          <w:szCs w:val="40"/>
          <w:lang w:val="sr-Cyrl-CS"/>
        </w:rPr>
      </w:pPr>
    </w:p>
    <w:p w:rsidR="00CD0103" w:rsidRDefault="00CD0103" w:rsidP="00736E3B">
      <w:pPr>
        <w:pStyle w:val="NoSpacing"/>
        <w:jc w:val="center"/>
        <w:rPr>
          <w:rFonts w:ascii="Times New Roman" w:hAnsi="Times New Roman" w:cs="Times New Roman"/>
          <w:b/>
          <w:bCs/>
          <w:sz w:val="28"/>
          <w:szCs w:val="28"/>
        </w:rPr>
      </w:pPr>
      <w:r>
        <w:rPr>
          <w:rFonts w:ascii="Times New Roman" w:hAnsi="Times New Roman" w:cs="Times New Roman"/>
          <w:b/>
          <w:bCs/>
          <w:sz w:val="28"/>
          <w:szCs w:val="28"/>
          <w:lang w:val="ru-RU"/>
        </w:rPr>
        <w:t>ЗА ЈАВНУ НАБАВКУ</w:t>
      </w:r>
      <w:r>
        <w:rPr>
          <w:rFonts w:ascii="Times New Roman" w:hAnsi="Times New Roman" w:cs="Times New Roman"/>
          <w:b/>
          <w:bCs/>
          <w:sz w:val="28"/>
          <w:szCs w:val="28"/>
        </w:rPr>
        <w:t xml:space="preserve"> МАЛЕ ВРЕДНОСТИ</w:t>
      </w:r>
    </w:p>
    <w:p w:rsidR="00CD0103" w:rsidRPr="008B7459" w:rsidRDefault="00CD0103">
      <w:pPr>
        <w:jc w:val="center"/>
        <w:rPr>
          <w:b/>
          <w:bCs/>
          <w:lang w:val="sr-Latn-CS"/>
        </w:rPr>
      </w:pPr>
      <w:r w:rsidRPr="00DB51B6">
        <w:rPr>
          <w:b/>
          <w:bCs/>
          <w:sz w:val="28"/>
          <w:szCs w:val="28"/>
        </w:rPr>
        <w:t>ЈН-</w:t>
      </w:r>
      <w:r w:rsidR="00C06439" w:rsidRPr="00DB51B6">
        <w:rPr>
          <w:b/>
          <w:bCs/>
          <w:sz w:val="28"/>
          <w:szCs w:val="28"/>
        </w:rPr>
        <w:t>01-</w:t>
      </w:r>
      <w:r w:rsidR="008B7459">
        <w:rPr>
          <w:b/>
          <w:bCs/>
          <w:sz w:val="28"/>
          <w:szCs w:val="28"/>
          <w:lang w:val="sr-Latn-CS"/>
        </w:rPr>
        <w:t>4</w:t>
      </w:r>
      <w:r w:rsidR="00C06439" w:rsidRPr="00DB51B6">
        <w:rPr>
          <w:b/>
          <w:bCs/>
          <w:sz w:val="28"/>
          <w:szCs w:val="28"/>
        </w:rPr>
        <w:t>/</w:t>
      </w:r>
      <w:r w:rsidR="00193C65">
        <w:rPr>
          <w:b/>
          <w:bCs/>
          <w:sz w:val="28"/>
          <w:szCs w:val="28"/>
          <w:lang w:val="sr-Cyrl-CS"/>
        </w:rPr>
        <w:t>1</w:t>
      </w:r>
      <w:r w:rsidR="008B7459">
        <w:rPr>
          <w:b/>
          <w:bCs/>
          <w:sz w:val="28"/>
          <w:szCs w:val="28"/>
          <w:lang w:val="sr-Latn-CS"/>
        </w:rPr>
        <w:t>4</w:t>
      </w:r>
      <w:r w:rsidR="00C06439" w:rsidRPr="00DB51B6">
        <w:rPr>
          <w:b/>
          <w:bCs/>
          <w:sz w:val="28"/>
          <w:szCs w:val="28"/>
        </w:rPr>
        <w:t>-201</w:t>
      </w:r>
      <w:r w:rsidR="008B7459">
        <w:rPr>
          <w:b/>
          <w:bCs/>
          <w:sz w:val="28"/>
          <w:szCs w:val="28"/>
          <w:lang w:val="sr-Latn-CS"/>
        </w:rPr>
        <w:t>8</w:t>
      </w:r>
    </w:p>
    <w:p w:rsidR="00CD0103" w:rsidRDefault="00CD0103">
      <w:pPr>
        <w:pStyle w:val="NoSpacing"/>
        <w:jc w:val="center"/>
        <w:rPr>
          <w:rFonts w:ascii="Times New Roman" w:hAnsi="Times New Roman" w:cs="Times New Roman"/>
          <w:b/>
          <w:bCs/>
          <w:sz w:val="24"/>
          <w:szCs w:val="24"/>
          <w:lang w:val="sr-Cyrl-CS"/>
        </w:rPr>
      </w:pPr>
    </w:p>
    <w:p w:rsidR="00E34B44" w:rsidRPr="00E34B44" w:rsidRDefault="00E34B44">
      <w:pPr>
        <w:pStyle w:val="NoSpacing"/>
        <w:jc w:val="center"/>
        <w:rPr>
          <w:rFonts w:ascii="Times New Roman" w:hAnsi="Times New Roman" w:cs="Times New Roman"/>
          <w:b/>
          <w:bCs/>
          <w:sz w:val="24"/>
          <w:szCs w:val="24"/>
          <w:lang w:val="sr-Cyrl-CS"/>
        </w:rPr>
      </w:pPr>
    </w:p>
    <w:p w:rsidR="00CD0103" w:rsidRPr="00C10460" w:rsidRDefault="00CD0103" w:rsidP="00C10460">
      <w:pPr>
        <w:pStyle w:val="NoSpacing"/>
        <w:jc w:val="center"/>
        <w:rPr>
          <w:iCs/>
          <w:lang w:val="sr-Cyrl-CS"/>
        </w:rPr>
      </w:pPr>
      <w:r>
        <w:rPr>
          <w:rFonts w:ascii="Times New Roman" w:hAnsi="Times New Roman" w:cs="Times New Roman"/>
          <w:b/>
          <w:bCs/>
          <w:sz w:val="28"/>
          <w:szCs w:val="28"/>
        </w:rPr>
        <w:t xml:space="preserve">Јавна набавка </w:t>
      </w:r>
      <w:r w:rsidR="00D7599D">
        <w:rPr>
          <w:rFonts w:ascii="Times New Roman" w:hAnsi="Times New Roman" w:cs="Times New Roman"/>
          <w:b/>
          <w:bCs/>
          <w:sz w:val="28"/>
          <w:szCs w:val="28"/>
          <w:lang w:val="sr-Cyrl-CS"/>
        </w:rPr>
        <w:t>рачу</w:t>
      </w:r>
      <w:r w:rsidR="00C10460">
        <w:rPr>
          <w:rFonts w:ascii="Times New Roman" w:hAnsi="Times New Roman" w:cs="Times New Roman"/>
          <w:b/>
          <w:bCs/>
          <w:sz w:val="28"/>
          <w:szCs w:val="28"/>
          <w:lang w:val="sr-Cyrl-CS"/>
        </w:rPr>
        <w:t>н</w:t>
      </w:r>
      <w:r w:rsidR="00D7599D">
        <w:rPr>
          <w:rFonts w:ascii="Times New Roman" w:hAnsi="Times New Roman" w:cs="Times New Roman"/>
          <w:b/>
          <w:bCs/>
          <w:sz w:val="28"/>
          <w:szCs w:val="28"/>
        </w:rPr>
        <w:t>a</w:t>
      </w:r>
      <w:r w:rsidR="00C10460">
        <w:rPr>
          <w:rFonts w:ascii="Times New Roman" w:hAnsi="Times New Roman" w:cs="Times New Roman"/>
          <w:b/>
          <w:bCs/>
          <w:sz w:val="28"/>
          <w:szCs w:val="28"/>
          <w:lang w:val="sr-Cyrl-CS"/>
        </w:rPr>
        <w:t>рске опреме</w:t>
      </w: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autoSpaceDE w:val="0"/>
        <w:spacing w:line="240" w:lineRule="auto"/>
        <w:rPr>
          <w:lang w:val="sr-Latn-CS" w:eastAsia="sr-Latn-CS"/>
        </w:rPr>
      </w:pPr>
    </w:p>
    <w:p w:rsidR="00CD0103" w:rsidRDefault="00CD0103">
      <w:pPr>
        <w:jc w:val="center"/>
        <w:rPr>
          <w:iCs/>
        </w:rPr>
      </w:pPr>
      <w:r>
        <w:rPr>
          <w:rFonts w:eastAsia="Times New Roman"/>
          <w:lang w:val="sr-Latn-CS" w:eastAsia="sr-Latn-CS"/>
        </w:rPr>
        <w:t xml:space="preserve"> </w:t>
      </w:r>
    </w:p>
    <w:p w:rsidR="00CD0103" w:rsidRDefault="00CD0103">
      <w:pPr>
        <w:jc w:val="center"/>
        <w:rPr>
          <w:iCs/>
        </w:rPr>
      </w:pPr>
    </w:p>
    <w:p w:rsidR="00CD0103" w:rsidRDefault="00CD0103">
      <w:pPr>
        <w:jc w:val="center"/>
        <w:rPr>
          <w:iCs/>
        </w:rPr>
      </w:pPr>
    </w:p>
    <w:p w:rsidR="00CD0103" w:rsidRDefault="00CD0103">
      <w:pPr>
        <w:rPr>
          <w:lang w:val="sr-Cyrl-CS"/>
        </w:rPr>
      </w:pPr>
    </w:p>
    <w:p w:rsidR="00CD0103" w:rsidRPr="00527B04" w:rsidRDefault="00CD0103">
      <w:pPr>
        <w:pageBreakBefore/>
        <w:ind w:firstLine="708"/>
        <w:jc w:val="both"/>
        <w:rPr>
          <w:sz w:val="22"/>
          <w:szCs w:val="22"/>
          <w:lang w:val="sr-Cyrl-CS"/>
        </w:rPr>
      </w:pPr>
      <w:proofErr w:type="gramStart"/>
      <w:r w:rsidRPr="00527B04">
        <w:rPr>
          <w:sz w:val="22"/>
          <w:szCs w:val="22"/>
        </w:rPr>
        <w:lastRenderedPageBreak/>
        <w:t>На основу чл.</w:t>
      </w:r>
      <w:proofErr w:type="gramEnd"/>
      <w:r w:rsidRPr="00527B04">
        <w:rPr>
          <w:sz w:val="22"/>
          <w:szCs w:val="22"/>
        </w:rPr>
        <w:t xml:space="preserve"> 39. </w:t>
      </w:r>
      <w:proofErr w:type="gramStart"/>
      <w:r w:rsidRPr="00527B04">
        <w:rPr>
          <w:sz w:val="22"/>
          <w:szCs w:val="22"/>
        </w:rPr>
        <w:t>и</w:t>
      </w:r>
      <w:proofErr w:type="gramEnd"/>
      <w:r w:rsidRPr="00527B04">
        <w:rPr>
          <w:sz w:val="22"/>
          <w:szCs w:val="22"/>
        </w:rPr>
        <w:t xml:space="preserve"> 61. Закона о јавним набавкама („Службени гласник РС“</w:t>
      </w:r>
      <w:r w:rsidRPr="00527B04">
        <w:rPr>
          <w:sz w:val="22"/>
          <w:szCs w:val="22"/>
          <w:lang w:val="sr-Cyrl-CS"/>
        </w:rPr>
        <w:t>,</w:t>
      </w:r>
      <w:r w:rsidRPr="00527B04">
        <w:rPr>
          <w:sz w:val="22"/>
          <w:szCs w:val="22"/>
        </w:rPr>
        <w:t xml:space="preserve"> бр. 124/2012,</w:t>
      </w:r>
      <w:r w:rsidR="00193C65">
        <w:rPr>
          <w:sz w:val="22"/>
          <w:szCs w:val="22"/>
          <w:lang w:val="sr-Cyrl-CS"/>
        </w:rPr>
        <w:t xml:space="preserve"> 14/15 и 68/15</w:t>
      </w:r>
      <w:r w:rsidRPr="00527B04">
        <w:rPr>
          <w:sz w:val="22"/>
          <w:szCs w:val="22"/>
        </w:rPr>
        <w:t xml:space="preserve">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sidRPr="00527B04">
        <w:rPr>
          <w:sz w:val="22"/>
          <w:szCs w:val="22"/>
          <w:lang w:val="sr-Cyrl-CS"/>
        </w:rPr>
        <w:t>,</w:t>
      </w:r>
      <w:r w:rsidR="00216BBA">
        <w:rPr>
          <w:sz w:val="22"/>
          <w:szCs w:val="22"/>
        </w:rPr>
        <w:t xml:space="preserve"> бр. 29/2013,</w:t>
      </w:r>
      <w:r w:rsidRPr="00527B04">
        <w:rPr>
          <w:bCs/>
          <w:sz w:val="22"/>
          <w:szCs w:val="22"/>
          <w:lang w:val="sr-Cyrl-CS"/>
        </w:rPr>
        <w:t xml:space="preserve"> 104/</w:t>
      </w:r>
      <w:r w:rsidRPr="00527B04">
        <w:rPr>
          <w:bCs/>
          <w:sz w:val="22"/>
          <w:szCs w:val="22"/>
          <w:lang w:val="sr-Latn-CS"/>
        </w:rPr>
        <w:t>20</w:t>
      </w:r>
      <w:r w:rsidRPr="00527B04">
        <w:rPr>
          <w:bCs/>
          <w:sz w:val="22"/>
          <w:szCs w:val="22"/>
          <w:lang w:val="sr-Cyrl-CS"/>
        </w:rPr>
        <w:t>13</w:t>
      </w:r>
      <w:r w:rsidR="00216BBA">
        <w:rPr>
          <w:bCs/>
          <w:sz w:val="22"/>
          <w:szCs w:val="22"/>
        </w:rPr>
        <w:t xml:space="preserve"> </w:t>
      </w:r>
      <w:r w:rsidR="00216BBA">
        <w:rPr>
          <w:bCs/>
          <w:sz w:val="22"/>
          <w:szCs w:val="22"/>
          <w:lang w:val="sr-Cyrl-CS"/>
        </w:rPr>
        <w:t>и 86/2015</w:t>
      </w:r>
      <w:r w:rsidRPr="00527B04">
        <w:rPr>
          <w:bCs/>
          <w:sz w:val="22"/>
          <w:szCs w:val="22"/>
          <w:lang w:val="sr-Cyrl-CS"/>
        </w:rPr>
        <w:t>)</w:t>
      </w:r>
      <w:r w:rsidRPr="00527B04">
        <w:rPr>
          <w:sz w:val="22"/>
          <w:szCs w:val="22"/>
        </w:rPr>
        <w:t>,</w:t>
      </w:r>
      <w:r w:rsidRPr="00527B04">
        <w:rPr>
          <w:sz w:val="22"/>
          <w:szCs w:val="22"/>
          <w:lang w:val="sr-Cyrl-CS"/>
        </w:rPr>
        <w:t xml:space="preserve"> </w:t>
      </w:r>
      <w:r w:rsidRPr="00527B04">
        <w:rPr>
          <w:sz w:val="22"/>
          <w:szCs w:val="22"/>
        </w:rPr>
        <w:t xml:space="preserve">Одлуке о покретању поступка јавне набавке, под ознаком и </w:t>
      </w:r>
      <w:proofErr w:type="gramStart"/>
      <w:r w:rsidRPr="00527B04">
        <w:rPr>
          <w:sz w:val="22"/>
          <w:szCs w:val="22"/>
        </w:rPr>
        <w:t xml:space="preserve">бројем  </w:t>
      </w:r>
      <w:r w:rsidRPr="00DB51B6">
        <w:rPr>
          <w:sz w:val="22"/>
          <w:szCs w:val="22"/>
        </w:rPr>
        <w:t>ЈН</w:t>
      </w:r>
      <w:proofErr w:type="gramEnd"/>
      <w:r w:rsidRPr="00DB51B6">
        <w:rPr>
          <w:sz w:val="22"/>
          <w:szCs w:val="22"/>
        </w:rPr>
        <w:t>-</w:t>
      </w:r>
      <w:r w:rsidR="00C06439" w:rsidRPr="00DB51B6">
        <w:rPr>
          <w:sz w:val="22"/>
          <w:szCs w:val="22"/>
        </w:rPr>
        <w:t>01-</w:t>
      </w:r>
      <w:r w:rsidR="008B7459">
        <w:rPr>
          <w:sz w:val="22"/>
          <w:szCs w:val="22"/>
          <w:lang w:val="sr-Latn-CS"/>
        </w:rPr>
        <w:t>4</w:t>
      </w:r>
      <w:r w:rsidR="00C06439" w:rsidRPr="00DB51B6">
        <w:rPr>
          <w:sz w:val="22"/>
          <w:szCs w:val="22"/>
        </w:rPr>
        <w:t>/</w:t>
      </w:r>
      <w:r w:rsidR="00C10460">
        <w:rPr>
          <w:sz w:val="22"/>
          <w:szCs w:val="22"/>
          <w:lang w:val="sr-Cyrl-CS"/>
        </w:rPr>
        <w:t>1</w:t>
      </w:r>
      <w:r w:rsidR="008B7459">
        <w:rPr>
          <w:sz w:val="22"/>
          <w:szCs w:val="22"/>
          <w:lang w:val="sr-Latn-CS"/>
        </w:rPr>
        <w:t>4</w:t>
      </w:r>
      <w:r w:rsidR="00C06439" w:rsidRPr="00DB51B6">
        <w:rPr>
          <w:sz w:val="22"/>
          <w:szCs w:val="22"/>
        </w:rPr>
        <w:t>-1-</w:t>
      </w:r>
      <w:r w:rsidR="00C06439">
        <w:rPr>
          <w:sz w:val="22"/>
          <w:szCs w:val="22"/>
        </w:rPr>
        <w:t>201</w:t>
      </w:r>
      <w:r w:rsidR="008B7459">
        <w:rPr>
          <w:sz w:val="22"/>
          <w:szCs w:val="22"/>
          <w:lang w:val="sr-Latn-CS"/>
        </w:rPr>
        <w:t>8</w:t>
      </w:r>
      <w:r w:rsidRPr="00527B04">
        <w:rPr>
          <w:sz w:val="22"/>
          <w:szCs w:val="22"/>
        </w:rPr>
        <w:t>, и Решења о образовању комисије за јавну набавку,</w:t>
      </w:r>
      <w:r w:rsidRPr="00527B04">
        <w:rPr>
          <w:i/>
          <w:iCs/>
          <w:sz w:val="22"/>
          <w:szCs w:val="22"/>
        </w:rPr>
        <w:t xml:space="preserve"> </w:t>
      </w:r>
      <w:r w:rsidR="00C06439">
        <w:rPr>
          <w:iCs/>
          <w:sz w:val="22"/>
          <w:szCs w:val="22"/>
        </w:rPr>
        <w:t xml:space="preserve">ознаке и </w:t>
      </w:r>
      <w:r w:rsidRPr="00527B04">
        <w:rPr>
          <w:iCs/>
          <w:sz w:val="22"/>
          <w:szCs w:val="22"/>
        </w:rPr>
        <w:t>број</w:t>
      </w:r>
      <w:r w:rsidR="00C06439">
        <w:rPr>
          <w:iCs/>
          <w:sz w:val="22"/>
          <w:szCs w:val="22"/>
        </w:rPr>
        <w:t>а</w:t>
      </w:r>
      <w:r w:rsidRPr="00527B04">
        <w:rPr>
          <w:i/>
          <w:iCs/>
          <w:sz w:val="22"/>
          <w:szCs w:val="22"/>
        </w:rPr>
        <w:t xml:space="preserve"> </w:t>
      </w:r>
      <w:r w:rsidR="00C06439" w:rsidRPr="00DB51B6">
        <w:rPr>
          <w:sz w:val="22"/>
          <w:szCs w:val="22"/>
        </w:rPr>
        <w:t>ЈН-01-</w:t>
      </w:r>
      <w:r w:rsidR="008B7459">
        <w:rPr>
          <w:sz w:val="22"/>
          <w:szCs w:val="22"/>
          <w:lang w:val="sr-Latn-CS"/>
        </w:rPr>
        <w:t>4</w:t>
      </w:r>
      <w:r w:rsidR="00C06439" w:rsidRPr="00DB51B6">
        <w:rPr>
          <w:sz w:val="22"/>
          <w:szCs w:val="22"/>
        </w:rPr>
        <w:t>/</w:t>
      </w:r>
      <w:r w:rsidR="00193C65">
        <w:rPr>
          <w:sz w:val="22"/>
          <w:szCs w:val="22"/>
          <w:lang w:val="sr-Cyrl-CS"/>
        </w:rPr>
        <w:t>1</w:t>
      </w:r>
      <w:r w:rsidR="008B7459">
        <w:rPr>
          <w:sz w:val="22"/>
          <w:szCs w:val="22"/>
          <w:lang w:val="sr-Latn-CS"/>
        </w:rPr>
        <w:t>4</w:t>
      </w:r>
      <w:r w:rsidR="00C06439" w:rsidRPr="00DB51B6">
        <w:rPr>
          <w:sz w:val="22"/>
          <w:szCs w:val="22"/>
        </w:rPr>
        <w:t>-2-201</w:t>
      </w:r>
      <w:r w:rsidR="008B7459">
        <w:rPr>
          <w:sz w:val="22"/>
          <w:szCs w:val="22"/>
          <w:lang w:val="sr-Latn-CS"/>
        </w:rPr>
        <w:t>8</w:t>
      </w:r>
      <w:r w:rsidRPr="00527B04">
        <w:rPr>
          <w:sz w:val="22"/>
          <w:szCs w:val="22"/>
        </w:rPr>
        <w:t>, припремљена је:</w:t>
      </w:r>
    </w:p>
    <w:p w:rsidR="00CD0103" w:rsidRDefault="00CD0103">
      <w:pPr>
        <w:jc w:val="both"/>
        <w:rPr>
          <w:sz w:val="28"/>
          <w:szCs w:val="28"/>
          <w:lang w:val="sr-Cyrl-CS"/>
        </w:rPr>
      </w:pPr>
    </w:p>
    <w:p w:rsidR="00CD0103" w:rsidRDefault="00CD0103">
      <w:pPr>
        <w:spacing w:line="240" w:lineRule="auto"/>
        <w:jc w:val="center"/>
        <w:rPr>
          <w:b/>
          <w:bCs/>
          <w:lang w:val="sr-Cyrl-CS"/>
        </w:rPr>
      </w:pPr>
      <w:r>
        <w:rPr>
          <w:b/>
          <w:bCs/>
          <w:sz w:val="28"/>
          <w:szCs w:val="28"/>
        </w:rPr>
        <w:t>КОНКУРСНА ДОКУМЕНТАЦИЈА</w:t>
      </w:r>
    </w:p>
    <w:p w:rsidR="00CD0103" w:rsidRPr="0051778F" w:rsidRDefault="00CD0103" w:rsidP="00C10460">
      <w:pPr>
        <w:pStyle w:val="NoSpacing"/>
        <w:jc w:val="center"/>
        <w:rPr>
          <w:rFonts w:ascii="Times New Roman" w:hAnsi="Times New Roman" w:cs="Times New Roman"/>
          <w:b/>
          <w:bCs/>
          <w:sz w:val="24"/>
          <w:szCs w:val="24"/>
          <w:lang w:val="sr-Cyrl-CS"/>
        </w:rPr>
      </w:pPr>
      <w:r>
        <w:rPr>
          <w:rFonts w:ascii="Times New Roman" w:hAnsi="Times New Roman" w:cs="Times New Roman"/>
          <w:b/>
          <w:bCs/>
          <w:lang w:val="sr-Cyrl-CS"/>
        </w:rPr>
        <w:t xml:space="preserve">за јавну набавку </w:t>
      </w:r>
      <w:r w:rsidR="00C10460">
        <w:rPr>
          <w:rFonts w:ascii="Times New Roman" w:hAnsi="Times New Roman" w:cs="Times New Roman"/>
          <w:b/>
          <w:bCs/>
          <w:sz w:val="24"/>
          <w:szCs w:val="24"/>
          <w:lang w:val="sr-Cyrl-CS"/>
        </w:rPr>
        <w:t>рачунарске опреме</w:t>
      </w:r>
    </w:p>
    <w:p w:rsidR="00CD0103" w:rsidRDefault="00CD0103" w:rsidP="0051778F">
      <w:pPr>
        <w:jc w:val="center"/>
        <w:rPr>
          <w:b/>
          <w:bCs/>
        </w:rPr>
      </w:pPr>
    </w:p>
    <w:p w:rsidR="00CD0103" w:rsidRPr="008B7459" w:rsidRDefault="00CD0103">
      <w:pPr>
        <w:jc w:val="center"/>
        <w:rPr>
          <w:b/>
          <w:bCs/>
          <w:color w:val="FF0000"/>
          <w:lang w:val="sr-Latn-CS"/>
        </w:rPr>
      </w:pPr>
      <w:r>
        <w:rPr>
          <w:b/>
          <w:bCs/>
          <w:sz w:val="28"/>
          <w:szCs w:val="28"/>
        </w:rPr>
        <w:t>ЈН-</w:t>
      </w:r>
      <w:r w:rsidR="00C06439">
        <w:rPr>
          <w:b/>
          <w:bCs/>
          <w:sz w:val="28"/>
          <w:szCs w:val="28"/>
          <w:lang w:val="sr-Cyrl-CS"/>
        </w:rPr>
        <w:t>01-</w:t>
      </w:r>
      <w:r w:rsidR="008B7459">
        <w:rPr>
          <w:b/>
          <w:bCs/>
          <w:sz w:val="28"/>
          <w:szCs w:val="28"/>
          <w:lang w:val="sr-Latn-CS"/>
        </w:rPr>
        <w:t>4</w:t>
      </w:r>
      <w:r w:rsidR="00C06439">
        <w:rPr>
          <w:b/>
          <w:bCs/>
          <w:sz w:val="28"/>
          <w:szCs w:val="28"/>
          <w:lang w:val="sr-Cyrl-CS"/>
        </w:rPr>
        <w:t>/</w:t>
      </w:r>
      <w:r w:rsidR="00193C65">
        <w:rPr>
          <w:b/>
          <w:bCs/>
          <w:sz w:val="28"/>
          <w:szCs w:val="28"/>
          <w:lang w:val="sr-Cyrl-CS"/>
        </w:rPr>
        <w:t>1</w:t>
      </w:r>
      <w:r w:rsidR="008B7459">
        <w:rPr>
          <w:b/>
          <w:bCs/>
          <w:sz w:val="28"/>
          <w:szCs w:val="28"/>
          <w:lang w:val="sr-Latn-CS"/>
        </w:rPr>
        <w:t>4</w:t>
      </w:r>
      <w:r w:rsidR="00C06439">
        <w:rPr>
          <w:b/>
          <w:bCs/>
          <w:sz w:val="28"/>
          <w:szCs w:val="28"/>
          <w:lang w:val="sr-Cyrl-CS"/>
        </w:rPr>
        <w:t>-201</w:t>
      </w:r>
      <w:r w:rsidR="008B7459">
        <w:rPr>
          <w:b/>
          <w:bCs/>
          <w:sz w:val="28"/>
          <w:szCs w:val="28"/>
          <w:lang w:val="sr-Latn-CS"/>
        </w:rPr>
        <w:t>8</w:t>
      </w:r>
    </w:p>
    <w:p w:rsidR="00491327" w:rsidRDefault="00491327" w:rsidP="00491327">
      <w:pPr>
        <w:jc w:val="both"/>
        <w:rPr>
          <w:b/>
          <w:bCs/>
          <w:color w:val="FF0000"/>
        </w:rPr>
      </w:pPr>
    </w:p>
    <w:tbl>
      <w:tblPr>
        <w:tblW w:w="0" w:type="auto"/>
        <w:tblInd w:w="108" w:type="dxa"/>
        <w:tblLayout w:type="fixed"/>
        <w:tblLook w:val="0000"/>
      </w:tblPr>
      <w:tblGrid>
        <w:gridCol w:w="1418"/>
        <w:gridCol w:w="6946"/>
        <w:gridCol w:w="1427"/>
      </w:tblGrid>
      <w:tr w:rsidR="00491327" w:rsidTr="003A609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491327" w:rsidRPr="00527B04" w:rsidRDefault="00491327" w:rsidP="003A6091">
            <w:pPr>
              <w:jc w:val="center"/>
              <w:rPr>
                <w:b/>
                <w:sz w:val="22"/>
                <w:szCs w:val="22"/>
              </w:rPr>
            </w:pPr>
            <w:r w:rsidRPr="00527B04">
              <w:rPr>
                <w:b/>
                <w:sz w:val="22"/>
                <w:szCs w:val="22"/>
                <w:lang w:val="sr-Cyrl-CS"/>
              </w:rPr>
              <w:t>Поглавље</w:t>
            </w:r>
          </w:p>
        </w:tc>
        <w:tc>
          <w:tcPr>
            <w:tcW w:w="6946" w:type="dxa"/>
            <w:tcBorders>
              <w:top w:val="single" w:sz="4" w:space="0" w:color="000000"/>
              <w:left w:val="single" w:sz="4" w:space="0" w:color="000000"/>
              <w:bottom w:val="single" w:sz="4" w:space="0" w:color="000000"/>
            </w:tcBorders>
            <w:shd w:val="clear" w:color="auto" w:fill="auto"/>
            <w:vAlign w:val="center"/>
          </w:tcPr>
          <w:p w:rsidR="00491327" w:rsidRPr="00527B04" w:rsidRDefault="00491327" w:rsidP="003A6091">
            <w:pPr>
              <w:jc w:val="center"/>
              <w:rPr>
                <w:b/>
                <w:sz w:val="22"/>
                <w:szCs w:val="22"/>
              </w:rPr>
            </w:pPr>
            <w:r w:rsidRPr="00527B04">
              <w:rPr>
                <w:b/>
                <w:sz w:val="22"/>
                <w:szCs w:val="22"/>
              </w:rPr>
              <w:t>Назив</w:t>
            </w:r>
            <w:r w:rsidRPr="00527B04">
              <w:rPr>
                <w:b/>
                <w:sz w:val="22"/>
                <w:szCs w:val="22"/>
                <w:lang w:val="sr-Cyrl-CS"/>
              </w:rPr>
              <w:t xml:space="preserve"> поглавља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327" w:rsidRPr="00527B04" w:rsidRDefault="00491327" w:rsidP="003A6091">
            <w:pPr>
              <w:jc w:val="center"/>
              <w:rPr>
                <w:sz w:val="22"/>
                <w:szCs w:val="22"/>
              </w:rPr>
            </w:pPr>
            <w:r w:rsidRPr="00527B04">
              <w:rPr>
                <w:b/>
                <w:sz w:val="22"/>
                <w:szCs w:val="22"/>
              </w:rPr>
              <w:t>Страна</w:t>
            </w:r>
          </w:p>
        </w:tc>
      </w:tr>
      <w:tr w:rsidR="00491327" w:rsidTr="003A609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491327" w:rsidRPr="00527B04" w:rsidRDefault="00491327" w:rsidP="003A6091">
            <w:pPr>
              <w:snapToGrid w:val="0"/>
              <w:jc w:val="center"/>
              <w:rPr>
                <w:sz w:val="22"/>
                <w:szCs w:val="22"/>
              </w:rPr>
            </w:pPr>
            <w:r w:rsidRPr="00527B04">
              <w:rPr>
                <w:bCs/>
                <w:iCs/>
                <w:sz w:val="22"/>
                <w:szCs w:val="22"/>
              </w:rPr>
              <w:t>I</w:t>
            </w:r>
          </w:p>
        </w:tc>
        <w:tc>
          <w:tcPr>
            <w:tcW w:w="6946" w:type="dxa"/>
            <w:tcBorders>
              <w:top w:val="single" w:sz="4" w:space="0" w:color="000000"/>
              <w:left w:val="single" w:sz="4" w:space="0" w:color="000000"/>
              <w:bottom w:val="single" w:sz="4" w:space="0" w:color="000000"/>
            </w:tcBorders>
            <w:shd w:val="clear" w:color="auto" w:fill="auto"/>
            <w:vAlign w:val="center"/>
          </w:tcPr>
          <w:p w:rsidR="00491327" w:rsidRPr="00527B04" w:rsidRDefault="00491327" w:rsidP="003A6091">
            <w:pPr>
              <w:snapToGrid w:val="0"/>
              <w:rPr>
                <w:sz w:val="22"/>
                <w:szCs w:val="22"/>
              </w:rPr>
            </w:pPr>
            <w:r w:rsidRPr="00527B04">
              <w:rPr>
                <w:sz w:val="22"/>
                <w:szCs w:val="22"/>
              </w:rPr>
              <w:t>Општи подаци и подаци о предмету јавне набавке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327" w:rsidRPr="00527B04" w:rsidRDefault="00491327" w:rsidP="003A6091">
            <w:pPr>
              <w:snapToGrid w:val="0"/>
              <w:jc w:val="center"/>
              <w:rPr>
                <w:sz w:val="22"/>
                <w:szCs w:val="22"/>
              </w:rPr>
            </w:pPr>
            <w:r w:rsidRPr="00527B04">
              <w:rPr>
                <w:sz w:val="22"/>
                <w:szCs w:val="22"/>
              </w:rPr>
              <w:t>3</w:t>
            </w:r>
          </w:p>
        </w:tc>
      </w:tr>
      <w:tr w:rsidR="00491327" w:rsidTr="003A609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491327" w:rsidRPr="00527B04" w:rsidRDefault="00491327" w:rsidP="003A6091">
            <w:pPr>
              <w:snapToGrid w:val="0"/>
              <w:jc w:val="center"/>
              <w:rPr>
                <w:sz w:val="22"/>
                <w:szCs w:val="22"/>
              </w:rPr>
            </w:pPr>
            <w:r w:rsidRPr="00527B04">
              <w:rPr>
                <w:sz w:val="22"/>
                <w:szCs w:val="22"/>
              </w:rPr>
              <w:t>II</w:t>
            </w:r>
          </w:p>
        </w:tc>
        <w:tc>
          <w:tcPr>
            <w:tcW w:w="6946" w:type="dxa"/>
            <w:tcBorders>
              <w:top w:val="single" w:sz="4" w:space="0" w:color="000000"/>
              <w:left w:val="single" w:sz="4" w:space="0" w:color="000000"/>
              <w:bottom w:val="single" w:sz="4" w:space="0" w:color="000000"/>
            </w:tcBorders>
            <w:shd w:val="clear" w:color="auto" w:fill="auto"/>
            <w:vAlign w:val="center"/>
          </w:tcPr>
          <w:p w:rsidR="00491327" w:rsidRPr="00527B04" w:rsidRDefault="00491327" w:rsidP="003A6091">
            <w:pPr>
              <w:snapToGrid w:val="0"/>
              <w:rPr>
                <w:sz w:val="22"/>
                <w:szCs w:val="22"/>
                <w:lang w:val="sr-Cyrl-CS"/>
              </w:rPr>
            </w:pPr>
            <w:r w:rsidRPr="00527B04">
              <w:rPr>
                <w:sz w:val="22"/>
                <w:szCs w:val="22"/>
              </w:rPr>
              <w:t xml:space="preserve">Техничке </w:t>
            </w:r>
            <w:r>
              <w:rPr>
                <w:sz w:val="22"/>
                <w:szCs w:val="22"/>
              </w:rPr>
              <w:t xml:space="preserve">карактеристике </w:t>
            </w:r>
            <w:r w:rsidRPr="00527B04">
              <w:rPr>
                <w:sz w:val="22"/>
                <w:szCs w:val="22"/>
              </w:rPr>
              <w:t xml:space="preserve">предмета јавне набавке </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327" w:rsidRPr="00527B04" w:rsidRDefault="00491327" w:rsidP="003A6091">
            <w:pPr>
              <w:snapToGrid w:val="0"/>
              <w:jc w:val="center"/>
              <w:rPr>
                <w:sz w:val="22"/>
                <w:szCs w:val="22"/>
              </w:rPr>
            </w:pPr>
            <w:r w:rsidRPr="00527B04">
              <w:rPr>
                <w:sz w:val="22"/>
                <w:szCs w:val="22"/>
                <w:lang w:val="sr-Cyrl-CS"/>
              </w:rPr>
              <w:t>4</w:t>
            </w:r>
          </w:p>
        </w:tc>
      </w:tr>
      <w:tr w:rsidR="00491327" w:rsidTr="003A609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491327" w:rsidRPr="00527B04" w:rsidRDefault="00491327" w:rsidP="003A6091">
            <w:pPr>
              <w:snapToGrid w:val="0"/>
              <w:jc w:val="center"/>
              <w:rPr>
                <w:sz w:val="22"/>
                <w:szCs w:val="22"/>
              </w:rPr>
            </w:pPr>
            <w:r w:rsidRPr="00527B04">
              <w:rPr>
                <w:sz w:val="22"/>
                <w:szCs w:val="22"/>
              </w:rPr>
              <w:t>III</w:t>
            </w:r>
          </w:p>
        </w:tc>
        <w:tc>
          <w:tcPr>
            <w:tcW w:w="6946" w:type="dxa"/>
            <w:tcBorders>
              <w:top w:val="single" w:sz="4" w:space="0" w:color="000000"/>
              <w:left w:val="single" w:sz="4" w:space="0" w:color="000000"/>
              <w:bottom w:val="single" w:sz="4" w:space="0" w:color="000000"/>
            </w:tcBorders>
            <w:shd w:val="clear" w:color="auto" w:fill="auto"/>
            <w:vAlign w:val="center"/>
          </w:tcPr>
          <w:p w:rsidR="00491327" w:rsidRPr="00527B04" w:rsidRDefault="00491327" w:rsidP="003A6091">
            <w:pPr>
              <w:snapToGrid w:val="0"/>
              <w:rPr>
                <w:sz w:val="22"/>
                <w:szCs w:val="22"/>
              </w:rPr>
            </w:pPr>
            <w:r w:rsidRPr="00527B04">
              <w:rPr>
                <w:sz w:val="22"/>
                <w:szCs w:val="22"/>
              </w:rPr>
              <w:t xml:space="preserve">Услови за учешће у поступку јавне набавке из чл. 75. </w:t>
            </w:r>
            <w:proofErr w:type="gramStart"/>
            <w:r w:rsidRPr="00527B04">
              <w:rPr>
                <w:sz w:val="22"/>
                <w:szCs w:val="22"/>
              </w:rPr>
              <w:t>и</w:t>
            </w:r>
            <w:proofErr w:type="gramEnd"/>
            <w:r w:rsidRPr="00527B04">
              <w:rPr>
                <w:sz w:val="22"/>
                <w:szCs w:val="22"/>
              </w:rPr>
              <w:t xml:space="preserve"> 76. Закона са упутством како се доказује испуњеност тих услова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327" w:rsidRPr="000D245D" w:rsidRDefault="00491327" w:rsidP="003A6091">
            <w:pPr>
              <w:snapToGrid w:val="0"/>
              <w:jc w:val="center"/>
              <w:rPr>
                <w:sz w:val="22"/>
                <w:szCs w:val="22"/>
                <w:lang w:val="sr-Cyrl-CS"/>
              </w:rPr>
            </w:pPr>
            <w:r>
              <w:rPr>
                <w:sz w:val="22"/>
                <w:szCs w:val="22"/>
                <w:lang w:val="sr-Cyrl-CS"/>
              </w:rPr>
              <w:t>10</w:t>
            </w:r>
          </w:p>
        </w:tc>
      </w:tr>
      <w:tr w:rsidR="00491327" w:rsidTr="003A609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491327" w:rsidRPr="00527B04" w:rsidRDefault="00491327" w:rsidP="003A6091">
            <w:pPr>
              <w:snapToGrid w:val="0"/>
              <w:jc w:val="center"/>
              <w:rPr>
                <w:sz w:val="22"/>
                <w:szCs w:val="22"/>
              </w:rPr>
            </w:pPr>
            <w:r w:rsidRPr="00527B04">
              <w:rPr>
                <w:sz w:val="22"/>
                <w:szCs w:val="22"/>
              </w:rPr>
              <w:t>IV</w:t>
            </w:r>
          </w:p>
        </w:tc>
        <w:tc>
          <w:tcPr>
            <w:tcW w:w="6946" w:type="dxa"/>
            <w:tcBorders>
              <w:top w:val="single" w:sz="4" w:space="0" w:color="000000"/>
              <w:left w:val="single" w:sz="4" w:space="0" w:color="000000"/>
              <w:bottom w:val="single" w:sz="4" w:space="0" w:color="000000"/>
            </w:tcBorders>
            <w:shd w:val="clear" w:color="auto" w:fill="auto"/>
            <w:vAlign w:val="center"/>
          </w:tcPr>
          <w:p w:rsidR="00491327" w:rsidRPr="00527B04" w:rsidRDefault="00491327" w:rsidP="003A6091">
            <w:pPr>
              <w:snapToGrid w:val="0"/>
              <w:rPr>
                <w:sz w:val="22"/>
                <w:szCs w:val="22"/>
              </w:rPr>
            </w:pPr>
            <w:r w:rsidRPr="00527B04">
              <w:rPr>
                <w:sz w:val="22"/>
                <w:szCs w:val="22"/>
              </w:rPr>
              <w:t>Упутство понуђачима како да сачине понуду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327" w:rsidRPr="000D245D" w:rsidRDefault="00491327" w:rsidP="003A6091">
            <w:pPr>
              <w:snapToGrid w:val="0"/>
              <w:jc w:val="center"/>
              <w:rPr>
                <w:sz w:val="22"/>
                <w:szCs w:val="22"/>
                <w:lang w:val="sr-Cyrl-CS"/>
              </w:rPr>
            </w:pPr>
            <w:r>
              <w:rPr>
                <w:sz w:val="22"/>
                <w:szCs w:val="22"/>
              </w:rPr>
              <w:t>1</w:t>
            </w:r>
            <w:r>
              <w:rPr>
                <w:sz w:val="22"/>
                <w:szCs w:val="22"/>
                <w:lang w:val="sr-Cyrl-CS"/>
              </w:rPr>
              <w:t>6</w:t>
            </w:r>
          </w:p>
        </w:tc>
      </w:tr>
      <w:tr w:rsidR="00491327" w:rsidTr="003A609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491327" w:rsidRPr="00527B04" w:rsidRDefault="00491327" w:rsidP="003A6091">
            <w:pPr>
              <w:snapToGrid w:val="0"/>
              <w:jc w:val="center"/>
              <w:rPr>
                <w:sz w:val="22"/>
                <w:szCs w:val="22"/>
              </w:rPr>
            </w:pPr>
            <w:r w:rsidRPr="00527B04">
              <w:rPr>
                <w:sz w:val="22"/>
                <w:szCs w:val="22"/>
              </w:rPr>
              <w:t>V</w:t>
            </w:r>
          </w:p>
        </w:tc>
        <w:tc>
          <w:tcPr>
            <w:tcW w:w="6946" w:type="dxa"/>
            <w:tcBorders>
              <w:top w:val="single" w:sz="4" w:space="0" w:color="000000"/>
              <w:left w:val="single" w:sz="4" w:space="0" w:color="000000"/>
              <w:bottom w:val="single" w:sz="4" w:space="0" w:color="000000"/>
            </w:tcBorders>
            <w:shd w:val="clear" w:color="auto" w:fill="auto"/>
            <w:vAlign w:val="center"/>
          </w:tcPr>
          <w:p w:rsidR="00491327" w:rsidRPr="00527B04" w:rsidRDefault="00491327" w:rsidP="003A6091">
            <w:pPr>
              <w:snapToGrid w:val="0"/>
              <w:rPr>
                <w:sz w:val="22"/>
                <w:szCs w:val="22"/>
              </w:rPr>
            </w:pPr>
            <w:r w:rsidRPr="00527B04">
              <w:rPr>
                <w:sz w:val="22"/>
                <w:szCs w:val="22"/>
              </w:rPr>
              <w:t>Образац понуде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327" w:rsidRPr="000D245D" w:rsidRDefault="00491327" w:rsidP="003A6091">
            <w:pPr>
              <w:snapToGrid w:val="0"/>
              <w:jc w:val="center"/>
              <w:rPr>
                <w:sz w:val="22"/>
                <w:szCs w:val="22"/>
                <w:lang w:val="sr-Cyrl-CS"/>
              </w:rPr>
            </w:pPr>
            <w:r>
              <w:rPr>
                <w:sz w:val="22"/>
                <w:szCs w:val="22"/>
                <w:lang w:val="sr-Cyrl-CS"/>
              </w:rPr>
              <w:t>22</w:t>
            </w:r>
          </w:p>
        </w:tc>
      </w:tr>
      <w:tr w:rsidR="00491327" w:rsidTr="003A609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491327" w:rsidRPr="00527B04" w:rsidRDefault="00491327" w:rsidP="003A6091">
            <w:pPr>
              <w:snapToGrid w:val="0"/>
              <w:jc w:val="center"/>
              <w:rPr>
                <w:sz w:val="22"/>
                <w:szCs w:val="22"/>
              </w:rPr>
            </w:pPr>
            <w:r w:rsidRPr="00527B04">
              <w:rPr>
                <w:sz w:val="22"/>
                <w:szCs w:val="22"/>
              </w:rPr>
              <w:t>VI</w:t>
            </w:r>
          </w:p>
        </w:tc>
        <w:tc>
          <w:tcPr>
            <w:tcW w:w="6946" w:type="dxa"/>
            <w:tcBorders>
              <w:top w:val="single" w:sz="4" w:space="0" w:color="000000"/>
              <w:left w:val="single" w:sz="4" w:space="0" w:color="000000"/>
              <w:bottom w:val="single" w:sz="4" w:space="0" w:color="000000"/>
            </w:tcBorders>
            <w:shd w:val="clear" w:color="auto" w:fill="auto"/>
            <w:vAlign w:val="center"/>
          </w:tcPr>
          <w:p w:rsidR="00491327" w:rsidRPr="00527B04" w:rsidRDefault="00491327" w:rsidP="003A6091">
            <w:pPr>
              <w:snapToGrid w:val="0"/>
              <w:rPr>
                <w:sz w:val="22"/>
                <w:szCs w:val="22"/>
              </w:rPr>
            </w:pPr>
            <w:r w:rsidRPr="00527B04">
              <w:rPr>
                <w:sz w:val="22"/>
                <w:szCs w:val="22"/>
              </w:rPr>
              <w:t xml:space="preserve">Образац структуре ценe </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327" w:rsidRPr="000D245D" w:rsidRDefault="00491327" w:rsidP="003A6091">
            <w:pPr>
              <w:snapToGrid w:val="0"/>
              <w:jc w:val="center"/>
              <w:rPr>
                <w:sz w:val="22"/>
                <w:szCs w:val="22"/>
                <w:lang w:val="sr-Cyrl-CS"/>
              </w:rPr>
            </w:pPr>
            <w:r>
              <w:rPr>
                <w:sz w:val="22"/>
                <w:szCs w:val="22"/>
                <w:lang w:val="sr-Cyrl-CS"/>
              </w:rPr>
              <w:t>26</w:t>
            </w:r>
          </w:p>
        </w:tc>
      </w:tr>
      <w:tr w:rsidR="00491327" w:rsidTr="003A609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491327" w:rsidRPr="00527B04" w:rsidRDefault="00491327" w:rsidP="003A6091">
            <w:pPr>
              <w:snapToGrid w:val="0"/>
              <w:jc w:val="center"/>
              <w:rPr>
                <w:sz w:val="22"/>
                <w:szCs w:val="22"/>
              </w:rPr>
            </w:pPr>
            <w:r w:rsidRPr="00527B04">
              <w:rPr>
                <w:sz w:val="22"/>
                <w:szCs w:val="22"/>
              </w:rPr>
              <w:t>VII</w:t>
            </w:r>
          </w:p>
        </w:tc>
        <w:tc>
          <w:tcPr>
            <w:tcW w:w="6946" w:type="dxa"/>
            <w:tcBorders>
              <w:top w:val="single" w:sz="4" w:space="0" w:color="000000"/>
              <w:left w:val="single" w:sz="4" w:space="0" w:color="000000"/>
              <w:bottom w:val="single" w:sz="4" w:space="0" w:color="000000"/>
            </w:tcBorders>
            <w:shd w:val="clear" w:color="auto" w:fill="auto"/>
            <w:vAlign w:val="center"/>
          </w:tcPr>
          <w:p w:rsidR="00491327" w:rsidRPr="00527B04" w:rsidRDefault="00491327" w:rsidP="003A6091">
            <w:pPr>
              <w:snapToGrid w:val="0"/>
              <w:rPr>
                <w:sz w:val="22"/>
                <w:szCs w:val="22"/>
              </w:rPr>
            </w:pPr>
            <w:r w:rsidRPr="00527B04">
              <w:rPr>
                <w:sz w:val="22"/>
                <w:szCs w:val="22"/>
              </w:rPr>
              <w:t>Образац изјаве о независној понуди</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327" w:rsidRPr="000D245D" w:rsidRDefault="00491327" w:rsidP="00CA659A">
            <w:pPr>
              <w:snapToGrid w:val="0"/>
              <w:jc w:val="center"/>
              <w:rPr>
                <w:sz w:val="22"/>
                <w:szCs w:val="22"/>
                <w:lang w:val="sr-Cyrl-CS"/>
              </w:rPr>
            </w:pPr>
            <w:r>
              <w:rPr>
                <w:sz w:val="22"/>
                <w:szCs w:val="22"/>
              </w:rPr>
              <w:t>2</w:t>
            </w:r>
            <w:r w:rsidR="00CA659A">
              <w:rPr>
                <w:sz w:val="22"/>
                <w:szCs w:val="22"/>
                <w:lang w:val="sr-Cyrl-CS"/>
              </w:rPr>
              <w:t>7</w:t>
            </w:r>
          </w:p>
        </w:tc>
      </w:tr>
      <w:tr w:rsidR="00491327" w:rsidTr="003A609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491327" w:rsidRPr="00527B04" w:rsidRDefault="00491327" w:rsidP="003A6091">
            <w:pPr>
              <w:snapToGrid w:val="0"/>
              <w:jc w:val="center"/>
              <w:rPr>
                <w:sz w:val="22"/>
                <w:szCs w:val="22"/>
              </w:rPr>
            </w:pPr>
            <w:r w:rsidRPr="00527B04">
              <w:rPr>
                <w:sz w:val="22"/>
                <w:szCs w:val="22"/>
              </w:rPr>
              <w:t>VII</w:t>
            </w:r>
            <w:r>
              <w:rPr>
                <w:sz w:val="22"/>
                <w:szCs w:val="22"/>
              </w:rPr>
              <w:t>I</w:t>
            </w:r>
          </w:p>
        </w:tc>
        <w:tc>
          <w:tcPr>
            <w:tcW w:w="6946" w:type="dxa"/>
            <w:tcBorders>
              <w:top w:val="single" w:sz="4" w:space="0" w:color="000000"/>
              <w:left w:val="single" w:sz="4" w:space="0" w:color="000000"/>
              <w:bottom w:val="single" w:sz="4" w:space="0" w:color="000000"/>
            </w:tcBorders>
            <w:shd w:val="clear" w:color="auto" w:fill="auto"/>
            <w:vAlign w:val="center"/>
          </w:tcPr>
          <w:p w:rsidR="00491327" w:rsidRPr="00527B04" w:rsidRDefault="00491327" w:rsidP="003A6091">
            <w:pPr>
              <w:snapToGrid w:val="0"/>
              <w:rPr>
                <w:sz w:val="22"/>
                <w:szCs w:val="22"/>
              </w:rPr>
            </w:pPr>
            <w:r w:rsidRPr="00527B04">
              <w:rPr>
                <w:sz w:val="22"/>
                <w:szCs w:val="22"/>
              </w:rPr>
              <w:t xml:space="preserve">Образац изјаве о поштовању обавеза из члана 75. </w:t>
            </w:r>
            <w:proofErr w:type="gramStart"/>
            <w:r w:rsidRPr="00527B04">
              <w:rPr>
                <w:sz w:val="22"/>
                <w:szCs w:val="22"/>
              </w:rPr>
              <w:t>став</w:t>
            </w:r>
            <w:proofErr w:type="gramEnd"/>
            <w:r w:rsidRPr="00527B04">
              <w:rPr>
                <w:sz w:val="22"/>
                <w:szCs w:val="22"/>
              </w:rPr>
              <w:t xml:space="preserve"> 2. Закона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327" w:rsidRPr="000D245D" w:rsidRDefault="00491327" w:rsidP="00CA659A">
            <w:pPr>
              <w:snapToGrid w:val="0"/>
              <w:jc w:val="center"/>
              <w:rPr>
                <w:sz w:val="22"/>
                <w:szCs w:val="22"/>
                <w:lang w:val="sr-Cyrl-CS"/>
              </w:rPr>
            </w:pPr>
            <w:r>
              <w:rPr>
                <w:sz w:val="22"/>
                <w:szCs w:val="22"/>
                <w:lang w:val="sr-Cyrl-CS"/>
              </w:rPr>
              <w:t>2</w:t>
            </w:r>
            <w:r w:rsidR="00CA659A">
              <w:rPr>
                <w:sz w:val="22"/>
                <w:szCs w:val="22"/>
                <w:lang w:val="sr-Cyrl-CS"/>
              </w:rPr>
              <w:t>8</w:t>
            </w:r>
          </w:p>
        </w:tc>
      </w:tr>
      <w:tr w:rsidR="00491327" w:rsidTr="003A609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491327" w:rsidRPr="00527B04" w:rsidRDefault="00491327" w:rsidP="003A6091">
            <w:pPr>
              <w:snapToGrid w:val="0"/>
              <w:jc w:val="center"/>
              <w:rPr>
                <w:sz w:val="22"/>
                <w:szCs w:val="22"/>
              </w:rPr>
            </w:pPr>
            <w:r>
              <w:rPr>
                <w:sz w:val="22"/>
                <w:szCs w:val="22"/>
              </w:rPr>
              <w:t>IX</w:t>
            </w:r>
          </w:p>
        </w:tc>
        <w:tc>
          <w:tcPr>
            <w:tcW w:w="6946" w:type="dxa"/>
            <w:tcBorders>
              <w:top w:val="single" w:sz="4" w:space="0" w:color="000000"/>
              <w:left w:val="single" w:sz="4" w:space="0" w:color="000000"/>
              <w:bottom w:val="single" w:sz="4" w:space="0" w:color="000000"/>
            </w:tcBorders>
            <w:shd w:val="clear" w:color="auto" w:fill="auto"/>
            <w:vAlign w:val="center"/>
          </w:tcPr>
          <w:p w:rsidR="00491327" w:rsidRPr="00527B04" w:rsidRDefault="00491327" w:rsidP="003A6091">
            <w:pPr>
              <w:snapToGrid w:val="0"/>
              <w:rPr>
                <w:sz w:val="22"/>
                <w:szCs w:val="22"/>
              </w:rPr>
            </w:pPr>
            <w:r w:rsidRPr="00527B04">
              <w:rPr>
                <w:sz w:val="22"/>
                <w:szCs w:val="22"/>
              </w:rPr>
              <w:t>Образац трошкова припреме понуде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327" w:rsidRPr="000D245D" w:rsidRDefault="00CA659A" w:rsidP="003A6091">
            <w:pPr>
              <w:snapToGrid w:val="0"/>
              <w:jc w:val="center"/>
              <w:rPr>
                <w:sz w:val="22"/>
                <w:szCs w:val="22"/>
                <w:lang w:val="sr-Cyrl-CS"/>
              </w:rPr>
            </w:pPr>
            <w:r>
              <w:rPr>
                <w:sz w:val="22"/>
                <w:szCs w:val="22"/>
                <w:lang w:val="sr-Cyrl-CS"/>
              </w:rPr>
              <w:t>29</w:t>
            </w:r>
          </w:p>
        </w:tc>
      </w:tr>
      <w:tr w:rsidR="00491327" w:rsidTr="003A609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491327" w:rsidRPr="00527B04" w:rsidRDefault="00491327" w:rsidP="003A6091">
            <w:pPr>
              <w:snapToGrid w:val="0"/>
              <w:jc w:val="center"/>
              <w:rPr>
                <w:sz w:val="22"/>
                <w:szCs w:val="22"/>
              </w:rPr>
            </w:pPr>
            <w:r w:rsidRPr="00527B04">
              <w:rPr>
                <w:sz w:val="22"/>
                <w:szCs w:val="22"/>
              </w:rPr>
              <w:t>X</w:t>
            </w:r>
          </w:p>
        </w:tc>
        <w:tc>
          <w:tcPr>
            <w:tcW w:w="6946" w:type="dxa"/>
            <w:tcBorders>
              <w:top w:val="single" w:sz="4" w:space="0" w:color="000000"/>
              <w:left w:val="single" w:sz="4" w:space="0" w:color="000000"/>
              <w:bottom w:val="single" w:sz="4" w:space="0" w:color="000000"/>
            </w:tcBorders>
            <w:shd w:val="clear" w:color="auto" w:fill="auto"/>
            <w:vAlign w:val="center"/>
          </w:tcPr>
          <w:p w:rsidR="00491327" w:rsidRPr="00527B04" w:rsidRDefault="00491327" w:rsidP="003A6091">
            <w:pPr>
              <w:snapToGrid w:val="0"/>
              <w:rPr>
                <w:sz w:val="22"/>
                <w:szCs w:val="22"/>
              </w:rPr>
            </w:pPr>
            <w:r w:rsidRPr="00527B04">
              <w:rPr>
                <w:sz w:val="22"/>
                <w:szCs w:val="22"/>
              </w:rPr>
              <w:t>Модел уговора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327" w:rsidRPr="000D245D" w:rsidRDefault="00491327" w:rsidP="00CA659A">
            <w:pPr>
              <w:snapToGrid w:val="0"/>
              <w:jc w:val="center"/>
              <w:rPr>
                <w:sz w:val="22"/>
                <w:szCs w:val="22"/>
                <w:lang w:val="sr-Cyrl-CS"/>
              </w:rPr>
            </w:pPr>
            <w:r>
              <w:rPr>
                <w:sz w:val="22"/>
                <w:szCs w:val="22"/>
                <w:lang w:val="sr-Cyrl-CS"/>
              </w:rPr>
              <w:t>3</w:t>
            </w:r>
            <w:r w:rsidR="00CA659A">
              <w:rPr>
                <w:sz w:val="22"/>
                <w:szCs w:val="22"/>
                <w:lang w:val="sr-Cyrl-CS"/>
              </w:rPr>
              <w:t>0</w:t>
            </w:r>
          </w:p>
        </w:tc>
      </w:tr>
    </w:tbl>
    <w:p w:rsidR="00491327" w:rsidRDefault="00491327" w:rsidP="00491327">
      <w:pPr>
        <w:pStyle w:val="CM25"/>
        <w:rPr>
          <w:rFonts w:ascii="Times New Roman" w:hAnsi="Times New Roman" w:cs="Times New Roman"/>
          <w:color w:val="000000"/>
          <w:lang w:val="sr-Cyrl-CS"/>
        </w:rPr>
      </w:pPr>
      <w:r>
        <w:rPr>
          <w:rFonts w:ascii="Times New Roman" w:hAnsi="Times New Roman" w:cs="Times New Roman"/>
          <w:color w:val="000000"/>
          <w:lang w:val="sr-Cyrl-CS"/>
        </w:rPr>
        <w:t xml:space="preserve">                                                                                                      </w:t>
      </w:r>
    </w:p>
    <w:p w:rsidR="00491327" w:rsidRDefault="00491327" w:rsidP="00491327">
      <w:pPr>
        <w:pStyle w:val="CM25"/>
        <w:rPr>
          <w:b/>
          <w:bCs/>
          <w:iCs/>
          <w:lang w:val="ru-RU"/>
        </w:rPr>
      </w:pPr>
      <w:r>
        <w:rPr>
          <w:rFonts w:ascii="Times New Roman" w:hAnsi="Times New Roman" w:cs="Times New Roman"/>
          <w:color w:val="000000"/>
          <w:lang w:val="sr-Cyrl-CS"/>
        </w:rPr>
        <w:t xml:space="preserve">                                                                                                                    </w:t>
      </w:r>
    </w:p>
    <w:p w:rsidR="00491327" w:rsidRDefault="00491327" w:rsidP="00491327">
      <w:pPr>
        <w:jc w:val="center"/>
        <w:rPr>
          <w:rFonts w:eastAsia="Times New Roman"/>
          <w:b/>
          <w:bCs/>
          <w:iCs/>
          <w:lang w:val="ru-RU"/>
        </w:rPr>
      </w:pPr>
      <w:r>
        <w:rPr>
          <w:rFonts w:eastAsia="Times New Roman"/>
          <w:b/>
          <w:bCs/>
          <w:iCs/>
          <w:lang w:val="ru-RU"/>
        </w:rPr>
        <w:t xml:space="preserve">                                             </w:t>
      </w:r>
    </w:p>
    <w:p w:rsidR="00491327" w:rsidRDefault="00491327" w:rsidP="00491327">
      <w:pPr>
        <w:jc w:val="center"/>
        <w:rPr>
          <w:b/>
          <w:bCs/>
          <w:iCs/>
          <w:lang w:val="ru-RU"/>
        </w:rPr>
      </w:pPr>
      <w:r>
        <w:rPr>
          <w:rFonts w:eastAsia="Times New Roman"/>
          <w:b/>
          <w:bCs/>
          <w:iCs/>
          <w:lang w:val="ru-RU"/>
        </w:rPr>
        <w:t xml:space="preserve">                                                                                                                                           </w:t>
      </w:r>
    </w:p>
    <w:p w:rsidR="00CD0103" w:rsidRDefault="00CD0103">
      <w:pPr>
        <w:jc w:val="center"/>
        <w:rPr>
          <w:rFonts w:eastAsia="Times New Roman"/>
          <w:b/>
          <w:bCs/>
          <w:iCs/>
          <w:lang w:val="ru-RU"/>
        </w:rPr>
      </w:pPr>
      <w:r>
        <w:rPr>
          <w:rFonts w:eastAsia="Times New Roman"/>
          <w:b/>
          <w:bCs/>
          <w:iCs/>
          <w:lang w:val="ru-RU"/>
        </w:rPr>
        <w:t xml:space="preserve">             </w:t>
      </w:r>
      <w:bookmarkStart w:id="0" w:name="_GoBack"/>
      <w:bookmarkEnd w:id="0"/>
      <w:r>
        <w:rPr>
          <w:rFonts w:eastAsia="Times New Roman"/>
          <w:b/>
          <w:bCs/>
          <w:iCs/>
          <w:lang w:val="ru-RU"/>
        </w:rPr>
        <w:t xml:space="preserve">                                </w:t>
      </w:r>
    </w:p>
    <w:p w:rsidR="00CD0103" w:rsidRDefault="00CD0103">
      <w:pPr>
        <w:jc w:val="center"/>
        <w:rPr>
          <w:b/>
          <w:bCs/>
          <w:iCs/>
          <w:lang w:val="ru-RU"/>
        </w:rPr>
      </w:pPr>
      <w:r>
        <w:rPr>
          <w:rFonts w:eastAsia="Times New Roman"/>
          <w:b/>
          <w:bCs/>
          <w:iCs/>
          <w:lang w:val="ru-RU"/>
        </w:rPr>
        <w:t xml:space="preserve">                                                                                                                                           </w:t>
      </w: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r>
        <w:rPr>
          <w:rFonts w:eastAsia="Times New Roman"/>
          <w:b/>
          <w:bCs/>
          <w:iCs/>
          <w:lang w:val="ru-RU"/>
        </w:rPr>
        <w:lastRenderedPageBreak/>
        <w:t xml:space="preserve">                                                                                                                                             </w:t>
      </w:r>
    </w:p>
    <w:p w:rsidR="00CD0103" w:rsidRDefault="00CD0103">
      <w:pPr>
        <w:jc w:val="center"/>
        <w:rPr>
          <w:b/>
          <w:bCs/>
          <w:iCs/>
          <w:lang w:val="ru-RU"/>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r>
        <w:rPr>
          <w:b/>
          <w:bCs/>
          <w:iCs/>
          <w:sz w:val="28"/>
          <w:szCs w:val="28"/>
          <w:lang w:val="sr-Latn-CS"/>
        </w:rPr>
        <w:t>I</w:t>
      </w:r>
      <w:r>
        <w:rPr>
          <w:b/>
          <w:bCs/>
          <w:iCs/>
          <w:sz w:val="28"/>
          <w:szCs w:val="28"/>
          <w:lang w:val="sr-Cyrl-CS"/>
        </w:rPr>
        <w:t xml:space="preserve"> </w:t>
      </w:r>
      <w:r>
        <w:rPr>
          <w:b/>
          <w:bCs/>
          <w:iCs/>
          <w:sz w:val="28"/>
          <w:szCs w:val="28"/>
        </w:rPr>
        <w:t>ОПШТИ ПОДАЦИ О ЈАВНОЈ НАБАВЦИ</w:t>
      </w:r>
      <w:r>
        <w:rPr>
          <w:b/>
          <w:bCs/>
          <w:iCs/>
          <w:sz w:val="28"/>
          <w:szCs w:val="28"/>
          <w:lang w:val="sr-Cyrl-CS"/>
        </w:rPr>
        <w:t xml:space="preserve"> И ПРЕДМЕТУ НАБАВКЕ</w:t>
      </w: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jc w:val="center"/>
        <w:rPr>
          <w:b/>
          <w:bCs/>
          <w:iCs/>
          <w:lang w:val="sr-Cyrl-CS"/>
        </w:rPr>
      </w:pPr>
    </w:p>
    <w:p w:rsidR="00CD0103" w:rsidRDefault="00CD0103">
      <w:pPr>
        <w:jc w:val="both"/>
      </w:pPr>
      <w:r>
        <w:rPr>
          <w:b/>
          <w:bCs/>
        </w:rPr>
        <w:t>1. Подаци о наручиоцу</w:t>
      </w:r>
    </w:p>
    <w:p w:rsidR="00CD0103" w:rsidRPr="00527B04" w:rsidRDefault="00CD0103">
      <w:pPr>
        <w:jc w:val="both"/>
        <w:rPr>
          <w:sz w:val="22"/>
          <w:szCs w:val="22"/>
          <w:lang w:val="sr-Cyrl-CS"/>
        </w:rPr>
      </w:pPr>
      <w:r w:rsidRPr="00527B04">
        <w:rPr>
          <w:sz w:val="22"/>
          <w:szCs w:val="22"/>
        </w:rPr>
        <w:t xml:space="preserve">Наручилац: </w:t>
      </w:r>
      <w:r w:rsidR="00C06439">
        <w:rPr>
          <w:sz w:val="22"/>
          <w:szCs w:val="22"/>
        </w:rPr>
        <w:t>Факултет ветеринарске медицине</w:t>
      </w:r>
      <w:r w:rsidRPr="00527B04">
        <w:rPr>
          <w:i/>
          <w:iCs/>
          <w:sz w:val="22"/>
          <w:szCs w:val="22"/>
        </w:rPr>
        <w:t xml:space="preserve"> </w:t>
      </w:r>
    </w:p>
    <w:p w:rsidR="00CD0103" w:rsidRPr="00527B04" w:rsidRDefault="00CD0103">
      <w:pPr>
        <w:jc w:val="both"/>
        <w:rPr>
          <w:sz w:val="22"/>
          <w:szCs w:val="22"/>
          <w:lang w:val="sr-Cyrl-CS"/>
        </w:rPr>
      </w:pPr>
      <w:r w:rsidRPr="00527B04">
        <w:rPr>
          <w:sz w:val="22"/>
          <w:szCs w:val="22"/>
          <w:lang w:val="sr-Cyrl-CS"/>
        </w:rPr>
        <w:t>Адреса: Београд-</w:t>
      </w:r>
      <w:r w:rsidR="00C06439">
        <w:rPr>
          <w:sz w:val="22"/>
          <w:szCs w:val="22"/>
          <w:lang w:val="sr-Cyrl-CS"/>
        </w:rPr>
        <w:t xml:space="preserve"> </w:t>
      </w:r>
      <w:r w:rsidR="003F6F1A">
        <w:rPr>
          <w:sz w:val="22"/>
          <w:szCs w:val="22"/>
          <w:lang w:val="sr-Cyrl-CS"/>
        </w:rPr>
        <w:t xml:space="preserve">Савски Венац, </w:t>
      </w:r>
      <w:r w:rsidR="00C06439">
        <w:rPr>
          <w:sz w:val="22"/>
          <w:szCs w:val="22"/>
          <w:lang w:val="sr-Cyrl-CS"/>
        </w:rPr>
        <w:t>Булевар ослобођења</w:t>
      </w:r>
      <w:r w:rsidRPr="00527B04">
        <w:rPr>
          <w:sz w:val="22"/>
          <w:szCs w:val="22"/>
          <w:lang w:val="sr-Cyrl-CS"/>
        </w:rPr>
        <w:t xml:space="preserve"> 1</w:t>
      </w:r>
      <w:r w:rsidR="00C06439">
        <w:rPr>
          <w:sz w:val="22"/>
          <w:szCs w:val="22"/>
          <w:lang w:val="sr-Cyrl-CS"/>
        </w:rPr>
        <w:t>8</w:t>
      </w:r>
      <w:r w:rsidRPr="00527B04">
        <w:rPr>
          <w:i/>
          <w:iCs/>
          <w:sz w:val="22"/>
          <w:szCs w:val="22"/>
          <w:lang w:val="sr-Cyrl-CS"/>
        </w:rPr>
        <w:t xml:space="preserve"> </w:t>
      </w:r>
    </w:p>
    <w:p w:rsidR="00CD0103" w:rsidRPr="003F6F1A" w:rsidRDefault="00CD0103">
      <w:pPr>
        <w:jc w:val="both"/>
        <w:rPr>
          <w:sz w:val="22"/>
          <w:szCs w:val="22"/>
        </w:rPr>
      </w:pPr>
      <w:r w:rsidRPr="00527B04">
        <w:rPr>
          <w:sz w:val="22"/>
          <w:szCs w:val="22"/>
          <w:lang w:val="sr-Cyrl-CS"/>
        </w:rPr>
        <w:t xml:space="preserve">Iнтернет страница: </w:t>
      </w:r>
      <w:r w:rsidRPr="003F6F1A">
        <w:rPr>
          <w:b/>
          <w:sz w:val="22"/>
          <w:szCs w:val="22"/>
          <w:lang w:val="sr-Cyrl-CS"/>
        </w:rPr>
        <w:t>www.</w:t>
      </w:r>
      <w:r w:rsidR="003F6F1A">
        <w:rPr>
          <w:b/>
          <w:sz w:val="22"/>
          <w:szCs w:val="22"/>
          <w:lang w:val="sr-Cyrl-CS"/>
        </w:rPr>
        <w:t>vet.bg.ac.rs</w:t>
      </w:r>
    </w:p>
    <w:p w:rsidR="00CD0103" w:rsidRPr="00527B04" w:rsidRDefault="00CD0103">
      <w:pPr>
        <w:jc w:val="both"/>
        <w:rPr>
          <w:sz w:val="22"/>
          <w:szCs w:val="22"/>
          <w:lang w:val="sr-Cyrl-CS"/>
        </w:rPr>
      </w:pPr>
    </w:p>
    <w:p w:rsidR="00CD0103" w:rsidRPr="00527B04" w:rsidRDefault="00CD0103">
      <w:pPr>
        <w:jc w:val="both"/>
        <w:rPr>
          <w:sz w:val="22"/>
          <w:szCs w:val="22"/>
        </w:rPr>
      </w:pPr>
      <w:r w:rsidRPr="00527B04">
        <w:rPr>
          <w:b/>
          <w:bCs/>
          <w:sz w:val="22"/>
          <w:szCs w:val="22"/>
        </w:rPr>
        <w:t>2. Врста поступка јавне набавке</w:t>
      </w:r>
    </w:p>
    <w:p w:rsidR="00CD0103" w:rsidRPr="00527B04" w:rsidRDefault="00CD0103">
      <w:pPr>
        <w:jc w:val="both"/>
        <w:rPr>
          <w:sz w:val="22"/>
          <w:szCs w:val="22"/>
          <w:lang w:val="sr-Cyrl-CS"/>
        </w:rPr>
      </w:pPr>
      <w:proofErr w:type="gramStart"/>
      <w:r w:rsidRPr="00527B04">
        <w:rPr>
          <w:sz w:val="22"/>
          <w:szCs w:val="22"/>
        </w:rPr>
        <w:t>Јавна набавка мале вредности</w:t>
      </w:r>
      <w:r w:rsidR="00BF6D3E">
        <w:rPr>
          <w:sz w:val="22"/>
          <w:szCs w:val="22"/>
        </w:rPr>
        <w:t>.</w:t>
      </w:r>
      <w:proofErr w:type="gramEnd"/>
    </w:p>
    <w:p w:rsidR="00CD0103" w:rsidRPr="00527B04" w:rsidRDefault="00CD0103">
      <w:pPr>
        <w:jc w:val="both"/>
        <w:rPr>
          <w:sz w:val="22"/>
          <w:szCs w:val="22"/>
          <w:lang w:val="sr-Cyrl-CS"/>
        </w:rPr>
      </w:pPr>
    </w:p>
    <w:p w:rsidR="00CD0103" w:rsidRPr="00527B04" w:rsidRDefault="00CD0103">
      <w:pPr>
        <w:jc w:val="both"/>
        <w:rPr>
          <w:sz w:val="22"/>
          <w:szCs w:val="22"/>
        </w:rPr>
      </w:pPr>
      <w:r w:rsidRPr="00527B04">
        <w:rPr>
          <w:b/>
          <w:bCs/>
          <w:sz w:val="22"/>
          <w:szCs w:val="22"/>
        </w:rPr>
        <w:t>3. Предмет јавне набавке</w:t>
      </w:r>
    </w:p>
    <w:p w:rsidR="00593478" w:rsidRPr="00193C65" w:rsidRDefault="00CD0103" w:rsidP="00C20978">
      <w:pPr>
        <w:pStyle w:val="NoSpacing"/>
        <w:rPr>
          <w:rFonts w:ascii="Times New Roman" w:hAnsi="Times New Roman" w:cs="Times New Roman"/>
          <w:bCs/>
          <w:lang w:val="sr-Cyrl-CS"/>
        </w:rPr>
      </w:pPr>
      <w:r w:rsidRPr="00593478">
        <w:rPr>
          <w:rFonts w:ascii="Times New Roman" w:hAnsi="Times New Roman" w:cs="Times New Roman"/>
        </w:rPr>
        <w:t xml:space="preserve">Предмет јавне набавке, под ознаком и </w:t>
      </w:r>
      <w:proofErr w:type="gramStart"/>
      <w:r w:rsidRPr="00593478">
        <w:rPr>
          <w:rFonts w:ascii="Times New Roman" w:hAnsi="Times New Roman" w:cs="Times New Roman"/>
        </w:rPr>
        <w:t>бр</w:t>
      </w:r>
      <w:r w:rsidRPr="00593478">
        <w:rPr>
          <w:rFonts w:ascii="Times New Roman" w:hAnsi="Times New Roman" w:cs="Times New Roman"/>
          <w:lang w:val="ru-RU"/>
        </w:rPr>
        <w:t>ојем  ЈН</w:t>
      </w:r>
      <w:proofErr w:type="gramEnd"/>
      <w:r w:rsidRPr="00593478">
        <w:rPr>
          <w:rFonts w:ascii="Times New Roman" w:hAnsi="Times New Roman" w:cs="Times New Roman"/>
          <w:lang w:val="ru-RU"/>
        </w:rPr>
        <w:t>-</w:t>
      </w:r>
      <w:r w:rsidR="00DB51B6" w:rsidRPr="00593478">
        <w:rPr>
          <w:rFonts w:ascii="Times New Roman" w:hAnsi="Times New Roman" w:cs="Times New Roman"/>
          <w:lang w:val="sr-Cyrl-CS"/>
        </w:rPr>
        <w:t>01-</w:t>
      </w:r>
      <w:r w:rsidR="008B7459">
        <w:rPr>
          <w:rFonts w:ascii="Times New Roman" w:hAnsi="Times New Roman" w:cs="Times New Roman"/>
          <w:lang w:val="sr-Latn-CS"/>
        </w:rPr>
        <w:t>4/14</w:t>
      </w:r>
      <w:r w:rsidR="00DB51B6" w:rsidRPr="00593478">
        <w:rPr>
          <w:rFonts w:ascii="Times New Roman" w:hAnsi="Times New Roman" w:cs="Times New Roman"/>
          <w:lang w:val="sr-Cyrl-CS"/>
        </w:rPr>
        <w:t>-</w:t>
      </w:r>
      <w:r w:rsidR="00C06439" w:rsidRPr="00593478">
        <w:rPr>
          <w:rFonts w:ascii="Times New Roman" w:hAnsi="Times New Roman" w:cs="Times New Roman"/>
          <w:lang w:val="sr-Cyrl-CS"/>
        </w:rPr>
        <w:t>201</w:t>
      </w:r>
      <w:r w:rsidR="008B7459">
        <w:rPr>
          <w:rFonts w:ascii="Times New Roman" w:hAnsi="Times New Roman" w:cs="Times New Roman"/>
          <w:lang w:val="sr-Latn-CS"/>
        </w:rPr>
        <w:t>8</w:t>
      </w:r>
      <w:r w:rsidRPr="00593478">
        <w:rPr>
          <w:rFonts w:ascii="Times New Roman" w:hAnsi="Times New Roman" w:cs="Times New Roman"/>
        </w:rPr>
        <w:t xml:space="preserve"> </w:t>
      </w:r>
      <w:r w:rsidR="005B62AC" w:rsidRPr="00593478">
        <w:rPr>
          <w:rFonts w:ascii="Times New Roman" w:hAnsi="Times New Roman" w:cs="Times New Roman"/>
        </w:rPr>
        <w:t xml:space="preserve">је </w:t>
      </w:r>
      <w:r w:rsidR="00C10460">
        <w:rPr>
          <w:rFonts w:ascii="Times New Roman" w:hAnsi="Times New Roman" w:cs="Times New Roman"/>
          <w:lang w:val="sr-Cyrl-CS"/>
        </w:rPr>
        <w:t xml:space="preserve">рачунарска опрема за потребе </w:t>
      </w:r>
      <w:r w:rsidR="00593478" w:rsidRPr="00593478">
        <w:rPr>
          <w:rFonts w:ascii="Times New Roman" w:hAnsi="Times New Roman" w:cs="Times New Roman"/>
          <w:bCs/>
        </w:rPr>
        <w:t>Факултета ветеринарске медицине</w:t>
      </w:r>
    </w:p>
    <w:p w:rsidR="00CD0103" w:rsidRPr="00593478" w:rsidRDefault="00CD0103" w:rsidP="00C20978">
      <w:pPr>
        <w:spacing w:line="240" w:lineRule="auto"/>
        <w:rPr>
          <w:bCs/>
          <w:sz w:val="22"/>
          <w:szCs w:val="22"/>
          <w:lang w:val="sr-Cyrl-CS"/>
        </w:rPr>
      </w:pPr>
    </w:p>
    <w:p w:rsidR="00CD0103" w:rsidRDefault="00CD0103">
      <w:pPr>
        <w:jc w:val="both"/>
        <w:rPr>
          <w:sz w:val="22"/>
          <w:szCs w:val="22"/>
          <w:lang w:val="sr-Cyrl-CS"/>
        </w:rPr>
      </w:pPr>
      <w:r w:rsidRPr="00527B04">
        <w:rPr>
          <w:b/>
          <w:bCs/>
          <w:sz w:val="22"/>
          <w:szCs w:val="22"/>
          <w:lang w:val="sr-Cyrl-CS"/>
        </w:rPr>
        <w:t>4. Ознака из општег речника набавке</w:t>
      </w:r>
      <w:r w:rsidRPr="00527B04">
        <w:rPr>
          <w:bCs/>
          <w:sz w:val="22"/>
          <w:szCs w:val="22"/>
          <w:lang w:val="sr-Cyrl-CS"/>
        </w:rPr>
        <w:t xml:space="preserve">: </w:t>
      </w:r>
      <w:r w:rsidRPr="00527B04">
        <w:rPr>
          <w:i/>
          <w:sz w:val="22"/>
          <w:szCs w:val="22"/>
        </w:rPr>
        <w:t>–</w:t>
      </w:r>
      <w:r w:rsidRPr="00527B04">
        <w:rPr>
          <w:sz w:val="22"/>
          <w:szCs w:val="22"/>
          <w:lang w:val="sr-Cyrl-CS"/>
        </w:rPr>
        <w:t xml:space="preserve">  </w:t>
      </w:r>
      <w:r w:rsidR="00C10460">
        <w:rPr>
          <w:sz w:val="22"/>
          <w:szCs w:val="22"/>
          <w:lang w:val="sr-Cyrl-CS"/>
        </w:rPr>
        <w:t>Рачунарска опрема и материјал</w:t>
      </w:r>
      <w:r w:rsidR="005B62AC" w:rsidRPr="006810E2">
        <w:rPr>
          <w:sz w:val="22"/>
          <w:szCs w:val="22"/>
          <w:lang w:val="sr-Cyrl-CS"/>
        </w:rPr>
        <w:t xml:space="preserve"> </w:t>
      </w:r>
      <w:r w:rsidR="00DB51B6" w:rsidRPr="006810E2">
        <w:rPr>
          <w:sz w:val="22"/>
          <w:szCs w:val="22"/>
          <w:lang w:val="sr-Cyrl-CS"/>
        </w:rPr>
        <w:t>–</w:t>
      </w:r>
      <w:r w:rsidRPr="006810E2">
        <w:rPr>
          <w:sz w:val="22"/>
          <w:szCs w:val="22"/>
          <w:lang w:val="sr-Cyrl-CS"/>
        </w:rPr>
        <w:t xml:space="preserve"> </w:t>
      </w:r>
      <w:r w:rsidR="00C10460">
        <w:rPr>
          <w:sz w:val="22"/>
          <w:szCs w:val="22"/>
          <w:lang w:val="sr-Cyrl-CS"/>
        </w:rPr>
        <w:t>302</w:t>
      </w:r>
      <w:r w:rsidR="006F3E91" w:rsidRPr="006810E2">
        <w:rPr>
          <w:sz w:val="22"/>
          <w:szCs w:val="22"/>
          <w:lang w:val="sr-Cyrl-CS"/>
        </w:rPr>
        <w:t>00000-</w:t>
      </w:r>
      <w:r w:rsidR="00C10460">
        <w:rPr>
          <w:sz w:val="22"/>
          <w:szCs w:val="22"/>
          <w:lang w:val="sr-Cyrl-CS"/>
        </w:rPr>
        <w:t>1</w:t>
      </w:r>
    </w:p>
    <w:p w:rsidR="00DB51B6" w:rsidRPr="00527B04" w:rsidRDefault="00DB51B6">
      <w:pPr>
        <w:jc w:val="both"/>
        <w:rPr>
          <w:b/>
          <w:bCs/>
          <w:sz w:val="22"/>
          <w:szCs w:val="22"/>
          <w:lang w:val="sr-Cyrl-CS"/>
        </w:rPr>
      </w:pPr>
    </w:p>
    <w:p w:rsidR="00193C65" w:rsidRDefault="00CD0103" w:rsidP="00193C65">
      <w:pPr>
        <w:jc w:val="both"/>
        <w:rPr>
          <w:sz w:val="22"/>
          <w:szCs w:val="22"/>
          <w:lang w:val="sr-Cyrl-CS"/>
        </w:rPr>
      </w:pPr>
      <w:r w:rsidRPr="00527B04">
        <w:rPr>
          <w:b/>
          <w:bCs/>
          <w:sz w:val="22"/>
          <w:szCs w:val="22"/>
          <w:lang w:val="sr-Cyrl-CS"/>
        </w:rPr>
        <w:t>5</w:t>
      </w:r>
      <w:r w:rsidRPr="00527B04">
        <w:rPr>
          <w:b/>
          <w:bCs/>
          <w:sz w:val="22"/>
          <w:szCs w:val="22"/>
        </w:rPr>
        <w:t xml:space="preserve">. </w:t>
      </w:r>
      <w:r w:rsidR="00193C65" w:rsidRPr="00FC568A">
        <w:rPr>
          <w:b/>
          <w:sz w:val="22"/>
          <w:szCs w:val="22"/>
        </w:rPr>
        <w:t>Партије</w:t>
      </w:r>
    </w:p>
    <w:p w:rsidR="00193C65" w:rsidRDefault="00193C65" w:rsidP="00193C65">
      <w:pPr>
        <w:jc w:val="both"/>
        <w:rPr>
          <w:lang w:val="sr-Cyrl-CS"/>
        </w:rPr>
      </w:pPr>
      <w:r w:rsidRPr="00FC568A">
        <w:rPr>
          <w:sz w:val="22"/>
          <w:szCs w:val="22"/>
        </w:rPr>
        <w:t xml:space="preserve"> </w:t>
      </w:r>
      <w:proofErr w:type="gramStart"/>
      <w:r w:rsidRPr="00FC568A">
        <w:rPr>
          <w:sz w:val="22"/>
          <w:szCs w:val="22"/>
        </w:rPr>
        <w:t>Јавна набавка није обликована по партијама</w:t>
      </w:r>
      <w:r>
        <w:t>.</w:t>
      </w:r>
      <w:proofErr w:type="gramEnd"/>
    </w:p>
    <w:p w:rsidR="00193C65" w:rsidRDefault="00193C65" w:rsidP="00193C65">
      <w:pPr>
        <w:jc w:val="both"/>
        <w:rPr>
          <w:lang w:val="sr-Cyrl-CS"/>
        </w:rPr>
      </w:pPr>
    </w:p>
    <w:p w:rsidR="00193C65" w:rsidRDefault="00193C65" w:rsidP="00193C65">
      <w:pPr>
        <w:jc w:val="both"/>
        <w:rPr>
          <w:b/>
          <w:sz w:val="22"/>
          <w:szCs w:val="22"/>
          <w:lang w:val="sr-Cyrl-CS"/>
        </w:rPr>
      </w:pPr>
      <w:r>
        <w:rPr>
          <w:b/>
          <w:sz w:val="22"/>
          <w:szCs w:val="22"/>
          <w:lang w:val="sr-Cyrl-CS"/>
        </w:rPr>
        <w:t>6</w:t>
      </w:r>
      <w:r w:rsidRPr="00FC568A">
        <w:rPr>
          <w:b/>
          <w:sz w:val="22"/>
          <w:szCs w:val="22"/>
        </w:rPr>
        <w:t>. Циљ поступка</w:t>
      </w:r>
    </w:p>
    <w:p w:rsidR="00193C65" w:rsidRDefault="00193C65" w:rsidP="00193C65">
      <w:pPr>
        <w:jc w:val="both"/>
        <w:rPr>
          <w:sz w:val="22"/>
          <w:szCs w:val="22"/>
          <w:lang w:val="sr-Cyrl-CS"/>
        </w:rPr>
      </w:pPr>
      <w:proofErr w:type="gramStart"/>
      <w:r w:rsidRPr="00FC568A">
        <w:rPr>
          <w:sz w:val="22"/>
          <w:szCs w:val="22"/>
        </w:rPr>
        <w:t>Поступак јавне набавке се спроводи ради закључења уговора о јавној набавци.</w:t>
      </w:r>
      <w:proofErr w:type="gramEnd"/>
    </w:p>
    <w:p w:rsidR="00193C65" w:rsidRDefault="00193C65" w:rsidP="00193C65">
      <w:pPr>
        <w:jc w:val="both"/>
        <w:rPr>
          <w:sz w:val="22"/>
          <w:szCs w:val="22"/>
          <w:lang w:val="sr-Cyrl-CS"/>
        </w:rPr>
      </w:pPr>
    </w:p>
    <w:p w:rsidR="00193C65" w:rsidRPr="00FC568A" w:rsidRDefault="00193C65" w:rsidP="00193C65">
      <w:pPr>
        <w:jc w:val="both"/>
        <w:rPr>
          <w:sz w:val="22"/>
          <w:szCs w:val="22"/>
          <w:lang w:val="sr-Cyrl-CS"/>
        </w:rPr>
      </w:pPr>
    </w:p>
    <w:p w:rsidR="00CD0103" w:rsidRPr="00527B04" w:rsidRDefault="00193C65">
      <w:pPr>
        <w:jc w:val="both"/>
        <w:rPr>
          <w:sz w:val="22"/>
          <w:szCs w:val="22"/>
        </w:rPr>
      </w:pPr>
      <w:r>
        <w:rPr>
          <w:b/>
          <w:bCs/>
          <w:sz w:val="22"/>
          <w:szCs w:val="22"/>
          <w:lang w:val="sr-Cyrl-CS"/>
        </w:rPr>
        <w:t>7.</w:t>
      </w:r>
      <w:r w:rsidR="00CD0103" w:rsidRPr="00527B04">
        <w:rPr>
          <w:b/>
          <w:bCs/>
          <w:sz w:val="22"/>
          <w:szCs w:val="22"/>
        </w:rPr>
        <w:t xml:space="preserve"> </w:t>
      </w:r>
      <w:r w:rsidRPr="00527B04">
        <w:rPr>
          <w:b/>
          <w:bCs/>
          <w:sz w:val="22"/>
          <w:szCs w:val="22"/>
        </w:rPr>
        <w:t>Контакт (лице или служба)</w:t>
      </w:r>
    </w:p>
    <w:p w:rsidR="00C124B5" w:rsidRDefault="00CD0103">
      <w:pPr>
        <w:jc w:val="both"/>
        <w:rPr>
          <w:sz w:val="22"/>
          <w:szCs w:val="22"/>
          <w:lang w:val="sr-Cyrl-CS"/>
        </w:rPr>
      </w:pPr>
      <w:r w:rsidRPr="00527B04">
        <w:rPr>
          <w:sz w:val="22"/>
          <w:szCs w:val="22"/>
        </w:rPr>
        <w:t xml:space="preserve">Лице за контакт: </w:t>
      </w:r>
      <w:r w:rsidR="00C06439">
        <w:rPr>
          <w:sz w:val="22"/>
          <w:szCs w:val="22"/>
          <w:lang w:val="sr-Cyrl-CS"/>
        </w:rPr>
        <w:t>Зорана Ашћерић</w:t>
      </w:r>
      <w:r w:rsidRPr="00527B04">
        <w:rPr>
          <w:sz w:val="22"/>
          <w:szCs w:val="22"/>
          <w:lang w:val="sr-Cyrl-CS"/>
        </w:rPr>
        <w:t xml:space="preserve">, </w:t>
      </w:r>
    </w:p>
    <w:p w:rsidR="00CD0103" w:rsidRDefault="00CD0103">
      <w:pPr>
        <w:jc w:val="both"/>
        <w:rPr>
          <w:bCs/>
          <w:sz w:val="22"/>
          <w:szCs w:val="22"/>
          <w:lang w:val="sr-Cyrl-CS"/>
        </w:rPr>
      </w:pPr>
      <w:r w:rsidRPr="00527B04">
        <w:rPr>
          <w:sz w:val="22"/>
          <w:szCs w:val="22"/>
          <w:lang w:val="sr-Cyrl-CS"/>
        </w:rPr>
        <w:t xml:space="preserve">Е - mail адреса: </w:t>
      </w:r>
      <w:hyperlink r:id="rId8" w:history="1">
        <w:r w:rsidR="003D7350" w:rsidRPr="009314F7">
          <w:rPr>
            <w:rStyle w:val="Hyperlink"/>
            <w:sz w:val="22"/>
            <w:szCs w:val="22"/>
          </w:rPr>
          <w:t>nabavke@vet.bg.ac.rs</w:t>
        </w:r>
      </w:hyperlink>
      <w:r w:rsidRPr="00527B04">
        <w:rPr>
          <w:bCs/>
          <w:sz w:val="22"/>
          <w:szCs w:val="22"/>
        </w:rPr>
        <w:t xml:space="preserve"> </w:t>
      </w:r>
    </w:p>
    <w:p w:rsidR="003D7350" w:rsidRPr="003D7350" w:rsidRDefault="003D7350">
      <w:pPr>
        <w:jc w:val="both"/>
        <w:rPr>
          <w:rFonts w:eastAsia="Times New Roman"/>
          <w:sz w:val="22"/>
          <w:szCs w:val="22"/>
          <w:lang w:val="sr-Cyrl-CS"/>
        </w:rPr>
      </w:pPr>
      <w:r>
        <w:rPr>
          <w:bCs/>
          <w:sz w:val="22"/>
          <w:szCs w:val="22"/>
          <w:lang w:val="sr-Cyrl-CS"/>
        </w:rPr>
        <w:t>Радно време</w:t>
      </w:r>
      <w:r>
        <w:rPr>
          <w:bCs/>
          <w:sz w:val="22"/>
          <w:szCs w:val="22"/>
        </w:rPr>
        <w:t>:</w:t>
      </w:r>
      <w:r>
        <w:rPr>
          <w:bCs/>
          <w:sz w:val="22"/>
          <w:szCs w:val="22"/>
          <w:lang w:val="sr-Cyrl-CS"/>
        </w:rPr>
        <w:t xml:space="preserve"> од </w:t>
      </w:r>
      <w:r w:rsidR="0002424F">
        <w:rPr>
          <w:bCs/>
          <w:sz w:val="22"/>
          <w:szCs w:val="22"/>
        </w:rPr>
        <w:t>08</w:t>
      </w:r>
      <w:r>
        <w:rPr>
          <w:bCs/>
          <w:sz w:val="22"/>
          <w:szCs w:val="22"/>
          <w:lang w:val="sr-Cyrl-CS"/>
        </w:rPr>
        <w:t>-14</w:t>
      </w:r>
      <w:r>
        <w:rPr>
          <w:bCs/>
          <w:sz w:val="22"/>
          <w:szCs w:val="22"/>
        </w:rPr>
        <w:t xml:space="preserve">h </w:t>
      </w:r>
      <w:r>
        <w:rPr>
          <w:bCs/>
          <w:sz w:val="22"/>
          <w:szCs w:val="22"/>
          <w:lang w:val="sr-Cyrl-CS"/>
        </w:rPr>
        <w:t>сваког радног дана</w:t>
      </w:r>
    </w:p>
    <w:p w:rsidR="00CD0103" w:rsidRPr="00527B04" w:rsidRDefault="00CD0103">
      <w:pPr>
        <w:jc w:val="both"/>
        <w:rPr>
          <w:sz w:val="22"/>
          <w:szCs w:val="22"/>
        </w:rPr>
      </w:pPr>
      <w:r w:rsidRPr="00527B04">
        <w:rPr>
          <w:rFonts w:eastAsia="Times New Roman"/>
          <w:sz w:val="22"/>
          <w:szCs w:val="22"/>
          <w:lang w:val="sr-Cyrl-CS"/>
        </w:rPr>
        <w:t xml:space="preserve">   </w:t>
      </w:r>
    </w:p>
    <w:p w:rsidR="00CD0103" w:rsidRDefault="00CD0103">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193C65" w:rsidRDefault="00193C65">
      <w:pPr>
        <w:jc w:val="both"/>
        <w:rPr>
          <w:lang w:val="sr-Cyrl-CS"/>
        </w:rPr>
      </w:pPr>
    </w:p>
    <w:p w:rsidR="00CD0103" w:rsidRDefault="00CD0103">
      <w:pPr>
        <w:jc w:val="both"/>
        <w:rPr>
          <w:i/>
          <w:iCs/>
          <w:lang w:val="sr-Cyrl-CS"/>
        </w:rPr>
      </w:pPr>
    </w:p>
    <w:p w:rsidR="00214B3C" w:rsidRDefault="00214B3C" w:rsidP="00FF34C3">
      <w:pPr>
        <w:spacing w:line="240" w:lineRule="auto"/>
        <w:jc w:val="center"/>
        <w:rPr>
          <w:b/>
          <w:bCs/>
          <w:iCs/>
          <w:sz w:val="28"/>
          <w:szCs w:val="28"/>
          <w:lang w:val="sr-Latn-CS"/>
        </w:rPr>
      </w:pPr>
    </w:p>
    <w:p w:rsidR="00214B3C" w:rsidRDefault="00CD0103" w:rsidP="00FF34C3">
      <w:pPr>
        <w:spacing w:line="240" w:lineRule="auto"/>
        <w:jc w:val="center"/>
        <w:rPr>
          <w:b/>
          <w:bCs/>
          <w:iCs/>
          <w:sz w:val="28"/>
          <w:szCs w:val="28"/>
          <w:lang w:val="sr-Latn-CS"/>
        </w:rPr>
      </w:pPr>
      <w:r>
        <w:rPr>
          <w:b/>
          <w:bCs/>
          <w:iCs/>
          <w:sz w:val="28"/>
          <w:szCs w:val="28"/>
          <w:lang w:val="sr-Latn-CS"/>
        </w:rPr>
        <w:lastRenderedPageBreak/>
        <w:t xml:space="preserve">II </w:t>
      </w:r>
      <w:r>
        <w:rPr>
          <w:b/>
          <w:bCs/>
          <w:iCs/>
          <w:sz w:val="28"/>
          <w:szCs w:val="28"/>
          <w:lang w:val="sr-Cyrl-CS"/>
        </w:rPr>
        <w:t xml:space="preserve">ТЕХНИЧКЕ КАРАКТЕРИСТИКЕ </w:t>
      </w:r>
    </w:p>
    <w:p w:rsidR="001C6E2D" w:rsidRDefault="0051778F" w:rsidP="00FF34C3">
      <w:pPr>
        <w:spacing w:line="240" w:lineRule="auto"/>
        <w:jc w:val="center"/>
        <w:rPr>
          <w:b/>
          <w:bCs/>
          <w:sz w:val="28"/>
          <w:szCs w:val="28"/>
          <w:lang w:val="sr-Latn-CS"/>
        </w:rPr>
      </w:pPr>
      <w:r>
        <w:rPr>
          <w:b/>
          <w:bCs/>
          <w:sz w:val="28"/>
          <w:szCs w:val="28"/>
          <w:lang w:val="sr-Cyrl-CS"/>
        </w:rPr>
        <w:t>(СПЕЦИФИКА</w:t>
      </w:r>
      <w:r w:rsidR="00214B3C">
        <w:rPr>
          <w:b/>
          <w:bCs/>
          <w:sz w:val="28"/>
          <w:szCs w:val="28"/>
          <w:lang w:val="sr-Cyrl-CS"/>
        </w:rPr>
        <w:t xml:space="preserve">ЦИЈА) ПРЕДМЕТА ЈАВНЕ НАБАВКЕ </w:t>
      </w:r>
    </w:p>
    <w:p w:rsidR="00B925ED" w:rsidRPr="00772E13" w:rsidRDefault="00B925ED" w:rsidP="00B925ED">
      <w:pPr>
        <w:rPr>
          <w:rFonts w:cstheme="minorHAnsi"/>
        </w:rPr>
      </w:pPr>
    </w:p>
    <w:tbl>
      <w:tblPr>
        <w:tblW w:w="9747" w:type="dxa"/>
        <w:shd w:val="clear" w:color="auto" w:fill="FFFFFF"/>
        <w:tblCellMar>
          <w:left w:w="0" w:type="dxa"/>
          <w:right w:w="0" w:type="dxa"/>
        </w:tblCellMar>
        <w:tblLook w:val="04A0"/>
      </w:tblPr>
      <w:tblGrid>
        <w:gridCol w:w="4076"/>
        <w:gridCol w:w="5671"/>
      </w:tblGrid>
      <w:tr w:rsidR="00B925ED" w:rsidRPr="00772E13" w:rsidTr="000365D5">
        <w:trPr>
          <w:trHeight w:val="315"/>
        </w:trPr>
        <w:tc>
          <w:tcPr>
            <w:tcW w:w="4076" w:type="dxa"/>
            <w:tcBorders>
              <w:top w:val="single" w:sz="8" w:space="0" w:color="auto"/>
              <w:left w:val="single" w:sz="8" w:space="0" w:color="auto"/>
              <w:bottom w:val="single" w:sz="8" w:space="0" w:color="auto"/>
              <w:right w:val="single" w:sz="8" w:space="0" w:color="auto"/>
            </w:tcBorders>
            <w:shd w:val="clear" w:color="auto" w:fill="92D050"/>
            <w:tcMar>
              <w:top w:w="0" w:type="dxa"/>
              <w:left w:w="108" w:type="dxa"/>
              <w:bottom w:w="0" w:type="dxa"/>
              <w:right w:w="108" w:type="dxa"/>
            </w:tcMar>
            <w:vAlign w:val="bottom"/>
            <w:hideMark/>
          </w:tcPr>
          <w:p w:rsidR="00B925ED" w:rsidRPr="00B925ED" w:rsidRDefault="00B925ED" w:rsidP="004941DE">
            <w:pPr>
              <w:spacing w:line="240" w:lineRule="auto"/>
              <w:rPr>
                <w:rFonts w:eastAsia="Times New Roman" w:cstheme="minorHAnsi"/>
                <w:color w:val="222222"/>
                <w:lang w:val="sr-Cyrl-CS"/>
              </w:rPr>
            </w:pPr>
            <w:r>
              <w:rPr>
                <w:rFonts w:eastAsia="Times New Roman" w:cstheme="minorHAnsi"/>
                <w:b/>
                <w:bCs/>
                <w:color w:val="222222"/>
                <w:lang w:val="sr-Cyrl-CS"/>
              </w:rPr>
              <w:t>Десктоп рачунар</w:t>
            </w:r>
          </w:p>
        </w:tc>
        <w:tc>
          <w:tcPr>
            <w:tcW w:w="567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B925ED" w:rsidRPr="004941DE" w:rsidRDefault="004941DE" w:rsidP="004941DE">
            <w:pPr>
              <w:spacing w:line="240" w:lineRule="auto"/>
              <w:rPr>
                <w:rFonts w:eastAsia="Times New Roman" w:cstheme="minorHAnsi"/>
                <w:color w:val="222222"/>
                <w:lang w:val="sr-Cyrl-CS"/>
              </w:rPr>
            </w:pPr>
            <w:r>
              <w:rPr>
                <w:rFonts w:eastAsia="Times New Roman" w:cstheme="minorHAnsi"/>
                <w:b/>
                <w:bCs/>
                <w:color w:val="222222"/>
                <w:lang w:val="sr-Cyrl-CS"/>
              </w:rPr>
              <w:t>Минималне техничке карактеристике</w:t>
            </w:r>
          </w:p>
        </w:tc>
      </w:tr>
      <w:tr w:rsidR="00B925ED" w:rsidRPr="00772E13" w:rsidTr="000365D5">
        <w:trPr>
          <w:trHeight w:val="300"/>
        </w:trPr>
        <w:tc>
          <w:tcPr>
            <w:tcW w:w="40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B925ED" w:rsidRPr="00B925ED" w:rsidRDefault="00B925ED" w:rsidP="004941DE">
            <w:pPr>
              <w:spacing w:line="240" w:lineRule="auto"/>
              <w:rPr>
                <w:rFonts w:eastAsia="Times New Roman" w:cstheme="minorHAnsi"/>
                <w:color w:val="222222"/>
                <w:lang w:val="sr-Cyrl-CS"/>
              </w:rPr>
            </w:pPr>
            <w:r>
              <w:rPr>
                <w:rFonts w:eastAsia="Times New Roman" w:cstheme="minorHAnsi"/>
                <w:color w:val="222222"/>
                <w:lang w:val="sr-Cyrl-CS"/>
              </w:rPr>
              <w:t>Матична плоча</w:t>
            </w:r>
          </w:p>
        </w:tc>
        <w:tc>
          <w:tcPr>
            <w:tcW w:w="56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B925ED" w:rsidRPr="004941DE" w:rsidRDefault="00B925ED" w:rsidP="004941DE">
            <w:pPr>
              <w:spacing w:line="240" w:lineRule="auto"/>
              <w:rPr>
                <w:rFonts w:cstheme="minorHAnsi"/>
                <w:lang w:val="sr-Cyrl-CS"/>
              </w:rPr>
            </w:pPr>
            <w:r>
              <w:rPr>
                <w:rFonts w:eastAsia="Times New Roman" w:cstheme="minorHAnsi"/>
                <w:color w:val="222222"/>
                <w:lang w:val="sr-Cyrl-CS"/>
              </w:rPr>
              <w:t>Минимум</w:t>
            </w:r>
            <w:r w:rsidRPr="00772E13">
              <w:rPr>
                <w:rFonts w:eastAsia="Times New Roman" w:cstheme="minorHAnsi"/>
                <w:color w:val="222222"/>
              </w:rPr>
              <w:t xml:space="preserve"> Intel z270, 4 </w:t>
            </w:r>
            <w:r>
              <w:rPr>
                <w:rFonts w:eastAsia="Times New Roman" w:cstheme="minorHAnsi"/>
                <w:color w:val="222222"/>
                <w:lang w:val="sr-Cyrl-CS"/>
              </w:rPr>
              <w:t>слота за меморију</w:t>
            </w:r>
            <w:r w:rsidRPr="00772E13">
              <w:rPr>
                <w:rFonts w:eastAsia="Times New Roman" w:cstheme="minorHAnsi"/>
                <w:color w:val="222222"/>
              </w:rPr>
              <w:t xml:space="preserve">, </w:t>
            </w:r>
            <w:r>
              <w:rPr>
                <w:rFonts w:eastAsia="Times New Roman" w:cstheme="minorHAnsi"/>
                <w:color w:val="222222"/>
                <w:lang w:val="sr-Cyrl-CS"/>
              </w:rPr>
              <w:t>максимално</w:t>
            </w:r>
            <w:r w:rsidRPr="00772E13">
              <w:rPr>
                <w:rFonts w:eastAsia="Times New Roman" w:cstheme="minorHAnsi"/>
                <w:color w:val="222222"/>
              </w:rPr>
              <w:t xml:space="preserve"> 64GB </w:t>
            </w:r>
            <w:r>
              <w:rPr>
                <w:rFonts w:eastAsia="Times New Roman" w:cstheme="minorHAnsi"/>
                <w:color w:val="222222"/>
                <w:lang w:val="sr-Cyrl-CS"/>
              </w:rPr>
              <w:t>рам</w:t>
            </w:r>
            <w:r w:rsidRPr="00772E13">
              <w:rPr>
                <w:rFonts w:eastAsia="Times New Roman" w:cstheme="minorHAnsi"/>
                <w:color w:val="222222"/>
              </w:rPr>
              <w:t xml:space="preserve">, </w:t>
            </w:r>
            <w:r w:rsidRPr="00772E13">
              <w:rPr>
                <w:rFonts w:cstheme="minorHAnsi"/>
                <w:color w:val="333333"/>
                <w:shd w:val="clear" w:color="auto" w:fill="F9F9F9"/>
              </w:rPr>
              <w:t xml:space="preserve">1x PCI Express 3.0 (x16 mode), 2x PCI Express 3.0 (x4 mode), </w:t>
            </w:r>
            <w:r w:rsidRPr="00772E13">
              <w:rPr>
                <w:rFonts w:cstheme="minorHAnsi"/>
                <w:color w:val="333333"/>
                <w:shd w:val="clear" w:color="auto" w:fill="FFFFFF"/>
              </w:rPr>
              <w:t xml:space="preserve">3x PCI Express 3.0, </w:t>
            </w:r>
            <w:r w:rsidRPr="00772E13">
              <w:rPr>
                <w:rFonts w:cstheme="minorHAnsi"/>
                <w:color w:val="333333"/>
                <w:shd w:val="clear" w:color="auto" w:fill="F9F9F9"/>
              </w:rPr>
              <w:t>AMD CrossFire™ (2 grafike),</w:t>
            </w:r>
            <w:r w:rsidRPr="00772E13">
              <w:rPr>
                <w:rFonts w:cstheme="minorHAnsi"/>
                <w:color w:val="333333"/>
                <w:shd w:val="clear" w:color="auto" w:fill="FFFFFF"/>
              </w:rPr>
              <w:t xml:space="preserve"> 6x SATA III, </w:t>
            </w:r>
            <w:r w:rsidRPr="00772E13">
              <w:rPr>
                <w:rFonts w:cstheme="minorHAnsi"/>
                <w:color w:val="333333"/>
                <w:shd w:val="clear" w:color="auto" w:fill="F9F9F9"/>
              </w:rPr>
              <w:t>1x M.2, USB 3,1  4</w:t>
            </w:r>
            <w:r>
              <w:rPr>
                <w:rFonts w:cstheme="minorHAnsi"/>
                <w:color w:val="333333"/>
                <w:shd w:val="clear" w:color="auto" w:fill="F9F9F9"/>
                <w:lang w:val="sr-Cyrl-CS"/>
              </w:rPr>
              <w:t xml:space="preserve"> ком</w:t>
            </w:r>
            <w:r w:rsidRPr="00772E13">
              <w:rPr>
                <w:rFonts w:cstheme="minorHAnsi"/>
                <w:color w:val="333333"/>
                <w:shd w:val="clear" w:color="auto" w:fill="F9F9F9"/>
              </w:rPr>
              <w:t xml:space="preserve">, USB 2.0 2 </w:t>
            </w:r>
            <w:r>
              <w:rPr>
                <w:rFonts w:cstheme="minorHAnsi"/>
                <w:color w:val="333333"/>
                <w:shd w:val="clear" w:color="auto" w:fill="F9F9F9"/>
                <w:lang w:val="sr-Cyrl-CS"/>
              </w:rPr>
              <w:t>ком</w:t>
            </w:r>
            <w:r w:rsidRPr="00772E13">
              <w:rPr>
                <w:rFonts w:cstheme="minorHAnsi"/>
                <w:color w:val="333333"/>
                <w:shd w:val="clear" w:color="auto" w:fill="F9F9F9"/>
              </w:rPr>
              <w:t xml:space="preserve">, </w:t>
            </w:r>
            <w:r w:rsidR="004941DE">
              <w:rPr>
                <w:rFonts w:cstheme="minorHAnsi"/>
                <w:color w:val="333333"/>
                <w:shd w:val="clear" w:color="auto" w:fill="F9F9F9"/>
                <w:lang w:val="sr-Cyrl-CS"/>
              </w:rPr>
              <w:t>формат</w:t>
            </w:r>
            <w:r w:rsidRPr="00772E13">
              <w:rPr>
                <w:rFonts w:cstheme="minorHAnsi"/>
                <w:color w:val="333333"/>
                <w:shd w:val="clear" w:color="auto" w:fill="F9F9F9"/>
              </w:rPr>
              <w:t xml:space="preserve"> ATX  </w:t>
            </w:r>
            <w:r w:rsidR="004941DE">
              <w:rPr>
                <w:rFonts w:eastAsia="Times New Roman" w:cstheme="minorHAnsi"/>
                <w:color w:val="222222"/>
                <w:lang w:val="sr-Cyrl-CS"/>
              </w:rPr>
              <w:t>или еквивалент</w:t>
            </w:r>
          </w:p>
        </w:tc>
      </w:tr>
      <w:tr w:rsidR="00026BE2" w:rsidRPr="00772E13" w:rsidTr="000365D5">
        <w:trPr>
          <w:trHeight w:val="300"/>
        </w:trPr>
        <w:tc>
          <w:tcPr>
            <w:tcW w:w="40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026BE2" w:rsidRDefault="00026BE2" w:rsidP="004941DE">
            <w:pPr>
              <w:spacing w:line="240" w:lineRule="auto"/>
              <w:rPr>
                <w:rFonts w:eastAsia="Times New Roman" w:cstheme="minorHAnsi"/>
                <w:color w:val="222222"/>
                <w:lang w:val="sr-Cyrl-CS"/>
              </w:rPr>
            </w:pPr>
            <w:r>
              <w:rPr>
                <w:rFonts w:eastAsia="Times New Roman" w:cstheme="minorHAnsi"/>
                <w:color w:val="222222"/>
                <w:lang w:val="sr-Cyrl-CS"/>
              </w:rPr>
              <w:t>Монитор</w:t>
            </w:r>
          </w:p>
        </w:tc>
        <w:tc>
          <w:tcPr>
            <w:tcW w:w="56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026BE2" w:rsidRPr="002867E2" w:rsidRDefault="00026BE2" w:rsidP="00282EA0">
            <w:pPr>
              <w:spacing w:line="240" w:lineRule="auto"/>
              <w:rPr>
                <w:rFonts w:eastAsia="Times New Roman" w:cstheme="minorHAnsi"/>
                <w:color w:val="222222"/>
                <w:lang w:val="sr-Cyrl-CS"/>
              </w:rPr>
            </w:pPr>
            <w:r>
              <w:rPr>
                <w:rFonts w:eastAsia="Times New Roman" w:cstheme="minorHAnsi"/>
                <w:color w:val="222222"/>
                <w:lang w:val="sr-Cyrl-CS"/>
              </w:rPr>
              <w:t>Дим.екрана мин.</w:t>
            </w:r>
            <w:r w:rsidR="00282EA0">
              <w:rPr>
                <w:rFonts w:eastAsia="Times New Roman" w:cstheme="minorHAnsi"/>
                <w:color w:val="222222"/>
                <w:lang w:val="sr-Latn-CS"/>
              </w:rPr>
              <w:t>21,5</w:t>
            </w:r>
            <w:r>
              <w:rPr>
                <w:rFonts w:eastAsia="Times New Roman" w:cstheme="minorHAnsi"/>
                <w:color w:val="222222"/>
                <w:lang w:val="sr-Cyrl-CS"/>
              </w:rPr>
              <w:t>``, рез.мин</w:t>
            </w:r>
            <w:r w:rsidR="00B40551">
              <w:rPr>
                <w:rFonts w:eastAsia="Times New Roman" w:cstheme="minorHAnsi"/>
                <w:color w:val="222222"/>
                <w:lang w:val="sr-Cyrl-CS"/>
              </w:rPr>
              <w:t xml:space="preserve"> </w:t>
            </w:r>
            <w:r>
              <w:rPr>
                <w:rFonts w:eastAsia="Times New Roman" w:cstheme="minorHAnsi"/>
                <w:color w:val="222222"/>
                <w:lang w:val="sr-Cyrl-CS"/>
              </w:rPr>
              <w:t>1.</w:t>
            </w:r>
            <w:r w:rsidR="00282EA0">
              <w:rPr>
                <w:rFonts w:eastAsia="Times New Roman" w:cstheme="minorHAnsi"/>
                <w:color w:val="222222"/>
                <w:lang w:val="sr-Latn-CS"/>
              </w:rPr>
              <w:t>920x1080</w:t>
            </w:r>
            <w:r>
              <w:rPr>
                <w:rFonts w:eastAsia="Times New Roman" w:cstheme="minorHAnsi"/>
                <w:color w:val="222222"/>
                <w:lang w:val="sr-Cyrl-CS"/>
              </w:rPr>
              <w:t>, однос страница 16:9, одзив мах</w:t>
            </w:r>
            <w:r w:rsidR="00B40551">
              <w:rPr>
                <w:rFonts w:eastAsia="Times New Roman" w:cstheme="minorHAnsi"/>
                <w:color w:val="222222"/>
                <w:lang w:val="sr-Cyrl-CS"/>
              </w:rPr>
              <w:t>.5</w:t>
            </w:r>
            <w:r w:rsidR="00B40551">
              <w:rPr>
                <w:rFonts w:eastAsia="Times New Roman" w:cstheme="minorHAnsi"/>
                <w:color w:val="222222"/>
                <w:lang w:val="sr-Latn-CS"/>
              </w:rPr>
              <w:t xml:space="preserve">ms, </w:t>
            </w:r>
            <w:r w:rsidR="00B40551">
              <w:rPr>
                <w:rFonts w:eastAsia="Times New Roman" w:cstheme="minorHAnsi"/>
                <w:color w:val="222222"/>
                <w:lang w:val="sr-Cyrl-CS"/>
              </w:rPr>
              <w:t xml:space="preserve">контраст </w:t>
            </w:r>
            <w:r w:rsidR="00B40551">
              <w:rPr>
                <w:rFonts w:eastAsia="Times New Roman" w:cstheme="minorHAnsi"/>
                <w:color w:val="222222"/>
                <w:lang w:val="sr-Latn-CS"/>
              </w:rPr>
              <w:t xml:space="preserve">dc </w:t>
            </w:r>
            <w:r w:rsidR="00282EA0">
              <w:rPr>
                <w:rFonts w:eastAsia="Times New Roman" w:cstheme="minorHAnsi"/>
                <w:color w:val="222222"/>
                <w:lang w:val="sr-Latn-CS"/>
              </w:rPr>
              <w:t>10</w:t>
            </w:r>
            <w:r w:rsidR="00B40551">
              <w:rPr>
                <w:rFonts w:eastAsia="Times New Roman" w:cstheme="minorHAnsi"/>
                <w:color w:val="222222"/>
                <w:lang w:val="sr-Latn-CS"/>
              </w:rPr>
              <w:t>0M:1, o</w:t>
            </w:r>
            <w:r w:rsidR="00B40551">
              <w:rPr>
                <w:rFonts w:eastAsia="Times New Roman" w:cstheme="minorHAnsi"/>
                <w:color w:val="222222"/>
                <w:lang w:val="sr-Cyrl-CS"/>
              </w:rPr>
              <w:t>светљење мин. 200</w:t>
            </w:r>
            <w:r w:rsidR="00B40551">
              <w:rPr>
                <w:rFonts w:eastAsia="Times New Roman" w:cstheme="minorHAnsi"/>
                <w:color w:val="222222"/>
                <w:lang w:val="sr-Latn-CS"/>
              </w:rPr>
              <w:t>cd/m</w:t>
            </w:r>
            <w:r w:rsidR="00B40551" w:rsidRPr="00B40551">
              <w:rPr>
                <w:rFonts w:eastAsia="Times New Roman" w:cstheme="minorHAnsi"/>
                <w:color w:val="222222"/>
                <w:vertAlign w:val="superscript"/>
                <w:lang w:val="sr-Latn-CS"/>
              </w:rPr>
              <w:t>2</w:t>
            </w:r>
            <w:r w:rsidR="00B40551">
              <w:rPr>
                <w:rFonts w:eastAsia="Times New Roman" w:cstheme="minorHAnsi"/>
                <w:color w:val="222222"/>
                <w:lang w:val="sr-Latn-CS"/>
              </w:rPr>
              <w:t xml:space="preserve">, </w:t>
            </w:r>
            <w:r w:rsidR="002867E2">
              <w:rPr>
                <w:rFonts w:eastAsia="Times New Roman" w:cstheme="minorHAnsi"/>
                <w:color w:val="222222"/>
                <w:lang w:val="sr-Cyrl-CS"/>
              </w:rPr>
              <w:t>угао гледања мин.90/65, прикључци мин.</w:t>
            </w:r>
            <w:r w:rsidR="002867E2">
              <w:rPr>
                <w:rFonts w:eastAsia="Times New Roman" w:cstheme="minorHAnsi"/>
                <w:color w:val="222222"/>
                <w:lang w:val="sr-Latn-CS"/>
              </w:rPr>
              <w:t xml:space="preserve"> VGA,</w:t>
            </w:r>
            <w:r w:rsidR="002867E2">
              <w:rPr>
                <w:rFonts w:eastAsia="Times New Roman" w:cstheme="minorHAnsi"/>
                <w:color w:val="222222"/>
                <w:lang w:val="sr-Cyrl-CS"/>
              </w:rPr>
              <w:t xml:space="preserve"> остало</w:t>
            </w:r>
            <w:r w:rsidR="002867E2">
              <w:rPr>
                <w:rFonts w:eastAsia="Times New Roman" w:cstheme="minorHAnsi"/>
                <w:color w:val="222222"/>
                <w:lang w:val="sr-Latn-CS"/>
              </w:rPr>
              <w:t xml:space="preserve"> VESA </w:t>
            </w:r>
            <w:r w:rsidR="00282EA0">
              <w:rPr>
                <w:rFonts w:eastAsia="Times New Roman" w:cstheme="minorHAnsi"/>
                <w:color w:val="222222"/>
                <w:lang w:val="sr-Latn-CS"/>
              </w:rPr>
              <w:t>100</w:t>
            </w:r>
            <w:r w:rsidR="002867E2">
              <w:rPr>
                <w:rFonts w:eastAsia="Times New Roman" w:cstheme="minorHAnsi"/>
                <w:color w:val="222222"/>
                <w:lang w:val="sr-Latn-CS"/>
              </w:rPr>
              <w:t>x</w:t>
            </w:r>
            <w:r w:rsidR="00282EA0">
              <w:rPr>
                <w:rFonts w:eastAsia="Times New Roman" w:cstheme="minorHAnsi"/>
                <w:color w:val="222222"/>
                <w:lang w:val="sr-Latn-CS"/>
              </w:rPr>
              <w:t>100</w:t>
            </w:r>
            <w:r w:rsidR="002867E2">
              <w:rPr>
                <w:rFonts w:eastAsia="Times New Roman" w:cstheme="minorHAnsi"/>
                <w:color w:val="222222"/>
                <w:lang w:val="sr-Latn-CS"/>
              </w:rPr>
              <w:t xml:space="preserve">, </w:t>
            </w:r>
            <w:r w:rsidR="002867E2">
              <w:rPr>
                <w:rFonts w:eastAsia="Times New Roman" w:cstheme="minorHAnsi"/>
                <w:color w:val="222222"/>
                <w:lang w:val="sr-Cyrl-CS"/>
              </w:rPr>
              <w:t>гаранција 36 месеци</w:t>
            </w:r>
          </w:p>
        </w:tc>
      </w:tr>
      <w:tr w:rsidR="00B925ED" w:rsidRPr="00772E13" w:rsidTr="000365D5">
        <w:trPr>
          <w:trHeight w:val="600"/>
        </w:trPr>
        <w:tc>
          <w:tcPr>
            <w:tcW w:w="40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B925ED" w:rsidRPr="00B925ED" w:rsidRDefault="00B925ED" w:rsidP="004941DE">
            <w:pPr>
              <w:spacing w:line="240" w:lineRule="auto"/>
              <w:rPr>
                <w:rFonts w:eastAsia="Times New Roman" w:cstheme="minorHAnsi"/>
                <w:color w:val="222222"/>
                <w:lang w:val="sr-Cyrl-CS"/>
              </w:rPr>
            </w:pPr>
            <w:r>
              <w:rPr>
                <w:rFonts w:eastAsia="Times New Roman" w:cstheme="minorHAnsi"/>
                <w:color w:val="222222"/>
                <w:lang w:val="sr-Cyrl-CS"/>
              </w:rPr>
              <w:t>Процесор</w:t>
            </w:r>
          </w:p>
        </w:tc>
        <w:tc>
          <w:tcPr>
            <w:tcW w:w="56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B925ED" w:rsidRPr="00772E13" w:rsidRDefault="004941DE" w:rsidP="004941DE">
            <w:pPr>
              <w:spacing w:line="240" w:lineRule="auto"/>
              <w:rPr>
                <w:rFonts w:eastAsia="Times New Roman" w:cstheme="minorHAnsi"/>
                <w:color w:val="222222"/>
              </w:rPr>
            </w:pPr>
            <w:r>
              <w:rPr>
                <w:rFonts w:eastAsia="Times New Roman" w:cstheme="minorHAnsi"/>
                <w:color w:val="222222"/>
                <w:lang w:val="sr-Cyrl-CS"/>
              </w:rPr>
              <w:t>Основна фреквенција</w:t>
            </w:r>
            <w:r w:rsidR="00B925ED" w:rsidRPr="00772E13">
              <w:rPr>
                <w:rFonts w:eastAsia="Times New Roman" w:cstheme="minorHAnsi"/>
                <w:color w:val="222222"/>
              </w:rPr>
              <w:t xml:space="preserve"> 3</w:t>
            </w:r>
            <w:r w:rsidR="00B925ED">
              <w:rPr>
                <w:rFonts w:eastAsia="Times New Roman" w:cstheme="minorHAnsi"/>
                <w:color w:val="222222"/>
              </w:rPr>
              <w:t>,3</w:t>
            </w:r>
            <w:r w:rsidR="00B925ED" w:rsidRPr="00772E13">
              <w:rPr>
                <w:rFonts w:eastAsia="Times New Roman" w:cstheme="minorHAnsi"/>
                <w:color w:val="222222"/>
              </w:rPr>
              <w:t xml:space="preserve">GHz, </w:t>
            </w:r>
            <w:r w:rsidR="00B925ED">
              <w:rPr>
                <w:rFonts w:eastAsia="Times New Roman" w:cstheme="minorHAnsi"/>
                <w:color w:val="222222"/>
              </w:rPr>
              <w:t>3</w:t>
            </w:r>
            <w:r w:rsidR="00B925ED" w:rsidRPr="00772E13">
              <w:rPr>
                <w:rFonts w:eastAsia="Times New Roman" w:cstheme="minorHAnsi"/>
                <w:color w:val="222222"/>
              </w:rPr>
              <w:t xml:space="preserve">MB </w:t>
            </w:r>
            <w:r>
              <w:rPr>
                <w:rFonts w:eastAsia="Times New Roman" w:cstheme="minorHAnsi"/>
                <w:color w:val="222222"/>
                <w:lang w:val="sr-Cyrl-CS"/>
              </w:rPr>
              <w:t>кеш</w:t>
            </w:r>
            <w:r w:rsidR="00B925ED" w:rsidRPr="00772E13">
              <w:rPr>
                <w:rFonts w:eastAsia="Times New Roman" w:cstheme="minorHAnsi"/>
                <w:color w:val="222222"/>
              </w:rPr>
              <w:t xml:space="preserve"> </w:t>
            </w:r>
            <w:r>
              <w:rPr>
                <w:rFonts w:eastAsia="Times New Roman" w:cstheme="minorHAnsi"/>
                <w:color w:val="222222"/>
                <w:lang w:val="sr-Cyrl-CS"/>
              </w:rPr>
              <w:t>меморија</w:t>
            </w:r>
            <w:r w:rsidR="00B925ED" w:rsidRPr="00772E13">
              <w:rPr>
                <w:rFonts w:eastAsia="Times New Roman" w:cstheme="minorHAnsi"/>
                <w:color w:val="222222"/>
              </w:rPr>
              <w:t xml:space="preserve">, Intel HD </w:t>
            </w:r>
            <w:r w:rsidR="00B925ED">
              <w:rPr>
                <w:rFonts w:eastAsia="Times New Roman" w:cstheme="minorHAnsi"/>
                <w:color w:val="222222"/>
              </w:rPr>
              <w:t>51</w:t>
            </w:r>
            <w:r w:rsidR="00B925ED" w:rsidRPr="00772E13">
              <w:rPr>
                <w:rFonts w:eastAsia="Times New Roman" w:cstheme="minorHAnsi"/>
                <w:color w:val="222222"/>
              </w:rPr>
              <w:t xml:space="preserve">0 </w:t>
            </w:r>
            <w:r>
              <w:rPr>
                <w:rFonts w:eastAsia="Times New Roman" w:cstheme="minorHAnsi"/>
                <w:color w:val="222222"/>
                <w:lang w:val="sr-Cyrl-CS"/>
              </w:rPr>
              <w:t>или еквивалент</w:t>
            </w:r>
          </w:p>
        </w:tc>
      </w:tr>
      <w:tr w:rsidR="00B925ED" w:rsidRPr="00772E13" w:rsidTr="000365D5">
        <w:trPr>
          <w:trHeight w:val="300"/>
        </w:trPr>
        <w:tc>
          <w:tcPr>
            <w:tcW w:w="40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B925ED" w:rsidRPr="004941DE" w:rsidRDefault="004941DE" w:rsidP="004941DE">
            <w:pPr>
              <w:spacing w:line="240" w:lineRule="auto"/>
              <w:rPr>
                <w:rFonts w:eastAsia="Times New Roman" w:cstheme="minorHAnsi"/>
                <w:color w:val="222222"/>
                <w:lang w:val="sr-Cyrl-CS"/>
              </w:rPr>
            </w:pPr>
            <w:r>
              <w:rPr>
                <w:rFonts w:eastAsia="Times New Roman" w:cstheme="minorHAnsi"/>
                <w:color w:val="222222"/>
                <w:lang w:val="sr-Cyrl-CS"/>
              </w:rPr>
              <w:t>Меморија</w:t>
            </w:r>
          </w:p>
        </w:tc>
        <w:tc>
          <w:tcPr>
            <w:tcW w:w="56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B925ED" w:rsidRPr="00772E13" w:rsidRDefault="004941DE" w:rsidP="004941DE">
            <w:pPr>
              <w:spacing w:line="240" w:lineRule="auto"/>
              <w:rPr>
                <w:rFonts w:eastAsia="Times New Roman" w:cstheme="minorHAnsi"/>
                <w:color w:val="222222"/>
              </w:rPr>
            </w:pPr>
            <w:r>
              <w:rPr>
                <w:rFonts w:eastAsia="Times New Roman" w:cstheme="minorHAnsi"/>
                <w:color w:val="222222"/>
                <w:lang w:val="sr-Cyrl-CS"/>
              </w:rPr>
              <w:t>мин</w:t>
            </w:r>
            <w:r w:rsidR="00B925ED" w:rsidRPr="00772E13">
              <w:rPr>
                <w:rFonts w:eastAsia="Times New Roman" w:cstheme="minorHAnsi"/>
                <w:color w:val="222222"/>
              </w:rPr>
              <w:t xml:space="preserve">. </w:t>
            </w:r>
            <w:r w:rsidR="00B925ED">
              <w:rPr>
                <w:rFonts w:eastAsia="Times New Roman" w:cstheme="minorHAnsi"/>
                <w:color w:val="222222"/>
              </w:rPr>
              <w:t>4</w:t>
            </w:r>
            <w:r w:rsidR="00B925ED" w:rsidRPr="00772E13">
              <w:rPr>
                <w:rFonts w:eastAsia="Times New Roman" w:cstheme="minorHAnsi"/>
                <w:color w:val="222222"/>
              </w:rPr>
              <w:t>GB DDR4 2400MHz</w:t>
            </w:r>
          </w:p>
        </w:tc>
      </w:tr>
      <w:tr w:rsidR="00B925ED" w:rsidRPr="00772E13" w:rsidTr="000365D5">
        <w:trPr>
          <w:trHeight w:val="300"/>
        </w:trPr>
        <w:tc>
          <w:tcPr>
            <w:tcW w:w="40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B925ED" w:rsidRPr="004941DE" w:rsidRDefault="004941DE" w:rsidP="004941DE">
            <w:pPr>
              <w:spacing w:line="240" w:lineRule="auto"/>
              <w:rPr>
                <w:rFonts w:eastAsia="Times New Roman" w:cstheme="minorHAnsi"/>
                <w:color w:val="222222"/>
                <w:lang w:val="sr-Cyrl-CS"/>
              </w:rPr>
            </w:pPr>
            <w:r>
              <w:rPr>
                <w:rFonts w:eastAsia="Times New Roman" w:cstheme="minorHAnsi"/>
                <w:color w:val="222222"/>
                <w:lang w:val="sr-Cyrl-CS"/>
              </w:rPr>
              <w:t>Хард диск</w:t>
            </w:r>
          </w:p>
        </w:tc>
        <w:tc>
          <w:tcPr>
            <w:tcW w:w="56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B925ED" w:rsidRPr="00772E13" w:rsidRDefault="004941DE" w:rsidP="004941DE">
            <w:pPr>
              <w:spacing w:line="240" w:lineRule="auto"/>
              <w:rPr>
                <w:rFonts w:eastAsia="Times New Roman" w:cstheme="minorHAnsi"/>
                <w:color w:val="222222"/>
              </w:rPr>
            </w:pPr>
            <w:r>
              <w:rPr>
                <w:rFonts w:eastAsia="Times New Roman" w:cstheme="minorHAnsi"/>
                <w:color w:val="222222"/>
                <w:lang w:val="sr-Cyrl-CS"/>
              </w:rPr>
              <w:t>мин</w:t>
            </w:r>
            <w:r w:rsidR="00B925ED" w:rsidRPr="00772E13">
              <w:rPr>
                <w:rFonts w:eastAsia="Times New Roman" w:cstheme="minorHAnsi"/>
                <w:color w:val="222222"/>
              </w:rPr>
              <w:t xml:space="preserve">. </w:t>
            </w:r>
            <w:r w:rsidR="00B925ED">
              <w:rPr>
                <w:rFonts w:eastAsia="Times New Roman" w:cstheme="minorHAnsi"/>
                <w:color w:val="222222"/>
              </w:rPr>
              <w:t>120</w:t>
            </w:r>
            <w:r w:rsidR="00B925ED" w:rsidRPr="00772E13">
              <w:rPr>
                <w:rFonts w:eastAsia="Times New Roman" w:cstheme="minorHAnsi"/>
                <w:color w:val="222222"/>
              </w:rPr>
              <w:t xml:space="preserve"> GB</w:t>
            </w:r>
            <w:r w:rsidR="00B925ED">
              <w:rPr>
                <w:rFonts w:eastAsia="Times New Roman" w:cstheme="minorHAnsi"/>
                <w:color w:val="222222"/>
              </w:rPr>
              <w:t xml:space="preserve"> SSD + 500GB</w:t>
            </w:r>
          </w:p>
        </w:tc>
      </w:tr>
      <w:tr w:rsidR="00B925ED" w:rsidRPr="00772E13" w:rsidTr="000365D5">
        <w:trPr>
          <w:trHeight w:val="300"/>
        </w:trPr>
        <w:tc>
          <w:tcPr>
            <w:tcW w:w="40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B925ED" w:rsidRPr="004941DE" w:rsidRDefault="004941DE" w:rsidP="004941DE">
            <w:pPr>
              <w:spacing w:line="240" w:lineRule="auto"/>
              <w:rPr>
                <w:rFonts w:eastAsia="Times New Roman" w:cstheme="minorHAnsi"/>
                <w:color w:val="222222"/>
                <w:lang w:val="sr-Cyrl-CS"/>
              </w:rPr>
            </w:pPr>
            <w:r>
              <w:rPr>
                <w:rFonts w:eastAsia="Times New Roman" w:cstheme="minorHAnsi"/>
                <w:color w:val="222222"/>
                <w:lang w:val="sr-Cyrl-CS"/>
              </w:rPr>
              <w:t>Графичка карта</w:t>
            </w:r>
          </w:p>
        </w:tc>
        <w:tc>
          <w:tcPr>
            <w:tcW w:w="56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B925ED" w:rsidRPr="00772E13" w:rsidRDefault="00B925ED" w:rsidP="004941DE">
            <w:pPr>
              <w:spacing w:line="240" w:lineRule="auto"/>
              <w:rPr>
                <w:rFonts w:eastAsia="Times New Roman" w:cstheme="minorHAnsi"/>
                <w:color w:val="222222"/>
              </w:rPr>
            </w:pPr>
            <w:r>
              <w:rPr>
                <w:rFonts w:eastAsia="Times New Roman" w:cstheme="minorHAnsi"/>
                <w:color w:val="222222"/>
              </w:rPr>
              <w:t>Intel hd</w:t>
            </w:r>
          </w:p>
        </w:tc>
      </w:tr>
      <w:tr w:rsidR="00B925ED" w:rsidRPr="00772E13" w:rsidTr="000365D5">
        <w:trPr>
          <w:trHeight w:val="300"/>
        </w:trPr>
        <w:tc>
          <w:tcPr>
            <w:tcW w:w="40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B925ED" w:rsidRPr="004941DE" w:rsidRDefault="004941DE" w:rsidP="004941DE">
            <w:pPr>
              <w:spacing w:line="240" w:lineRule="auto"/>
              <w:rPr>
                <w:rFonts w:eastAsia="Times New Roman" w:cstheme="minorHAnsi"/>
                <w:color w:val="222222"/>
                <w:lang w:val="sr-Cyrl-CS"/>
              </w:rPr>
            </w:pPr>
            <w:r>
              <w:rPr>
                <w:rFonts w:eastAsia="Times New Roman" w:cstheme="minorHAnsi"/>
                <w:color w:val="222222"/>
                <w:lang w:val="sr-Cyrl-CS"/>
              </w:rPr>
              <w:t>Кућиште</w:t>
            </w:r>
          </w:p>
        </w:tc>
        <w:tc>
          <w:tcPr>
            <w:tcW w:w="56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B925ED" w:rsidRPr="00026BE2" w:rsidRDefault="00B925ED" w:rsidP="00026BE2">
            <w:pPr>
              <w:spacing w:line="240" w:lineRule="auto"/>
              <w:rPr>
                <w:rFonts w:eastAsia="Times New Roman" w:cstheme="minorHAnsi"/>
                <w:color w:val="222222"/>
                <w:lang w:val="sr-Cyrl-CS"/>
              </w:rPr>
            </w:pPr>
            <w:r w:rsidRPr="00772E13">
              <w:rPr>
                <w:rFonts w:eastAsia="Times New Roman" w:cstheme="minorHAnsi"/>
                <w:color w:val="222222"/>
              </w:rPr>
              <w:t xml:space="preserve">ATX </w:t>
            </w:r>
            <w:r w:rsidR="00026BE2">
              <w:rPr>
                <w:rFonts w:eastAsia="Times New Roman" w:cstheme="minorHAnsi"/>
                <w:color w:val="222222"/>
                <w:lang w:val="sr-Cyrl-CS"/>
              </w:rPr>
              <w:t>Црно без напајања</w:t>
            </w:r>
          </w:p>
        </w:tc>
      </w:tr>
      <w:tr w:rsidR="00B925ED" w:rsidRPr="00772E13" w:rsidTr="000365D5">
        <w:trPr>
          <w:trHeight w:val="600"/>
        </w:trPr>
        <w:tc>
          <w:tcPr>
            <w:tcW w:w="40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B925ED" w:rsidRPr="004941DE" w:rsidRDefault="004941DE" w:rsidP="004941DE">
            <w:pPr>
              <w:spacing w:line="240" w:lineRule="auto"/>
              <w:rPr>
                <w:rFonts w:eastAsia="Times New Roman" w:cstheme="minorHAnsi"/>
                <w:color w:val="222222"/>
                <w:lang w:val="sr-Cyrl-CS"/>
              </w:rPr>
            </w:pPr>
            <w:r>
              <w:rPr>
                <w:rFonts w:eastAsia="Times New Roman" w:cstheme="minorHAnsi"/>
                <w:color w:val="222222"/>
                <w:lang w:val="sr-Cyrl-CS"/>
              </w:rPr>
              <w:t>Напајање</w:t>
            </w:r>
          </w:p>
        </w:tc>
        <w:tc>
          <w:tcPr>
            <w:tcW w:w="56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B925ED" w:rsidRPr="00772E13" w:rsidRDefault="00026BE2" w:rsidP="004941DE">
            <w:pPr>
              <w:spacing w:line="240" w:lineRule="auto"/>
              <w:rPr>
                <w:rFonts w:eastAsia="Times New Roman" w:cstheme="minorHAnsi"/>
                <w:color w:val="222222"/>
              </w:rPr>
            </w:pPr>
            <w:r>
              <w:rPr>
                <w:rFonts w:eastAsia="Times New Roman" w:cstheme="minorHAnsi"/>
                <w:color w:val="222222"/>
                <w:lang w:val="sr-Cyrl-CS"/>
              </w:rPr>
              <w:t>Минимум</w:t>
            </w:r>
            <w:r w:rsidR="00B925ED" w:rsidRPr="00772E13">
              <w:rPr>
                <w:rFonts w:eastAsia="Times New Roman" w:cstheme="minorHAnsi"/>
                <w:color w:val="222222"/>
              </w:rPr>
              <w:t xml:space="preserve"> 500W </w:t>
            </w:r>
          </w:p>
        </w:tc>
      </w:tr>
      <w:tr w:rsidR="00B925ED" w:rsidRPr="00772E13" w:rsidTr="000365D5">
        <w:trPr>
          <w:trHeight w:val="300"/>
        </w:trPr>
        <w:tc>
          <w:tcPr>
            <w:tcW w:w="40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B925ED" w:rsidRPr="004941DE" w:rsidRDefault="004941DE" w:rsidP="004941DE">
            <w:pPr>
              <w:spacing w:line="240" w:lineRule="auto"/>
              <w:rPr>
                <w:rFonts w:eastAsia="Times New Roman" w:cstheme="minorHAnsi"/>
                <w:color w:val="222222"/>
                <w:lang w:val="sr-Cyrl-CS"/>
              </w:rPr>
            </w:pPr>
            <w:r>
              <w:rPr>
                <w:rFonts w:eastAsia="Times New Roman" w:cstheme="minorHAnsi"/>
                <w:color w:val="222222"/>
                <w:lang w:val="sr-Cyrl-CS"/>
              </w:rPr>
              <w:t>Оптички уређај</w:t>
            </w:r>
          </w:p>
        </w:tc>
        <w:tc>
          <w:tcPr>
            <w:tcW w:w="56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B925ED" w:rsidRPr="00026BE2" w:rsidRDefault="00026BE2" w:rsidP="004941DE">
            <w:pPr>
              <w:spacing w:line="240" w:lineRule="auto"/>
              <w:rPr>
                <w:rFonts w:eastAsia="Times New Roman" w:cstheme="minorHAnsi"/>
                <w:color w:val="222222"/>
                <w:lang w:val="sr-Cyrl-CS"/>
              </w:rPr>
            </w:pPr>
            <w:r>
              <w:rPr>
                <w:rFonts w:eastAsia="Times New Roman" w:cstheme="minorHAnsi"/>
                <w:color w:val="222222"/>
                <w:lang w:val="sr-Cyrl-CS"/>
              </w:rPr>
              <w:t>да</w:t>
            </w:r>
          </w:p>
        </w:tc>
      </w:tr>
      <w:tr w:rsidR="00B925ED" w:rsidRPr="00772E13" w:rsidTr="000365D5">
        <w:trPr>
          <w:trHeight w:val="300"/>
        </w:trPr>
        <w:tc>
          <w:tcPr>
            <w:tcW w:w="40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B925ED" w:rsidRPr="004941DE" w:rsidRDefault="004941DE" w:rsidP="004941DE">
            <w:pPr>
              <w:spacing w:line="240" w:lineRule="auto"/>
              <w:rPr>
                <w:rFonts w:eastAsia="Times New Roman" w:cstheme="minorHAnsi"/>
                <w:color w:val="222222"/>
                <w:lang w:val="sr-Cyrl-CS"/>
              </w:rPr>
            </w:pPr>
            <w:r>
              <w:rPr>
                <w:rFonts w:eastAsia="Times New Roman" w:cstheme="minorHAnsi"/>
                <w:color w:val="222222"/>
                <w:lang w:val="sr-Cyrl-CS"/>
              </w:rPr>
              <w:t>Миш</w:t>
            </w:r>
          </w:p>
        </w:tc>
        <w:tc>
          <w:tcPr>
            <w:tcW w:w="56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B925ED" w:rsidRPr="00772E13" w:rsidRDefault="00026BE2" w:rsidP="004941DE">
            <w:pPr>
              <w:spacing w:line="240" w:lineRule="auto"/>
              <w:rPr>
                <w:rFonts w:eastAsia="Times New Roman" w:cstheme="minorHAnsi"/>
                <w:color w:val="222222"/>
              </w:rPr>
            </w:pPr>
            <w:r>
              <w:rPr>
                <w:rFonts w:eastAsia="Times New Roman" w:cstheme="minorHAnsi"/>
                <w:color w:val="222222"/>
                <w:lang w:val="sr-Cyrl-CS"/>
              </w:rPr>
              <w:t>Оптички</w:t>
            </w:r>
            <w:r w:rsidR="00B925ED" w:rsidRPr="00772E13">
              <w:rPr>
                <w:rFonts w:eastAsia="Times New Roman" w:cstheme="minorHAnsi"/>
                <w:color w:val="222222"/>
              </w:rPr>
              <w:t>, USB</w:t>
            </w:r>
          </w:p>
        </w:tc>
      </w:tr>
      <w:tr w:rsidR="00B925ED" w:rsidRPr="00772E13" w:rsidTr="000365D5">
        <w:trPr>
          <w:trHeight w:val="300"/>
        </w:trPr>
        <w:tc>
          <w:tcPr>
            <w:tcW w:w="40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B925ED" w:rsidRPr="004941DE" w:rsidRDefault="004941DE" w:rsidP="004941DE">
            <w:pPr>
              <w:spacing w:line="240" w:lineRule="auto"/>
              <w:rPr>
                <w:rFonts w:eastAsia="Times New Roman" w:cstheme="minorHAnsi"/>
                <w:color w:val="222222"/>
                <w:lang w:val="sr-Cyrl-CS"/>
              </w:rPr>
            </w:pPr>
            <w:r>
              <w:rPr>
                <w:rFonts w:eastAsia="Times New Roman" w:cstheme="minorHAnsi"/>
                <w:color w:val="222222"/>
                <w:lang w:val="sr-Cyrl-CS"/>
              </w:rPr>
              <w:t>Тастатура</w:t>
            </w:r>
          </w:p>
        </w:tc>
        <w:tc>
          <w:tcPr>
            <w:tcW w:w="5671" w:type="dxa"/>
            <w:tcBorders>
              <w:top w:val="nil"/>
              <w:left w:val="nil"/>
              <w:bottom w:val="nil"/>
              <w:right w:val="single" w:sz="8" w:space="0" w:color="auto"/>
            </w:tcBorders>
            <w:shd w:val="clear" w:color="auto" w:fill="FFFFFF"/>
            <w:tcMar>
              <w:top w:w="0" w:type="dxa"/>
              <w:left w:w="108" w:type="dxa"/>
              <w:bottom w:w="0" w:type="dxa"/>
              <w:right w:w="108" w:type="dxa"/>
            </w:tcMar>
            <w:vAlign w:val="bottom"/>
            <w:hideMark/>
          </w:tcPr>
          <w:p w:rsidR="00B925ED" w:rsidRPr="00772E13" w:rsidRDefault="00B925ED" w:rsidP="004941DE">
            <w:pPr>
              <w:spacing w:line="240" w:lineRule="auto"/>
              <w:rPr>
                <w:rFonts w:eastAsia="Times New Roman" w:cstheme="minorHAnsi"/>
                <w:color w:val="222222"/>
              </w:rPr>
            </w:pPr>
            <w:r w:rsidRPr="00772E13">
              <w:rPr>
                <w:rFonts w:eastAsia="Times New Roman" w:cstheme="minorHAnsi"/>
                <w:color w:val="222222"/>
              </w:rPr>
              <w:t>USB, YU</w:t>
            </w:r>
          </w:p>
        </w:tc>
      </w:tr>
      <w:tr w:rsidR="00B925ED" w:rsidRPr="00772E13" w:rsidTr="000365D5">
        <w:trPr>
          <w:trHeight w:val="300"/>
        </w:trPr>
        <w:tc>
          <w:tcPr>
            <w:tcW w:w="407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bottom"/>
            <w:hideMark/>
          </w:tcPr>
          <w:p w:rsidR="00B925ED" w:rsidRPr="004941DE" w:rsidRDefault="004941DE" w:rsidP="004941DE">
            <w:pPr>
              <w:spacing w:line="240" w:lineRule="auto"/>
              <w:rPr>
                <w:rFonts w:eastAsia="Times New Roman" w:cstheme="minorHAnsi"/>
                <w:color w:val="222222"/>
                <w:lang w:val="sr-Cyrl-CS"/>
              </w:rPr>
            </w:pPr>
            <w:r>
              <w:rPr>
                <w:rFonts w:eastAsia="Times New Roman" w:cstheme="minorHAnsi"/>
                <w:color w:val="222222"/>
                <w:lang w:val="sr-Cyrl-CS"/>
              </w:rPr>
              <w:t>Оперативни систем</w:t>
            </w:r>
          </w:p>
        </w:tc>
        <w:tc>
          <w:tcPr>
            <w:tcW w:w="567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B925ED" w:rsidRPr="00026BE2" w:rsidRDefault="00026BE2" w:rsidP="004941DE">
            <w:pPr>
              <w:spacing w:line="240" w:lineRule="auto"/>
              <w:rPr>
                <w:rFonts w:eastAsia="Times New Roman" w:cstheme="minorHAnsi"/>
                <w:color w:val="222222"/>
                <w:lang w:val="sr-Cyrl-CS"/>
              </w:rPr>
            </w:pPr>
            <w:r>
              <w:rPr>
                <w:rFonts w:eastAsia="Times New Roman" w:cstheme="minorHAnsi"/>
                <w:color w:val="222222"/>
                <w:lang w:val="sr-Cyrl-CS"/>
              </w:rPr>
              <w:t>Без ос</w:t>
            </w:r>
          </w:p>
        </w:tc>
      </w:tr>
      <w:tr w:rsidR="00B925ED" w:rsidRPr="00772E13" w:rsidTr="000365D5">
        <w:trPr>
          <w:trHeight w:val="300"/>
        </w:trPr>
        <w:tc>
          <w:tcPr>
            <w:tcW w:w="40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B925ED" w:rsidRPr="004941DE" w:rsidRDefault="004941DE" w:rsidP="004941DE">
            <w:pPr>
              <w:spacing w:line="240" w:lineRule="auto"/>
              <w:rPr>
                <w:rFonts w:eastAsia="Times New Roman" w:cstheme="minorHAnsi"/>
                <w:color w:val="222222"/>
                <w:lang w:val="sr-Cyrl-CS"/>
              </w:rPr>
            </w:pPr>
            <w:r>
              <w:rPr>
                <w:rFonts w:eastAsia="Times New Roman" w:cstheme="minorHAnsi"/>
                <w:color w:val="222222"/>
                <w:lang w:val="sr-Cyrl-CS"/>
              </w:rPr>
              <w:t>Гаранција</w:t>
            </w:r>
          </w:p>
        </w:tc>
        <w:tc>
          <w:tcPr>
            <w:tcW w:w="56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B925ED" w:rsidRPr="00026BE2" w:rsidRDefault="00026BE2" w:rsidP="00026BE2">
            <w:pPr>
              <w:spacing w:line="240" w:lineRule="auto"/>
              <w:rPr>
                <w:rFonts w:eastAsia="Times New Roman" w:cstheme="minorHAnsi"/>
                <w:color w:val="222222"/>
                <w:lang w:val="sr-Cyrl-CS"/>
              </w:rPr>
            </w:pPr>
            <w:r>
              <w:rPr>
                <w:rFonts w:eastAsia="Times New Roman" w:cstheme="minorHAnsi"/>
                <w:color w:val="222222"/>
                <w:lang w:val="sr-Cyrl-CS"/>
              </w:rPr>
              <w:t>мин</w:t>
            </w:r>
            <w:r w:rsidR="00B925ED" w:rsidRPr="00772E13">
              <w:rPr>
                <w:rFonts w:eastAsia="Times New Roman" w:cstheme="minorHAnsi"/>
                <w:color w:val="222222"/>
              </w:rPr>
              <w:t xml:space="preserve">. 24 </w:t>
            </w:r>
            <w:r>
              <w:rPr>
                <w:rFonts w:eastAsia="Times New Roman" w:cstheme="minorHAnsi"/>
                <w:color w:val="222222"/>
                <w:lang w:val="sr-Cyrl-CS"/>
              </w:rPr>
              <w:t>месеца произвођачке гаранције</w:t>
            </w:r>
          </w:p>
        </w:tc>
      </w:tr>
    </w:tbl>
    <w:p w:rsidR="00B925ED" w:rsidRDefault="00B925ED" w:rsidP="00B925ED">
      <w:pPr>
        <w:rPr>
          <w:rFonts w:cstheme="minorHAnsi"/>
        </w:rPr>
      </w:pPr>
    </w:p>
    <w:tbl>
      <w:tblPr>
        <w:tblW w:w="9800" w:type="dxa"/>
        <w:tblInd w:w="2" w:type="dxa"/>
        <w:shd w:val="clear" w:color="auto" w:fill="FFFFFF"/>
        <w:tblCellMar>
          <w:left w:w="0" w:type="dxa"/>
          <w:right w:w="0" w:type="dxa"/>
        </w:tblCellMar>
        <w:tblLook w:val="04A0"/>
      </w:tblPr>
      <w:tblGrid>
        <w:gridCol w:w="4120"/>
        <w:gridCol w:w="5680"/>
      </w:tblGrid>
      <w:tr w:rsidR="002867E2" w:rsidRPr="00772E13" w:rsidTr="002118A3">
        <w:trPr>
          <w:trHeight w:val="315"/>
        </w:trPr>
        <w:tc>
          <w:tcPr>
            <w:tcW w:w="4120" w:type="dxa"/>
            <w:tcBorders>
              <w:top w:val="single" w:sz="8" w:space="0" w:color="auto"/>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hideMark/>
          </w:tcPr>
          <w:p w:rsidR="002867E2" w:rsidRPr="002867E2" w:rsidRDefault="002867E2" w:rsidP="002118A3">
            <w:pPr>
              <w:spacing w:line="240" w:lineRule="auto"/>
              <w:rPr>
                <w:rFonts w:eastAsia="Times New Roman" w:cstheme="minorHAnsi"/>
                <w:color w:val="222222"/>
                <w:lang w:val="sr-Cyrl-CS"/>
              </w:rPr>
            </w:pPr>
            <w:r>
              <w:rPr>
                <w:rFonts w:eastAsia="Times New Roman" w:cstheme="minorHAnsi"/>
                <w:b/>
                <w:bCs/>
                <w:color w:val="222222"/>
                <w:lang w:val="sr-Cyrl-CS"/>
              </w:rPr>
              <w:t>Лаптоп</w:t>
            </w:r>
          </w:p>
        </w:tc>
        <w:tc>
          <w:tcPr>
            <w:tcW w:w="568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2867E2" w:rsidRDefault="002867E2" w:rsidP="002118A3">
            <w:pPr>
              <w:spacing w:line="240" w:lineRule="auto"/>
              <w:rPr>
                <w:rFonts w:eastAsia="Times New Roman" w:cstheme="minorHAnsi"/>
                <w:color w:val="222222"/>
                <w:lang w:val="sr-Cyrl-CS"/>
              </w:rPr>
            </w:pPr>
            <w:r>
              <w:rPr>
                <w:rFonts w:eastAsia="Times New Roman" w:cstheme="minorHAnsi"/>
                <w:b/>
                <w:bCs/>
                <w:color w:val="222222"/>
                <w:lang w:val="sr-Cyrl-CS"/>
              </w:rPr>
              <w:t>Минималне техничке карактеристике</w:t>
            </w:r>
          </w:p>
        </w:tc>
      </w:tr>
      <w:tr w:rsidR="002867E2" w:rsidRPr="00772E13" w:rsidTr="002118A3">
        <w:trPr>
          <w:trHeight w:val="300"/>
        </w:trPr>
        <w:tc>
          <w:tcPr>
            <w:tcW w:w="41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2867E2" w:rsidRDefault="002867E2" w:rsidP="002118A3">
            <w:pPr>
              <w:spacing w:line="240" w:lineRule="auto"/>
              <w:rPr>
                <w:rFonts w:eastAsia="Times New Roman" w:cstheme="minorHAnsi"/>
                <w:color w:val="222222"/>
                <w:lang w:val="sr-Cyrl-CS"/>
              </w:rPr>
            </w:pPr>
            <w:r>
              <w:rPr>
                <w:rFonts w:eastAsia="Times New Roman" w:cstheme="minorHAnsi"/>
                <w:color w:val="222222"/>
                <w:lang w:val="sr-Cyrl-CS"/>
              </w:rPr>
              <w:t>Екран</w:t>
            </w:r>
          </w:p>
        </w:tc>
        <w:tc>
          <w:tcPr>
            <w:tcW w:w="56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2867E2" w:rsidRPr="00772E13" w:rsidRDefault="002867E2" w:rsidP="002118A3">
            <w:pPr>
              <w:spacing w:line="240" w:lineRule="auto"/>
              <w:rPr>
                <w:rFonts w:eastAsia="Times New Roman" w:cstheme="minorHAnsi"/>
                <w:color w:val="222222"/>
              </w:rPr>
            </w:pPr>
            <w:r>
              <w:rPr>
                <w:rFonts w:eastAsia="Times New Roman" w:cstheme="minorHAnsi"/>
                <w:color w:val="222222"/>
              </w:rPr>
              <w:t>15,6“</w:t>
            </w:r>
          </w:p>
        </w:tc>
      </w:tr>
      <w:tr w:rsidR="002867E2" w:rsidRPr="00772E13" w:rsidTr="002118A3">
        <w:trPr>
          <w:trHeight w:val="300"/>
        </w:trPr>
        <w:tc>
          <w:tcPr>
            <w:tcW w:w="41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2867E2" w:rsidRDefault="002867E2" w:rsidP="002118A3">
            <w:pPr>
              <w:spacing w:line="240" w:lineRule="auto"/>
              <w:rPr>
                <w:rFonts w:eastAsia="Times New Roman" w:cstheme="minorHAnsi"/>
                <w:color w:val="222222"/>
                <w:lang w:val="sr-Cyrl-CS"/>
              </w:rPr>
            </w:pPr>
            <w:r>
              <w:rPr>
                <w:rFonts w:eastAsia="Times New Roman" w:cstheme="minorHAnsi"/>
                <w:color w:val="222222"/>
                <w:lang w:val="sr-Cyrl-CS"/>
              </w:rPr>
              <w:t>Процесор</w:t>
            </w:r>
          </w:p>
        </w:tc>
        <w:tc>
          <w:tcPr>
            <w:tcW w:w="56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772E13" w:rsidRDefault="002867E2" w:rsidP="002118A3">
            <w:pPr>
              <w:spacing w:line="240" w:lineRule="auto"/>
              <w:rPr>
                <w:rFonts w:eastAsia="Times New Roman" w:cstheme="minorHAnsi"/>
                <w:color w:val="222222"/>
              </w:rPr>
            </w:pPr>
            <w:r>
              <w:rPr>
                <w:rFonts w:eastAsia="Times New Roman" w:cstheme="minorHAnsi"/>
                <w:color w:val="222222"/>
                <w:lang w:val="sr-Cyrl-CS"/>
              </w:rPr>
              <w:t>Мин</w:t>
            </w:r>
            <w:r>
              <w:rPr>
                <w:rFonts w:eastAsia="Times New Roman" w:cstheme="minorHAnsi"/>
                <w:color w:val="222222"/>
              </w:rPr>
              <w:t xml:space="preserve"> 1366x768</w:t>
            </w:r>
          </w:p>
        </w:tc>
      </w:tr>
      <w:tr w:rsidR="002867E2" w:rsidRPr="00772E13" w:rsidTr="002118A3">
        <w:trPr>
          <w:trHeight w:val="300"/>
        </w:trPr>
        <w:tc>
          <w:tcPr>
            <w:tcW w:w="41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2867E2" w:rsidRDefault="002867E2" w:rsidP="002118A3">
            <w:pPr>
              <w:spacing w:line="240" w:lineRule="auto"/>
              <w:rPr>
                <w:rFonts w:eastAsia="Times New Roman" w:cstheme="minorHAnsi"/>
                <w:color w:val="222222"/>
                <w:lang w:val="sr-Cyrl-CS"/>
              </w:rPr>
            </w:pPr>
            <w:r>
              <w:rPr>
                <w:rFonts w:eastAsia="Times New Roman" w:cstheme="minorHAnsi"/>
                <w:color w:val="222222"/>
                <w:lang w:val="sr-Cyrl-CS"/>
              </w:rPr>
              <w:t>Меморија</w:t>
            </w:r>
          </w:p>
        </w:tc>
        <w:tc>
          <w:tcPr>
            <w:tcW w:w="56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772E13" w:rsidRDefault="002867E2" w:rsidP="002867E2">
            <w:pPr>
              <w:spacing w:line="240" w:lineRule="auto"/>
              <w:rPr>
                <w:rFonts w:eastAsia="Times New Roman" w:cstheme="minorHAnsi"/>
                <w:color w:val="222222"/>
              </w:rPr>
            </w:pPr>
            <w:r>
              <w:rPr>
                <w:rFonts w:eastAsia="Times New Roman" w:cstheme="minorHAnsi"/>
                <w:color w:val="222222"/>
              </w:rPr>
              <w:t xml:space="preserve">4GB, </w:t>
            </w:r>
            <w:r>
              <w:rPr>
                <w:rFonts w:eastAsia="Times New Roman" w:cstheme="minorHAnsi"/>
                <w:color w:val="222222"/>
                <w:lang w:val="sr-Cyrl-CS"/>
              </w:rPr>
              <w:t>обавезан број слотова</w:t>
            </w:r>
            <w:r>
              <w:rPr>
                <w:rFonts w:eastAsia="Times New Roman" w:cstheme="minorHAnsi"/>
                <w:color w:val="222222"/>
              </w:rPr>
              <w:t xml:space="preserve"> 2</w:t>
            </w:r>
          </w:p>
        </w:tc>
      </w:tr>
      <w:tr w:rsidR="002867E2" w:rsidRPr="00772E13" w:rsidTr="002118A3">
        <w:trPr>
          <w:trHeight w:val="300"/>
        </w:trPr>
        <w:tc>
          <w:tcPr>
            <w:tcW w:w="41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2867E2" w:rsidRDefault="002867E2" w:rsidP="002118A3">
            <w:pPr>
              <w:spacing w:line="240" w:lineRule="auto"/>
              <w:rPr>
                <w:rFonts w:eastAsia="Times New Roman" w:cstheme="minorHAnsi"/>
                <w:color w:val="222222"/>
                <w:lang w:val="sr-Cyrl-CS"/>
              </w:rPr>
            </w:pPr>
            <w:r>
              <w:rPr>
                <w:rFonts w:eastAsia="Times New Roman" w:cstheme="minorHAnsi"/>
                <w:color w:val="222222"/>
                <w:lang w:val="sr-Cyrl-CS"/>
              </w:rPr>
              <w:t>Хард диск</w:t>
            </w:r>
          </w:p>
        </w:tc>
        <w:tc>
          <w:tcPr>
            <w:tcW w:w="56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772E13" w:rsidRDefault="002867E2" w:rsidP="002118A3">
            <w:pPr>
              <w:spacing w:line="240" w:lineRule="auto"/>
              <w:rPr>
                <w:rFonts w:eastAsia="Times New Roman" w:cstheme="minorHAnsi"/>
                <w:color w:val="222222"/>
              </w:rPr>
            </w:pPr>
            <w:r>
              <w:rPr>
                <w:rFonts w:eastAsia="Times New Roman" w:cstheme="minorHAnsi"/>
                <w:color w:val="222222"/>
              </w:rPr>
              <w:t>500GB</w:t>
            </w:r>
          </w:p>
        </w:tc>
      </w:tr>
      <w:tr w:rsidR="002867E2" w:rsidRPr="00772E13" w:rsidTr="002118A3">
        <w:trPr>
          <w:trHeight w:val="300"/>
        </w:trPr>
        <w:tc>
          <w:tcPr>
            <w:tcW w:w="4120" w:type="dxa"/>
            <w:tcBorders>
              <w:top w:val="nil"/>
              <w:left w:val="single" w:sz="8" w:space="0" w:color="auto"/>
              <w:bottom w:val="nil"/>
              <w:right w:val="single" w:sz="8" w:space="0" w:color="auto"/>
            </w:tcBorders>
            <w:shd w:val="clear" w:color="auto" w:fill="FFFFFF"/>
            <w:noWrap/>
            <w:tcMar>
              <w:top w:w="0" w:type="dxa"/>
              <w:left w:w="108" w:type="dxa"/>
              <w:bottom w:w="0" w:type="dxa"/>
              <w:right w:w="108" w:type="dxa"/>
            </w:tcMar>
            <w:vAlign w:val="bottom"/>
            <w:hideMark/>
          </w:tcPr>
          <w:p w:rsidR="002867E2" w:rsidRPr="002867E2" w:rsidRDefault="002867E2" w:rsidP="002118A3">
            <w:pPr>
              <w:spacing w:line="240" w:lineRule="auto"/>
              <w:rPr>
                <w:rFonts w:eastAsia="Times New Roman" w:cstheme="minorHAnsi"/>
                <w:color w:val="222222"/>
                <w:lang w:val="sr-Cyrl-CS"/>
              </w:rPr>
            </w:pPr>
            <w:r>
              <w:rPr>
                <w:rFonts w:eastAsia="Times New Roman" w:cstheme="minorHAnsi"/>
                <w:color w:val="222222"/>
                <w:lang w:val="sr-Cyrl-CS"/>
              </w:rPr>
              <w:t>Графичка карта</w:t>
            </w:r>
          </w:p>
        </w:tc>
        <w:tc>
          <w:tcPr>
            <w:tcW w:w="5680" w:type="dxa"/>
            <w:tcBorders>
              <w:top w:val="nil"/>
              <w:left w:val="nil"/>
              <w:bottom w:val="nil"/>
              <w:right w:val="single" w:sz="8" w:space="0" w:color="auto"/>
            </w:tcBorders>
            <w:shd w:val="clear" w:color="auto" w:fill="FFFFFF"/>
            <w:noWrap/>
            <w:tcMar>
              <w:top w:w="0" w:type="dxa"/>
              <w:left w:w="108" w:type="dxa"/>
              <w:bottom w:w="0" w:type="dxa"/>
              <w:right w:w="108" w:type="dxa"/>
            </w:tcMar>
            <w:vAlign w:val="bottom"/>
            <w:hideMark/>
          </w:tcPr>
          <w:p w:rsidR="002867E2" w:rsidRPr="00772E13" w:rsidRDefault="002867E2" w:rsidP="002118A3">
            <w:pPr>
              <w:spacing w:line="240" w:lineRule="auto"/>
              <w:rPr>
                <w:rFonts w:eastAsia="Times New Roman" w:cstheme="minorHAnsi"/>
                <w:color w:val="222222"/>
              </w:rPr>
            </w:pPr>
            <w:r>
              <w:rPr>
                <w:rFonts w:eastAsia="Times New Roman" w:cstheme="minorHAnsi"/>
                <w:color w:val="222222"/>
              </w:rPr>
              <w:t xml:space="preserve">Intel HD </w:t>
            </w:r>
          </w:p>
        </w:tc>
      </w:tr>
      <w:tr w:rsidR="002867E2" w:rsidRPr="00772E13" w:rsidTr="002118A3">
        <w:trPr>
          <w:trHeight w:val="300"/>
        </w:trPr>
        <w:tc>
          <w:tcPr>
            <w:tcW w:w="4120"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2867E2" w:rsidRDefault="002867E2" w:rsidP="002118A3">
            <w:pPr>
              <w:spacing w:line="240" w:lineRule="auto"/>
              <w:rPr>
                <w:rFonts w:eastAsia="Times New Roman" w:cstheme="minorHAnsi"/>
                <w:color w:val="222222"/>
                <w:lang w:val="sr-Cyrl-CS"/>
              </w:rPr>
            </w:pPr>
            <w:r>
              <w:rPr>
                <w:rFonts w:eastAsia="Times New Roman" w:cstheme="minorHAnsi"/>
                <w:color w:val="222222"/>
                <w:lang w:val="sr-Cyrl-CS"/>
              </w:rPr>
              <w:t>Мрежа</w:t>
            </w:r>
          </w:p>
        </w:tc>
        <w:tc>
          <w:tcPr>
            <w:tcW w:w="568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Default="002867E2" w:rsidP="002118A3">
            <w:pPr>
              <w:spacing w:line="240" w:lineRule="auto"/>
              <w:rPr>
                <w:rFonts w:eastAsia="Times New Roman" w:cstheme="minorHAnsi"/>
                <w:color w:val="222222"/>
              </w:rPr>
            </w:pPr>
            <w:r>
              <w:rPr>
                <w:rFonts w:eastAsia="Times New Roman" w:cstheme="minorHAnsi"/>
                <w:color w:val="222222"/>
              </w:rPr>
              <w:t>1x10/100/100</w:t>
            </w:r>
          </w:p>
          <w:p w:rsidR="002867E2" w:rsidRPr="00772E13" w:rsidRDefault="002867E2" w:rsidP="002118A3">
            <w:pPr>
              <w:spacing w:line="240" w:lineRule="auto"/>
              <w:rPr>
                <w:rFonts w:eastAsia="Times New Roman" w:cstheme="minorHAnsi"/>
                <w:color w:val="222222"/>
              </w:rPr>
            </w:pPr>
            <w:r>
              <w:rPr>
                <w:rFonts w:eastAsia="Times New Roman" w:cstheme="minorHAnsi"/>
                <w:color w:val="222222"/>
              </w:rPr>
              <w:t>802,11 b/g/n</w:t>
            </w:r>
          </w:p>
        </w:tc>
      </w:tr>
      <w:tr w:rsidR="002867E2" w:rsidRPr="00772E13" w:rsidTr="002118A3">
        <w:trPr>
          <w:trHeight w:val="300"/>
        </w:trPr>
        <w:tc>
          <w:tcPr>
            <w:tcW w:w="41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2867E2" w:rsidRDefault="002867E2" w:rsidP="002118A3">
            <w:pPr>
              <w:spacing w:line="240" w:lineRule="auto"/>
              <w:rPr>
                <w:rFonts w:eastAsia="Times New Roman" w:cstheme="minorHAnsi"/>
                <w:color w:val="222222"/>
                <w:lang w:val="sr-Cyrl-CS"/>
              </w:rPr>
            </w:pPr>
            <w:r>
              <w:rPr>
                <w:rFonts w:eastAsia="Times New Roman" w:cstheme="minorHAnsi"/>
                <w:color w:val="222222"/>
                <w:lang w:val="sr-Cyrl-CS"/>
              </w:rPr>
              <w:t>Камера</w:t>
            </w:r>
          </w:p>
        </w:tc>
        <w:tc>
          <w:tcPr>
            <w:tcW w:w="56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772E13" w:rsidRDefault="002867E2" w:rsidP="002118A3">
            <w:pPr>
              <w:spacing w:line="240" w:lineRule="auto"/>
              <w:rPr>
                <w:rFonts w:eastAsia="Times New Roman" w:cstheme="minorHAnsi"/>
                <w:color w:val="222222"/>
              </w:rPr>
            </w:pPr>
            <w:r>
              <w:rPr>
                <w:rFonts w:eastAsia="Times New Roman" w:cstheme="minorHAnsi"/>
                <w:color w:val="222222"/>
                <w:lang w:val="sr-Cyrl-CS"/>
              </w:rPr>
              <w:t>Да</w:t>
            </w:r>
            <w:r w:rsidRPr="00772E13">
              <w:rPr>
                <w:rFonts w:eastAsia="Times New Roman" w:cstheme="minorHAnsi"/>
                <w:color w:val="222222"/>
              </w:rPr>
              <w:t xml:space="preserve">, </w:t>
            </w:r>
            <w:r w:rsidRPr="00772E13">
              <w:rPr>
                <w:rFonts w:cstheme="minorHAnsi"/>
                <w:color w:val="555555"/>
                <w:shd w:val="clear" w:color="auto" w:fill="FFFFFF"/>
              </w:rPr>
              <w:t>HD 720 p</w:t>
            </w:r>
          </w:p>
        </w:tc>
      </w:tr>
      <w:tr w:rsidR="002867E2" w:rsidRPr="00772E13" w:rsidTr="002118A3">
        <w:trPr>
          <w:trHeight w:val="300"/>
        </w:trPr>
        <w:tc>
          <w:tcPr>
            <w:tcW w:w="41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2867E2" w:rsidRDefault="002867E2" w:rsidP="002118A3">
            <w:pPr>
              <w:spacing w:line="240" w:lineRule="auto"/>
              <w:rPr>
                <w:rFonts w:eastAsia="Times New Roman" w:cstheme="minorHAnsi"/>
                <w:color w:val="222222"/>
                <w:lang w:val="sr-Cyrl-CS"/>
              </w:rPr>
            </w:pPr>
            <w:r>
              <w:rPr>
                <w:rFonts w:eastAsia="Times New Roman" w:cstheme="minorHAnsi"/>
                <w:color w:val="222222"/>
                <w:lang w:val="sr-Cyrl-CS"/>
              </w:rPr>
              <w:t>Прикључци</w:t>
            </w:r>
          </w:p>
        </w:tc>
        <w:tc>
          <w:tcPr>
            <w:tcW w:w="56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2867E2" w:rsidRDefault="002867E2" w:rsidP="002867E2">
            <w:pPr>
              <w:spacing w:line="240" w:lineRule="auto"/>
              <w:rPr>
                <w:rFonts w:eastAsia="Times New Roman" w:cstheme="minorHAnsi"/>
                <w:color w:val="222222"/>
                <w:lang w:val="sr-Cyrl-CS"/>
              </w:rPr>
            </w:pPr>
            <w:r>
              <w:rPr>
                <w:rFonts w:eastAsia="Times New Roman" w:cstheme="minorHAnsi"/>
                <w:color w:val="222222"/>
                <w:lang w:val="sr-Cyrl-CS"/>
              </w:rPr>
              <w:t>Мин</w:t>
            </w:r>
            <w:r>
              <w:rPr>
                <w:rFonts w:eastAsia="Times New Roman" w:cstheme="minorHAnsi"/>
                <w:color w:val="222222"/>
              </w:rPr>
              <w:t xml:space="preserve"> USB 3 </w:t>
            </w:r>
            <w:r>
              <w:rPr>
                <w:rFonts w:eastAsia="Times New Roman" w:cstheme="minorHAnsi"/>
                <w:color w:val="222222"/>
                <w:lang w:val="sr-Cyrl-CS"/>
              </w:rPr>
              <w:t>ком</w:t>
            </w:r>
            <w:r w:rsidRPr="00772E13">
              <w:rPr>
                <w:rFonts w:eastAsia="Times New Roman" w:cstheme="minorHAnsi"/>
                <w:color w:val="222222"/>
              </w:rPr>
              <w:t>, 1x HDMI</w:t>
            </w:r>
            <w:r>
              <w:rPr>
                <w:rFonts w:eastAsia="Times New Roman" w:cstheme="minorHAnsi"/>
                <w:color w:val="222222"/>
              </w:rPr>
              <w:t xml:space="preserve">, </w:t>
            </w:r>
            <w:r>
              <w:rPr>
                <w:rFonts w:eastAsia="Times New Roman" w:cstheme="minorHAnsi"/>
                <w:color w:val="222222"/>
                <w:lang w:val="sr-Cyrl-CS"/>
              </w:rPr>
              <w:t>аудио</w:t>
            </w:r>
          </w:p>
        </w:tc>
      </w:tr>
      <w:tr w:rsidR="002867E2" w:rsidRPr="00772E13" w:rsidTr="002118A3">
        <w:trPr>
          <w:trHeight w:val="300"/>
        </w:trPr>
        <w:tc>
          <w:tcPr>
            <w:tcW w:w="41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2867E2" w:rsidRDefault="002867E2" w:rsidP="002118A3">
            <w:pPr>
              <w:spacing w:line="240" w:lineRule="auto"/>
              <w:rPr>
                <w:rFonts w:eastAsia="Times New Roman" w:cstheme="minorHAnsi"/>
                <w:color w:val="222222"/>
                <w:lang w:val="sr-Cyrl-CS"/>
              </w:rPr>
            </w:pPr>
            <w:r>
              <w:rPr>
                <w:rFonts w:eastAsia="Times New Roman" w:cstheme="minorHAnsi"/>
                <w:color w:val="222222"/>
                <w:lang w:val="sr-Cyrl-CS"/>
              </w:rPr>
              <w:t>Батерија</w:t>
            </w:r>
          </w:p>
        </w:tc>
        <w:tc>
          <w:tcPr>
            <w:tcW w:w="56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2867E2" w:rsidRDefault="002867E2" w:rsidP="002867E2">
            <w:pPr>
              <w:spacing w:line="240" w:lineRule="auto"/>
              <w:rPr>
                <w:rFonts w:eastAsia="Times New Roman" w:cstheme="minorHAnsi"/>
                <w:color w:val="222222"/>
                <w:lang w:val="sr-Cyrl-CS"/>
              </w:rPr>
            </w:pPr>
            <w:r>
              <w:rPr>
                <w:rFonts w:eastAsia="Times New Roman" w:cstheme="minorHAnsi"/>
                <w:color w:val="222222"/>
              </w:rPr>
              <w:t xml:space="preserve">4 </w:t>
            </w:r>
            <w:r>
              <w:rPr>
                <w:rFonts w:eastAsia="Times New Roman" w:cstheme="minorHAnsi"/>
                <w:color w:val="222222"/>
                <w:lang w:val="sr-Cyrl-CS"/>
              </w:rPr>
              <w:t>ћелије</w:t>
            </w:r>
          </w:p>
        </w:tc>
      </w:tr>
      <w:tr w:rsidR="002867E2" w:rsidRPr="00772E13" w:rsidTr="002118A3">
        <w:trPr>
          <w:trHeight w:val="315"/>
        </w:trPr>
        <w:tc>
          <w:tcPr>
            <w:tcW w:w="41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2867E2" w:rsidRDefault="002867E2" w:rsidP="002118A3">
            <w:pPr>
              <w:spacing w:line="240" w:lineRule="auto"/>
              <w:rPr>
                <w:rFonts w:eastAsia="Times New Roman" w:cstheme="minorHAnsi"/>
                <w:color w:val="222222"/>
                <w:lang w:val="sr-Cyrl-CS"/>
              </w:rPr>
            </w:pPr>
            <w:r>
              <w:rPr>
                <w:rFonts w:eastAsia="Times New Roman" w:cstheme="minorHAnsi"/>
                <w:color w:val="222222"/>
                <w:lang w:val="sr-Cyrl-CS"/>
              </w:rPr>
              <w:t>Остало</w:t>
            </w:r>
          </w:p>
        </w:tc>
        <w:tc>
          <w:tcPr>
            <w:tcW w:w="56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772E13" w:rsidRDefault="002867E2" w:rsidP="002118A3">
            <w:pPr>
              <w:spacing w:line="240" w:lineRule="auto"/>
              <w:rPr>
                <w:rFonts w:eastAsia="Times New Roman" w:cstheme="minorHAnsi"/>
                <w:color w:val="222222"/>
              </w:rPr>
            </w:pPr>
            <w:r>
              <w:rPr>
                <w:rFonts w:eastAsia="Times New Roman" w:cstheme="minorHAnsi"/>
                <w:color w:val="222222"/>
                <w:lang w:val="sr-Cyrl-CS"/>
              </w:rPr>
              <w:t>Адекватна торба</w:t>
            </w:r>
            <w:r>
              <w:rPr>
                <w:rFonts w:eastAsia="Times New Roman" w:cstheme="minorHAnsi"/>
                <w:color w:val="222222"/>
              </w:rPr>
              <w:t xml:space="preserve"> 15,6“</w:t>
            </w:r>
          </w:p>
        </w:tc>
      </w:tr>
    </w:tbl>
    <w:p w:rsidR="002867E2" w:rsidRDefault="002867E2" w:rsidP="002867E2">
      <w:pPr>
        <w:rPr>
          <w:rFonts w:cstheme="minorHAnsi"/>
        </w:rPr>
      </w:pPr>
    </w:p>
    <w:tbl>
      <w:tblPr>
        <w:tblW w:w="9800" w:type="dxa"/>
        <w:tblInd w:w="2" w:type="dxa"/>
        <w:shd w:val="clear" w:color="auto" w:fill="FFFFFF"/>
        <w:tblCellMar>
          <w:left w:w="0" w:type="dxa"/>
          <w:right w:w="0" w:type="dxa"/>
        </w:tblCellMar>
        <w:tblLook w:val="04A0"/>
      </w:tblPr>
      <w:tblGrid>
        <w:gridCol w:w="4120"/>
        <w:gridCol w:w="5680"/>
      </w:tblGrid>
      <w:tr w:rsidR="002867E2" w:rsidRPr="00772E13" w:rsidTr="002118A3">
        <w:trPr>
          <w:trHeight w:val="315"/>
        </w:trPr>
        <w:tc>
          <w:tcPr>
            <w:tcW w:w="4120" w:type="dxa"/>
            <w:tcBorders>
              <w:top w:val="single" w:sz="8" w:space="0" w:color="auto"/>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vAlign w:val="bottom"/>
            <w:hideMark/>
          </w:tcPr>
          <w:p w:rsidR="002867E2" w:rsidRPr="002867E2" w:rsidRDefault="002867E2" w:rsidP="002118A3">
            <w:pPr>
              <w:spacing w:line="240" w:lineRule="auto"/>
              <w:rPr>
                <w:rFonts w:eastAsia="Times New Roman" w:cstheme="minorHAnsi"/>
                <w:color w:val="222222"/>
                <w:lang w:val="sr-Cyrl-CS"/>
              </w:rPr>
            </w:pPr>
            <w:r>
              <w:rPr>
                <w:rFonts w:eastAsia="Times New Roman" w:cstheme="minorHAnsi"/>
                <w:lang w:val="sr-Cyrl-CS"/>
              </w:rPr>
              <w:t>Ласерски штампач</w:t>
            </w:r>
          </w:p>
        </w:tc>
        <w:tc>
          <w:tcPr>
            <w:tcW w:w="568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772E13" w:rsidRDefault="002867E2" w:rsidP="002118A3">
            <w:pPr>
              <w:spacing w:line="240" w:lineRule="auto"/>
              <w:rPr>
                <w:rFonts w:eastAsia="Times New Roman" w:cstheme="minorHAnsi"/>
                <w:color w:val="222222"/>
              </w:rPr>
            </w:pPr>
            <w:r>
              <w:rPr>
                <w:rFonts w:eastAsia="Times New Roman" w:cstheme="minorHAnsi"/>
                <w:b/>
                <w:bCs/>
                <w:color w:val="222222"/>
                <w:lang w:val="sr-Cyrl-CS"/>
              </w:rPr>
              <w:t>Минималне техничке карактеристике</w:t>
            </w:r>
          </w:p>
        </w:tc>
      </w:tr>
      <w:tr w:rsidR="002867E2" w:rsidRPr="00772E13" w:rsidTr="002118A3">
        <w:trPr>
          <w:trHeight w:val="300"/>
        </w:trPr>
        <w:tc>
          <w:tcPr>
            <w:tcW w:w="41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2867E2" w:rsidRDefault="002867E2" w:rsidP="002118A3">
            <w:pPr>
              <w:spacing w:line="240" w:lineRule="auto"/>
              <w:rPr>
                <w:rFonts w:eastAsia="Times New Roman" w:cstheme="minorHAnsi"/>
                <w:color w:val="222222"/>
                <w:lang w:val="sr-Cyrl-CS"/>
              </w:rPr>
            </w:pPr>
            <w:r>
              <w:rPr>
                <w:rFonts w:eastAsia="Times New Roman" w:cstheme="minorHAnsi"/>
                <w:lang w:val="sr-Cyrl-CS"/>
              </w:rPr>
              <w:t>Тип</w:t>
            </w:r>
            <w:r w:rsidR="002779CD">
              <w:rPr>
                <w:rFonts w:eastAsia="Times New Roman" w:cstheme="minorHAnsi"/>
                <w:lang w:val="sr-Cyrl-CS"/>
              </w:rPr>
              <w:t xml:space="preserve"> уређаја</w:t>
            </w:r>
          </w:p>
        </w:tc>
        <w:tc>
          <w:tcPr>
            <w:tcW w:w="56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2867E2" w:rsidRDefault="002867E2" w:rsidP="002118A3">
            <w:pPr>
              <w:spacing w:line="240" w:lineRule="auto"/>
              <w:rPr>
                <w:rFonts w:eastAsia="Times New Roman" w:cstheme="minorHAnsi"/>
                <w:color w:val="222222"/>
                <w:lang w:val="sr-Cyrl-CS"/>
              </w:rPr>
            </w:pPr>
            <w:r>
              <w:rPr>
                <w:rFonts w:eastAsia="Times New Roman" w:cstheme="minorHAnsi"/>
                <w:lang w:val="sr-Cyrl-CS"/>
              </w:rPr>
              <w:t>Штампач</w:t>
            </w:r>
          </w:p>
        </w:tc>
      </w:tr>
      <w:tr w:rsidR="002867E2" w:rsidRPr="00772E13" w:rsidTr="002118A3">
        <w:trPr>
          <w:trHeight w:val="300"/>
        </w:trPr>
        <w:tc>
          <w:tcPr>
            <w:tcW w:w="41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2779CD" w:rsidRDefault="002779CD" w:rsidP="002118A3">
            <w:pPr>
              <w:spacing w:line="240" w:lineRule="auto"/>
              <w:rPr>
                <w:rFonts w:eastAsia="Times New Roman" w:cstheme="minorHAnsi"/>
                <w:color w:val="222222"/>
                <w:lang w:val="sr-Cyrl-CS"/>
              </w:rPr>
            </w:pPr>
            <w:r>
              <w:rPr>
                <w:rFonts w:eastAsia="Times New Roman" w:cstheme="minorHAnsi"/>
                <w:lang w:val="sr-Cyrl-CS"/>
              </w:rPr>
              <w:t>Функције</w:t>
            </w:r>
          </w:p>
        </w:tc>
        <w:tc>
          <w:tcPr>
            <w:tcW w:w="56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772E13" w:rsidRDefault="002779CD" w:rsidP="002118A3">
            <w:pPr>
              <w:spacing w:line="240" w:lineRule="auto"/>
              <w:rPr>
                <w:rFonts w:eastAsia="Times New Roman" w:cstheme="minorHAnsi"/>
                <w:color w:val="222222"/>
              </w:rPr>
            </w:pPr>
            <w:r>
              <w:rPr>
                <w:rFonts w:eastAsia="Times New Roman" w:cstheme="minorHAnsi"/>
                <w:lang w:val="sr-Cyrl-CS"/>
              </w:rPr>
              <w:t>Ласерки штампач</w:t>
            </w:r>
            <w:r w:rsidR="002867E2" w:rsidRPr="00772E13">
              <w:rPr>
                <w:rFonts w:eastAsia="Times New Roman" w:cstheme="minorHAnsi"/>
              </w:rPr>
              <w:t>, duplex, network</w:t>
            </w:r>
          </w:p>
        </w:tc>
      </w:tr>
      <w:tr w:rsidR="002867E2" w:rsidRPr="00772E13" w:rsidTr="002118A3">
        <w:trPr>
          <w:trHeight w:val="300"/>
        </w:trPr>
        <w:tc>
          <w:tcPr>
            <w:tcW w:w="41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2779CD" w:rsidRDefault="002779CD" w:rsidP="002118A3">
            <w:pPr>
              <w:spacing w:line="240" w:lineRule="auto"/>
              <w:rPr>
                <w:rFonts w:eastAsia="Times New Roman" w:cstheme="minorHAnsi"/>
                <w:color w:val="222222"/>
                <w:lang w:val="sr-Cyrl-CS"/>
              </w:rPr>
            </w:pPr>
            <w:r>
              <w:rPr>
                <w:rFonts w:eastAsia="Times New Roman" w:cstheme="minorHAnsi"/>
                <w:lang w:val="sr-Cyrl-CS"/>
              </w:rPr>
              <w:lastRenderedPageBreak/>
              <w:t>Начин штампе</w:t>
            </w:r>
          </w:p>
        </w:tc>
        <w:tc>
          <w:tcPr>
            <w:tcW w:w="56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772E13" w:rsidRDefault="002779CD" w:rsidP="002118A3">
            <w:pPr>
              <w:spacing w:line="240" w:lineRule="auto"/>
              <w:rPr>
                <w:rFonts w:eastAsia="Times New Roman" w:cstheme="minorHAnsi"/>
                <w:color w:val="222222"/>
              </w:rPr>
            </w:pPr>
            <w:r>
              <w:rPr>
                <w:rFonts w:eastAsia="Times New Roman" w:cstheme="minorHAnsi"/>
                <w:lang w:val="sr-Cyrl-CS"/>
              </w:rPr>
              <w:t xml:space="preserve">Монохорматски </w:t>
            </w:r>
            <w:r w:rsidR="002867E2" w:rsidRPr="00772E13">
              <w:rPr>
                <w:rFonts w:eastAsia="Times New Roman" w:cstheme="minorHAnsi"/>
              </w:rPr>
              <w:t>(b/w)</w:t>
            </w:r>
          </w:p>
        </w:tc>
      </w:tr>
      <w:tr w:rsidR="002867E2" w:rsidRPr="00772E13" w:rsidTr="002118A3">
        <w:trPr>
          <w:trHeight w:val="300"/>
        </w:trPr>
        <w:tc>
          <w:tcPr>
            <w:tcW w:w="41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2779CD" w:rsidRDefault="002779CD" w:rsidP="002118A3">
            <w:pPr>
              <w:spacing w:line="240" w:lineRule="auto"/>
              <w:rPr>
                <w:rFonts w:eastAsia="Times New Roman" w:cstheme="minorHAnsi"/>
                <w:color w:val="222222"/>
                <w:lang w:val="sr-Cyrl-CS"/>
              </w:rPr>
            </w:pPr>
            <w:r>
              <w:rPr>
                <w:rFonts w:eastAsia="Times New Roman" w:cstheme="minorHAnsi"/>
                <w:lang w:val="sr-Cyrl-CS"/>
              </w:rPr>
              <w:t>Формат</w:t>
            </w:r>
          </w:p>
        </w:tc>
        <w:tc>
          <w:tcPr>
            <w:tcW w:w="56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772E13" w:rsidRDefault="002867E2" w:rsidP="002118A3">
            <w:pPr>
              <w:spacing w:line="240" w:lineRule="auto"/>
              <w:rPr>
                <w:rFonts w:eastAsia="Times New Roman" w:cstheme="minorHAnsi"/>
                <w:color w:val="222222"/>
              </w:rPr>
            </w:pPr>
            <w:r w:rsidRPr="00772E13">
              <w:rPr>
                <w:rFonts w:eastAsia="Times New Roman" w:cstheme="minorHAnsi"/>
              </w:rPr>
              <w:t>≤ A4</w:t>
            </w:r>
          </w:p>
        </w:tc>
      </w:tr>
      <w:tr w:rsidR="002867E2" w:rsidRPr="00772E13" w:rsidTr="002118A3">
        <w:trPr>
          <w:trHeight w:val="300"/>
        </w:trPr>
        <w:tc>
          <w:tcPr>
            <w:tcW w:w="41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2779CD" w:rsidRDefault="002779CD" w:rsidP="002118A3">
            <w:pPr>
              <w:spacing w:line="240" w:lineRule="auto"/>
              <w:rPr>
                <w:rFonts w:eastAsia="Times New Roman" w:cstheme="minorHAnsi"/>
                <w:color w:val="222222"/>
                <w:lang w:val="sr-Cyrl-CS"/>
              </w:rPr>
            </w:pPr>
            <w:r>
              <w:rPr>
                <w:rFonts w:eastAsia="Times New Roman" w:cstheme="minorHAnsi"/>
                <w:lang w:val="sr-Cyrl-CS"/>
              </w:rPr>
              <w:t>Процесор</w:t>
            </w:r>
          </w:p>
        </w:tc>
        <w:tc>
          <w:tcPr>
            <w:tcW w:w="56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772E13" w:rsidRDefault="002867E2" w:rsidP="002118A3">
            <w:pPr>
              <w:spacing w:line="240" w:lineRule="auto"/>
              <w:rPr>
                <w:rFonts w:eastAsia="Times New Roman" w:cstheme="minorHAnsi"/>
                <w:color w:val="222222"/>
              </w:rPr>
            </w:pPr>
            <w:r w:rsidRPr="00772E13">
              <w:rPr>
                <w:rFonts w:eastAsia="Times New Roman" w:cstheme="minorHAnsi"/>
              </w:rPr>
              <w:t>≥ 800 MHz</w:t>
            </w:r>
          </w:p>
        </w:tc>
      </w:tr>
      <w:tr w:rsidR="002867E2" w:rsidRPr="00772E13" w:rsidTr="002118A3">
        <w:trPr>
          <w:trHeight w:val="300"/>
        </w:trPr>
        <w:tc>
          <w:tcPr>
            <w:tcW w:w="41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772E13" w:rsidRDefault="002779CD" w:rsidP="002118A3">
            <w:pPr>
              <w:spacing w:line="240" w:lineRule="auto"/>
              <w:rPr>
                <w:rFonts w:eastAsia="Times New Roman" w:cstheme="minorHAnsi"/>
                <w:color w:val="222222"/>
              </w:rPr>
            </w:pPr>
            <w:r>
              <w:rPr>
                <w:rFonts w:eastAsia="Times New Roman" w:cstheme="minorHAnsi"/>
                <w:lang w:val="sr-Cyrl-CS"/>
              </w:rPr>
              <w:t>Брзина штампе</w:t>
            </w:r>
            <w:r w:rsidR="002867E2" w:rsidRPr="00772E13">
              <w:rPr>
                <w:rFonts w:eastAsia="Times New Roman" w:cstheme="minorHAnsi"/>
              </w:rPr>
              <w:t xml:space="preserve"> (A4 bwp/min)</w:t>
            </w:r>
          </w:p>
        </w:tc>
        <w:tc>
          <w:tcPr>
            <w:tcW w:w="56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772E13" w:rsidRDefault="002867E2" w:rsidP="002118A3">
            <w:pPr>
              <w:spacing w:line="240" w:lineRule="auto"/>
              <w:rPr>
                <w:rFonts w:eastAsia="Times New Roman" w:cstheme="minorHAnsi"/>
                <w:color w:val="222222"/>
              </w:rPr>
            </w:pPr>
            <w:r w:rsidRPr="00772E13">
              <w:rPr>
                <w:rFonts w:eastAsia="Times New Roman" w:cstheme="minorHAnsi"/>
              </w:rPr>
              <w:t>≥ 28 ppm</w:t>
            </w:r>
          </w:p>
        </w:tc>
      </w:tr>
      <w:tr w:rsidR="002867E2" w:rsidRPr="00772E13" w:rsidTr="002118A3">
        <w:trPr>
          <w:trHeight w:val="300"/>
        </w:trPr>
        <w:tc>
          <w:tcPr>
            <w:tcW w:w="41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772E13" w:rsidRDefault="002867E2" w:rsidP="002118A3">
            <w:pPr>
              <w:spacing w:line="240" w:lineRule="auto"/>
              <w:rPr>
                <w:rFonts w:eastAsia="Times New Roman" w:cstheme="minorHAnsi"/>
                <w:color w:val="222222"/>
              </w:rPr>
            </w:pPr>
            <w:r w:rsidRPr="00772E13">
              <w:rPr>
                <w:rFonts w:eastAsia="Times New Roman" w:cstheme="minorHAnsi"/>
              </w:rPr>
              <w:t>D</w:t>
            </w:r>
            <w:r>
              <w:rPr>
                <w:rFonts w:eastAsia="Times New Roman" w:cstheme="minorHAnsi"/>
              </w:rPr>
              <w:t>uplex</w:t>
            </w:r>
          </w:p>
        </w:tc>
        <w:tc>
          <w:tcPr>
            <w:tcW w:w="56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772E13" w:rsidRDefault="002867E2" w:rsidP="002118A3">
            <w:pPr>
              <w:spacing w:line="240" w:lineRule="auto"/>
              <w:rPr>
                <w:rFonts w:eastAsia="Times New Roman" w:cstheme="minorHAnsi"/>
                <w:color w:val="222222"/>
              </w:rPr>
            </w:pPr>
            <w:r>
              <w:rPr>
                <w:rFonts w:eastAsia="Times New Roman" w:cstheme="minorHAnsi"/>
              </w:rPr>
              <w:t>automatic</w:t>
            </w:r>
          </w:p>
        </w:tc>
      </w:tr>
      <w:tr w:rsidR="002867E2" w:rsidRPr="00772E13" w:rsidTr="002118A3">
        <w:trPr>
          <w:trHeight w:val="300"/>
        </w:trPr>
        <w:tc>
          <w:tcPr>
            <w:tcW w:w="41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772E13" w:rsidRDefault="002779CD" w:rsidP="002118A3">
            <w:pPr>
              <w:spacing w:line="240" w:lineRule="auto"/>
              <w:rPr>
                <w:rFonts w:eastAsia="Times New Roman" w:cstheme="minorHAnsi"/>
                <w:color w:val="222222"/>
              </w:rPr>
            </w:pPr>
            <w:r>
              <w:rPr>
                <w:rFonts w:eastAsia="Times New Roman" w:cstheme="minorHAnsi"/>
                <w:lang w:val="sr-Cyrl-CS"/>
              </w:rPr>
              <w:t>Резолуција штампе</w:t>
            </w:r>
            <w:r w:rsidR="002867E2" w:rsidRPr="00772E13">
              <w:rPr>
                <w:rFonts w:eastAsia="Times New Roman" w:cstheme="minorHAnsi"/>
              </w:rPr>
              <w:t xml:space="preserve"> (dpi)</w:t>
            </w:r>
          </w:p>
        </w:tc>
        <w:tc>
          <w:tcPr>
            <w:tcW w:w="56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772E13" w:rsidRDefault="002867E2" w:rsidP="002118A3">
            <w:pPr>
              <w:spacing w:line="240" w:lineRule="auto"/>
              <w:rPr>
                <w:rFonts w:eastAsia="Times New Roman" w:cstheme="minorHAnsi"/>
                <w:color w:val="222222"/>
              </w:rPr>
            </w:pPr>
            <w:r w:rsidRPr="00772E13">
              <w:rPr>
                <w:rFonts w:eastAsia="Times New Roman" w:cstheme="minorHAnsi"/>
              </w:rPr>
              <w:t>≥ 600 dpi</w:t>
            </w:r>
          </w:p>
        </w:tc>
      </w:tr>
      <w:tr w:rsidR="002867E2" w:rsidRPr="00772E13" w:rsidTr="002118A3">
        <w:trPr>
          <w:trHeight w:val="300"/>
        </w:trPr>
        <w:tc>
          <w:tcPr>
            <w:tcW w:w="41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2779CD" w:rsidRDefault="002779CD" w:rsidP="002118A3">
            <w:pPr>
              <w:spacing w:line="240" w:lineRule="auto"/>
              <w:rPr>
                <w:rFonts w:eastAsia="Times New Roman" w:cstheme="minorHAnsi"/>
                <w:color w:val="222222"/>
                <w:lang w:val="sr-Cyrl-CS"/>
              </w:rPr>
            </w:pPr>
            <w:r>
              <w:rPr>
                <w:rFonts w:eastAsia="Times New Roman" w:cstheme="minorHAnsi"/>
                <w:lang w:val="sr-Cyrl-CS"/>
              </w:rPr>
              <w:t>Капацитет меморије</w:t>
            </w:r>
          </w:p>
        </w:tc>
        <w:tc>
          <w:tcPr>
            <w:tcW w:w="56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772E13" w:rsidRDefault="002867E2" w:rsidP="002118A3">
            <w:pPr>
              <w:spacing w:line="240" w:lineRule="auto"/>
              <w:rPr>
                <w:rFonts w:eastAsia="Times New Roman" w:cstheme="minorHAnsi"/>
                <w:color w:val="222222"/>
              </w:rPr>
            </w:pPr>
            <w:r w:rsidRPr="00772E13">
              <w:rPr>
                <w:rFonts w:eastAsia="Times New Roman" w:cstheme="minorHAnsi"/>
              </w:rPr>
              <w:t>≥ 256 MB</w:t>
            </w:r>
          </w:p>
        </w:tc>
      </w:tr>
      <w:tr w:rsidR="002867E2" w:rsidRPr="00772E13" w:rsidTr="002118A3">
        <w:trPr>
          <w:trHeight w:val="300"/>
        </w:trPr>
        <w:tc>
          <w:tcPr>
            <w:tcW w:w="41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2779CD" w:rsidRDefault="002779CD" w:rsidP="002118A3">
            <w:pPr>
              <w:spacing w:line="240" w:lineRule="auto"/>
              <w:rPr>
                <w:rFonts w:eastAsia="Times New Roman" w:cstheme="minorHAnsi"/>
                <w:lang w:val="sr-Cyrl-CS"/>
              </w:rPr>
            </w:pPr>
            <w:r>
              <w:rPr>
                <w:rFonts w:eastAsia="Times New Roman" w:cstheme="minorHAnsi"/>
                <w:lang w:val="sr-Cyrl-CS"/>
              </w:rPr>
              <w:t>Повезивање</w:t>
            </w:r>
          </w:p>
        </w:tc>
        <w:tc>
          <w:tcPr>
            <w:tcW w:w="56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2779CD" w:rsidRDefault="002867E2" w:rsidP="002779CD">
            <w:pPr>
              <w:spacing w:line="240" w:lineRule="auto"/>
              <w:rPr>
                <w:rFonts w:eastAsia="Times New Roman" w:cstheme="minorHAnsi"/>
                <w:lang w:val="sr-Cyrl-CS"/>
              </w:rPr>
            </w:pPr>
            <w:r w:rsidRPr="00772E13">
              <w:rPr>
                <w:rFonts w:eastAsia="Times New Roman" w:cstheme="minorHAnsi"/>
              </w:rPr>
              <w:t xml:space="preserve">Usb, </w:t>
            </w:r>
            <w:r w:rsidR="002779CD">
              <w:rPr>
                <w:rFonts w:eastAsia="Times New Roman" w:cstheme="minorHAnsi"/>
                <w:lang w:val="sr-Cyrl-CS"/>
              </w:rPr>
              <w:t>лан</w:t>
            </w:r>
          </w:p>
        </w:tc>
      </w:tr>
      <w:tr w:rsidR="002867E2" w:rsidRPr="00772E13" w:rsidTr="002118A3">
        <w:trPr>
          <w:trHeight w:val="300"/>
        </w:trPr>
        <w:tc>
          <w:tcPr>
            <w:tcW w:w="41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2779CD" w:rsidRDefault="002779CD" w:rsidP="002118A3">
            <w:pPr>
              <w:spacing w:line="240" w:lineRule="auto"/>
              <w:rPr>
                <w:rFonts w:eastAsia="Times New Roman" w:cstheme="minorHAnsi"/>
                <w:lang w:val="sr-Cyrl-CS"/>
              </w:rPr>
            </w:pPr>
            <w:r>
              <w:rPr>
                <w:rFonts w:eastAsia="Times New Roman" w:cstheme="minorHAnsi"/>
                <w:lang w:val="sr-Cyrl-CS"/>
              </w:rPr>
              <w:t>Остало</w:t>
            </w:r>
          </w:p>
        </w:tc>
        <w:tc>
          <w:tcPr>
            <w:tcW w:w="56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772E13" w:rsidRDefault="002867E2" w:rsidP="002118A3">
            <w:pPr>
              <w:spacing w:line="240" w:lineRule="auto"/>
              <w:rPr>
                <w:rFonts w:eastAsia="Times New Roman" w:cstheme="minorHAnsi"/>
                <w:color w:val="222222"/>
              </w:rPr>
            </w:pPr>
            <w:r>
              <w:rPr>
                <w:rFonts w:eastAsia="Times New Roman" w:cstheme="minorHAnsi"/>
              </w:rPr>
              <w:t>PCL 5e,PCL 6</w:t>
            </w:r>
          </w:p>
        </w:tc>
      </w:tr>
    </w:tbl>
    <w:p w:rsidR="002867E2" w:rsidRDefault="002867E2" w:rsidP="002867E2">
      <w:pPr>
        <w:rPr>
          <w:rFonts w:cstheme="minorHAnsi"/>
        </w:rPr>
      </w:pPr>
    </w:p>
    <w:tbl>
      <w:tblPr>
        <w:tblW w:w="9800" w:type="dxa"/>
        <w:tblInd w:w="2" w:type="dxa"/>
        <w:shd w:val="clear" w:color="auto" w:fill="FFFFFF"/>
        <w:tblCellMar>
          <w:left w:w="0" w:type="dxa"/>
          <w:right w:w="0" w:type="dxa"/>
        </w:tblCellMar>
        <w:tblLook w:val="04A0"/>
      </w:tblPr>
      <w:tblGrid>
        <w:gridCol w:w="4120"/>
        <w:gridCol w:w="5680"/>
      </w:tblGrid>
      <w:tr w:rsidR="002867E2" w:rsidRPr="00772E13" w:rsidTr="002118A3">
        <w:trPr>
          <w:trHeight w:val="315"/>
        </w:trPr>
        <w:tc>
          <w:tcPr>
            <w:tcW w:w="4120" w:type="dxa"/>
            <w:tcBorders>
              <w:top w:val="single" w:sz="8" w:space="0" w:color="auto"/>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hideMark/>
          </w:tcPr>
          <w:p w:rsidR="002867E2" w:rsidRPr="002779CD" w:rsidRDefault="002779CD" w:rsidP="002118A3">
            <w:pPr>
              <w:spacing w:line="240" w:lineRule="auto"/>
              <w:rPr>
                <w:rFonts w:eastAsia="Times New Roman" w:cstheme="minorHAnsi"/>
                <w:color w:val="222222"/>
                <w:lang w:val="sr-Cyrl-CS"/>
              </w:rPr>
            </w:pPr>
            <w:r>
              <w:rPr>
                <w:rFonts w:eastAsia="Times New Roman" w:cstheme="minorHAnsi"/>
                <w:b/>
                <w:bCs/>
                <w:color w:val="222222"/>
                <w:lang w:val="sr-Cyrl-CS"/>
              </w:rPr>
              <w:t>Пројектор</w:t>
            </w:r>
          </w:p>
        </w:tc>
        <w:tc>
          <w:tcPr>
            <w:tcW w:w="568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772E13" w:rsidRDefault="002779CD" w:rsidP="002118A3">
            <w:pPr>
              <w:spacing w:line="240" w:lineRule="auto"/>
              <w:rPr>
                <w:rFonts w:eastAsia="Times New Roman" w:cstheme="minorHAnsi"/>
                <w:color w:val="222222"/>
              </w:rPr>
            </w:pPr>
            <w:r>
              <w:rPr>
                <w:rFonts w:eastAsia="Times New Roman" w:cstheme="minorHAnsi"/>
                <w:b/>
                <w:bCs/>
                <w:color w:val="222222"/>
                <w:lang w:val="sr-Cyrl-CS"/>
              </w:rPr>
              <w:t>Минималне техничке карактеристике</w:t>
            </w:r>
          </w:p>
        </w:tc>
      </w:tr>
      <w:tr w:rsidR="002867E2" w:rsidRPr="00772E13" w:rsidTr="002118A3">
        <w:trPr>
          <w:trHeight w:val="300"/>
        </w:trPr>
        <w:tc>
          <w:tcPr>
            <w:tcW w:w="41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2867E2" w:rsidRPr="002779CD" w:rsidRDefault="002779CD" w:rsidP="002118A3">
            <w:pPr>
              <w:spacing w:line="240" w:lineRule="auto"/>
              <w:rPr>
                <w:rFonts w:eastAsia="Times New Roman" w:cstheme="minorHAnsi"/>
                <w:color w:val="222222"/>
                <w:lang w:val="sr-Cyrl-CS"/>
              </w:rPr>
            </w:pPr>
            <w:r>
              <w:rPr>
                <w:rFonts w:eastAsia="Times New Roman" w:cstheme="minorHAnsi"/>
                <w:color w:val="222222"/>
                <w:lang w:val="sr-Cyrl-CS"/>
              </w:rPr>
              <w:t>Тип</w:t>
            </w:r>
          </w:p>
        </w:tc>
        <w:tc>
          <w:tcPr>
            <w:tcW w:w="56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2867E2" w:rsidRPr="00772E13" w:rsidRDefault="002867E2" w:rsidP="002118A3">
            <w:pPr>
              <w:spacing w:line="240" w:lineRule="auto"/>
              <w:rPr>
                <w:rFonts w:eastAsia="Times New Roman" w:cstheme="minorHAnsi"/>
                <w:color w:val="222222"/>
              </w:rPr>
            </w:pPr>
            <w:r>
              <w:rPr>
                <w:rFonts w:eastAsia="Times New Roman" w:cstheme="minorHAnsi"/>
                <w:color w:val="222222"/>
              </w:rPr>
              <w:t>3LCD</w:t>
            </w:r>
          </w:p>
        </w:tc>
      </w:tr>
      <w:tr w:rsidR="002867E2" w:rsidRPr="00772E13" w:rsidTr="002118A3">
        <w:trPr>
          <w:trHeight w:val="300"/>
        </w:trPr>
        <w:tc>
          <w:tcPr>
            <w:tcW w:w="41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2779CD" w:rsidRDefault="002779CD" w:rsidP="002118A3">
            <w:pPr>
              <w:spacing w:line="240" w:lineRule="auto"/>
              <w:rPr>
                <w:rFonts w:eastAsia="Times New Roman" w:cstheme="minorHAnsi"/>
                <w:color w:val="222222"/>
                <w:lang w:val="sr-Cyrl-CS"/>
              </w:rPr>
            </w:pPr>
            <w:r>
              <w:rPr>
                <w:rFonts w:eastAsia="Times New Roman" w:cstheme="minorHAnsi"/>
                <w:color w:val="222222"/>
                <w:lang w:val="sr-Cyrl-CS"/>
              </w:rPr>
              <w:t>Резолуција</w:t>
            </w:r>
          </w:p>
        </w:tc>
        <w:tc>
          <w:tcPr>
            <w:tcW w:w="56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772E13" w:rsidRDefault="002779CD" w:rsidP="002118A3">
            <w:pPr>
              <w:spacing w:line="240" w:lineRule="auto"/>
              <w:rPr>
                <w:rFonts w:eastAsia="Times New Roman" w:cstheme="minorHAnsi"/>
                <w:color w:val="222222"/>
              </w:rPr>
            </w:pPr>
            <w:r>
              <w:rPr>
                <w:rFonts w:eastAsia="Times New Roman" w:cstheme="minorHAnsi"/>
                <w:color w:val="222222"/>
                <w:lang w:val="sr-Cyrl-CS"/>
              </w:rPr>
              <w:t>мин</w:t>
            </w:r>
            <w:r w:rsidR="002867E2" w:rsidRPr="00772E13">
              <w:rPr>
                <w:rFonts w:eastAsia="Times New Roman" w:cstheme="minorHAnsi"/>
                <w:color w:val="222222"/>
              </w:rPr>
              <w:t xml:space="preserve">. </w:t>
            </w:r>
            <w:r w:rsidR="002867E2">
              <w:rPr>
                <w:rFonts w:eastAsia="Times New Roman" w:cstheme="minorHAnsi"/>
                <w:color w:val="222222"/>
              </w:rPr>
              <w:t>1200x800 WXGA</w:t>
            </w:r>
          </w:p>
        </w:tc>
      </w:tr>
      <w:tr w:rsidR="002867E2" w:rsidRPr="00772E13" w:rsidTr="002118A3">
        <w:trPr>
          <w:trHeight w:val="300"/>
        </w:trPr>
        <w:tc>
          <w:tcPr>
            <w:tcW w:w="41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2779CD" w:rsidRDefault="002779CD" w:rsidP="002118A3">
            <w:pPr>
              <w:spacing w:line="240" w:lineRule="auto"/>
              <w:rPr>
                <w:rFonts w:eastAsia="Times New Roman" w:cstheme="minorHAnsi"/>
                <w:color w:val="222222"/>
                <w:lang w:val="sr-Cyrl-CS"/>
              </w:rPr>
            </w:pPr>
            <w:r>
              <w:rPr>
                <w:rFonts w:eastAsia="Times New Roman" w:cstheme="minorHAnsi"/>
                <w:color w:val="222222"/>
                <w:lang w:val="sr-Cyrl-CS"/>
              </w:rPr>
              <w:t>Осветљење</w:t>
            </w:r>
          </w:p>
        </w:tc>
        <w:tc>
          <w:tcPr>
            <w:tcW w:w="56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772E13" w:rsidRDefault="002867E2" w:rsidP="002118A3">
            <w:pPr>
              <w:spacing w:line="240" w:lineRule="auto"/>
              <w:rPr>
                <w:rFonts w:eastAsia="Times New Roman" w:cstheme="minorHAnsi"/>
                <w:color w:val="222222"/>
              </w:rPr>
            </w:pPr>
            <w:r>
              <w:rPr>
                <w:rFonts w:eastAsia="Times New Roman" w:cstheme="minorHAnsi"/>
                <w:color w:val="222222"/>
              </w:rPr>
              <w:t>3300</w:t>
            </w:r>
          </w:p>
        </w:tc>
      </w:tr>
      <w:tr w:rsidR="002867E2" w:rsidRPr="00772E13" w:rsidTr="002118A3">
        <w:trPr>
          <w:trHeight w:val="300"/>
        </w:trPr>
        <w:tc>
          <w:tcPr>
            <w:tcW w:w="41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2779CD" w:rsidRDefault="002779CD" w:rsidP="002118A3">
            <w:pPr>
              <w:spacing w:line="240" w:lineRule="auto"/>
              <w:rPr>
                <w:rFonts w:eastAsia="Times New Roman" w:cstheme="minorHAnsi"/>
                <w:color w:val="222222"/>
                <w:lang w:val="sr-Cyrl-CS"/>
              </w:rPr>
            </w:pPr>
            <w:r>
              <w:rPr>
                <w:rFonts w:eastAsia="Times New Roman" w:cstheme="minorHAnsi"/>
                <w:color w:val="222222"/>
                <w:lang w:val="sr-Cyrl-CS"/>
              </w:rPr>
              <w:t>Контраст</w:t>
            </w:r>
          </w:p>
        </w:tc>
        <w:tc>
          <w:tcPr>
            <w:tcW w:w="56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772E13" w:rsidRDefault="002867E2" w:rsidP="002118A3">
            <w:pPr>
              <w:spacing w:line="240" w:lineRule="auto"/>
              <w:rPr>
                <w:rFonts w:eastAsia="Times New Roman" w:cstheme="minorHAnsi"/>
                <w:color w:val="222222"/>
              </w:rPr>
            </w:pPr>
            <w:r>
              <w:rPr>
                <w:rFonts w:eastAsia="Times New Roman" w:cstheme="minorHAnsi"/>
                <w:color w:val="222222"/>
              </w:rPr>
              <w:t>15000:1</w:t>
            </w:r>
          </w:p>
        </w:tc>
      </w:tr>
      <w:tr w:rsidR="002867E2" w:rsidRPr="00772E13" w:rsidTr="002118A3">
        <w:trPr>
          <w:trHeight w:val="300"/>
        </w:trPr>
        <w:tc>
          <w:tcPr>
            <w:tcW w:w="4120" w:type="dxa"/>
            <w:tcBorders>
              <w:top w:val="nil"/>
              <w:left w:val="single" w:sz="8" w:space="0" w:color="auto"/>
              <w:bottom w:val="nil"/>
              <w:right w:val="single" w:sz="8" w:space="0" w:color="auto"/>
            </w:tcBorders>
            <w:shd w:val="clear" w:color="auto" w:fill="FFFFFF"/>
            <w:noWrap/>
            <w:tcMar>
              <w:top w:w="0" w:type="dxa"/>
              <w:left w:w="108" w:type="dxa"/>
              <w:bottom w:w="0" w:type="dxa"/>
              <w:right w:w="108" w:type="dxa"/>
            </w:tcMar>
            <w:vAlign w:val="bottom"/>
            <w:hideMark/>
          </w:tcPr>
          <w:p w:rsidR="002867E2" w:rsidRPr="00772E13" w:rsidRDefault="002779CD" w:rsidP="002118A3">
            <w:pPr>
              <w:spacing w:line="240" w:lineRule="auto"/>
              <w:rPr>
                <w:rFonts w:eastAsia="Times New Roman" w:cstheme="minorHAnsi"/>
                <w:color w:val="222222"/>
              </w:rPr>
            </w:pPr>
            <w:r>
              <w:rPr>
                <w:rFonts w:eastAsia="Times New Roman" w:cstheme="minorHAnsi"/>
                <w:color w:val="222222"/>
                <w:lang w:val="sr-Cyrl-CS"/>
              </w:rPr>
              <w:t>Звучници</w:t>
            </w:r>
            <w:r w:rsidR="002867E2">
              <w:rPr>
                <w:rFonts w:eastAsia="Times New Roman" w:cstheme="minorHAnsi"/>
                <w:color w:val="222222"/>
              </w:rPr>
              <w:t xml:space="preserve"> </w:t>
            </w:r>
          </w:p>
        </w:tc>
        <w:tc>
          <w:tcPr>
            <w:tcW w:w="5680" w:type="dxa"/>
            <w:tcBorders>
              <w:top w:val="nil"/>
              <w:left w:val="nil"/>
              <w:bottom w:val="nil"/>
              <w:right w:val="single" w:sz="8" w:space="0" w:color="auto"/>
            </w:tcBorders>
            <w:shd w:val="clear" w:color="auto" w:fill="FFFFFF"/>
            <w:noWrap/>
            <w:tcMar>
              <w:top w:w="0" w:type="dxa"/>
              <w:left w:w="108" w:type="dxa"/>
              <w:bottom w:w="0" w:type="dxa"/>
              <w:right w:w="108" w:type="dxa"/>
            </w:tcMar>
            <w:vAlign w:val="bottom"/>
            <w:hideMark/>
          </w:tcPr>
          <w:p w:rsidR="002867E2" w:rsidRPr="00772E13" w:rsidRDefault="002867E2" w:rsidP="002118A3">
            <w:pPr>
              <w:spacing w:line="240" w:lineRule="auto"/>
              <w:rPr>
                <w:rFonts w:eastAsia="Times New Roman" w:cstheme="minorHAnsi"/>
                <w:color w:val="222222"/>
              </w:rPr>
            </w:pPr>
            <w:r>
              <w:rPr>
                <w:rFonts w:eastAsia="Times New Roman" w:cstheme="minorHAnsi"/>
                <w:color w:val="222222"/>
              </w:rPr>
              <w:t>2 w</w:t>
            </w:r>
          </w:p>
        </w:tc>
      </w:tr>
      <w:tr w:rsidR="002867E2" w:rsidRPr="00772E13" w:rsidTr="002118A3">
        <w:trPr>
          <w:trHeight w:val="300"/>
        </w:trPr>
        <w:tc>
          <w:tcPr>
            <w:tcW w:w="4120"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2779CD" w:rsidRDefault="002779CD" w:rsidP="002118A3">
            <w:pPr>
              <w:spacing w:line="240" w:lineRule="auto"/>
              <w:rPr>
                <w:rFonts w:eastAsia="Times New Roman" w:cstheme="minorHAnsi"/>
                <w:color w:val="222222"/>
                <w:lang w:val="sr-Cyrl-CS"/>
              </w:rPr>
            </w:pPr>
            <w:r>
              <w:rPr>
                <w:rFonts w:eastAsia="Times New Roman" w:cstheme="minorHAnsi"/>
                <w:color w:val="222222"/>
                <w:lang w:val="sr-Cyrl-CS"/>
              </w:rPr>
              <w:t>Повезивање</w:t>
            </w:r>
          </w:p>
        </w:tc>
        <w:tc>
          <w:tcPr>
            <w:tcW w:w="568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CA659A" w:rsidRDefault="002867E2" w:rsidP="002118A3">
            <w:pPr>
              <w:spacing w:line="240" w:lineRule="auto"/>
              <w:rPr>
                <w:rFonts w:eastAsia="Times New Roman"/>
                <w:color w:val="auto"/>
                <w:sz w:val="22"/>
                <w:szCs w:val="22"/>
              </w:rPr>
            </w:pPr>
            <w:r w:rsidRPr="00CA659A">
              <w:rPr>
                <w:color w:val="auto"/>
                <w:sz w:val="22"/>
                <w:szCs w:val="22"/>
                <w:shd w:val="clear" w:color="auto" w:fill="FFFFFF"/>
              </w:rPr>
              <w:t>USB 2.0 Type A, USB 2.0 Type B, VGA in, HDMI in, Composite in, Cinch audio in</w:t>
            </w:r>
          </w:p>
        </w:tc>
      </w:tr>
      <w:tr w:rsidR="002867E2" w:rsidRPr="00772E13" w:rsidTr="002118A3">
        <w:trPr>
          <w:trHeight w:val="300"/>
        </w:trPr>
        <w:tc>
          <w:tcPr>
            <w:tcW w:w="41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772E13" w:rsidRDefault="002867E2" w:rsidP="002118A3">
            <w:pPr>
              <w:spacing w:line="240" w:lineRule="auto"/>
              <w:rPr>
                <w:rFonts w:eastAsia="Times New Roman" w:cstheme="minorHAnsi"/>
                <w:color w:val="222222"/>
              </w:rPr>
            </w:pPr>
            <w:r>
              <w:rPr>
                <w:rFonts w:eastAsia="Times New Roman" w:cstheme="minorHAnsi"/>
                <w:color w:val="222222"/>
              </w:rPr>
              <w:t>Hdmi</w:t>
            </w:r>
          </w:p>
        </w:tc>
        <w:tc>
          <w:tcPr>
            <w:tcW w:w="56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2779CD" w:rsidRDefault="002779CD" w:rsidP="002118A3">
            <w:pPr>
              <w:spacing w:line="240" w:lineRule="auto"/>
              <w:rPr>
                <w:rFonts w:eastAsia="Times New Roman" w:cstheme="minorHAnsi"/>
                <w:color w:val="222222"/>
                <w:lang w:val="sr-Cyrl-CS"/>
              </w:rPr>
            </w:pPr>
            <w:r>
              <w:rPr>
                <w:rFonts w:eastAsia="Times New Roman" w:cstheme="minorHAnsi"/>
                <w:color w:val="222222"/>
                <w:lang w:val="sr-Cyrl-CS"/>
              </w:rPr>
              <w:t>да</w:t>
            </w:r>
          </w:p>
        </w:tc>
      </w:tr>
      <w:tr w:rsidR="002867E2" w:rsidRPr="00772E13" w:rsidTr="002118A3">
        <w:trPr>
          <w:trHeight w:val="300"/>
        </w:trPr>
        <w:tc>
          <w:tcPr>
            <w:tcW w:w="41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772E13" w:rsidRDefault="002867E2" w:rsidP="002118A3">
            <w:pPr>
              <w:spacing w:line="240" w:lineRule="auto"/>
              <w:rPr>
                <w:rFonts w:eastAsia="Times New Roman" w:cstheme="minorHAnsi"/>
                <w:color w:val="222222"/>
              </w:rPr>
            </w:pPr>
            <w:r>
              <w:rPr>
                <w:rFonts w:eastAsia="Times New Roman" w:cstheme="minorHAnsi"/>
                <w:color w:val="222222"/>
              </w:rPr>
              <w:t>Vga</w:t>
            </w:r>
          </w:p>
        </w:tc>
        <w:tc>
          <w:tcPr>
            <w:tcW w:w="56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2779CD" w:rsidRDefault="002779CD" w:rsidP="002118A3">
            <w:pPr>
              <w:spacing w:line="240" w:lineRule="auto"/>
              <w:rPr>
                <w:rFonts w:eastAsia="Times New Roman" w:cstheme="minorHAnsi"/>
                <w:color w:val="222222"/>
                <w:lang w:val="sr-Cyrl-CS"/>
              </w:rPr>
            </w:pPr>
            <w:r>
              <w:rPr>
                <w:rFonts w:eastAsia="Times New Roman" w:cstheme="minorHAnsi"/>
                <w:color w:val="222222"/>
                <w:lang w:val="sr-Cyrl-CS"/>
              </w:rPr>
              <w:t>да</w:t>
            </w:r>
          </w:p>
        </w:tc>
      </w:tr>
      <w:tr w:rsidR="002867E2" w:rsidRPr="00772E13" w:rsidTr="002118A3">
        <w:trPr>
          <w:trHeight w:val="300"/>
        </w:trPr>
        <w:tc>
          <w:tcPr>
            <w:tcW w:w="41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772E13" w:rsidRDefault="002867E2" w:rsidP="002118A3">
            <w:pPr>
              <w:spacing w:line="240" w:lineRule="auto"/>
              <w:rPr>
                <w:rFonts w:eastAsia="Times New Roman" w:cstheme="minorHAnsi"/>
                <w:color w:val="222222"/>
              </w:rPr>
            </w:pPr>
            <w:r>
              <w:rPr>
                <w:rFonts w:eastAsia="Times New Roman" w:cstheme="minorHAnsi"/>
                <w:color w:val="222222"/>
              </w:rPr>
              <w:t>USB</w:t>
            </w:r>
          </w:p>
        </w:tc>
        <w:tc>
          <w:tcPr>
            <w:tcW w:w="56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2779CD" w:rsidRDefault="002779CD" w:rsidP="002118A3">
            <w:pPr>
              <w:spacing w:line="240" w:lineRule="auto"/>
              <w:rPr>
                <w:rFonts w:eastAsia="Times New Roman" w:cstheme="minorHAnsi"/>
                <w:color w:val="222222"/>
                <w:lang w:val="sr-Cyrl-CS"/>
              </w:rPr>
            </w:pPr>
            <w:r>
              <w:rPr>
                <w:rFonts w:eastAsia="Times New Roman" w:cstheme="minorHAnsi"/>
                <w:color w:val="222222"/>
                <w:lang w:val="sr-Cyrl-CS"/>
              </w:rPr>
              <w:t>да</w:t>
            </w:r>
          </w:p>
        </w:tc>
      </w:tr>
      <w:tr w:rsidR="002867E2" w:rsidRPr="00772E13" w:rsidTr="002118A3">
        <w:trPr>
          <w:trHeight w:val="315"/>
        </w:trPr>
        <w:tc>
          <w:tcPr>
            <w:tcW w:w="41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2867E2" w:rsidRPr="002779CD" w:rsidRDefault="002779CD" w:rsidP="002118A3">
            <w:pPr>
              <w:spacing w:line="240" w:lineRule="auto"/>
              <w:rPr>
                <w:rFonts w:eastAsia="Times New Roman" w:cstheme="minorHAnsi"/>
                <w:color w:val="222222"/>
                <w:lang w:val="sr-Cyrl-CS"/>
              </w:rPr>
            </w:pPr>
            <w:r>
              <w:rPr>
                <w:rFonts w:eastAsia="Times New Roman" w:cstheme="minorHAnsi"/>
                <w:color w:val="222222"/>
                <w:lang w:val="sr-Cyrl-CS"/>
              </w:rPr>
              <w:t>Гаранција</w:t>
            </w:r>
          </w:p>
        </w:tc>
        <w:tc>
          <w:tcPr>
            <w:tcW w:w="56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2779CD" w:rsidRDefault="002867E2" w:rsidP="002779CD">
            <w:pPr>
              <w:spacing w:line="240" w:lineRule="auto"/>
              <w:rPr>
                <w:rFonts w:eastAsia="Times New Roman" w:cstheme="minorHAnsi"/>
                <w:color w:val="222222"/>
                <w:lang w:val="sr-Cyrl-CS"/>
              </w:rPr>
            </w:pPr>
            <w:r>
              <w:rPr>
                <w:rFonts w:eastAsia="Times New Roman" w:cstheme="minorHAnsi"/>
                <w:color w:val="222222"/>
              </w:rPr>
              <w:t xml:space="preserve">24 </w:t>
            </w:r>
            <w:r w:rsidRPr="00772E13">
              <w:rPr>
                <w:rFonts w:eastAsia="Times New Roman" w:cstheme="minorHAnsi"/>
                <w:color w:val="222222"/>
              </w:rPr>
              <w:t xml:space="preserve"> </w:t>
            </w:r>
            <w:r w:rsidR="002779CD">
              <w:rPr>
                <w:rFonts w:eastAsia="Times New Roman" w:cstheme="minorHAnsi"/>
                <w:color w:val="222222"/>
                <w:lang w:val="sr-Cyrl-CS"/>
              </w:rPr>
              <w:t>месеца</w:t>
            </w:r>
          </w:p>
        </w:tc>
      </w:tr>
    </w:tbl>
    <w:p w:rsidR="002867E2" w:rsidRDefault="002867E2" w:rsidP="002867E2">
      <w:pPr>
        <w:rPr>
          <w:rFonts w:cstheme="minorHAnsi"/>
        </w:rPr>
      </w:pPr>
    </w:p>
    <w:tbl>
      <w:tblPr>
        <w:tblW w:w="9800" w:type="dxa"/>
        <w:tblInd w:w="2" w:type="dxa"/>
        <w:shd w:val="clear" w:color="auto" w:fill="FFFFFF"/>
        <w:tblCellMar>
          <w:left w:w="0" w:type="dxa"/>
          <w:right w:w="0" w:type="dxa"/>
        </w:tblCellMar>
        <w:tblLook w:val="04A0"/>
      </w:tblPr>
      <w:tblGrid>
        <w:gridCol w:w="4120"/>
        <w:gridCol w:w="5680"/>
      </w:tblGrid>
      <w:tr w:rsidR="002867E2" w:rsidRPr="00772E13" w:rsidTr="002118A3">
        <w:trPr>
          <w:trHeight w:val="315"/>
        </w:trPr>
        <w:tc>
          <w:tcPr>
            <w:tcW w:w="4120" w:type="dxa"/>
            <w:tcBorders>
              <w:top w:val="single" w:sz="8" w:space="0" w:color="auto"/>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hideMark/>
          </w:tcPr>
          <w:p w:rsidR="002867E2" w:rsidRPr="002779CD" w:rsidRDefault="002779CD" w:rsidP="002118A3">
            <w:pPr>
              <w:spacing w:line="240" w:lineRule="auto"/>
              <w:rPr>
                <w:rFonts w:eastAsia="Times New Roman" w:cstheme="minorHAnsi"/>
                <w:color w:val="222222"/>
                <w:lang w:val="sr-Cyrl-CS"/>
              </w:rPr>
            </w:pPr>
            <w:r>
              <w:rPr>
                <w:rFonts w:eastAsia="Times New Roman" w:cstheme="minorHAnsi"/>
                <w:b/>
                <w:bCs/>
                <w:color w:val="222222"/>
                <w:lang w:val="sr-Cyrl-CS"/>
              </w:rPr>
              <w:t>Таблет</w:t>
            </w:r>
          </w:p>
        </w:tc>
        <w:tc>
          <w:tcPr>
            <w:tcW w:w="568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772E13" w:rsidRDefault="002779CD" w:rsidP="002118A3">
            <w:pPr>
              <w:spacing w:line="240" w:lineRule="auto"/>
              <w:rPr>
                <w:rFonts w:eastAsia="Times New Roman" w:cstheme="minorHAnsi"/>
                <w:color w:val="222222"/>
              </w:rPr>
            </w:pPr>
            <w:r>
              <w:rPr>
                <w:rFonts w:eastAsia="Times New Roman" w:cstheme="minorHAnsi"/>
                <w:b/>
                <w:bCs/>
                <w:color w:val="222222"/>
                <w:lang w:val="sr-Cyrl-CS"/>
              </w:rPr>
              <w:t>Минималне техничке карактеристике</w:t>
            </w:r>
          </w:p>
        </w:tc>
      </w:tr>
      <w:tr w:rsidR="002867E2" w:rsidRPr="00772E13" w:rsidTr="002118A3">
        <w:trPr>
          <w:trHeight w:val="300"/>
        </w:trPr>
        <w:tc>
          <w:tcPr>
            <w:tcW w:w="41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2867E2" w:rsidRPr="002779CD" w:rsidRDefault="002779CD" w:rsidP="002118A3">
            <w:pPr>
              <w:spacing w:line="240" w:lineRule="auto"/>
              <w:rPr>
                <w:rFonts w:eastAsia="Times New Roman" w:cstheme="minorHAnsi"/>
                <w:color w:val="222222"/>
                <w:lang w:val="sr-Cyrl-CS"/>
              </w:rPr>
            </w:pPr>
            <w:r>
              <w:rPr>
                <w:rFonts w:eastAsia="Times New Roman" w:cstheme="minorHAnsi"/>
                <w:color w:val="222222"/>
                <w:lang w:val="sr-Cyrl-CS"/>
              </w:rPr>
              <w:t>Димензије екрана</w:t>
            </w:r>
          </w:p>
        </w:tc>
        <w:tc>
          <w:tcPr>
            <w:tcW w:w="56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2867E2" w:rsidRPr="00772E13" w:rsidRDefault="002779CD" w:rsidP="002118A3">
            <w:pPr>
              <w:spacing w:line="240" w:lineRule="auto"/>
              <w:rPr>
                <w:rFonts w:eastAsia="Times New Roman" w:cstheme="minorHAnsi"/>
                <w:color w:val="222222"/>
              </w:rPr>
            </w:pPr>
            <w:r>
              <w:rPr>
                <w:rFonts w:eastAsia="Times New Roman" w:cstheme="minorHAnsi"/>
                <w:color w:val="222222"/>
                <w:lang w:val="sr-Cyrl-CS"/>
              </w:rPr>
              <w:t>мин</w:t>
            </w:r>
            <w:r w:rsidR="002867E2" w:rsidRPr="00772E13">
              <w:rPr>
                <w:rFonts w:eastAsia="Times New Roman" w:cstheme="minorHAnsi"/>
                <w:color w:val="222222"/>
              </w:rPr>
              <w:t xml:space="preserve">. </w:t>
            </w:r>
            <w:r w:rsidR="002867E2">
              <w:rPr>
                <w:rFonts w:eastAsia="Times New Roman" w:cstheme="minorHAnsi"/>
                <w:color w:val="222222"/>
              </w:rPr>
              <w:t>10</w:t>
            </w:r>
            <w:r w:rsidR="002867E2" w:rsidRPr="00772E13">
              <w:rPr>
                <w:rFonts w:eastAsia="Times New Roman" w:cstheme="minorHAnsi"/>
                <w:color w:val="222222"/>
              </w:rPr>
              <w:t>,5"</w:t>
            </w:r>
          </w:p>
        </w:tc>
      </w:tr>
      <w:tr w:rsidR="002867E2" w:rsidRPr="00772E13" w:rsidTr="002118A3">
        <w:trPr>
          <w:trHeight w:val="300"/>
        </w:trPr>
        <w:tc>
          <w:tcPr>
            <w:tcW w:w="41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2779CD" w:rsidRDefault="002779CD" w:rsidP="002118A3">
            <w:pPr>
              <w:spacing w:line="240" w:lineRule="auto"/>
              <w:rPr>
                <w:rFonts w:eastAsia="Times New Roman" w:cstheme="minorHAnsi"/>
                <w:color w:val="222222"/>
                <w:lang w:val="sr-Cyrl-CS"/>
              </w:rPr>
            </w:pPr>
            <w:r>
              <w:rPr>
                <w:rFonts w:eastAsia="Times New Roman" w:cstheme="minorHAnsi"/>
                <w:color w:val="222222"/>
                <w:lang w:val="sr-Cyrl-CS"/>
              </w:rPr>
              <w:t>Резолуција</w:t>
            </w:r>
          </w:p>
        </w:tc>
        <w:tc>
          <w:tcPr>
            <w:tcW w:w="56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772E13" w:rsidRDefault="002779CD" w:rsidP="002118A3">
            <w:pPr>
              <w:spacing w:line="240" w:lineRule="auto"/>
              <w:rPr>
                <w:rFonts w:eastAsia="Times New Roman" w:cstheme="minorHAnsi"/>
                <w:color w:val="222222"/>
              </w:rPr>
            </w:pPr>
            <w:r>
              <w:rPr>
                <w:rFonts w:eastAsia="Times New Roman" w:cstheme="minorHAnsi"/>
                <w:color w:val="222222"/>
                <w:lang w:val="sr-Cyrl-CS"/>
              </w:rPr>
              <w:t>мин</w:t>
            </w:r>
            <w:r w:rsidR="002867E2" w:rsidRPr="00772E13">
              <w:rPr>
                <w:rFonts w:eastAsia="Times New Roman" w:cstheme="minorHAnsi"/>
                <w:color w:val="222222"/>
              </w:rPr>
              <w:t>. 1.</w:t>
            </w:r>
            <w:r w:rsidR="002867E2">
              <w:rPr>
                <w:rFonts w:eastAsia="Times New Roman" w:cstheme="minorHAnsi"/>
                <w:color w:val="222222"/>
              </w:rPr>
              <w:t>200</w:t>
            </w:r>
            <w:r w:rsidR="002867E2" w:rsidRPr="00772E13">
              <w:rPr>
                <w:rFonts w:eastAsia="Times New Roman" w:cstheme="minorHAnsi"/>
                <w:color w:val="222222"/>
              </w:rPr>
              <w:t xml:space="preserve"> x 1.</w:t>
            </w:r>
            <w:r w:rsidR="002867E2">
              <w:rPr>
                <w:rFonts w:eastAsia="Times New Roman" w:cstheme="minorHAnsi"/>
                <w:color w:val="222222"/>
              </w:rPr>
              <w:t>920</w:t>
            </w:r>
          </w:p>
        </w:tc>
      </w:tr>
      <w:tr w:rsidR="002867E2" w:rsidRPr="00772E13" w:rsidTr="002118A3">
        <w:trPr>
          <w:trHeight w:val="300"/>
        </w:trPr>
        <w:tc>
          <w:tcPr>
            <w:tcW w:w="41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2779CD" w:rsidRDefault="002779CD" w:rsidP="002118A3">
            <w:pPr>
              <w:spacing w:line="240" w:lineRule="auto"/>
              <w:rPr>
                <w:rFonts w:eastAsia="Times New Roman" w:cstheme="minorHAnsi"/>
                <w:color w:val="222222"/>
                <w:lang w:val="sr-Cyrl-CS"/>
              </w:rPr>
            </w:pPr>
            <w:r>
              <w:rPr>
                <w:rFonts w:eastAsia="Times New Roman" w:cstheme="minorHAnsi"/>
                <w:color w:val="222222"/>
                <w:lang w:val="sr-Cyrl-CS"/>
              </w:rPr>
              <w:t>Однос страница</w:t>
            </w:r>
          </w:p>
        </w:tc>
        <w:tc>
          <w:tcPr>
            <w:tcW w:w="56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772E13" w:rsidRDefault="002867E2" w:rsidP="002118A3">
            <w:pPr>
              <w:spacing w:line="240" w:lineRule="auto"/>
              <w:rPr>
                <w:rFonts w:eastAsia="Times New Roman" w:cstheme="minorHAnsi"/>
                <w:color w:val="222222"/>
              </w:rPr>
            </w:pPr>
            <w:r w:rsidRPr="00772E13">
              <w:rPr>
                <w:rFonts w:eastAsia="Times New Roman" w:cstheme="minorHAnsi"/>
                <w:color w:val="222222"/>
              </w:rPr>
              <w:t>16:</w:t>
            </w:r>
            <w:r>
              <w:rPr>
                <w:rFonts w:eastAsia="Times New Roman" w:cstheme="minorHAnsi"/>
                <w:color w:val="222222"/>
              </w:rPr>
              <w:t>10</w:t>
            </w:r>
          </w:p>
        </w:tc>
      </w:tr>
      <w:tr w:rsidR="002867E2" w:rsidRPr="00772E13" w:rsidTr="002118A3">
        <w:trPr>
          <w:trHeight w:val="300"/>
        </w:trPr>
        <w:tc>
          <w:tcPr>
            <w:tcW w:w="41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2779CD" w:rsidRDefault="002779CD" w:rsidP="002118A3">
            <w:pPr>
              <w:spacing w:line="240" w:lineRule="auto"/>
              <w:rPr>
                <w:rFonts w:eastAsia="Times New Roman" w:cstheme="minorHAnsi"/>
                <w:color w:val="222222"/>
                <w:lang w:val="sr-Cyrl-CS"/>
              </w:rPr>
            </w:pPr>
            <w:r>
              <w:rPr>
                <w:rFonts w:eastAsia="Times New Roman" w:cstheme="minorHAnsi"/>
                <w:color w:val="222222"/>
                <w:lang w:val="sr-Cyrl-CS"/>
              </w:rPr>
              <w:t>Процесор</w:t>
            </w:r>
          </w:p>
        </w:tc>
        <w:tc>
          <w:tcPr>
            <w:tcW w:w="56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772E13" w:rsidRDefault="002867E2" w:rsidP="002118A3">
            <w:pPr>
              <w:spacing w:line="240" w:lineRule="auto"/>
              <w:rPr>
                <w:rFonts w:eastAsia="Times New Roman" w:cstheme="minorHAnsi"/>
                <w:color w:val="222222"/>
              </w:rPr>
            </w:pPr>
            <w:r>
              <w:rPr>
                <w:rFonts w:eastAsia="Times New Roman" w:cstheme="minorHAnsi"/>
                <w:color w:val="222222"/>
              </w:rPr>
              <w:t>Octa core 1.8GHz</w:t>
            </w:r>
          </w:p>
        </w:tc>
      </w:tr>
      <w:tr w:rsidR="002867E2" w:rsidRPr="00772E13" w:rsidTr="002118A3">
        <w:trPr>
          <w:trHeight w:val="300"/>
        </w:trPr>
        <w:tc>
          <w:tcPr>
            <w:tcW w:w="4120" w:type="dxa"/>
            <w:tcBorders>
              <w:top w:val="nil"/>
              <w:left w:val="single" w:sz="8" w:space="0" w:color="auto"/>
              <w:bottom w:val="nil"/>
              <w:right w:val="single" w:sz="8" w:space="0" w:color="auto"/>
            </w:tcBorders>
            <w:shd w:val="clear" w:color="auto" w:fill="FFFFFF"/>
            <w:noWrap/>
            <w:tcMar>
              <w:top w:w="0" w:type="dxa"/>
              <w:left w:w="108" w:type="dxa"/>
              <w:bottom w:w="0" w:type="dxa"/>
              <w:right w:w="108" w:type="dxa"/>
            </w:tcMar>
            <w:vAlign w:val="bottom"/>
            <w:hideMark/>
          </w:tcPr>
          <w:p w:rsidR="002867E2" w:rsidRPr="002779CD" w:rsidRDefault="002779CD" w:rsidP="002118A3">
            <w:pPr>
              <w:spacing w:line="240" w:lineRule="auto"/>
              <w:rPr>
                <w:rFonts w:eastAsia="Times New Roman" w:cstheme="minorHAnsi"/>
                <w:color w:val="222222"/>
                <w:lang w:val="sr-Cyrl-CS"/>
              </w:rPr>
            </w:pPr>
            <w:r>
              <w:rPr>
                <w:rFonts w:eastAsia="Times New Roman" w:cstheme="minorHAnsi"/>
                <w:color w:val="222222"/>
                <w:lang w:val="sr-Cyrl-CS"/>
              </w:rPr>
              <w:t>Интерна меморија</w:t>
            </w:r>
          </w:p>
        </w:tc>
        <w:tc>
          <w:tcPr>
            <w:tcW w:w="5680" w:type="dxa"/>
            <w:tcBorders>
              <w:top w:val="nil"/>
              <w:left w:val="nil"/>
              <w:bottom w:val="nil"/>
              <w:right w:val="single" w:sz="8" w:space="0" w:color="auto"/>
            </w:tcBorders>
            <w:shd w:val="clear" w:color="auto" w:fill="FFFFFF"/>
            <w:noWrap/>
            <w:tcMar>
              <w:top w:w="0" w:type="dxa"/>
              <w:left w:w="108" w:type="dxa"/>
              <w:bottom w:w="0" w:type="dxa"/>
              <w:right w:w="108" w:type="dxa"/>
            </w:tcMar>
            <w:vAlign w:val="bottom"/>
            <w:hideMark/>
          </w:tcPr>
          <w:p w:rsidR="002867E2" w:rsidRPr="00772E13" w:rsidRDefault="002867E2" w:rsidP="002118A3">
            <w:pPr>
              <w:spacing w:line="240" w:lineRule="auto"/>
              <w:rPr>
                <w:rFonts w:eastAsia="Times New Roman" w:cstheme="minorHAnsi"/>
                <w:color w:val="222222"/>
              </w:rPr>
            </w:pPr>
            <w:r>
              <w:rPr>
                <w:rFonts w:eastAsia="Times New Roman" w:cstheme="minorHAnsi"/>
                <w:color w:val="222222"/>
              </w:rPr>
              <w:t>32GB</w:t>
            </w:r>
          </w:p>
        </w:tc>
      </w:tr>
      <w:tr w:rsidR="002867E2" w:rsidRPr="00772E13" w:rsidTr="002118A3">
        <w:trPr>
          <w:trHeight w:val="300"/>
        </w:trPr>
        <w:tc>
          <w:tcPr>
            <w:tcW w:w="4120"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2779CD" w:rsidRDefault="002779CD" w:rsidP="002118A3">
            <w:pPr>
              <w:spacing w:line="240" w:lineRule="auto"/>
              <w:rPr>
                <w:rFonts w:eastAsia="Times New Roman" w:cstheme="minorHAnsi"/>
                <w:color w:val="222222"/>
                <w:lang w:val="sr-Cyrl-CS"/>
              </w:rPr>
            </w:pPr>
            <w:r>
              <w:rPr>
                <w:rFonts w:eastAsia="Times New Roman" w:cstheme="minorHAnsi"/>
                <w:color w:val="222222"/>
                <w:lang w:val="sr-Cyrl-CS"/>
              </w:rPr>
              <w:t>Оперативна меморија</w:t>
            </w:r>
          </w:p>
        </w:tc>
        <w:tc>
          <w:tcPr>
            <w:tcW w:w="568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772E13" w:rsidRDefault="002867E2" w:rsidP="002118A3">
            <w:pPr>
              <w:spacing w:line="240" w:lineRule="auto"/>
              <w:rPr>
                <w:rFonts w:eastAsia="Times New Roman" w:cstheme="minorHAnsi"/>
                <w:color w:val="222222"/>
              </w:rPr>
            </w:pPr>
            <w:r>
              <w:rPr>
                <w:rFonts w:eastAsia="Times New Roman" w:cstheme="minorHAnsi"/>
                <w:color w:val="222222"/>
              </w:rPr>
              <w:t>3GB</w:t>
            </w:r>
          </w:p>
        </w:tc>
      </w:tr>
      <w:tr w:rsidR="002867E2" w:rsidRPr="00772E13" w:rsidTr="002118A3">
        <w:trPr>
          <w:trHeight w:val="300"/>
        </w:trPr>
        <w:tc>
          <w:tcPr>
            <w:tcW w:w="41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2779CD" w:rsidRDefault="002779CD" w:rsidP="002118A3">
            <w:pPr>
              <w:spacing w:line="240" w:lineRule="auto"/>
              <w:rPr>
                <w:rFonts w:eastAsia="Times New Roman" w:cstheme="minorHAnsi"/>
                <w:color w:val="222222"/>
                <w:lang w:val="sr-Cyrl-CS"/>
              </w:rPr>
            </w:pPr>
            <w:r>
              <w:rPr>
                <w:rFonts w:eastAsia="Times New Roman" w:cstheme="minorHAnsi"/>
                <w:color w:val="222222"/>
                <w:lang w:val="sr-Cyrl-CS"/>
              </w:rPr>
              <w:t>Меморијско проширење</w:t>
            </w:r>
          </w:p>
        </w:tc>
        <w:tc>
          <w:tcPr>
            <w:tcW w:w="56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772E13" w:rsidRDefault="002867E2" w:rsidP="002118A3">
            <w:pPr>
              <w:spacing w:line="240" w:lineRule="auto"/>
              <w:rPr>
                <w:rFonts w:eastAsia="Times New Roman" w:cstheme="minorHAnsi"/>
                <w:color w:val="222222"/>
              </w:rPr>
            </w:pPr>
            <w:r>
              <w:rPr>
                <w:rFonts w:eastAsia="Times New Roman" w:cstheme="minorHAnsi"/>
                <w:color w:val="222222"/>
              </w:rPr>
              <w:t>Micro sd, do 512 GB</w:t>
            </w:r>
          </w:p>
        </w:tc>
      </w:tr>
      <w:tr w:rsidR="002867E2" w:rsidRPr="00772E13" w:rsidTr="002118A3">
        <w:trPr>
          <w:trHeight w:val="300"/>
        </w:trPr>
        <w:tc>
          <w:tcPr>
            <w:tcW w:w="41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2779CD" w:rsidRDefault="002779CD" w:rsidP="002118A3">
            <w:pPr>
              <w:spacing w:line="240" w:lineRule="auto"/>
              <w:rPr>
                <w:rFonts w:eastAsia="Times New Roman" w:cstheme="minorHAnsi"/>
                <w:color w:val="222222"/>
                <w:lang w:val="sr-Cyrl-CS"/>
              </w:rPr>
            </w:pPr>
            <w:r>
              <w:rPr>
                <w:rFonts w:eastAsia="Times New Roman" w:cstheme="minorHAnsi"/>
                <w:color w:val="222222"/>
                <w:lang w:val="sr-Cyrl-CS"/>
              </w:rPr>
              <w:t>Камера</w:t>
            </w:r>
          </w:p>
        </w:tc>
        <w:tc>
          <w:tcPr>
            <w:tcW w:w="56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772E13" w:rsidRDefault="002867E2" w:rsidP="002118A3">
            <w:pPr>
              <w:spacing w:line="240" w:lineRule="auto"/>
              <w:rPr>
                <w:rFonts w:eastAsia="Times New Roman" w:cstheme="minorHAnsi"/>
                <w:color w:val="222222"/>
              </w:rPr>
            </w:pPr>
            <w:r>
              <w:rPr>
                <w:rFonts w:eastAsia="Times New Roman" w:cstheme="minorHAnsi"/>
                <w:color w:val="222222"/>
              </w:rPr>
              <w:t>8MP AF + 5MP</w:t>
            </w:r>
          </w:p>
        </w:tc>
      </w:tr>
      <w:tr w:rsidR="002867E2" w:rsidRPr="00772E13" w:rsidTr="002118A3">
        <w:trPr>
          <w:trHeight w:val="300"/>
        </w:trPr>
        <w:tc>
          <w:tcPr>
            <w:tcW w:w="41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2779CD" w:rsidRDefault="002779CD" w:rsidP="002118A3">
            <w:pPr>
              <w:spacing w:line="240" w:lineRule="auto"/>
              <w:rPr>
                <w:rFonts w:eastAsia="Times New Roman" w:cstheme="minorHAnsi"/>
                <w:color w:val="222222"/>
                <w:lang w:val="sr-Cyrl-CS"/>
              </w:rPr>
            </w:pPr>
            <w:r>
              <w:rPr>
                <w:rFonts w:eastAsia="Times New Roman" w:cstheme="minorHAnsi"/>
                <w:color w:val="222222"/>
                <w:lang w:val="sr-Cyrl-CS"/>
              </w:rPr>
              <w:t>Оперативни систем</w:t>
            </w:r>
          </w:p>
        </w:tc>
        <w:tc>
          <w:tcPr>
            <w:tcW w:w="56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772E13" w:rsidRDefault="002867E2" w:rsidP="002118A3">
            <w:pPr>
              <w:spacing w:line="240" w:lineRule="auto"/>
              <w:rPr>
                <w:rFonts w:eastAsia="Times New Roman" w:cstheme="minorHAnsi"/>
                <w:color w:val="222222"/>
              </w:rPr>
            </w:pPr>
            <w:r>
              <w:rPr>
                <w:rFonts w:eastAsia="Times New Roman" w:cstheme="minorHAnsi"/>
                <w:color w:val="222222"/>
              </w:rPr>
              <w:t>Android 8.1</w:t>
            </w:r>
          </w:p>
        </w:tc>
      </w:tr>
      <w:tr w:rsidR="002867E2" w:rsidRPr="00772E13" w:rsidTr="002118A3">
        <w:trPr>
          <w:trHeight w:val="315"/>
        </w:trPr>
        <w:tc>
          <w:tcPr>
            <w:tcW w:w="41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2867E2" w:rsidRPr="002779CD" w:rsidRDefault="002779CD" w:rsidP="002118A3">
            <w:pPr>
              <w:spacing w:line="240" w:lineRule="auto"/>
              <w:rPr>
                <w:rFonts w:eastAsia="Times New Roman" w:cstheme="minorHAnsi"/>
                <w:color w:val="222222"/>
                <w:lang w:val="sr-Cyrl-CS"/>
              </w:rPr>
            </w:pPr>
            <w:r>
              <w:rPr>
                <w:rFonts w:eastAsia="Times New Roman" w:cstheme="minorHAnsi"/>
                <w:color w:val="222222"/>
                <w:lang w:val="sr-Cyrl-CS"/>
              </w:rPr>
              <w:t>Батерија</w:t>
            </w:r>
          </w:p>
        </w:tc>
        <w:tc>
          <w:tcPr>
            <w:tcW w:w="56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772E13" w:rsidRDefault="002867E2" w:rsidP="002118A3">
            <w:pPr>
              <w:spacing w:line="240" w:lineRule="auto"/>
              <w:rPr>
                <w:rFonts w:eastAsia="Times New Roman" w:cstheme="minorHAnsi"/>
                <w:color w:val="222222"/>
              </w:rPr>
            </w:pPr>
            <w:r>
              <w:rPr>
                <w:rFonts w:eastAsia="Times New Roman" w:cstheme="minorHAnsi"/>
                <w:color w:val="222222"/>
              </w:rPr>
              <w:t>7300 mah</w:t>
            </w:r>
          </w:p>
        </w:tc>
      </w:tr>
    </w:tbl>
    <w:p w:rsidR="002867E2" w:rsidRDefault="002867E2" w:rsidP="002867E2">
      <w:pPr>
        <w:rPr>
          <w:rFonts w:cstheme="minorHAnsi"/>
        </w:rPr>
      </w:pPr>
    </w:p>
    <w:tbl>
      <w:tblPr>
        <w:tblW w:w="9800" w:type="dxa"/>
        <w:tblInd w:w="2" w:type="dxa"/>
        <w:shd w:val="clear" w:color="auto" w:fill="FFFFFF"/>
        <w:tblCellMar>
          <w:left w:w="0" w:type="dxa"/>
          <w:right w:w="0" w:type="dxa"/>
        </w:tblCellMar>
        <w:tblLook w:val="04A0"/>
      </w:tblPr>
      <w:tblGrid>
        <w:gridCol w:w="4120"/>
        <w:gridCol w:w="5680"/>
      </w:tblGrid>
      <w:tr w:rsidR="002867E2" w:rsidRPr="00772E13" w:rsidTr="002118A3">
        <w:trPr>
          <w:trHeight w:val="315"/>
        </w:trPr>
        <w:tc>
          <w:tcPr>
            <w:tcW w:w="4120" w:type="dxa"/>
            <w:tcBorders>
              <w:top w:val="single" w:sz="8" w:space="0" w:color="auto"/>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hideMark/>
          </w:tcPr>
          <w:p w:rsidR="002867E2" w:rsidRPr="002779CD" w:rsidRDefault="002779CD" w:rsidP="002118A3">
            <w:pPr>
              <w:spacing w:line="240" w:lineRule="auto"/>
              <w:rPr>
                <w:rFonts w:eastAsia="Times New Roman" w:cstheme="minorHAnsi"/>
                <w:color w:val="222222"/>
                <w:lang w:val="sr-Cyrl-CS"/>
              </w:rPr>
            </w:pPr>
            <w:r>
              <w:rPr>
                <w:rFonts w:eastAsia="Times New Roman" w:cstheme="minorHAnsi"/>
                <w:b/>
                <w:bCs/>
                <w:color w:val="222222"/>
                <w:lang w:val="sr-Cyrl-CS"/>
              </w:rPr>
              <w:t>Монитор 1</w:t>
            </w:r>
          </w:p>
        </w:tc>
        <w:tc>
          <w:tcPr>
            <w:tcW w:w="568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772E13" w:rsidRDefault="002779CD" w:rsidP="002118A3">
            <w:pPr>
              <w:spacing w:line="240" w:lineRule="auto"/>
              <w:rPr>
                <w:rFonts w:eastAsia="Times New Roman" w:cstheme="minorHAnsi"/>
                <w:color w:val="222222"/>
              </w:rPr>
            </w:pPr>
            <w:r>
              <w:rPr>
                <w:rFonts w:eastAsia="Times New Roman" w:cstheme="minorHAnsi"/>
                <w:b/>
                <w:bCs/>
                <w:color w:val="222222"/>
                <w:lang w:val="sr-Cyrl-CS"/>
              </w:rPr>
              <w:t>Минималне техничке карактеристике</w:t>
            </w:r>
          </w:p>
        </w:tc>
      </w:tr>
      <w:tr w:rsidR="002867E2" w:rsidRPr="00772E13" w:rsidTr="002118A3">
        <w:trPr>
          <w:trHeight w:val="300"/>
        </w:trPr>
        <w:tc>
          <w:tcPr>
            <w:tcW w:w="41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2867E2" w:rsidRPr="002779CD" w:rsidRDefault="002779CD" w:rsidP="002118A3">
            <w:pPr>
              <w:spacing w:line="240" w:lineRule="auto"/>
              <w:rPr>
                <w:rFonts w:eastAsia="Times New Roman" w:cstheme="minorHAnsi"/>
                <w:color w:val="222222"/>
                <w:lang w:val="sr-Cyrl-CS"/>
              </w:rPr>
            </w:pPr>
            <w:r>
              <w:rPr>
                <w:rFonts w:eastAsia="Times New Roman" w:cstheme="minorHAnsi"/>
                <w:color w:val="222222"/>
                <w:lang w:val="sr-Cyrl-CS"/>
              </w:rPr>
              <w:t>Димензије екрана</w:t>
            </w:r>
          </w:p>
        </w:tc>
        <w:tc>
          <w:tcPr>
            <w:tcW w:w="56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2867E2" w:rsidRPr="00772E13" w:rsidRDefault="002779CD" w:rsidP="002118A3">
            <w:pPr>
              <w:spacing w:line="240" w:lineRule="auto"/>
              <w:rPr>
                <w:rFonts w:eastAsia="Times New Roman" w:cstheme="minorHAnsi"/>
                <w:color w:val="222222"/>
              </w:rPr>
            </w:pPr>
            <w:r>
              <w:rPr>
                <w:rFonts w:eastAsia="Times New Roman" w:cstheme="minorHAnsi"/>
                <w:color w:val="222222"/>
                <w:lang w:val="sr-Cyrl-CS"/>
              </w:rPr>
              <w:t>мин</w:t>
            </w:r>
            <w:r w:rsidR="002867E2" w:rsidRPr="00772E13">
              <w:rPr>
                <w:rFonts w:eastAsia="Times New Roman" w:cstheme="minorHAnsi"/>
                <w:color w:val="222222"/>
              </w:rPr>
              <w:t xml:space="preserve">. </w:t>
            </w:r>
            <w:r w:rsidR="002867E2">
              <w:rPr>
                <w:rFonts w:eastAsia="Times New Roman" w:cstheme="minorHAnsi"/>
                <w:color w:val="222222"/>
              </w:rPr>
              <w:t>21,5</w:t>
            </w:r>
            <w:r w:rsidR="002867E2" w:rsidRPr="00772E13">
              <w:rPr>
                <w:rFonts w:eastAsia="Times New Roman" w:cstheme="minorHAnsi"/>
                <w:color w:val="222222"/>
              </w:rPr>
              <w:t>"</w:t>
            </w:r>
            <w:r w:rsidR="002867E2">
              <w:rPr>
                <w:rFonts w:eastAsia="Times New Roman" w:cstheme="minorHAnsi"/>
                <w:color w:val="222222"/>
              </w:rPr>
              <w:t>, TN Panel</w:t>
            </w:r>
          </w:p>
        </w:tc>
      </w:tr>
      <w:tr w:rsidR="002867E2" w:rsidRPr="00772E13" w:rsidTr="002118A3">
        <w:trPr>
          <w:trHeight w:val="300"/>
        </w:trPr>
        <w:tc>
          <w:tcPr>
            <w:tcW w:w="41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2779CD" w:rsidRDefault="002779CD" w:rsidP="002118A3">
            <w:pPr>
              <w:spacing w:line="240" w:lineRule="auto"/>
              <w:rPr>
                <w:rFonts w:eastAsia="Times New Roman" w:cstheme="minorHAnsi"/>
                <w:color w:val="222222"/>
                <w:lang w:val="sr-Cyrl-CS"/>
              </w:rPr>
            </w:pPr>
            <w:r>
              <w:rPr>
                <w:rFonts w:eastAsia="Times New Roman" w:cstheme="minorHAnsi"/>
                <w:color w:val="222222"/>
                <w:lang w:val="sr-Cyrl-CS"/>
              </w:rPr>
              <w:t>Резолуција</w:t>
            </w:r>
          </w:p>
        </w:tc>
        <w:tc>
          <w:tcPr>
            <w:tcW w:w="56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772E13" w:rsidRDefault="002779CD" w:rsidP="002118A3">
            <w:pPr>
              <w:spacing w:line="240" w:lineRule="auto"/>
              <w:rPr>
                <w:rFonts w:eastAsia="Times New Roman" w:cstheme="minorHAnsi"/>
                <w:color w:val="222222"/>
              </w:rPr>
            </w:pPr>
            <w:r>
              <w:rPr>
                <w:rFonts w:eastAsia="Times New Roman" w:cstheme="minorHAnsi"/>
                <w:color w:val="222222"/>
                <w:lang w:val="sr-Cyrl-CS"/>
              </w:rPr>
              <w:t>мин</w:t>
            </w:r>
            <w:r w:rsidR="002867E2" w:rsidRPr="00772E13">
              <w:rPr>
                <w:rFonts w:eastAsia="Times New Roman" w:cstheme="minorHAnsi"/>
                <w:color w:val="222222"/>
              </w:rPr>
              <w:t>. 1.</w:t>
            </w:r>
            <w:r w:rsidR="002867E2">
              <w:rPr>
                <w:rFonts w:eastAsia="Times New Roman" w:cstheme="minorHAnsi"/>
                <w:color w:val="222222"/>
              </w:rPr>
              <w:t>920</w:t>
            </w:r>
            <w:r w:rsidR="002867E2" w:rsidRPr="00772E13">
              <w:rPr>
                <w:rFonts w:eastAsia="Times New Roman" w:cstheme="minorHAnsi"/>
                <w:color w:val="222222"/>
              </w:rPr>
              <w:t xml:space="preserve"> x </w:t>
            </w:r>
            <w:r w:rsidR="002867E2">
              <w:rPr>
                <w:rFonts w:eastAsia="Times New Roman" w:cstheme="minorHAnsi"/>
                <w:color w:val="222222"/>
              </w:rPr>
              <w:t>1080</w:t>
            </w:r>
          </w:p>
        </w:tc>
      </w:tr>
      <w:tr w:rsidR="002867E2" w:rsidRPr="00772E13" w:rsidTr="002118A3">
        <w:trPr>
          <w:trHeight w:val="300"/>
        </w:trPr>
        <w:tc>
          <w:tcPr>
            <w:tcW w:w="41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2779CD" w:rsidRDefault="002779CD" w:rsidP="002118A3">
            <w:pPr>
              <w:spacing w:line="240" w:lineRule="auto"/>
              <w:rPr>
                <w:rFonts w:eastAsia="Times New Roman" w:cstheme="minorHAnsi"/>
                <w:color w:val="222222"/>
                <w:lang w:val="sr-Cyrl-CS"/>
              </w:rPr>
            </w:pPr>
            <w:r>
              <w:rPr>
                <w:rFonts w:eastAsia="Times New Roman" w:cstheme="minorHAnsi"/>
                <w:color w:val="222222"/>
                <w:lang w:val="sr-Cyrl-CS"/>
              </w:rPr>
              <w:t>Однос страница</w:t>
            </w:r>
          </w:p>
        </w:tc>
        <w:tc>
          <w:tcPr>
            <w:tcW w:w="56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772E13" w:rsidRDefault="002867E2" w:rsidP="002118A3">
            <w:pPr>
              <w:spacing w:line="240" w:lineRule="auto"/>
              <w:rPr>
                <w:rFonts w:eastAsia="Times New Roman" w:cstheme="minorHAnsi"/>
                <w:color w:val="222222"/>
              </w:rPr>
            </w:pPr>
            <w:r w:rsidRPr="00772E13">
              <w:rPr>
                <w:rFonts w:eastAsia="Times New Roman" w:cstheme="minorHAnsi"/>
                <w:color w:val="222222"/>
              </w:rPr>
              <w:t>16:9</w:t>
            </w:r>
          </w:p>
        </w:tc>
      </w:tr>
      <w:tr w:rsidR="002867E2" w:rsidRPr="00772E13" w:rsidTr="002118A3">
        <w:trPr>
          <w:trHeight w:val="300"/>
        </w:trPr>
        <w:tc>
          <w:tcPr>
            <w:tcW w:w="41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2779CD" w:rsidRDefault="002779CD" w:rsidP="002118A3">
            <w:pPr>
              <w:spacing w:line="240" w:lineRule="auto"/>
              <w:rPr>
                <w:rFonts w:eastAsia="Times New Roman" w:cstheme="minorHAnsi"/>
                <w:color w:val="222222"/>
                <w:lang w:val="sr-Cyrl-CS"/>
              </w:rPr>
            </w:pPr>
            <w:r>
              <w:rPr>
                <w:rFonts w:eastAsia="Times New Roman" w:cstheme="minorHAnsi"/>
                <w:color w:val="222222"/>
                <w:lang w:val="sr-Cyrl-CS"/>
              </w:rPr>
              <w:t>Одзив</w:t>
            </w:r>
          </w:p>
        </w:tc>
        <w:tc>
          <w:tcPr>
            <w:tcW w:w="56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772E13" w:rsidRDefault="002779CD" w:rsidP="002118A3">
            <w:pPr>
              <w:spacing w:line="240" w:lineRule="auto"/>
              <w:rPr>
                <w:rFonts w:eastAsia="Times New Roman" w:cstheme="minorHAnsi"/>
                <w:color w:val="222222"/>
              </w:rPr>
            </w:pPr>
            <w:r>
              <w:rPr>
                <w:rFonts w:eastAsia="Times New Roman" w:cstheme="minorHAnsi"/>
                <w:color w:val="222222"/>
                <w:lang w:val="sr-Cyrl-CS"/>
              </w:rPr>
              <w:t>макс</w:t>
            </w:r>
            <w:r w:rsidR="002867E2" w:rsidRPr="00772E13">
              <w:rPr>
                <w:rFonts w:eastAsia="Times New Roman" w:cstheme="minorHAnsi"/>
                <w:color w:val="222222"/>
              </w:rPr>
              <w:t xml:space="preserve">. </w:t>
            </w:r>
            <w:r w:rsidR="002867E2">
              <w:rPr>
                <w:rFonts w:eastAsia="Times New Roman" w:cstheme="minorHAnsi"/>
                <w:color w:val="222222"/>
              </w:rPr>
              <w:t>5</w:t>
            </w:r>
            <w:r w:rsidR="002867E2" w:rsidRPr="00772E13">
              <w:rPr>
                <w:rFonts w:eastAsia="Times New Roman" w:cstheme="minorHAnsi"/>
                <w:color w:val="222222"/>
              </w:rPr>
              <w:t>ms</w:t>
            </w:r>
          </w:p>
        </w:tc>
      </w:tr>
      <w:tr w:rsidR="002867E2" w:rsidRPr="00772E13" w:rsidTr="002118A3">
        <w:trPr>
          <w:trHeight w:val="300"/>
        </w:trPr>
        <w:tc>
          <w:tcPr>
            <w:tcW w:w="4120" w:type="dxa"/>
            <w:tcBorders>
              <w:top w:val="nil"/>
              <w:left w:val="single" w:sz="8" w:space="0" w:color="auto"/>
              <w:bottom w:val="nil"/>
              <w:right w:val="single" w:sz="8" w:space="0" w:color="auto"/>
            </w:tcBorders>
            <w:shd w:val="clear" w:color="auto" w:fill="FFFFFF"/>
            <w:noWrap/>
            <w:tcMar>
              <w:top w:w="0" w:type="dxa"/>
              <w:left w:w="108" w:type="dxa"/>
              <w:bottom w:w="0" w:type="dxa"/>
              <w:right w:w="108" w:type="dxa"/>
            </w:tcMar>
            <w:vAlign w:val="bottom"/>
            <w:hideMark/>
          </w:tcPr>
          <w:p w:rsidR="002867E2" w:rsidRPr="002779CD" w:rsidRDefault="002779CD" w:rsidP="002118A3">
            <w:pPr>
              <w:spacing w:line="240" w:lineRule="auto"/>
              <w:rPr>
                <w:rFonts w:eastAsia="Times New Roman" w:cstheme="minorHAnsi"/>
                <w:color w:val="222222"/>
                <w:lang w:val="sr-Cyrl-CS"/>
              </w:rPr>
            </w:pPr>
            <w:r>
              <w:rPr>
                <w:rFonts w:eastAsia="Times New Roman" w:cstheme="minorHAnsi"/>
                <w:color w:val="222222"/>
                <w:lang w:val="sr-Cyrl-CS"/>
              </w:rPr>
              <w:t>Контраст</w:t>
            </w:r>
          </w:p>
        </w:tc>
        <w:tc>
          <w:tcPr>
            <w:tcW w:w="5680" w:type="dxa"/>
            <w:tcBorders>
              <w:top w:val="nil"/>
              <w:left w:val="nil"/>
              <w:bottom w:val="nil"/>
              <w:right w:val="single" w:sz="8" w:space="0" w:color="auto"/>
            </w:tcBorders>
            <w:shd w:val="clear" w:color="auto" w:fill="FFFFFF"/>
            <w:noWrap/>
            <w:tcMar>
              <w:top w:w="0" w:type="dxa"/>
              <w:left w:w="108" w:type="dxa"/>
              <w:bottom w:w="0" w:type="dxa"/>
              <w:right w:w="108" w:type="dxa"/>
            </w:tcMar>
            <w:vAlign w:val="bottom"/>
            <w:hideMark/>
          </w:tcPr>
          <w:p w:rsidR="002867E2" w:rsidRPr="00772E13" w:rsidRDefault="002867E2" w:rsidP="002118A3">
            <w:pPr>
              <w:spacing w:line="240" w:lineRule="auto"/>
              <w:rPr>
                <w:rFonts w:eastAsia="Times New Roman" w:cstheme="minorHAnsi"/>
                <w:color w:val="222222"/>
              </w:rPr>
            </w:pPr>
            <w:r>
              <w:rPr>
                <w:rFonts w:eastAsia="Times New Roman" w:cstheme="minorHAnsi"/>
                <w:color w:val="222222"/>
              </w:rPr>
              <w:t>Dc 100M:1</w:t>
            </w:r>
          </w:p>
        </w:tc>
      </w:tr>
      <w:tr w:rsidR="002867E2" w:rsidRPr="00772E13" w:rsidTr="002118A3">
        <w:trPr>
          <w:trHeight w:val="300"/>
        </w:trPr>
        <w:tc>
          <w:tcPr>
            <w:tcW w:w="4120"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2779CD" w:rsidRDefault="002779CD" w:rsidP="002118A3">
            <w:pPr>
              <w:spacing w:line="240" w:lineRule="auto"/>
              <w:rPr>
                <w:rFonts w:eastAsia="Times New Roman" w:cstheme="minorHAnsi"/>
                <w:color w:val="222222"/>
                <w:lang w:val="sr-Cyrl-CS"/>
              </w:rPr>
            </w:pPr>
            <w:r>
              <w:rPr>
                <w:rFonts w:eastAsia="Times New Roman" w:cstheme="minorHAnsi"/>
                <w:color w:val="222222"/>
                <w:lang w:val="sr-Cyrl-CS"/>
              </w:rPr>
              <w:t>Осветљење</w:t>
            </w:r>
          </w:p>
        </w:tc>
        <w:tc>
          <w:tcPr>
            <w:tcW w:w="568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772E13" w:rsidRDefault="002779CD" w:rsidP="002118A3">
            <w:pPr>
              <w:spacing w:line="240" w:lineRule="auto"/>
              <w:rPr>
                <w:rFonts w:eastAsia="Times New Roman" w:cstheme="minorHAnsi"/>
                <w:color w:val="222222"/>
              </w:rPr>
            </w:pPr>
            <w:r>
              <w:rPr>
                <w:rFonts w:eastAsia="Times New Roman" w:cstheme="minorHAnsi"/>
                <w:color w:val="222222"/>
                <w:lang w:val="sr-Cyrl-CS"/>
              </w:rPr>
              <w:t>мин</w:t>
            </w:r>
            <w:r w:rsidR="002867E2" w:rsidRPr="00772E13">
              <w:rPr>
                <w:rFonts w:eastAsia="Times New Roman" w:cstheme="minorHAnsi"/>
                <w:color w:val="222222"/>
              </w:rPr>
              <w:t xml:space="preserve">. </w:t>
            </w:r>
            <w:r w:rsidR="002867E2">
              <w:rPr>
                <w:rFonts w:eastAsia="Times New Roman" w:cstheme="minorHAnsi"/>
                <w:color w:val="222222"/>
              </w:rPr>
              <w:t>20</w:t>
            </w:r>
            <w:r w:rsidR="002867E2" w:rsidRPr="00772E13">
              <w:rPr>
                <w:rFonts w:eastAsia="Times New Roman" w:cstheme="minorHAnsi"/>
                <w:color w:val="222222"/>
              </w:rPr>
              <w:t>0 cd/m²</w:t>
            </w:r>
          </w:p>
        </w:tc>
      </w:tr>
      <w:tr w:rsidR="002867E2" w:rsidRPr="00772E13" w:rsidTr="002118A3">
        <w:trPr>
          <w:trHeight w:val="300"/>
        </w:trPr>
        <w:tc>
          <w:tcPr>
            <w:tcW w:w="41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2779CD" w:rsidRDefault="002779CD" w:rsidP="002118A3">
            <w:pPr>
              <w:spacing w:line="240" w:lineRule="auto"/>
              <w:rPr>
                <w:rFonts w:eastAsia="Times New Roman" w:cstheme="minorHAnsi"/>
                <w:color w:val="222222"/>
                <w:lang w:val="sr-Cyrl-CS"/>
              </w:rPr>
            </w:pPr>
            <w:r>
              <w:rPr>
                <w:rFonts w:eastAsia="Times New Roman" w:cstheme="minorHAnsi"/>
                <w:color w:val="222222"/>
                <w:lang w:val="sr-Cyrl-CS"/>
              </w:rPr>
              <w:t>Угао гледања</w:t>
            </w:r>
          </w:p>
        </w:tc>
        <w:tc>
          <w:tcPr>
            <w:tcW w:w="56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772E13" w:rsidRDefault="002779CD" w:rsidP="002118A3">
            <w:pPr>
              <w:spacing w:line="240" w:lineRule="auto"/>
              <w:rPr>
                <w:rFonts w:eastAsia="Times New Roman" w:cstheme="minorHAnsi"/>
                <w:color w:val="222222"/>
              </w:rPr>
            </w:pPr>
            <w:r>
              <w:rPr>
                <w:rFonts w:eastAsia="Times New Roman" w:cstheme="minorHAnsi"/>
                <w:color w:val="222222"/>
                <w:lang w:val="sr-Cyrl-CS"/>
              </w:rPr>
              <w:t>мин</w:t>
            </w:r>
            <w:r w:rsidR="002867E2" w:rsidRPr="00772E13">
              <w:rPr>
                <w:rFonts w:eastAsia="Times New Roman" w:cstheme="minorHAnsi"/>
                <w:color w:val="222222"/>
              </w:rPr>
              <w:t xml:space="preserve">. </w:t>
            </w:r>
            <w:r w:rsidR="002867E2">
              <w:rPr>
                <w:rFonts w:eastAsia="Times New Roman" w:cstheme="minorHAnsi"/>
                <w:color w:val="222222"/>
              </w:rPr>
              <w:t>90/65</w:t>
            </w:r>
          </w:p>
        </w:tc>
      </w:tr>
      <w:tr w:rsidR="002867E2" w:rsidRPr="00772E13" w:rsidTr="002118A3">
        <w:trPr>
          <w:trHeight w:val="300"/>
        </w:trPr>
        <w:tc>
          <w:tcPr>
            <w:tcW w:w="41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2779CD" w:rsidRDefault="002779CD" w:rsidP="002118A3">
            <w:pPr>
              <w:spacing w:line="240" w:lineRule="auto"/>
              <w:rPr>
                <w:rFonts w:eastAsia="Times New Roman" w:cstheme="minorHAnsi"/>
                <w:color w:val="222222"/>
                <w:lang w:val="sr-Cyrl-CS"/>
              </w:rPr>
            </w:pPr>
            <w:r>
              <w:rPr>
                <w:rFonts w:eastAsia="Times New Roman" w:cstheme="minorHAnsi"/>
                <w:color w:val="222222"/>
                <w:lang w:val="sr-Cyrl-CS"/>
              </w:rPr>
              <w:lastRenderedPageBreak/>
              <w:t>Прикључци</w:t>
            </w:r>
          </w:p>
        </w:tc>
        <w:tc>
          <w:tcPr>
            <w:tcW w:w="56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772E13" w:rsidRDefault="002779CD" w:rsidP="002118A3">
            <w:pPr>
              <w:spacing w:line="240" w:lineRule="auto"/>
              <w:rPr>
                <w:rFonts w:eastAsia="Times New Roman" w:cstheme="minorHAnsi"/>
                <w:color w:val="222222"/>
              </w:rPr>
            </w:pPr>
            <w:r>
              <w:rPr>
                <w:rFonts w:eastAsia="Times New Roman" w:cstheme="minorHAnsi"/>
                <w:color w:val="222222"/>
                <w:lang w:val="sr-Cyrl-CS"/>
              </w:rPr>
              <w:t>мин</w:t>
            </w:r>
            <w:r w:rsidR="002867E2" w:rsidRPr="00772E13">
              <w:rPr>
                <w:rFonts w:eastAsia="Times New Roman" w:cstheme="minorHAnsi"/>
                <w:color w:val="222222"/>
              </w:rPr>
              <w:t>.</w:t>
            </w:r>
            <w:r w:rsidR="002867E2">
              <w:rPr>
                <w:rFonts w:eastAsia="Times New Roman" w:cstheme="minorHAnsi"/>
                <w:color w:val="222222"/>
              </w:rPr>
              <w:t xml:space="preserve"> VGA</w:t>
            </w:r>
          </w:p>
        </w:tc>
      </w:tr>
      <w:tr w:rsidR="002867E2" w:rsidRPr="00772E13" w:rsidTr="002118A3">
        <w:trPr>
          <w:trHeight w:val="300"/>
        </w:trPr>
        <w:tc>
          <w:tcPr>
            <w:tcW w:w="41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2779CD" w:rsidRDefault="002779CD" w:rsidP="002118A3">
            <w:pPr>
              <w:spacing w:line="240" w:lineRule="auto"/>
              <w:rPr>
                <w:rFonts w:eastAsia="Times New Roman" w:cstheme="minorHAnsi"/>
                <w:color w:val="222222"/>
                <w:lang w:val="sr-Cyrl-CS"/>
              </w:rPr>
            </w:pPr>
            <w:r>
              <w:rPr>
                <w:rFonts w:eastAsia="Times New Roman" w:cstheme="minorHAnsi"/>
                <w:color w:val="222222"/>
                <w:lang w:val="sr-Cyrl-CS"/>
              </w:rPr>
              <w:t>Остало</w:t>
            </w:r>
          </w:p>
        </w:tc>
        <w:tc>
          <w:tcPr>
            <w:tcW w:w="56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772E13" w:rsidRDefault="002867E2" w:rsidP="002118A3">
            <w:pPr>
              <w:spacing w:line="240" w:lineRule="auto"/>
              <w:rPr>
                <w:rFonts w:eastAsia="Times New Roman" w:cstheme="minorHAnsi"/>
                <w:color w:val="222222"/>
              </w:rPr>
            </w:pPr>
            <w:r w:rsidRPr="00772E13">
              <w:rPr>
                <w:rFonts w:eastAsia="Times New Roman" w:cstheme="minorHAnsi"/>
                <w:color w:val="222222"/>
              </w:rPr>
              <w:t xml:space="preserve">VESA  </w:t>
            </w:r>
            <w:r>
              <w:rPr>
                <w:rFonts w:eastAsia="Times New Roman" w:cstheme="minorHAnsi"/>
                <w:color w:val="222222"/>
              </w:rPr>
              <w:t>100</w:t>
            </w:r>
            <w:r w:rsidRPr="00772E13">
              <w:rPr>
                <w:rFonts w:eastAsia="Times New Roman" w:cstheme="minorHAnsi"/>
                <w:color w:val="222222"/>
              </w:rPr>
              <w:t>x</w:t>
            </w:r>
            <w:r>
              <w:rPr>
                <w:rFonts w:eastAsia="Times New Roman" w:cstheme="minorHAnsi"/>
                <w:color w:val="222222"/>
              </w:rPr>
              <w:t>100</w:t>
            </w:r>
          </w:p>
        </w:tc>
      </w:tr>
      <w:tr w:rsidR="002867E2" w:rsidRPr="00772E13" w:rsidTr="002118A3">
        <w:trPr>
          <w:trHeight w:val="315"/>
        </w:trPr>
        <w:tc>
          <w:tcPr>
            <w:tcW w:w="41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2867E2" w:rsidRPr="002779CD" w:rsidRDefault="002779CD" w:rsidP="002118A3">
            <w:pPr>
              <w:spacing w:line="240" w:lineRule="auto"/>
              <w:rPr>
                <w:rFonts w:eastAsia="Times New Roman" w:cstheme="minorHAnsi"/>
                <w:color w:val="222222"/>
                <w:lang w:val="sr-Cyrl-CS"/>
              </w:rPr>
            </w:pPr>
            <w:r>
              <w:rPr>
                <w:rFonts w:eastAsia="Times New Roman" w:cstheme="minorHAnsi"/>
                <w:color w:val="222222"/>
                <w:lang w:val="sr-Cyrl-CS"/>
              </w:rPr>
              <w:t>Гаранција</w:t>
            </w:r>
          </w:p>
        </w:tc>
        <w:tc>
          <w:tcPr>
            <w:tcW w:w="56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2779CD" w:rsidRDefault="002867E2" w:rsidP="002779CD">
            <w:pPr>
              <w:spacing w:line="240" w:lineRule="auto"/>
              <w:rPr>
                <w:rFonts w:eastAsia="Times New Roman" w:cstheme="minorHAnsi"/>
                <w:color w:val="222222"/>
                <w:lang w:val="sr-Cyrl-CS"/>
              </w:rPr>
            </w:pPr>
            <w:r w:rsidRPr="00772E13">
              <w:rPr>
                <w:rFonts w:eastAsia="Times New Roman" w:cstheme="minorHAnsi"/>
                <w:color w:val="222222"/>
              </w:rPr>
              <w:t xml:space="preserve">36 </w:t>
            </w:r>
            <w:r w:rsidR="002779CD">
              <w:rPr>
                <w:rFonts w:eastAsia="Times New Roman" w:cstheme="minorHAnsi"/>
                <w:color w:val="222222"/>
                <w:lang w:val="sr-Cyrl-CS"/>
              </w:rPr>
              <w:t>месеци</w:t>
            </w:r>
          </w:p>
        </w:tc>
      </w:tr>
    </w:tbl>
    <w:p w:rsidR="002867E2" w:rsidRDefault="002867E2" w:rsidP="002867E2">
      <w:pPr>
        <w:rPr>
          <w:rFonts w:cstheme="minorHAnsi"/>
        </w:rPr>
      </w:pPr>
    </w:p>
    <w:tbl>
      <w:tblPr>
        <w:tblW w:w="9800" w:type="dxa"/>
        <w:tblInd w:w="2" w:type="dxa"/>
        <w:shd w:val="clear" w:color="auto" w:fill="FFFFFF"/>
        <w:tblCellMar>
          <w:left w:w="0" w:type="dxa"/>
          <w:right w:w="0" w:type="dxa"/>
        </w:tblCellMar>
        <w:tblLook w:val="04A0"/>
      </w:tblPr>
      <w:tblGrid>
        <w:gridCol w:w="4120"/>
        <w:gridCol w:w="5680"/>
      </w:tblGrid>
      <w:tr w:rsidR="002867E2" w:rsidRPr="00772E13" w:rsidTr="002118A3">
        <w:trPr>
          <w:trHeight w:val="315"/>
        </w:trPr>
        <w:tc>
          <w:tcPr>
            <w:tcW w:w="4120" w:type="dxa"/>
            <w:tcBorders>
              <w:top w:val="single" w:sz="8" w:space="0" w:color="auto"/>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hideMark/>
          </w:tcPr>
          <w:p w:rsidR="002867E2" w:rsidRPr="00772E13" w:rsidRDefault="002779CD" w:rsidP="002118A3">
            <w:pPr>
              <w:spacing w:line="240" w:lineRule="auto"/>
              <w:rPr>
                <w:rFonts w:eastAsia="Times New Roman" w:cstheme="minorHAnsi"/>
                <w:color w:val="222222"/>
              </w:rPr>
            </w:pPr>
            <w:r>
              <w:rPr>
                <w:rFonts w:eastAsia="Times New Roman" w:cstheme="minorHAnsi"/>
                <w:b/>
                <w:bCs/>
                <w:color w:val="222222"/>
                <w:lang w:val="sr-Cyrl-CS"/>
              </w:rPr>
              <w:t xml:space="preserve">Монитор </w:t>
            </w:r>
            <w:r w:rsidR="002867E2">
              <w:rPr>
                <w:rFonts w:eastAsia="Times New Roman" w:cstheme="minorHAnsi"/>
                <w:b/>
                <w:bCs/>
                <w:color w:val="222222"/>
              </w:rPr>
              <w:t>2</w:t>
            </w:r>
          </w:p>
        </w:tc>
        <w:tc>
          <w:tcPr>
            <w:tcW w:w="568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772E13" w:rsidRDefault="002779CD" w:rsidP="002118A3">
            <w:pPr>
              <w:spacing w:line="240" w:lineRule="auto"/>
              <w:rPr>
                <w:rFonts w:eastAsia="Times New Roman" w:cstheme="minorHAnsi"/>
                <w:color w:val="222222"/>
              </w:rPr>
            </w:pPr>
            <w:r>
              <w:rPr>
                <w:rFonts w:eastAsia="Times New Roman" w:cstheme="minorHAnsi"/>
                <w:b/>
                <w:bCs/>
                <w:color w:val="222222"/>
                <w:lang w:val="sr-Cyrl-CS"/>
              </w:rPr>
              <w:t>Минималне техничке карактеристике</w:t>
            </w:r>
          </w:p>
        </w:tc>
      </w:tr>
      <w:tr w:rsidR="002867E2" w:rsidRPr="00772E13" w:rsidTr="002118A3">
        <w:trPr>
          <w:trHeight w:val="300"/>
        </w:trPr>
        <w:tc>
          <w:tcPr>
            <w:tcW w:w="41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2867E2" w:rsidRPr="002779CD" w:rsidRDefault="002779CD" w:rsidP="002118A3">
            <w:pPr>
              <w:spacing w:line="240" w:lineRule="auto"/>
              <w:rPr>
                <w:rFonts w:eastAsia="Times New Roman" w:cstheme="minorHAnsi"/>
                <w:color w:val="222222"/>
                <w:lang w:val="sr-Cyrl-CS"/>
              </w:rPr>
            </w:pPr>
            <w:r>
              <w:rPr>
                <w:rFonts w:eastAsia="Times New Roman" w:cstheme="minorHAnsi"/>
                <w:color w:val="222222"/>
                <w:lang w:val="sr-Cyrl-CS"/>
              </w:rPr>
              <w:t>Димензије екрана</w:t>
            </w:r>
          </w:p>
        </w:tc>
        <w:tc>
          <w:tcPr>
            <w:tcW w:w="56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2867E2" w:rsidRPr="00772E13" w:rsidRDefault="002779CD" w:rsidP="002118A3">
            <w:pPr>
              <w:spacing w:line="240" w:lineRule="auto"/>
              <w:rPr>
                <w:rFonts w:eastAsia="Times New Roman" w:cstheme="minorHAnsi"/>
                <w:color w:val="222222"/>
              </w:rPr>
            </w:pPr>
            <w:r>
              <w:rPr>
                <w:rFonts w:eastAsia="Times New Roman" w:cstheme="minorHAnsi"/>
                <w:color w:val="222222"/>
                <w:lang w:val="sr-Cyrl-CS"/>
              </w:rPr>
              <w:t>мин</w:t>
            </w:r>
            <w:r w:rsidR="002867E2" w:rsidRPr="00772E13">
              <w:rPr>
                <w:rFonts w:eastAsia="Times New Roman" w:cstheme="minorHAnsi"/>
                <w:color w:val="222222"/>
              </w:rPr>
              <w:t xml:space="preserve">. </w:t>
            </w:r>
            <w:r w:rsidR="002867E2">
              <w:rPr>
                <w:rFonts w:eastAsia="Times New Roman" w:cstheme="minorHAnsi"/>
                <w:color w:val="222222"/>
              </w:rPr>
              <w:t>31</w:t>
            </w:r>
            <w:r w:rsidR="002867E2" w:rsidRPr="00772E13">
              <w:rPr>
                <w:rFonts w:eastAsia="Times New Roman" w:cstheme="minorHAnsi"/>
                <w:color w:val="222222"/>
              </w:rPr>
              <w:t>,5"</w:t>
            </w:r>
          </w:p>
        </w:tc>
      </w:tr>
      <w:tr w:rsidR="002867E2" w:rsidRPr="00772E13" w:rsidTr="002118A3">
        <w:trPr>
          <w:trHeight w:val="300"/>
        </w:trPr>
        <w:tc>
          <w:tcPr>
            <w:tcW w:w="41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2779CD" w:rsidRDefault="002779CD" w:rsidP="002118A3">
            <w:pPr>
              <w:spacing w:line="240" w:lineRule="auto"/>
              <w:rPr>
                <w:rFonts w:eastAsia="Times New Roman" w:cstheme="minorHAnsi"/>
                <w:color w:val="222222"/>
                <w:lang w:val="sr-Cyrl-CS"/>
              </w:rPr>
            </w:pPr>
            <w:r>
              <w:rPr>
                <w:rFonts w:eastAsia="Times New Roman" w:cstheme="minorHAnsi"/>
                <w:color w:val="222222"/>
                <w:lang w:val="sr-Cyrl-CS"/>
              </w:rPr>
              <w:t>Резолуција</w:t>
            </w:r>
          </w:p>
        </w:tc>
        <w:tc>
          <w:tcPr>
            <w:tcW w:w="56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772E13" w:rsidRDefault="002779CD" w:rsidP="002118A3">
            <w:pPr>
              <w:spacing w:line="240" w:lineRule="auto"/>
              <w:rPr>
                <w:rFonts w:eastAsia="Times New Roman" w:cstheme="minorHAnsi"/>
                <w:color w:val="222222"/>
              </w:rPr>
            </w:pPr>
            <w:r>
              <w:rPr>
                <w:rFonts w:eastAsia="Times New Roman" w:cstheme="minorHAnsi"/>
                <w:color w:val="222222"/>
                <w:lang w:val="sr-Cyrl-CS"/>
              </w:rPr>
              <w:t>мин</w:t>
            </w:r>
            <w:r w:rsidR="002867E2" w:rsidRPr="00772E13">
              <w:rPr>
                <w:rFonts w:eastAsia="Times New Roman" w:cstheme="minorHAnsi"/>
                <w:color w:val="222222"/>
              </w:rPr>
              <w:t>. 1.920 x 1.080</w:t>
            </w:r>
          </w:p>
        </w:tc>
      </w:tr>
      <w:tr w:rsidR="002867E2" w:rsidRPr="00772E13" w:rsidTr="002118A3">
        <w:trPr>
          <w:trHeight w:val="300"/>
        </w:trPr>
        <w:tc>
          <w:tcPr>
            <w:tcW w:w="41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2779CD" w:rsidRDefault="002779CD" w:rsidP="002118A3">
            <w:pPr>
              <w:spacing w:line="240" w:lineRule="auto"/>
              <w:rPr>
                <w:rFonts w:eastAsia="Times New Roman" w:cstheme="minorHAnsi"/>
                <w:color w:val="222222"/>
                <w:lang w:val="sr-Cyrl-CS"/>
              </w:rPr>
            </w:pPr>
            <w:r>
              <w:rPr>
                <w:rFonts w:eastAsia="Times New Roman" w:cstheme="minorHAnsi"/>
                <w:color w:val="222222"/>
                <w:lang w:val="sr-Cyrl-CS"/>
              </w:rPr>
              <w:t>Однос страница</w:t>
            </w:r>
          </w:p>
        </w:tc>
        <w:tc>
          <w:tcPr>
            <w:tcW w:w="56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772E13" w:rsidRDefault="002867E2" w:rsidP="002118A3">
            <w:pPr>
              <w:spacing w:line="240" w:lineRule="auto"/>
              <w:rPr>
                <w:rFonts w:eastAsia="Times New Roman" w:cstheme="minorHAnsi"/>
                <w:color w:val="222222"/>
              </w:rPr>
            </w:pPr>
            <w:r w:rsidRPr="00772E13">
              <w:rPr>
                <w:rFonts w:eastAsia="Times New Roman" w:cstheme="minorHAnsi"/>
                <w:color w:val="222222"/>
              </w:rPr>
              <w:t>16:9</w:t>
            </w:r>
          </w:p>
        </w:tc>
      </w:tr>
      <w:tr w:rsidR="002867E2" w:rsidRPr="00772E13" w:rsidTr="002118A3">
        <w:trPr>
          <w:trHeight w:val="300"/>
        </w:trPr>
        <w:tc>
          <w:tcPr>
            <w:tcW w:w="41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2779CD" w:rsidRDefault="002779CD" w:rsidP="002118A3">
            <w:pPr>
              <w:spacing w:line="240" w:lineRule="auto"/>
              <w:rPr>
                <w:rFonts w:eastAsia="Times New Roman" w:cstheme="minorHAnsi"/>
                <w:color w:val="222222"/>
                <w:lang w:val="sr-Cyrl-CS"/>
              </w:rPr>
            </w:pPr>
            <w:r>
              <w:rPr>
                <w:rFonts w:eastAsia="Times New Roman" w:cstheme="minorHAnsi"/>
                <w:color w:val="222222"/>
                <w:lang w:val="sr-Cyrl-CS"/>
              </w:rPr>
              <w:t>Одзив</w:t>
            </w:r>
          </w:p>
        </w:tc>
        <w:tc>
          <w:tcPr>
            <w:tcW w:w="56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772E13" w:rsidRDefault="002779CD" w:rsidP="002118A3">
            <w:pPr>
              <w:spacing w:line="240" w:lineRule="auto"/>
              <w:rPr>
                <w:rFonts w:eastAsia="Times New Roman" w:cstheme="minorHAnsi"/>
                <w:color w:val="222222"/>
              </w:rPr>
            </w:pPr>
            <w:r>
              <w:rPr>
                <w:rFonts w:eastAsia="Times New Roman" w:cstheme="minorHAnsi"/>
                <w:color w:val="222222"/>
                <w:lang w:val="sr-Cyrl-CS"/>
              </w:rPr>
              <w:t>макс</w:t>
            </w:r>
            <w:r w:rsidR="002867E2" w:rsidRPr="00772E13">
              <w:rPr>
                <w:rFonts w:eastAsia="Times New Roman" w:cstheme="minorHAnsi"/>
                <w:color w:val="222222"/>
              </w:rPr>
              <w:t xml:space="preserve">. </w:t>
            </w:r>
            <w:r w:rsidR="002867E2">
              <w:rPr>
                <w:rFonts w:eastAsia="Times New Roman" w:cstheme="minorHAnsi"/>
                <w:color w:val="222222"/>
              </w:rPr>
              <w:t>5</w:t>
            </w:r>
            <w:r w:rsidR="002867E2" w:rsidRPr="00772E13">
              <w:rPr>
                <w:rFonts w:eastAsia="Times New Roman" w:cstheme="minorHAnsi"/>
                <w:color w:val="222222"/>
              </w:rPr>
              <w:t>ms</w:t>
            </w:r>
          </w:p>
        </w:tc>
      </w:tr>
      <w:tr w:rsidR="002867E2" w:rsidRPr="00772E13" w:rsidTr="002118A3">
        <w:trPr>
          <w:trHeight w:val="300"/>
        </w:trPr>
        <w:tc>
          <w:tcPr>
            <w:tcW w:w="4120" w:type="dxa"/>
            <w:tcBorders>
              <w:top w:val="nil"/>
              <w:left w:val="single" w:sz="8" w:space="0" w:color="auto"/>
              <w:bottom w:val="nil"/>
              <w:right w:val="single" w:sz="8" w:space="0" w:color="auto"/>
            </w:tcBorders>
            <w:shd w:val="clear" w:color="auto" w:fill="FFFFFF"/>
            <w:noWrap/>
            <w:tcMar>
              <w:top w:w="0" w:type="dxa"/>
              <w:left w:w="108" w:type="dxa"/>
              <w:bottom w:w="0" w:type="dxa"/>
              <w:right w:w="108" w:type="dxa"/>
            </w:tcMar>
            <w:vAlign w:val="bottom"/>
            <w:hideMark/>
          </w:tcPr>
          <w:p w:rsidR="002867E2" w:rsidRPr="00772E13" w:rsidRDefault="002779CD" w:rsidP="002118A3">
            <w:pPr>
              <w:spacing w:line="240" w:lineRule="auto"/>
              <w:rPr>
                <w:rFonts w:eastAsia="Times New Roman" w:cstheme="minorHAnsi"/>
                <w:color w:val="222222"/>
              </w:rPr>
            </w:pPr>
            <w:r>
              <w:rPr>
                <w:rFonts w:eastAsia="Times New Roman" w:cstheme="minorHAnsi"/>
                <w:color w:val="222222"/>
                <w:lang w:val="sr-Cyrl-CS"/>
              </w:rPr>
              <w:t>Контраст</w:t>
            </w:r>
            <w:r w:rsidR="002867E2" w:rsidRPr="00772E13">
              <w:rPr>
                <w:rFonts w:eastAsia="Times New Roman" w:cstheme="minorHAnsi"/>
                <w:color w:val="222222"/>
              </w:rPr>
              <w:t xml:space="preserve"> </w:t>
            </w:r>
          </w:p>
        </w:tc>
        <w:tc>
          <w:tcPr>
            <w:tcW w:w="5680" w:type="dxa"/>
            <w:tcBorders>
              <w:top w:val="nil"/>
              <w:left w:val="nil"/>
              <w:bottom w:val="nil"/>
              <w:right w:val="single" w:sz="8" w:space="0" w:color="auto"/>
            </w:tcBorders>
            <w:shd w:val="clear" w:color="auto" w:fill="FFFFFF"/>
            <w:noWrap/>
            <w:tcMar>
              <w:top w:w="0" w:type="dxa"/>
              <w:left w:w="108" w:type="dxa"/>
              <w:bottom w:w="0" w:type="dxa"/>
              <w:right w:w="108" w:type="dxa"/>
            </w:tcMar>
            <w:vAlign w:val="bottom"/>
            <w:hideMark/>
          </w:tcPr>
          <w:p w:rsidR="002867E2" w:rsidRPr="00772E13" w:rsidRDefault="002779CD" w:rsidP="002118A3">
            <w:pPr>
              <w:spacing w:line="240" w:lineRule="auto"/>
              <w:rPr>
                <w:rFonts w:eastAsia="Times New Roman" w:cstheme="minorHAnsi"/>
                <w:color w:val="222222"/>
              </w:rPr>
            </w:pPr>
            <w:r>
              <w:rPr>
                <w:rFonts w:eastAsia="Times New Roman" w:cstheme="minorHAnsi"/>
                <w:color w:val="222222"/>
                <w:lang w:val="sr-Cyrl-CS"/>
              </w:rPr>
              <w:t>мин</w:t>
            </w:r>
            <w:r w:rsidR="002867E2" w:rsidRPr="00772E13">
              <w:rPr>
                <w:rFonts w:eastAsia="Times New Roman" w:cstheme="minorHAnsi"/>
                <w:color w:val="222222"/>
              </w:rPr>
              <w:t>. 30</w:t>
            </w:r>
            <w:r w:rsidR="002867E2">
              <w:rPr>
                <w:rFonts w:eastAsia="Times New Roman" w:cstheme="minorHAnsi"/>
                <w:color w:val="222222"/>
              </w:rPr>
              <w:t>0</w:t>
            </w:r>
            <w:r w:rsidR="002867E2" w:rsidRPr="00772E13">
              <w:rPr>
                <w:rFonts w:eastAsia="Times New Roman" w:cstheme="minorHAnsi"/>
                <w:color w:val="222222"/>
              </w:rPr>
              <w:t>0:1</w:t>
            </w:r>
          </w:p>
        </w:tc>
      </w:tr>
      <w:tr w:rsidR="002867E2" w:rsidRPr="00772E13" w:rsidTr="002118A3">
        <w:trPr>
          <w:trHeight w:val="300"/>
        </w:trPr>
        <w:tc>
          <w:tcPr>
            <w:tcW w:w="4120"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2779CD" w:rsidRDefault="002779CD" w:rsidP="002118A3">
            <w:pPr>
              <w:spacing w:line="240" w:lineRule="auto"/>
              <w:rPr>
                <w:rFonts w:eastAsia="Times New Roman" w:cstheme="minorHAnsi"/>
                <w:color w:val="222222"/>
                <w:lang w:val="sr-Cyrl-CS"/>
              </w:rPr>
            </w:pPr>
            <w:r>
              <w:rPr>
                <w:rFonts w:eastAsia="Times New Roman" w:cstheme="minorHAnsi"/>
                <w:color w:val="222222"/>
                <w:lang w:val="sr-Cyrl-CS"/>
              </w:rPr>
              <w:t xml:space="preserve">Осветљење </w:t>
            </w:r>
          </w:p>
        </w:tc>
        <w:tc>
          <w:tcPr>
            <w:tcW w:w="568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772E13" w:rsidRDefault="002779CD" w:rsidP="002118A3">
            <w:pPr>
              <w:spacing w:line="240" w:lineRule="auto"/>
              <w:rPr>
                <w:rFonts w:eastAsia="Times New Roman" w:cstheme="minorHAnsi"/>
                <w:color w:val="222222"/>
              </w:rPr>
            </w:pPr>
            <w:r>
              <w:rPr>
                <w:rFonts w:eastAsia="Times New Roman" w:cstheme="minorHAnsi"/>
                <w:color w:val="222222"/>
                <w:lang w:val="sr-Cyrl-CS"/>
              </w:rPr>
              <w:t>мин</w:t>
            </w:r>
            <w:r w:rsidR="002867E2" w:rsidRPr="00772E13">
              <w:rPr>
                <w:rFonts w:eastAsia="Times New Roman" w:cstheme="minorHAnsi"/>
                <w:color w:val="222222"/>
              </w:rPr>
              <w:t>. 250 cd/m²</w:t>
            </w:r>
          </w:p>
        </w:tc>
      </w:tr>
      <w:tr w:rsidR="002867E2" w:rsidRPr="00772E13" w:rsidTr="002118A3">
        <w:trPr>
          <w:trHeight w:val="300"/>
        </w:trPr>
        <w:tc>
          <w:tcPr>
            <w:tcW w:w="41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2779CD" w:rsidRDefault="002779CD" w:rsidP="002118A3">
            <w:pPr>
              <w:spacing w:line="240" w:lineRule="auto"/>
              <w:rPr>
                <w:rFonts w:eastAsia="Times New Roman" w:cstheme="minorHAnsi"/>
                <w:color w:val="222222"/>
                <w:lang w:val="sr-Cyrl-CS"/>
              </w:rPr>
            </w:pPr>
            <w:r>
              <w:rPr>
                <w:rFonts w:eastAsia="Times New Roman" w:cstheme="minorHAnsi"/>
                <w:color w:val="222222"/>
                <w:lang w:val="sr-Cyrl-CS"/>
              </w:rPr>
              <w:t>Угао гледања</w:t>
            </w:r>
          </w:p>
        </w:tc>
        <w:tc>
          <w:tcPr>
            <w:tcW w:w="56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772E13" w:rsidRDefault="002779CD" w:rsidP="002118A3">
            <w:pPr>
              <w:spacing w:line="240" w:lineRule="auto"/>
              <w:rPr>
                <w:rFonts w:eastAsia="Times New Roman" w:cstheme="minorHAnsi"/>
                <w:color w:val="222222"/>
              </w:rPr>
            </w:pPr>
            <w:r>
              <w:rPr>
                <w:rFonts w:eastAsia="Times New Roman" w:cstheme="minorHAnsi"/>
                <w:color w:val="222222"/>
                <w:lang w:val="sr-Cyrl-CS"/>
              </w:rPr>
              <w:t>мин</w:t>
            </w:r>
            <w:r w:rsidR="002867E2" w:rsidRPr="00772E13">
              <w:rPr>
                <w:rFonts w:eastAsia="Times New Roman" w:cstheme="minorHAnsi"/>
                <w:color w:val="222222"/>
              </w:rPr>
              <w:t>. 178</w:t>
            </w:r>
            <w:r w:rsidR="002867E2">
              <w:rPr>
                <w:rFonts w:eastAsia="Times New Roman" w:cstheme="minorHAnsi"/>
                <w:color w:val="222222"/>
              </w:rPr>
              <w:t>/</w:t>
            </w:r>
            <w:r w:rsidR="002867E2" w:rsidRPr="00772E13">
              <w:rPr>
                <w:rFonts w:eastAsia="Times New Roman" w:cstheme="minorHAnsi"/>
                <w:color w:val="222222"/>
              </w:rPr>
              <w:t xml:space="preserve"> 178° </w:t>
            </w:r>
          </w:p>
        </w:tc>
      </w:tr>
      <w:tr w:rsidR="002867E2" w:rsidRPr="00772E13" w:rsidTr="002118A3">
        <w:trPr>
          <w:trHeight w:val="300"/>
        </w:trPr>
        <w:tc>
          <w:tcPr>
            <w:tcW w:w="41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2779CD" w:rsidRDefault="002779CD" w:rsidP="002118A3">
            <w:pPr>
              <w:spacing w:line="240" w:lineRule="auto"/>
              <w:rPr>
                <w:rFonts w:eastAsia="Times New Roman" w:cstheme="minorHAnsi"/>
                <w:color w:val="222222"/>
                <w:lang w:val="sr-Cyrl-CS"/>
              </w:rPr>
            </w:pPr>
            <w:r>
              <w:rPr>
                <w:rFonts w:eastAsia="Times New Roman" w:cstheme="minorHAnsi"/>
                <w:color w:val="222222"/>
                <w:lang w:val="sr-Cyrl-CS"/>
              </w:rPr>
              <w:t>Прикључци</w:t>
            </w:r>
          </w:p>
        </w:tc>
        <w:tc>
          <w:tcPr>
            <w:tcW w:w="56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772E13" w:rsidRDefault="002779CD" w:rsidP="002118A3">
            <w:pPr>
              <w:spacing w:line="240" w:lineRule="auto"/>
              <w:rPr>
                <w:rFonts w:eastAsia="Times New Roman" w:cstheme="minorHAnsi"/>
                <w:color w:val="222222"/>
              </w:rPr>
            </w:pPr>
            <w:r>
              <w:rPr>
                <w:rFonts w:eastAsia="Times New Roman" w:cstheme="minorHAnsi"/>
                <w:color w:val="222222"/>
                <w:lang w:val="sr-Cyrl-CS"/>
              </w:rPr>
              <w:t>мин</w:t>
            </w:r>
            <w:r w:rsidR="002867E2" w:rsidRPr="00772E13">
              <w:rPr>
                <w:rFonts w:eastAsia="Times New Roman" w:cstheme="minorHAnsi"/>
                <w:color w:val="222222"/>
              </w:rPr>
              <w:t>.</w:t>
            </w:r>
            <w:r w:rsidR="002867E2">
              <w:rPr>
                <w:rFonts w:eastAsia="Times New Roman" w:cstheme="minorHAnsi"/>
                <w:color w:val="222222"/>
              </w:rPr>
              <w:t xml:space="preserve"> VGA,HDMI,DisplayPort</w:t>
            </w:r>
          </w:p>
        </w:tc>
      </w:tr>
      <w:tr w:rsidR="002867E2" w:rsidRPr="00772E13" w:rsidTr="002118A3">
        <w:trPr>
          <w:trHeight w:val="300"/>
        </w:trPr>
        <w:tc>
          <w:tcPr>
            <w:tcW w:w="41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2779CD" w:rsidRDefault="002779CD" w:rsidP="002118A3">
            <w:pPr>
              <w:spacing w:line="240" w:lineRule="auto"/>
              <w:rPr>
                <w:rFonts w:eastAsia="Times New Roman" w:cstheme="minorHAnsi"/>
                <w:color w:val="222222"/>
                <w:lang w:val="sr-Cyrl-CS"/>
              </w:rPr>
            </w:pPr>
            <w:r>
              <w:rPr>
                <w:rFonts w:eastAsia="Times New Roman" w:cstheme="minorHAnsi"/>
                <w:color w:val="222222"/>
                <w:lang w:val="sr-Cyrl-CS"/>
              </w:rPr>
              <w:t>Остало</w:t>
            </w:r>
          </w:p>
        </w:tc>
        <w:tc>
          <w:tcPr>
            <w:tcW w:w="56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772E13" w:rsidRDefault="002867E2" w:rsidP="002118A3">
            <w:pPr>
              <w:spacing w:line="240" w:lineRule="auto"/>
              <w:rPr>
                <w:rFonts w:eastAsia="Times New Roman" w:cstheme="minorHAnsi"/>
                <w:color w:val="222222"/>
              </w:rPr>
            </w:pPr>
            <w:r>
              <w:rPr>
                <w:rFonts w:eastAsia="Times New Roman" w:cstheme="minorHAnsi"/>
                <w:color w:val="222222"/>
              </w:rPr>
              <w:t>curved</w:t>
            </w:r>
          </w:p>
        </w:tc>
      </w:tr>
      <w:tr w:rsidR="002867E2" w:rsidRPr="00772E13" w:rsidTr="002118A3">
        <w:trPr>
          <w:trHeight w:val="315"/>
        </w:trPr>
        <w:tc>
          <w:tcPr>
            <w:tcW w:w="41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2867E2" w:rsidRPr="002779CD" w:rsidRDefault="002779CD" w:rsidP="002118A3">
            <w:pPr>
              <w:spacing w:line="240" w:lineRule="auto"/>
              <w:rPr>
                <w:rFonts w:eastAsia="Times New Roman" w:cstheme="minorHAnsi"/>
                <w:color w:val="222222"/>
                <w:lang w:val="sr-Cyrl-CS"/>
              </w:rPr>
            </w:pPr>
            <w:r>
              <w:rPr>
                <w:rFonts w:eastAsia="Times New Roman" w:cstheme="minorHAnsi"/>
                <w:color w:val="222222"/>
                <w:lang w:val="sr-Cyrl-CS"/>
              </w:rPr>
              <w:t>Гаранција</w:t>
            </w:r>
          </w:p>
        </w:tc>
        <w:tc>
          <w:tcPr>
            <w:tcW w:w="56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B054B6" w:rsidRDefault="002867E2" w:rsidP="00B054B6">
            <w:pPr>
              <w:spacing w:line="240" w:lineRule="auto"/>
              <w:rPr>
                <w:rFonts w:eastAsia="Times New Roman" w:cstheme="minorHAnsi"/>
                <w:color w:val="222222"/>
                <w:lang w:val="sr-Cyrl-CS"/>
              </w:rPr>
            </w:pPr>
            <w:r>
              <w:rPr>
                <w:rFonts w:eastAsia="Times New Roman" w:cstheme="minorHAnsi"/>
                <w:color w:val="222222"/>
              </w:rPr>
              <w:t xml:space="preserve">24 </w:t>
            </w:r>
            <w:r w:rsidR="00B054B6">
              <w:rPr>
                <w:rFonts w:eastAsia="Times New Roman" w:cstheme="minorHAnsi"/>
                <w:color w:val="222222"/>
                <w:lang w:val="sr-Cyrl-CS"/>
              </w:rPr>
              <w:t>месеца</w:t>
            </w:r>
          </w:p>
        </w:tc>
      </w:tr>
    </w:tbl>
    <w:p w:rsidR="002867E2" w:rsidRDefault="002867E2" w:rsidP="002867E2">
      <w:pPr>
        <w:rPr>
          <w:rFonts w:cstheme="minorHAnsi"/>
        </w:rPr>
      </w:pPr>
    </w:p>
    <w:tbl>
      <w:tblPr>
        <w:tblW w:w="9800" w:type="dxa"/>
        <w:tblInd w:w="2" w:type="dxa"/>
        <w:shd w:val="clear" w:color="auto" w:fill="FFFFFF"/>
        <w:tblCellMar>
          <w:left w:w="0" w:type="dxa"/>
          <w:right w:w="0" w:type="dxa"/>
        </w:tblCellMar>
        <w:tblLook w:val="04A0"/>
      </w:tblPr>
      <w:tblGrid>
        <w:gridCol w:w="4120"/>
        <w:gridCol w:w="5680"/>
      </w:tblGrid>
      <w:tr w:rsidR="002867E2" w:rsidRPr="00772E13" w:rsidTr="002118A3">
        <w:trPr>
          <w:trHeight w:val="315"/>
        </w:trPr>
        <w:tc>
          <w:tcPr>
            <w:tcW w:w="4120" w:type="dxa"/>
            <w:tcBorders>
              <w:top w:val="single" w:sz="8" w:space="0" w:color="auto"/>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hideMark/>
          </w:tcPr>
          <w:p w:rsidR="002867E2" w:rsidRPr="00B054B6" w:rsidRDefault="00B054B6" w:rsidP="002118A3">
            <w:pPr>
              <w:spacing w:line="240" w:lineRule="auto"/>
              <w:rPr>
                <w:rFonts w:eastAsia="Times New Roman" w:cstheme="minorHAnsi"/>
                <w:color w:val="222222"/>
                <w:lang w:val="sr-Cyrl-CS"/>
              </w:rPr>
            </w:pPr>
            <w:r>
              <w:rPr>
                <w:rFonts w:eastAsia="Times New Roman" w:cstheme="minorHAnsi"/>
                <w:b/>
                <w:bCs/>
                <w:color w:val="222222"/>
                <w:lang w:val="sr-Cyrl-CS"/>
              </w:rPr>
              <w:t>Монитор 3</w:t>
            </w:r>
          </w:p>
        </w:tc>
        <w:tc>
          <w:tcPr>
            <w:tcW w:w="568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772E13" w:rsidRDefault="00B054B6" w:rsidP="002118A3">
            <w:pPr>
              <w:spacing w:line="240" w:lineRule="auto"/>
              <w:rPr>
                <w:rFonts w:eastAsia="Times New Roman" w:cstheme="minorHAnsi"/>
                <w:color w:val="222222"/>
              </w:rPr>
            </w:pPr>
            <w:r>
              <w:rPr>
                <w:rFonts w:eastAsia="Times New Roman" w:cstheme="minorHAnsi"/>
                <w:b/>
                <w:bCs/>
                <w:color w:val="222222"/>
                <w:lang w:val="sr-Cyrl-CS"/>
              </w:rPr>
              <w:t>Минималне техничке карактеристике</w:t>
            </w:r>
          </w:p>
        </w:tc>
      </w:tr>
      <w:tr w:rsidR="002867E2" w:rsidRPr="00772E13" w:rsidTr="002118A3">
        <w:trPr>
          <w:trHeight w:val="300"/>
        </w:trPr>
        <w:tc>
          <w:tcPr>
            <w:tcW w:w="41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2867E2" w:rsidRPr="00B054B6" w:rsidRDefault="00B054B6" w:rsidP="002118A3">
            <w:pPr>
              <w:spacing w:line="240" w:lineRule="auto"/>
              <w:rPr>
                <w:rFonts w:eastAsia="Times New Roman" w:cstheme="minorHAnsi"/>
                <w:color w:val="222222"/>
                <w:lang w:val="sr-Cyrl-CS"/>
              </w:rPr>
            </w:pPr>
            <w:r>
              <w:rPr>
                <w:rFonts w:eastAsia="Times New Roman" w:cstheme="minorHAnsi"/>
                <w:color w:val="222222"/>
                <w:lang w:val="sr-Cyrl-CS"/>
              </w:rPr>
              <w:t>Димензије екрана</w:t>
            </w:r>
          </w:p>
        </w:tc>
        <w:tc>
          <w:tcPr>
            <w:tcW w:w="56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2867E2" w:rsidRPr="00772E13" w:rsidRDefault="00B054B6" w:rsidP="002118A3">
            <w:pPr>
              <w:spacing w:line="240" w:lineRule="auto"/>
              <w:rPr>
                <w:rFonts w:eastAsia="Times New Roman" w:cstheme="minorHAnsi"/>
                <w:color w:val="222222"/>
              </w:rPr>
            </w:pPr>
            <w:r>
              <w:rPr>
                <w:rFonts w:eastAsia="Times New Roman" w:cstheme="minorHAnsi"/>
                <w:color w:val="222222"/>
                <w:lang w:val="sr-Cyrl-CS"/>
              </w:rPr>
              <w:t>мин</w:t>
            </w:r>
            <w:r w:rsidR="002867E2" w:rsidRPr="00772E13">
              <w:rPr>
                <w:rFonts w:eastAsia="Times New Roman" w:cstheme="minorHAnsi"/>
                <w:color w:val="222222"/>
              </w:rPr>
              <w:t xml:space="preserve">. </w:t>
            </w:r>
            <w:r w:rsidR="002867E2">
              <w:rPr>
                <w:rFonts w:eastAsia="Times New Roman" w:cstheme="minorHAnsi"/>
                <w:color w:val="222222"/>
              </w:rPr>
              <w:t>27</w:t>
            </w:r>
            <w:r w:rsidR="002867E2" w:rsidRPr="00772E13">
              <w:rPr>
                <w:rFonts w:eastAsia="Times New Roman" w:cstheme="minorHAnsi"/>
                <w:color w:val="222222"/>
              </w:rPr>
              <w:t>"</w:t>
            </w:r>
            <w:r w:rsidR="002867E2">
              <w:rPr>
                <w:rFonts w:eastAsia="Times New Roman" w:cstheme="minorHAnsi"/>
                <w:color w:val="222222"/>
              </w:rPr>
              <w:t>, IPS Panel</w:t>
            </w:r>
          </w:p>
        </w:tc>
      </w:tr>
      <w:tr w:rsidR="002867E2" w:rsidRPr="00772E13" w:rsidTr="002118A3">
        <w:trPr>
          <w:trHeight w:val="300"/>
        </w:trPr>
        <w:tc>
          <w:tcPr>
            <w:tcW w:w="41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B054B6" w:rsidRDefault="00B054B6" w:rsidP="002118A3">
            <w:pPr>
              <w:spacing w:line="240" w:lineRule="auto"/>
              <w:rPr>
                <w:rFonts w:eastAsia="Times New Roman" w:cstheme="minorHAnsi"/>
                <w:color w:val="222222"/>
                <w:lang w:val="sr-Cyrl-CS"/>
              </w:rPr>
            </w:pPr>
            <w:r>
              <w:rPr>
                <w:rFonts w:eastAsia="Times New Roman" w:cstheme="minorHAnsi"/>
                <w:color w:val="222222"/>
                <w:lang w:val="sr-Cyrl-CS"/>
              </w:rPr>
              <w:t>Резолуција</w:t>
            </w:r>
          </w:p>
        </w:tc>
        <w:tc>
          <w:tcPr>
            <w:tcW w:w="56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772E13" w:rsidRDefault="00B054B6" w:rsidP="002118A3">
            <w:pPr>
              <w:spacing w:line="240" w:lineRule="auto"/>
              <w:rPr>
                <w:rFonts w:eastAsia="Times New Roman" w:cstheme="minorHAnsi"/>
                <w:color w:val="222222"/>
              </w:rPr>
            </w:pPr>
            <w:r>
              <w:rPr>
                <w:rFonts w:eastAsia="Times New Roman" w:cstheme="minorHAnsi"/>
                <w:color w:val="222222"/>
                <w:lang w:val="sr-Cyrl-CS"/>
              </w:rPr>
              <w:t>мин</w:t>
            </w:r>
            <w:r w:rsidR="002867E2" w:rsidRPr="00772E13">
              <w:rPr>
                <w:rFonts w:eastAsia="Times New Roman" w:cstheme="minorHAnsi"/>
                <w:color w:val="222222"/>
              </w:rPr>
              <w:t>. 1.</w:t>
            </w:r>
            <w:r w:rsidR="002867E2">
              <w:rPr>
                <w:rFonts w:eastAsia="Times New Roman" w:cstheme="minorHAnsi"/>
                <w:color w:val="222222"/>
              </w:rPr>
              <w:t>920</w:t>
            </w:r>
            <w:r w:rsidR="002867E2" w:rsidRPr="00772E13">
              <w:rPr>
                <w:rFonts w:eastAsia="Times New Roman" w:cstheme="minorHAnsi"/>
                <w:color w:val="222222"/>
              </w:rPr>
              <w:t xml:space="preserve"> x </w:t>
            </w:r>
            <w:r w:rsidR="002867E2">
              <w:rPr>
                <w:rFonts w:eastAsia="Times New Roman" w:cstheme="minorHAnsi"/>
                <w:color w:val="222222"/>
              </w:rPr>
              <w:t>1080</w:t>
            </w:r>
          </w:p>
        </w:tc>
      </w:tr>
      <w:tr w:rsidR="002867E2" w:rsidRPr="00772E13" w:rsidTr="002118A3">
        <w:trPr>
          <w:trHeight w:val="300"/>
        </w:trPr>
        <w:tc>
          <w:tcPr>
            <w:tcW w:w="41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B054B6" w:rsidRDefault="00B054B6" w:rsidP="002118A3">
            <w:pPr>
              <w:spacing w:line="240" w:lineRule="auto"/>
              <w:rPr>
                <w:rFonts w:eastAsia="Times New Roman" w:cstheme="minorHAnsi"/>
                <w:color w:val="222222"/>
                <w:lang w:val="sr-Cyrl-CS"/>
              </w:rPr>
            </w:pPr>
            <w:r>
              <w:rPr>
                <w:rFonts w:eastAsia="Times New Roman" w:cstheme="minorHAnsi"/>
                <w:color w:val="222222"/>
                <w:lang w:val="sr-Cyrl-CS"/>
              </w:rPr>
              <w:t>Однос страница</w:t>
            </w:r>
          </w:p>
        </w:tc>
        <w:tc>
          <w:tcPr>
            <w:tcW w:w="56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772E13" w:rsidRDefault="002867E2" w:rsidP="002118A3">
            <w:pPr>
              <w:spacing w:line="240" w:lineRule="auto"/>
              <w:rPr>
                <w:rFonts w:eastAsia="Times New Roman" w:cstheme="minorHAnsi"/>
                <w:color w:val="222222"/>
              </w:rPr>
            </w:pPr>
            <w:r w:rsidRPr="00772E13">
              <w:rPr>
                <w:rFonts w:eastAsia="Times New Roman" w:cstheme="minorHAnsi"/>
                <w:color w:val="222222"/>
              </w:rPr>
              <w:t>16:9</w:t>
            </w:r>
          </w:p>
        </w:tc>
      </w:tr>
      <w:tr w:rsidR="002867E2" w:rsidRPr="00772E13" w:rsidTr="002118A3">
        <w:trPr>
          <w:trHeight w:val="300"/>
        </w:trPr>
        <w:tc>
          <w:tcPr>
            <w:tcW w:w="41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B054B6" w:rsidRDefault="00B054B6" w:rsidP="002118A3">
            <w:pPr>
              <w:spacing w:line="240" w:lineRule="auto"/>
              <w:rPr>
                <w:rFonts w:eastAsia="Times New Roman" w:cstheme="minorHAnsi"/>
                <w:color w:val="222222"/>
                <w:lang w:val="sr-Cyrl-CS"/>
              </w:rPr>
            </w:pPr>
            <w:r>
              <w:rPr>
                <w:rFonts w:eastAsia="Times New Roman" w:cstheme="minorHAnsi"/>
                <w:color w:val="222222"/>
                <w:lang w:val="sr-Cyrl-CS"/>
              </w:rPr>
              <w:t>Одзив</w:t>
            </w:r>
          </w:p>
        </w:tc>
        <w:tc>
          <w:tcPr>
            <w:tcW w:w="56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772E13" w:rsidRDefault="00B054B6" w:rsidP="002118A3">
            <w:pPr>
              <w:spacing w:line="240" w:lineRule="auto"/>
              <w:rPr>
                <w:rFonts w:eastAsia="Times New Roman" w:cstheme="minorHAnsi"/>
                <w:color w:val="222222"/>
              </w:rPr>
            </w:pPr>
            <w:r>
              <w:rPr>
                <w:rFonts w:eastAsia="Times New Roman" w:cstheme="minorHAnsi"/>
                <w:color w:val="222222"/>
                <w:lang w:val="sr-Cyrl-CS"/>
              </w:rPr>
              <w:t>макс</w:t>
            </w:r>
            <w:r w:rsidR="002867E2" w:rsidRPr="00772E13">
              <w:rPr>
                <w:rFonts w:eastAsia="Times New Roman" w:cstheme="minorHAnsi"/>
                <w:color w:val="222222"/>
              </w:rPr>
              <w:t xml:space="preserve">. </w:t>
            </w:r>
            <w:r w:rsidR="002867E2">
              <w:rPr>
                <w:rFonts w:eastAsia="Times New Roman" w:cstheme="minorHAnsi"/>
                <w:color w:val="222222"/>
              </w:rPr>
              <w:t>5</w:t>
            </w:r>
            <w:r w:rsidR="002867E2" w:rsidRPr="00772E13">
              <w:rPr>
                <w:rFonts w:eastAsia="Times New Roman" w:cstheme="minorHAnsi"/>
                <w:color w:val="222222"/>
              </w:rPr>
              <w:t>ms</w:t>
            </w:r>
          </w:p>
        </w:tc>
      </w:tr>
      <w:tr w:rsidR="002867E2" w:rsidRPr="00772E13" w:rsidTr="002118A3">
        <w:trPr>
          <w:trHeight w:val="300"/>
        </w:trPr>
        <w:tc>
          <w:tcPr>
            <w:tcW w:w="4120" w:type="dxa"/>
            <w:tcBorders>
              <w:top w:val="nil"/>
              <w:left w:val="single" w:sz="8" w:space="0" w:color="auto"/>
              <w:bottom w:val="nil"/>
              <w:right w:val="single" w:sz="8" w:space="0" w:color="auto"/>
            </w:tcBorders>
            <w:shd w:val="clear" w:color="auto" w:fill="FFFFFF"/>
            <w:noWrap/>
            <w:tcMar>
              <w:top w:w="0" w:type="dxa"/>
              <w:left w:w="108" w:type="dxa"/>
              <w:bottom w:w="0" w:type="dxa"/>
              <w:right w:w="108" w:type="dxa"/>
            </w:tcMar>
            <w:vAlign w:val="bottom"/>
            <w:hideMark/>
          </w:tcPr>
          <w:p w:rsidR="002867E2" w:rsidRPr="00B054B6" w:rsidRDefault="00B054B6" w:rsidP="002118A3">
            <w:pPr>
              <w:spacing w:line="240" w:lineRule="auto"/>
              <w:rPr>
                <w:rFonts w:eastAsia="Times New Roman" w:cstheme="minorHAnsi"/>
                <w:color w:val="222222"/>
                <w:lang w:val="sr-Cyrl-CS"/>
              </w:rPr>
            </w:pPr>
            <w:r>
              <w:rPr>
                <w:rFonts w:eastAsia="Times New Roman" w:cstheme="minorHAnsi"/>
                <w:color w:val="222222"/>
                <w:lang w:val="sr-Cyrl-CS"/>
              </w:rPr>
              <w:t>Контраст</w:t>
            </w:r>
          </w:p>
        </w:tc>
        <w:tc>
          <w:tcPr>
            <w:tcW w:w="5680" w:type="dxa"/>
            <w:tcBorders>
              <w:top w:val="nil"/>
              <w:left w:val="nil"/>
              <w:bottom w:val="nil"/>
              <w:right w:val="single" w:sz="8" w:space="0" w:color="auto"/>
            </w:tcBorders>
            <w:shd w:val="clear" w:color="auto" w:fill="FFFFFF"/>
            <w:noWrap/>
            <w:tcMar>
              <w:top w:w="0" w:type="dxa"/>
              <w:left w:w="108" w:type="dxa"/>
              <w:bottom w:w="0" w:type="dxa"/>
              <w:right w:w="108" w:type="dxa"/>
            </w:tcMar>
            <w:vAlign w:val="bottom"/>
            <w:hideMark/>
          </w:tcPr>
          <w:p w:rsidR="002867E2" w:rsidRPr="00772E13" w:rsidRDefault="002867E2" w:rsidP="002118A3">
            <w:pPr>
              <w:spacing w:line="240" w:lineRule="auto"/>
              <w:rPr>
                <w:rFonts w:eastAsia="Times New Roman" w:cstheme="minorHAnsi"/>
                <w:color w:val="222222"/>
              </w:rPr>
            </w:pPr>
            <w:r>
              <w:rPr>
                <w:rFonts w:eastAsia="Times New Roman" w:cstheme="minorHAnsi"/>
                <w:color w:val="222222"/>
              </w:rPr>
              <w:t>80M:1</w:t>
            </w:r>
          </w:p>
        </w:tc>
      </w:tr>
      <w:tr w:rsidR="002867E2" w:rsidRPr="00772E13" w:rsidTr="002118A3">
        <w:trPr>
          <w:trHeight w:val="300"/>
        </w:trPr>
        <w:tc>
          <w:tcPr>
            <w:tcW w:w="4120"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B054B6" w:rsidRDefault="00B054B6" w:rsidP="002118A3">
            <w:pPr>
              <w:spacing w:line="240" w:lineRule="auto"/>
              <w:rPr>
                <w:rFonts w:eastAsia="Times New Roman" w:cstheme="minorHAnsi"/>
                <w:color w:val="222222"/>
                <w:lang w:val="sr-Cyrl-CS"/>
              </w:rPr>
            </w:pPr>
            <w:r>
              <w:rPr>
                <w:rFonts w:eastAsia="Times New Roman" w:cstheme="minorHAnsi"/>
                <w:color w:val="222222"/>
                <w:lang w:val="sr-Cyrl-CS"/>
              </w:rPr>
              <w:t>Осветљење</w:t>
            </w:r>
          </w:p>
        </w:tc>
        <w:tc>
          <w:tcPr>
            <w:tcW w:w="568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772E13" w:rsidRDefault="00B054B6" w:rsidP="002118A3">
            <w:pPr>
              <w:spacing w:line="240" w:lineRule="auto"/>
              <w:rPr>
                <w:rFonts w:eastAsia="Times New Roman" w:cstheme="minorHAnsi"/>
                <w:color w:val="222222"/>
              </w:rPr>
            </w:pPr>
            <w:r>
              <w:rPr>
                <w:rFonts w:eastAsia="Times New Roman" w:cstheme="minorHAnsi"/>
                <w:color w:val="222222"/>
                <w:lang w:val="sr-Cyrl-CS"/>
              </w:rPr>
              <w:t>мин</w:t>
            </w:r>
            <w:r w:rsidR="002867E2" w:rsidRPr="00772E13">
              <w:rPr>
                <w:rFonts w:eastAsia="Times New Roman" w:cstheme="minorHAnsi"/>
                <w:color w:val="222222"/>
              </w:rPr>
              <w:t xml:space="preserve">. </w:t>
            </w:r>
            <w:r w:rsidR="002867E2">
              <w:rPr>
                <w:rFonts w:eastAsia="Times New Roman" w:cstheme="minorHAnsi"/>
                <w:color w:val="222222"/>
              </w:rPr>
              <w:t>25</w:t>
            </w:r>
            <w:r w:rsidR="002867E2" w:rsidRPr="00772E13">
              <w:rPr>
                <w:rFonts w:eastAsia="Times New Roman" w:cstheme="minorHAnsi"/>
                <w:color w:val="222222"/>
              </w:rPr>
              <w:t>0 cd/m²</w:t>
            </w:r>
          </w:p>
        </w:tc>
      </w:tr>
      <w:tr w:rsidR="002867E2" w:rsidRPr="00772E13" w:rsidTr="002118A3">
        <w:trPr>
          <w:trHeight w:val="300"/>
        </w:trPr>
        <w:tc>
          <w:tcPr>
            <w:tcW w:w="41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B054B6" w:rsidRDefault="00B054B6" w:rsidP="002118A3">
            <w:pPr>
              <w:spacing w:line="240" w:lineRule="auto"/>
              <w:rPr>
                <w:rFonts w:eastAsia="Times New Roman" w:cstheme="minorHAnsi"/>
                <w:color w:val="222222"/>
                <w:lang w:val="sr-Cyrl-CS"/>
              </w:rPr>
            </w:pPr>
            <w:r>
              <w:rPr>
                <w:rFonts w:eastAsia="Times New Roman" w:cstheme="minorHAnsi"/>
                <w:color w:val="222222"/>
                <w:lang w:val="sr-Cyrl-CS"/>
              </w:rPr>
              <w:t>Угао гледања</w:t>
            </w:r>
          </w:p>
        </w:tc>
        <w:tc>
          <w:tcPr>
            <w:tcW w:w="56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772E13" w:rsidRDefault="00B054B6" w:rsidP="002118A3">
            <w:pPr>
              <w:spacing w:line="240" w:lineRule="auto"/>
              <w:rPr>
                <w:rFonts w:eastAsia="Times New Roman" w:cstheme="minorHAnsi"/>
                <w:color w:val="222222"/>
              </w:rPr>
            </w:pPr>
            <w:r>
              <w:rPr>
                <w:rFonts w:eastAsia="Times New Roman" w:cstheme="minorHAnsi"/>
                <w:color w:val="222222"/>
                <w:lang w:val="sr-Cyrl-CS"/>
              </w:rPr>
              <w:t>мин</w:t>
            </w:r>
            <w:r w:rsidR="002867E2" w:rsidRPr="00772E13">
              <w:rPr>
                <w:rFonts w:eastAsia="Times New Roman" w:cstheme="minorHAnsi"/>
                <w:color w:val="222222"/>
              </w:rPr>
              <w:t xml:space="preserve">. </w:t>
            </w:r>
            <w:r w:rsidR="002867E2">
              <w:rPr>
                <w:rFonts w:eastAsia="Times New Roman" w:cstheme="minorHAnsi"/>
                <w:color w:val="222222"/>
              </w:rPr>
              <w:t>178/178</w:t>
            </w:r>
          </w:p>
        </w:tc>
      </w:tr>
      <w:tr w:rsidR="002867E2" w:rsidRPr="00772E13" w:rsidTr="002118A3">
        <w:trPr>
          <w:trHeight w:val="300"/>
        </w:trPr>
        <w:tc>
          <w:tcPr>
            <w:tcW w:w="41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B054B6" w:rsidRDefault="00B054B6" w:rsidP="002118A3">
            <w:pPr>
              <w:spacing w:line="240" w:lineRule="auto"/>
              <w:rPr>
                <w:rFonts w:eastAsia="Times New Roman" w:cstheme="minorHAnsi"/>
                <w:color w:val="222222"/>
                <w:lang w:val="sr-Cyrl-CS"/>
              </w:rPr>
            </w:pPr>
            <w:r>
              <w:rPr>
                <w:rFonts w:eastAsia="Times New Roman" w:cstheme="minorHAnsi"/>
                <w:color w:val="222222"/>
                <w:lang w:val="sr-Cyrl-CS"/>
              </w:rPr>
              <w:t>Прикључци</w:t>
            </w:r>
          </w:p>
        </w:tc>
        <w:tc>
          <w:tcPr>
            <w:tcW w:w="56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772E13" w:rsidRDefault="00B054B6" w:rsidP="002118A3">
            <w:pPr>
              <w:spacing w:line="240" w:lineRule="auto"/>
              <w:rPr>
                <w:rFonts w:eastAsia="Times New Roman" w:cstheme="minorHAnsi"/>
                <w:color w:val="222222"/>
              </w:rPr>
            </w:pPr>
            <w:r>
              <w:rPr>
                <w:rFonts w:eastAsia="Times New Roman" w:cstheme="minorHAnsi"/>
                <w:color w:val="222222"/>
                <w:lang w:val="sr-Cyrl-CS"/>
              </w:rPr>
              <w:t>мин</w:t>
            </w:r>
            <w:r w:rsidR="002867E2" w:rsidRPr="00772E13">
              <w:rPr>
                <w:rFonts w:eastAsia="Times New Roman" w:cstheme="minorHAnsi"/>
                <w:color w:val="222222"/>
              </w:rPr>
              <w:t>.</w:t>
            </w:r>
            <w:r w:rsidR="002867E2">
              <w:rPr>
                <w:rFonts w:eastAsia="Times New Roman" w:cstheme="minorHAnsi"/>
                <w:color w:val="222222"/>
              </w:rPr>
              <w:t xml:space="preserve"> VGA, 2x HDMI</w:t>
            </w:r>
          </w:p>
        </w:tc>
      </w:tr>
      <w:tr w:rsidR="002867E2" w:rsidRPr="00772E13" w:rsidTr="002118A3">
        <w:trPr>
          <w:trHeight w:val="300"/>
        </w:trPr>
        <w:tc>
          <w:tcPr>
            <w:tcW w:w="41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B054B6" w:rsidRDefault="00B054B6" w:rsidP="002118A3">
            <w:pPr>
              <w:spacing w:line="240" w:lineRule="auto"/>
              <w:rPr>
                <w:rFonts w:eastAsia="Times New Roman" w:cstheme="minorHAnsi"/>
                <w:color w:val="222222"/>
                <w:lang w:val="sr-Cyrl-CS"/>
              </w:rPr>
            </w:pPr>
            <w:r>
              <w:rPr>
                <w:rFonts w:eastAsia="Times New Roman" w:cstheme="minorHAnsi"/>
                <w:color w:val="222222"/>
                <w:lang w:val="sr-Cyrl-CS"/>
              </w:rPr>
              <w:t>Остало</w:t>
            </w:r>
          </w:p>
        </w:tc>
        <w:tc>
          <w:tcPr>
            <w:tcW w:w="56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772E13" w:rsidRDefault="00B054B6" w:rsidP="002118A3">
            <w:pPr>
              <w:spacing w:line="240" w:lineRule="auto"/>
              <w:rPr>
                <w:rFonts w:eastAsia="Times New Roman" w:cstheme="minorHAnsi"/>
                <w:color w:val="222222"/>
              </w:rPr>
            </w:pPr>
            <w:r>
              <w:rPr>
                <w:rFonts w:eastAsia="Times New Roman" w:cstheme="minorHAnsi"/>
                <w:color w:val="222222"/>
                <w:lang w:val="sr-Cyrl-CS"/>
              </w:rPr>
              <w:t xml:space="preserve">Звучници </w:t>
            </w:r>
            <w:r w:rsidR="002867E2">
              <w:rPr>
                <w:rFonts w:eastAsia="Times New Roman" w:cstheme="minorHAnsi"/>
                <w:color w:val="222222"/>
              </w:rPr>
              <w:t xml:space="preserve"> 2wx2</w:t>
            </w:r>
          </w:p>
        </w:tc>
      </w:tr>
      <w:tr w:rsidR="002867E2" w:rsidRPr="00772E13" w:rsidTr="002118A3">
        <w:trPr>
          <w:trHeight w:val="315"/>
        </w:trPr>
        <w:tc>
          <w:tcPr>
            <w:tcW w:w="41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2867E2" w:rsidRPr="00B054B6" w:rsidRDefault="00B054B6" w:rsidP="002118A3">
            <w:pPr>
              <w:spacing w:line="240" w:lineRule="auto"/>
              <w:rPr>
                <w:rFonts w:eastAsia="Times New Roman" w:cstheme="minorHAnsi"/>
                <w:color w:val="222222"/>
                <w:lang w:val="sr-Cyrl-CS"/>
              </w:rPr>
            </w:pPr>
            <w:r>
              <w:rPr>
                <w:rFonts w:eastAsia="Times New Roman" w:cstheme="minorHAnsi"/>
                <w:color w:val="222222"/>
                <w:lang w:val="sr-Cyrl-CS"/>
              </w:rPr>
              <w:t>Гаранција</w:t>
            </w:r>
          </w:p>
        </w:tc>
        <w:tc>
          <w:tcPr>
            <w:tcW w:w="56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B054B6" w:rsidRDefault="002867E2" w:rsidP="00B054B6">
            <w:pPr>
              <w:spacing w:line="240" w:lineRule="auto"/>
              <w:rPr>
                <w:rFonts w:eastAsia="Times New Roman" w:cstheme="minorHAnsi"/>
                <w:color w:val="222222"/>
                <w:lang w:val="sr-Cyrl-CS"/>
              </w:rPr>
            </w:pPr>
            <w:r w:rsidRPr="00772E13">
              <w:rPr>
                <w:rFonts w:eastAsia="Times New Roman" w:cstheme="minorHAnsi"/>
                <w:color w:val="222222"/>
              </w:rPr>
              <w:t xml:space="preserve">36 </w:t>
            </w:r>
            <w:r w:rsidR="00B054B6">
              <w:rPr>
                <w:rFonts w:eastAsia="Times New Roman" w:cstheme="minorHAnsi"/>
                <w:color w:val="222222"/>
                <w:lang w:val="sr-Cyrl-CS"/>
              </w:rPr>
              <w:t>месеци</w:t>
            </w:r>
          </w:p>
        </w:tc>
      </w:tr>
    </w:tbl>
    <w:p w:rsidR="002867E2" w:rsidRDefault="002867E2" w:rsidP="002867E2"/>
    <w:tbl>
      <w:tblPr>
        <w:tblW w:w="9745" w:type="dxa"/>
        <w:tblInd w:w="2" w:type="dxa"/>
        <w:shd w:val="clear" w:color="auto" w:fill="FFFFFF"/>
        <w:tblCellMar>
          <w:left w:w="0" w:type="dxa"/>
          <w:right w:w="0" w:type="dxa"/>
        </w:tblCellMar>
        <w:tblLook w:val="04A0"/>
      </w:tblPr>
      <w:tblGrid>
        <w:gridCol w:w="3943"/>
        <w:gridCol w:w="5802"/>
      </w:tblGrid>
      <w:tr w:rsidR="002867E2" w:rsidRPr="00772E13" w:rsidTr="00CA659A">
        <w:trPr>
          <w:trHeight w:val="300"/>
        </w:trPr>
        <w:tc>
          <w:tcPr>
            <w:tcW w:w="3943" w:type="dxa"/>
            <w:tcBorders>
              <w:top w:val="single" w:sz="8" w:space="0" w:color="auto"/>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hideMark/>
          </w:tcPr>
          <w:p w:rsidR="002867E2" w:rsidRPr="00B054B6" w:rsidRDefault="00B054B6" w:rsidP="002118A3">
            <w:pPr>
              <w:spacing w:line="240" w:lineRule="auto"/>
              <w:rPr>
                <w:rFonts w:eastAsia="Times New Roman" w:cstheme="minorHAnsi"/>
                <w:color w:val="222222"/>
                <w:lang w:val="sr-Cyrl-CS"/>
              </w:rPr>
            </w:pPr>
            <w:r>
              <w:rPr>
                <w:rFonts w:eastAsia="Times New Roman" w:cstheme="minorHAnsi"/>
                <w:b/>
                <w:bCs/>
                <w:color w:val="222222"/>
                <w:lang w:val="sr-Cyrl-CS"/>
              </w:rPr>
              <w:t>Тастатура и миш</w:t>
            </w:r>
          </w:p>
        </w:tc>
        <w:tc>
          <w:tcPr>
            <w:tcW w:w="5802"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772E13" w:rsidRDefault="00B054B6" w:rsidP="002118A3">
            <w:pPr>
              <w:spacing w:line="240" w:lineRule="auto"/>
              <w:rPr>
                <w:rFonts w:eastAsia="Times New Roman" w:cstheme="minorHAnsi"/>
                <w:color w:val="222222"/>
              </w:rPr>
            </w:pPr>
            <w:r>
              <w:rPr>
                <w:rFonts w:eastAsia="Times New Roman" w:cstheme="minorHAnsi"/>
                <w:b/>
                <w:bCs/>
                <w:color w:val="222222"/>
                <w:lang w:val="sr-Cyrl-CS"/>
              </w:rPr>
              <w:t>Минималне техничке карактеристике</w:t>
            </w:r>
          </w:p>
        </w:tc>
      </w:tr>
      <w:tr w:rsidR="002867E2" w:rsidRPr="00772E13" w:rsidTr="00CA659A">
        <w:trPr>
          <w:trHeight w:val="285"/>
        </w:trPr>
        <w:tc>
          <w:tcPr>
            <w:tcW w:w="3943"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2867E2" w:rsidRPr="00B054B6" w:rsidRDefault="00B054B6" w:rsidP="002118A3">
            <w:pPr>
              <w:spacing w:line="240" w:lineRule="auto"/>
              <w:rPr>
                <w:rFonts w:eastAsia="Times New Roman" w:cstheme="minorHAnsi"/>
                <w:color w:val="222222"/>
                <w:lang w:val="sr-Cyrl-CS"/>
              </w:rPr>
            </w:pPr>
            <w:r>
              <w:rPr>
                <w:rFonts w:eastAsia="Times New Roman" w:cstheme="minorHAnsi"/>
                <w:color w:val="222222"/>
                <w:lang w:val="sr-Cyrl-CS"/>
              </w:rPr>
              <w:t>Конекција</w:t>
            </w:r>
          </w:p>
        </w:tc>
        <w:tc>
          <w:tcPr>
            <w:tcW w:w="580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2867E2" w:rsidRPr="00772E13" w:rsidRDefault="002867E2" w:rsidP="002118A3">
            <w:pPr>
              <w:spacing w:line="240" w:lineRule="auto"/>
              <w:rPr>
                <w:rFonts w:eastAsia="Times New Roman" w:cstheme="minorHAnsi"/>
                <w:color w:val="222222"/>
              </w:rPr>
            </w:pPr>
            <w:r>
              <w:rPr>
                <w:rFonts w:eastAsia="Times New Roman" w:cstheme="minorHAnsi"/>
                <w:color w:val="222222"/>
              </w:rPr>
              <w:t>USB</w:t>
            </w:r>
          </w:p>
        </w:tc>
      </w:tr>
      <w:tr w:rsidR="002867E2" w:rsidRPr="00772E13" w:rsidTr="00CA659A">
        <w:trPr>
          <w:trHeight w:val="285"/>
        </w:trPr>
        <w:tc>
          <w:tcPr>
            <w:tcW w:w="3943"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B054B6" w:rsidRDefault="00B054B6" w:rsidP="002118A3">
            <w:pPr>
              <w:spacing w:line="240" w:lineRule="auto"/>
              <w:rPr>
                <w:rFonts w:eastAsia="Times New Roman" w:cstheme="minorHAnsi"/>
                <w:color w:val="222222"/>
                <w:lang w:val="sr-Cyrl-CS"/>
              </w:rPr>
            </w:pPr>
            <w:r>
              <w:rPr>
                <w:rFonts w:eastAsia="Times New Roman" w:cstheme="minorHAnsi"/>
                <w:color w:val="222222"/>
                <w:lang w:val="sr-Cyrl-CS"/>
              </w:rPr>
              <w:t>Животни век</w:t>
            </w:r>
          </w:p>
        </w:tc>
        <w:tc>
          <w:tcPr>
            <w:tcW w:w="580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B054B6" w:rsidRDefault="002867E2" w:rsidP="00B054B6">
            <w:pPr>
              <w:spacing w:line="240" w:lineRule="auto"/>
              <w:rPr>
                <w:rFonts w:eastAsia="Times New Roman" w:cstheme="minorHAnsi"/>
                <w:color w:val="222222"/>
                <w:lang w:val="sr-Cyrl-CS"/>
              </w:rPr>
            </w:pPr>
            <w:r>
              <w:rPr>
                <w:rFonts w:eastAsia="Times New Roman" w:cstheme="minorHAnsi"/>
                <w:color w:val="222222"/>
              </w:rPr>
              <w:t xml:space="preserve">10 000 000 </w:t>
            </w:r>
            <w:r w:rsidR="00B054B6">
              <w:rPr>
                <w:rFonts w:eastAsia="Times New Roman" w:cstheme="minorHAnsi"/>
                <w:color w:val="222222"/>
                <w:lang w:val="sr-Cyrl-CS"/>
              </w:rPr>
              <w:t>кликова</w:t>
            </w:r>
          </w:p>
        </w:tc>
      </w:tr>
      <w:tr w:rsidR="002867E2" w:rsidRPr="00772E13" w:rsidTr="00CA659A">
        <w:trPr>
          <w:trHeight w:val="285"/>
        </w:trPr>
        <w:tc>
          <w:tcPr>
            <w:tcW w:w="3943" w:type="dxa"/>
            <w:tcBorders>
              <w:top w:val="nil"/>
              <w:left w:val="single" w:sz="8" w:space="0" w:color="auto"/>
              <w:bottom w:val="nil"/>
              <w:right w:val="single" w:sz="8" w:space="0" w:color="auto"/>
            </w:tcBorders>
            <w:shd w:val="clear" w:color="auto" w:fill="FFFFFF"/>
            <w:noWrap/>
            <w:tcMar>
              <w:top w:w="0" w:type="dxa"/>
              <w:left w:w="108" w:type="dxa"/>
              <w:bottom w:w="0" w:type="dxa"/>
              <w:right w:w="108" w:type="dxa"/>
            </w:tcMar>
            <w:vAlign w:val="bottom"/>
            <w:hideMark/>
          </w:tcPr>
          <w:p w:rsidR="002867E2" w:rsidRPr="00B054B6" w:rsidRDefault="00B054B6" w:rsidP="002118A3">
            <w:pPr>
              <w:spacing w:line="240" w:lineRule="auto"/>
              <w:rPr>
                <w:rFonts w:eastAsia="Times New Roman" w:cstheme="minorHAnsi"/>
                <w:color w:val="222222"/>
                <w:lang w:val="sr-Cyrl-CS"/>
              </w:rPr>
            </w:pPr>
            <w:r>
              <w:rPr>
                <w:rFonts w:eastAsia="Times New Roman" w:cstheme="minorHAnsi"/>
                <w:color w:val="222222"/>
                <w:lang w:val="sr-Cyrl-CS"/>
              </w:rPr>
              <w:t>Остало</w:t>
            </w:r>
          </w:p>
        </w:tc>
        <w:tc>
          <w:tcPr>
            <w:tcW w:w="5802" w:type="dxa"/>
            <w:tcBorders>
              <w:top w:val="nil"/>
              <w:left w:val="nil"/>
              <w:bottom w:val="nil"/>
              <w:right w:val="single" w:sz="8" w:space="0" w:color="auto"/>
            </w:tcBorders>
            <w:shd w:val="clear" w:color="auto" w:fill="FFFFFF"/>
            <w:noWrap/>
            <w:tcMar>
              <w:top w:w="0" w:type="dxa"/>
              <w:left w:w="108" w:type="dxa"/>
              <w:bottom w:w="0" w:type="dxa"/>
              <w:right w:w="108" w:type="dxa"/>
            </w:tcMar>
            <w:vAlign w:val="bottom"/>
            <w:hideMark/>
          </w:tcPr>
          <w:p w:rsidR="002867E2" w:rsidRPr="00772E13" w:rsidRDefault="00B054B6" w:rsidP="00B054B6">
            <w:pPr>
              <w:spacing w:line="240" w:lineRule="auto"/>
              <w:rPr>
                <w:rFonts w:eastAsia="Times New Roman" w:cstheme="minorHAnsi"/>
                <w:color w:val="222222"/>
              </w:rPr>
            </w:pPr>
            <w:r>
              <w:rPr>
                <w:rFonts w:eastAsia="Times New Roman" w:cstheme="minorHAnsi"/>
                <w:color w:val="222222"/>
                <w:lang w:val="sr-Cyrl-CS"/>
              </w:rPr>
              <w:t>Резолуција миша</w:t>
            </w:r>
            <w:r w:rsidR="002867E2">
              <w:rPr>
                <w:rFonts w:eastAsia="Times New Roman" w:cstheme="minorHAnsi"/>
                <w:color w:val="222222"/>
              </w:rPr>
              <w:t xml:space="preserve"> 1200 dpi, </w:t>
            </w:r>
            <w:r>
              <w:rPr>
                <w:rFonts w:eastAsia="Times New Roman" w:cstheme="minorHAnsi"/>
                <w:color w:val="222222"/>
                <w:lang w:val="sr-Cyrl-CS"/>
              </w:rPr>
              <w:t>мултимедијални тастери на тастатури</w:t>
            </w:r>
            <w:r w:rsidR="002867E2">
              <w:rPr>
                <w:rFonts w:eastAsia="Times New Roman" w:cstheme="minorHAnsi"/>
                <w:color w:val="222222"/>
              </w:rPr>
              <w:t xml:space="preserve"> </w:t>
            </w:r>
          </w:p>
        </w:tc>
      </w:tr>
      <w:tr w:rsidR="002867E2" w:rsidRPr="00772E13" w:rsidTr="00CA659A">
        <w:trPr>
          <w:trHeight w:val="285"/>
        </w:trPr>
        <w:tc>
          <w:tcPr>
            <w:tcW w:w="3943"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2867E2" w:rsidRDefault="002867E2" w:rsidP="002118A3">
            <w:pPr>
              <w:spacing w:line="240" w:lineRule="auto"/>
              <w:rPr>
                <w:rFonts w:eastAsia="Times New Roman" w:cstheme="minorHAnsi"/>
                <w:color w:val="222222"/>
              </w:rPr>
            </w:pPr>
          </w:p>
        </w:tc>
        <w:tc>
          <w:tcPr>
            <w:tcW w:w="580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867E2" w:rsidRDefault="002867E2" w:rsidP="002118A3">
            <w:pPr>
              <w:spacing w:line="240" w:lineRule="auto"/>
              <w:rPr>
                <w:rFonts w:eastAsia="Times New Roman" w:cstheme="minorHAnsi"/>
                <w:color w:val="222222"/>
              </w:rPr>
            </w:pPr>
          </w:p>
        </w:tc>
      </w:tr>
    </w:tbl>
    <w:p w:rsidR="002867E2" w:rsidRDefault="002867E2" w:rsidP="002867E2"/>
    <w:tbl>
      <w:tblPr>
        <w:tblW w:w="9800" w:type="dxa"/>
        <w:tblInd w:w="2" w:type="dxa"/>
        <w:shd w:val="clear" w:color="auto" w:fill="FFFFFF"/>
        <w:tblCellMar>
          <w:left w:w="0" w:type="dxa"/>
          <w:right w:w="0" w:type="dxa"/>
        </w:tblCellMar>
        <w:tblLook w:val="04A0"/>
      </w:tblPr>
      <w:tblGrid>
        <w:gridCol w:w="4120"/>
        <w:gridCol w:w="5680"/>
      </w:tblGrid>
      <w:tr w:rsidR="002867E2" w:rsidRPr="00772E13" w:rsidTr="002118A3">
        <w:trPr>
          <w:trHeight w:val="315"/>
        </w:trPr>
        <w:tc>
          <w:tcPr>
            <w:tcW w:w="4120" w:type="dxa"/>
            <w:tcBorders>
              <w:top w:val="single" w:sz="8" w:space="0" w:color="auto"/>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hideMark/>
          </w:tcPr>
          <w:p w:rsidR="002867E2" w:rsidRPr="00B054B6" w:rsidRDefault="00B054B6" w:rsidP="002118A3">
            <w:pPr>
              <w:spacing w:line="240" w:lineRule="auto"/>
              <w:rPr>
                <w:rFonts w:eastAsia="Times New Roman" w:cstheme="minorHAnsi"/>
                <w:color w:val="222222"/>
                <w:lang w:val="sr-Cyrl-CS"/>
              </w:rPr>
            </w:pPr>
            <w:r>
              <w:rPr>
                <w:rFonts w:eastAsia="Times New Roman" w:cstheme="minorHAnsi"/>
                <w:b/>
                <w:bCs/>
                <w:color w:val="222222"/>
                <w:lang w:val="sr-Cyrl-CS"/>
              </w:rPr>
              <w:t>Бежични комплет миш и тастатура</w:t>
            </w:r>
          </w:p>
        </w:tc>
        <w:tc>
          <w:tcPr>
            <w:tcW w:w="568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772E13" w:rsidRDefault="00B054B6" w:rsidP="002118A3">
            <w:pPr>
              <w:spacing w:line="240" w:lineRule="auto"/>
              <w:rPr>
                <w:rFonts w:eastAsia="Times New Roman" w:cstheme="minorHAnsi"/>
                <w:color w:val="222222"/>
              </w:rPr>
            </w:pPr>
            <w:r>
              <w:rPr>
                <w:rFonts w:eastAsia="Times New Roman" w:cstheme="minorHAnsi"/>
                <w:b/>
                <w:bCs/>
                <w:color w:val="222222"/>
                <w:lang w:val="sr-Cyrl-CS"/>
              </w:rPr>
              <w:t>Минималне техничке карактеристике</w:t>
            </w:r>
          </w:p>
        </w:tc>
      </w:tr>
      <w:tr w:rsidR="002867E2" w:rsidRPr="00772E13" w:rsidTr="002118A3">
        <w:trPr>
          <w:trHeight w:val="300"/>
        </w:trPr>
        <w:tc>
          <w:tcPr>
            <w:tcW w:w="41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2867E2" w:rsidRPr="00B054B6" w:rsidRDefault="00B054B6" w:rsidP="002118A3">
            <w:pPr>
              <w:spacing w:line="240" w:lineRule="auto"/>
              <w:rPr>
                <w:rFonts w:eastAsia="Times New Roman" w:cstheme="minorHAnsi"/>
                <w:color w:val="222222"/>
                <w:lang w:val="sr-Cyrl-CS"/>
              </w:rPr>
            </w:pPr>
            <w:r>
              <w:rPr>
                <w:rFonts w:eastAsia="Times New Roman" w:cstheme="minorHAnsi"/>
                <w:color w:val="222222"/>
                <w:lang w:val="sr-Cyrl-CS"/>
              </w:rPr>
              <w:t>Повезивање</w:t>
            </w:r>
          </w:p>
        </w:tc>
        <w:tc>
          <w:tcPr>
            <w:tcW w:w="56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2867E2" w:rsidRPr="00B054B6" w:rsidRDefault="00B054B6" w:rsidP="002118A3">
            <w:pPr>
              <w:spacing w:line="240" w:lineRule="auto"/>
              <w:rPr>
                <w:rFonts w:eastAsia="Times New Roman" w:cstheme="minorHAnsi"/>
                <w:color w:val="222222"/>
                <w:lang w:val="sr-Cyrl-CS"/>
              </w:rPr>
            </w:pPr>
            <w:r>
              <w:rPr>
                <w:rFonts w:eastAsia="Times New Roman" w:cstheme="minorHAnsi"/>
                <w:color w:val="222222"/>
                <w:lang w:val="sr-Cyrl-CS"/>
              </w:rPr>
              <w:t>бежично</w:t>
            </w:r>
          </w:p>
        </w:tc>
      </w:tr>
      <w:tr w:rsidR="002867E2" w:rsidRPr="00772E13" w:rsidTr="002118A3">
        <w:trPr>
          <w:trHeight w:val="300"/>
        </w:trPr>
        <w:tc>
          <w:tcPr>
            <w:tcW w:w="41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B054B6" w:rsidRDefault="00B054B6" w:rsidP="002118A3">
            <w:pPr>
              <w:spacing w:line="240" w:lineRule="auto"/>
              <w:rPr>
                <w:rFonts w:eastAsia="Times New Roman" w:cstheme="minorHAnsi"/>
                <w:color w:val="222222"/>
                <w:lang w:val="sr-Cyrl-CS"/>
              </w:rPr>
            </w:pPr>
            <w:r>
              <w:rPr>
                <w:rFonts w:eastAsia="Times New Roman" w:cstheme="minorHAnsi"/>
                <w:color w:val="222222"/>
                <w:lang w:val="sr-Cyrl-CS"/>
              </w:rPr>
              <w:t>Фонт</w:t>
            </w:r>
          </w:p>
        </w:tc>
        <w:tc>
          <w:tcPr>
            <w:tcW w:w="56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772E13" w:rsidRDefault="002867E2" w:rsidP="002118A3">
            <w:pPr>
              <w:spacing w:line="240" w:lineRule="auto"/>
              <w:rPr>
                <w:rFonts w:eastAsia="Times New Roman" w:cstheme="minorHAnsi"/>
                <w:color w:val="222222"/>
              </w:rPr>
            </w:pPr>
            <w:r>
              <w:rPr>
                <w:rFonts w:eastAsia="Times New Roman" w:cstheme="minorHAnsi"/>
                <w:color w:val="222222"/>
              </w:rPr>
              <w:t>yu</w:t>
            </w:r>
          </w:p>
        </w:tc>
      </w:tr>
      <w:tr w:rsidR="002867E2" w:rsidRPr="00772E13" w:rsidTr="002118A3">
        <w:trPr>
          <w:trHeight w:val="300"/>
        </w:trPr>
        <w:tc>
          <w:tcPr>
            <w:tcW w:w="41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B054B6" w:rsidRDefault="00B054B6" w:rsidP="002118A3">
            <w:pPr>
              <w:spacing w:line="240" w:lineRule="auto"/>
              <w:rPr>
                <w:rFonts w:eastAsia="Times New Roman" w:cstheme="minorHAnsi"/>
                <w:color w:val="222222"/>
                <w:lang w:val="sr-Cyrl-CS"/>
              </w:rPr>
            </w:pPr>
            <w:r>
              <w:rPr>
                <w:rFonts w:eastAsia="Times New Roman" w:cstheme="minorHAnsi"/>
                <w:color w:val="222222"/>
                <w:lang w:val="sr-Cyrl-CS"/>
              </w:rPr>
              <w:t>Сензор миша</w:t>
            </w:r>
          </w:p>
        </w:tc>
        <w:tc>
          <w:tcPr>
            <w:tcW w:w="56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B054B6" w:rsidRDefault="00B054B6" w:rsidP="002118A3">
            <w:pPr>
              <w:spacing w:line="240" w:lineRule="auto"/>
              <w:rPr>
                <w:rFonts w:eastAsia="Times New Roman" w:cstheme="minorHAnsi"/>
                <w:color w:val="222222"/>
                <w:lang w:val="sr-Cyrl-CS"/>
              </w:rPr>
            </w:pPr>
            <w:r>
              <w:rPr>
                <w:rFonts w:eastAsia="Times New Roman" w:cstheme="minorHAnsi"/>
                <w:color w:val="222222"/>
                <w:lang w:val="sr-Cyrl-CS"/>
              </w:rPr>
              <w:t>Оптички</w:t>
            </w:r>
          </w:p>
        </w:tc>
      </w:tr>
      <w:tr w:rsidR="002867E2" w:rsidRPr="00772E13" w:rsidTr="002118A3">
        <w:trPr>
          <w:trHeight w:val="300"/>
        </w:trPr>
        <w:tc>
          <w:tcPr>
            <w:tcW w:w="41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B054B6" w:rsidRDefault="00B054B6" w:rsidP="002118A3">
            <w:pPr>
              <w:spacing w:line="240" w:lineRule="auto"/>
              <w:rPr>
                <w:rFonts w:eastAsia="Times New Roman" w:cstheme="minorHAnsi"/>
                <w:color w:val="222222"/>
                <w:lang w:val="sr-Cyrl-CS"/>
              </w:rPr>
            </w:pPr>
            <w:r>
              <w:rPr>
                <w:rFonts w:eastAsia="Times New Roman" w:cstheme="minorHAnsi"/>
                <w:color w:val="222222"/>
                <w:lang w:val="sr-Cyrl-CS"/>
              </w:rPr>
              <w:t>Модел</w:t>
            </w:r>
          </w:p>
        </w:tc>
        <w:tc>
          <w:tcPr>
            <w:tcW w:w="56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B054B6" w:rsidRDefault="002867E2" w:rsidP="00B054B6">
            <w:pPr>
              <w:spacing w:line="240" w:lineRule="auto"/>
              <w:rPr>
                <w:rFonts w:eastAsia="Times New Roman" w:cstheme="minorHAnsi"/>
                <w:color w:val="222222"/>
                <w:lang w:val="sr-Cyrl-CS"/>
              </w:rPr>
            </w:pPr>
            <w:r>
              <w:rPr>
                <w:rFonts w:eastAsia="Times New Roman" w:cstheme="minorHAnsi"/>
                <w:color w:val="222222"/>
              </w:rPr>
              <w:t xml:space="preserve">Slimstar Genius </w:t>
            </w:r>
            <w:r w:rsidR="00B054B6">
              <w:rPr>
                <w:rFonts w:eastAsia="Times New Roman" w:cstheme="minorHAnsi"/>
                <w:color w:val="222222"/>
                <w:lang w:val="sr-Cyrl-CS"/>
              </w:rPr>
              <w:t>или еквивалент</w:t>
            </w:r>
          </w:p>
        </w:tc>
      </w:tr>
    </w:tbl>
    <w:p w:rsidR="002867E2" w:rsidRDefault="002867E2" w:rsidP="002867E2"/>
    <w:tbl>
      <w:tblPr>
        <w:tblW w:w="9800" w:type="dxa"/>
        <w:tblInd w:w="2" w:type="dxa"/>
        <w:shd w:val="clear" w:color="auto" w:fill="FFFFFF"/>
        <w:tblCellMar>
          <w:left w:w="0" w:type="dxa"/>
          <w:right w:w="0" w:type="dxa"/>
        </w:tblCellMar>
        <w:tblLook w:val="04A0"/>
      </w:tblPr>
      <w:tblGrid>
        <w:gridCol w:w="4120"/>
        <w:gridCol w:w="5680"/>
      </w:tblGrid>
      <w:tr w:rsidR="002867E2" w:rsidRPr="00772E13" w:rsidTr="002118A3">
        <w:trPr>
          <w:trHeight w:val="315"/>
        </w:trPr>
        <w:tc>
          <w:tcPr>
            <w:tcW w:w="4120" w:type="dxa"/>
            <w:tcBorders>
              <w:top w:val="single" w:sz="8" w:space="0" w:color="auto"/>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hideMark/>
          </w:tcPr>
          <w:p w:rsidR="002867E2" w:rsidRPr="00B054B6" w:rsidRDefault="002867E2" w:rsidP="00B054B6">
            <w:pPr>
              <w:spacing w:line="240" w:lineRule="auto"/>
              <w:rPr>
                <w:rFonts w:eastAsia="Times New Roman" w:cstheme="minorHAnsi"/>
                <w:color w:val="222222"/>
                <w:lang w:val="sr-Cyrl-CS"/>
              </w:rPr>
            </w:pPr>
            <w:r>
              <w:rPr>
                <w:rFonts w:eastAsia="Times New Roman" w:cstheme="minorHAnsi"/>
                <w:b/>
                <w:bCs/>
                <w:color w:val="222222"/>
              </w:rPr>
              <w:t xml:space="preserve">SSD </w:t>
            </w:r>
            <w:r w:rsidR="00B054B6">
              <w:rPr>
                <w:rFonts w:eastAsia="Times New Roman" w:cstheme="minorHAnsi"/>
                <w:b/>
                <w:bCs/>
                <w:color w:val="222222"/>
                <w:lang w:val="sr-Cyrl-CS"/>
              </w:rPr>
              <w:t>диск</w:t>
            </w:r>
          </w:p>
        </w:tc>
        <w:tc>
          <w:tcPr>
            <w:tcW w:w="568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772E13" w:rsidRDefault="00B054B6" w:rsidP="002118A3">
            <w:pPr>
              <w:spacing w:line="240" w:lineRule="auto"/>
              <w:rPr>
                <w:rFonts w:eastAsia="Times New Roman" w:cstheme="minorHAnsi"/>
                <w:color w:val="222222"/>
              </w:rPr>
            </w:pPr>
            <w:r>
              <w:rPr>
                <w:rFonts w:eastAsia="Times New Roman" w:cstheme="minorHAnsi"/>
                <w:b/>
                <w:bCs/>
                <w:color w:val="222222"/>
                <w:lang w:val="sr-Cyrl-CS"/>
              </w:rPr>
              <w:t>Минималне техничке карактеристике</w:t>
            </w:r>
          </w:p>
        </w:tc>
      </w:tr>
      <w:tr w:rsidR="002867E2" w:rsidRPr="00772E13" w:rsidTr="002118A3">
        <w:trPr>
          <w:trHeight w:val="300"/>
        </w:trPr>
        <w:tc>
          <w:tcPr>
            <w:tcW w:w="41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2867E2" w:rsidRPr="00B054B6" w:rsidRDefault="00B054B6" w:rsidP="002118A3">
            <w:pPr>
              <w:spacing w:line="240" w:lineRule="auto"/>
              <w:rPr>
                <w:rFonts w:eastAsia="Times New Roman" w:cstheme="minorHAnsi"/>
                <w:color w:val="222222"/>
                <w:lang w:val="sr-Cyrl-CS"/>
              </w:rPr>
            </w:pPr>
            <w:r>
              <w:rPr>
                <w:rFonts w:eastAsia="Times New Roman" w:cstheme="minorHAnsi"/>
                <w:color w:val="222222"/>
                <w:lang w:val="sr-Cyrl-CS"/>
              </w:rPr>
              <w:t>Капацитет</w:t>
            </w:r>
          </w:p>
        </w:tc>
        <w:tc>
          <w:tcPr>
            <w:tcW w:w="56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2867E2" w:rsidRPr="00772E13" w:rsidRDefault="002867E2" w:rsidP="002118A3">
            <w:pPr>
              <w:spacing w:line="240" w:lineRule="auto"/>
              <w:rPr>
                <w:rFonts w:eastAsia="Times New Roman" w:cstheme="minorHAnsi"/>
                <w:color w:val="222222"/>
              </w:rPr>
            </w:pPr>
            <w:r>
              <w:rPr>
                <w:rFonts w:eastAsia="Times New Roman" w:cstheme="minorHAnsi"/>
                <w:color w:val="222222"/>
              </w:rPr>
              <w:t>500GB</w:t>
            </w:r>
          </w:p>
        </w:tc>
      </w:tr>
      <w:tr w:rsidR="002867E2" w:rsidRPr="00772E13" w:rsidTr="002118A3">
        <w:trPr>
          <w:trHeight w:val="300"/>
        </w:trPr>
        <w:tc>
          <w:tcPr>
            <w:tcW w:w="41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B054B6" w:rsidRDefault="00B054B6" w:rsidP="002118A3">
            <w:pPr>
              <w:spacing w:line="240" w:lineRule="auto"/>
              <w:rPr>
                <w:rFonts w:eastAsia="Times New Roman" w:cstheme="minorHAnsi"/>
                <w:color w:val="222222"/>
                <w:lang w:val="sr-Cyrl-CS"/>
              </w:rPr>
            </w:pPr>
            <w:r>
              <w:rPr>
                <w:rFonts w:eastAsia="Times New Roman" w:cstheme="minorHAnsi"/>
                <w:color w:val="222222"/>
                <w:lang w:val="sr-Cyrl-CS"/>
              </w:rPr>
              <w:t>Интерфејс</w:t>
            </w:r>
          </w:p>
        </w:tc>
        <w:tc>
          <w:tcPr>
            <w:tcW w:w="56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772E13" w:rsidRDefault="002867E2" w:rsidP="002118A3">
            <w:pPr>
              <w:spacing w:line="240" w:lineRule="auto"/>
              <w:rPr>
                <w:rFonts w:eastAsia="Times New Roman" w:cstheme="minorHAnsi"/>
                <w:color w:val="222222"/>
              </w:rPr>
            </w:pPr>
            <w:r>
              <w:rPr>
                <w:rFonts w:eastAsia="Times New Roman" w:cstheme="minorHAnsi"/>
                <w:color w:val="222222"/>
              </w:rPr>
              <w:t>SATA III</w:t>
            </w:r>
          </w:p>
        </w:tc>
      </w:tr>
      <w:tr w:rsidR="002867E2" w:rsidRPr="00772E13" w:rsidTr="002118A3">
        <w:trPr>
          <w:trHeight w:val="300"/>
        </w:trPr>
        <w:tc>
          <w:tcPr>
            <w:tcW w:w="41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B054B6" w:rsidRDefault="00B054B6" w:rsidP="002118A3">
            <w:pPr>
              <w:spacing w:line="240" w:lineRule="auto"/>
              <w:rPr>
                <w:rFonts w:eastAsia="Times New Roman" w:cstheme="minorHAnsi"/>
                <w:color w:val="222222"/>
                <w:lang w:val="sr-Cyrl-CS"/>
              </w:rPr>
            </w:pPr>
            <w:r>
              <w:rPr>
                <w:rFonts w:eastAsia="Times New Roman" w:cstheme="minorHAnsi"/>
                <w:color w:val="222222"/>
                <w:lang w:val="sr-Cyrl-CS"/>
              </w:rPr>
              <w:lastRenderedPageBreak/>
              <w:t>Секвенционално читање</w:t>
            </w:r>
          </w:p>
        </w:tc>
        <w:tc>
          <w:tcPr>
            <w:tcW w:w="56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772E13" w:rsidRDefault="002867E2" w:rsidP="002118A3">
            <w:pPr>
              <w:spacing w:line="240" w:lineRule="auto"/>
              <w:rPr>
                <w:rFonts w:eastAsia="Times New Roman" w:cstheme="minorHAnsi"/>
                <w:color w:val="222222"/>
              </w:rPr>
            </w:pPr>
            <w:r>
              <w:rPr>
                <w:rFonts w:eastAsia="Times New Roman" w:cstheme="minorHAnsi"/>
                <w:color w:val="222222"/>
              </w:rPr>
              <w:t>550 MB/s</w:t>
            </w:r>
          </w:p>
        </w:tc>
      </w:tr>
      <w:tr w:rsidR="002867E2" w:rsidRPr="00772E13" w:rsidTr="002118A3">
        <w:trPr>
          <w:trHeight w:val="300"/>
        </w:trPr>
        <w:tc>
          <w:tcPr>
            <w:tcW w:w="41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B054B6" w:rsidRDefault="00B054B6" w:rsidP="002118A3">
            <w:pPr>
              <w:spacing w:line="240" w:lineRule="auto"/>
              <w:rPr>
                <w:rFonts w:eastAsia="Times New Roman" w:cstheme="minorHAnsi"/>
                <w:color w:val="222222"/>
                <w:lang w:val="sr-Cyrl-CS"/>
              </w:rPr>
            </w:pPr>
            <w:r>
              <w:rPr>
                <w:rFonts w:eastAsia="Times New Roman" w:cstheme="minorHAnsi"/>
                <w:color w:val="222222"/>
                <w:lang w:val="sr-Cyrl-CS"/>
              </w:rPr>
              <w:t>Секвенционалан упис</w:t>
            </w:r>
          </w:p>
        </w:tc>
        <w:tc>
          <w:tcPr>
            <w:tcW w:w="56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772E13" w:rsidRDefault="002867E2" w:rsidP="002118A3">
            <w:pPr>
              <w:spacing w:line="240" w:lineRule="auto"/>
              <w:rPr>
                <w:rFonts w:eastAsia="Times New Roman" w:cstheme="minorHAnsi"/>
                <w:color w:val="222222"/>
              </w:rPr>
            </w:pPr>
            <w:r>
              <w:rPr>
                <w:rFonts w:eastAsia="Times New Roman" w:cstheme="minorHAnsi"/>
                <w:color w:val="222222"/>
              </w:rPr>
              <w:t>520 MB/s</w:t>
            </w:r>
          </w:p>
        </w:tc>
      </w:tr>
      <w:tr w:rsidR="002867E2" w:rsidRPr="00772E13" w:rsidTr="002118A3">
        <w:trPr>
          <w:trHeight w:val="300"/>
        </w:trPr>
        <w:tc>
          <w:tcPr>
            <w:tcW w:w="4120" w:type="dxa"/>
            <w:tcBorders>
              <w:top w:val="nil"/>
              <w:left w:val="single" w:sz="8" w:space="0" w:color="auto"/>
              <w:bottom w:val="nil"/>
              <w:right w:val="single" w:sz="8" w:space="0" w:color="auto"/>
            </w:tcBorders>
            <w:shd w:val="clear" w:color="auto" w:fill="FFFFFF"/>
            <w:noWrap/>
            <w:tcMar>
              <w:top w:w="0" w:type="dxa"/>
              <w:left w:w="108" w:type="dxa"/>
              <w:bottom w:w="0" w:type="dxa"/>
              <w:right w:w="108" w:type="dxa"/>
            </w:tcMar>
            <w:vAlign w:val="bottom"/>
            <w:hideMark/>
          </w:tcPr>
          <w:p w:rsidR="002867E2" w:rsidRPr="00B054B6" w:rsidRDefault="00B054B6" w:rsidP="002118A3">
            <w:pPr>
              <w:spacing w:line="240" w:lineRule="auto"/>
              <w:rPr>
                <w:rFonts w:eastAsia="Times New Roman" w:cstheme="minorHAnsi"/>
                <w:color w:val="222222"/>
                <w:lang w:val="sr-Cyrl-CS"/>
              </w:rPr>
            </w:pPr>
            <w:r>
              <w:rPr>
                <w:rFonts w:eastAsia="Times New Roman" w:cstheme="minorHAnsi"/>
                <w:color w:val="222222"/>
                <w:lang w:val="sr-Cyrl-CS"/>
              </w:rPr>
              <w:t>Додатне функције</w:t>
            </w:r>
          </w:p>
        </w:tc>
        <w:tc>
          <w:tcPr>
            <w:tcW w:w="5680" w:type="dxa"/>
            <w:tcBorders>
              <w:top w:val="nil"/>
              <w:left w:val="nil"/>
              <w:bottom w:val="nil"/>
              <w:right w:val="single" w:sz="8" w:space="0" w:color="auto"/>
            </w:tcBorders>
            <w:shd w:val="clear" w:color="auto" w:fill="FFFFFF"/>
            <w:noWrap/>
            <w:tcMar>
              <w:top w:w="0" w:type="dxa"/>
              <w:left w:w="108" w:type="dxa"/>
              <w:bottom w:w="0" w:type="dxa"/>
              <w:right w:w="108" w:type="dxa"/>
            </w:tcMar>
            <w:vAlign w:val="bottom"/>
            <w:hideMark/>
          </w:tcPr>
          <w:p w:rsidR="002867E2" w:rsidRPr="00772E13" w:rsidRDefault="002867E2" w:rsidP="00B054B6">
            <w:pPr>
              <w:spacing w:line="240" w:lineRule="auto"/>
              <w:rPr>
                <w:rFonts w:eastAsia="Times New Roman" w:cstheme="minorHAnsi"/>
                <w:color w:val="222222"/>
              </w:rPr>
            </w:pPr>
            <w:r>
              <w:rPr>
                <w:rFonts w:eastAsia="Times New Roman" w:cstheme="minorHAnsi"/>
                <w:color w:val="222222"/>
              </w:rPr>
              <w:t xml:space="preserve">AES (256 </w:t>
            </w:r>
            <w:r w:rsidR="00B054B6">
              <w:rPr>
                <w:rFonts w:eastAsia="Times New Roman" w:cstheme="minorHAnsi"/>
                <w:color w:val="222222"/>
                <w:lang w:val="sr-Cyrl-CS"/>
              </w:rPr>
              <w:t>бит енкрипција</w:t>
            </w:r>
            <w:r>
              <w:rPr>
                <w:rFonts w:eastAsia="Times New Roman" w:cstheme="minorHAnsi"/>
                <w:color w:val="222222"/>
              </w:rPr>
              <w:t>)</w:t>
            </w:r>
          </w:p>
        </w:tc>
      </w:tr>
      <w:tr w:rsidR="002867E2" w:rsidRPr="00772E13" w:rsidTr="002118A3">
        <w:trPr>
          <w:trHeight w:val="300"/>
        </w:trPr>
        <w:tc>
          <w:tcPr>
            <w:tcW w:w="4120"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772E13" w:rsidRDefault="00B054B6" w:rsidP="002118A3">
            <w:pPr>
              <w:spacing w:line="240" w:lineRule="auto"/>
              <w:rPr>
                <w:rFonts w:eastAsia="Times New Roman" w:cstheme="minorHAnsi"/>
                <w:color w:val="222222"/>
              </w:rPr>
            </w:pPr>
            <w:r>
              <w:rPr>
                <w:rFonts w:eastAsia="Times New Roman" w:cstheme="minorHAnsi"/>
                <w:color w:val="222222"/>
                <w:lang w:val="sr-Cyrl-CS"/>
              </w:rPr>
              <w:t>Гаранција</w:t>
            </w:r>
            <w:r w:rsidR="002867E2">
              <w:rPr>
                <w:rFonts w:eastAsia="Times New Roman" w:cstheme="minorHAnsi"/>
                <w:color w:val="222222"/>
              </w:rPr>
              <w:t xml:space="preserve"> </w:t>
            </w:r>
          </w:p>
        </w:tc>
        <w:tc>
          <w:tcPr>
            <w:tcW w:w="568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B054B6" w:rsidRDefault="002867E2" w:rsidP="00B054B6">
            <w:pPr>
              <w:spacing w:line="240" w:lineRule="auto"/>
              <w:rPr>
                <w:rFonts w:eastAsia="Times New Roman" w:cstheme="minorHAnsi"/>
                <w:color w:val="222222"/>
                <w:lang w:val="sr-Cyrl-CS"/>
              </w:rPr>
            </w:pPr>
            <w:r>
              <w:rPr>
                <w:rFonts w:eastAsia="Times New Roman" w:cstheme="minorHAnsi"/>
                <w:color w:val="222222"/>
              </w:rPr>
              <w:t xml:space="preserve">60 </w:t>
            </w:r>
            <w:r w:rsidR="00B054B6">
              <w:rPr>
                <w:rFonts w:eastAsia="Times New Roman" w:cstheme="minorHAnsi"/>
                <w:color w:val="222222"/>
                <w:lang w:val="sr-Cyrl-CS"/>
              </w:rPr>
              <w:t>месеци</w:t>
            </w:r>
          </w:p>
        </w:tc>
      </w:tr>
    </w:tbl>
    <w:p w:rsidR="002867E2" w:rsidRDefault="002867E2" w:rsidP="002867E2"/>
    <w:tbl>
      <w:tblPr>
        <w:tblW w:w="9800" w:type="dxa"/>
        <w:tblInd w:w="2" w:type="dxa"/>
        <w:shd w:val="clear" w:color="auto" w:fill="FFFFFF"/>
        <w:tblCellMar>
          <w:left w:w="0" w:type="dxa"/>
          <w:right w:w="0" w:type="dxa"/>
        </w:tblCellMar>
        <w:tblLook w:val="04A0"/>
      </w:tblPr>
      <w:tblGrid>
        <w:gridCol w:w="4120"/>
        <w:gridCol w:w="5680"/>
      </w:tblGrid>
      <w:tr w:rsidR="002867E2" w:rsidRPr="00772E13" w:rsidTr="002118A3">
        <w:trPr>
          <w:trHeight w:val="315"/>
        </w:trPr>
        <w:tc>
          <w:tcPr>
            <w:tcW w:w="4120" w:type="dxa"/>
            <w:tcBorders>
              <w:top w:val="single" w:sz="8" w:space="0" w:color="auto"/>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hideMark/>
          </w:tcPr>
          <w:p w:rsidR="002867E2" w:rsidRPr="00B054B6" w:rsidRDefault="002867E2" w:rsidP="002118A3">
            <w:pPr>
              <w:spacing w:line="240" w:lineRule="auto"/>
              <w:rPr>
                <w:rFonts w:eastAsia="Times New Roman" w:cstheme="minorHAnsi"/>
                <w:color w:val="222222"/>
                <w:lang w:val="sr-Cyrl-CS"/>
              </w:rPr>
            </w:pPr>
            <w:r>
              <w:rPr>
                <w:rFonts w:eastAsia="Times New Roman" w:cstheme="minorHAnsi"/>
                <w:b/>
                <w:bCs/>
                <w:color w:val="222222"/>
              </w:rPr>
              <w:t>USB Flash</w:t>
            </w:r>
            <w:r w:rsidR="00B054B6">
              <w:rPr>
                <w:rFonts w:eastAsia="Times New Roman" w:cstheme="minorHAnsi"/>
                <w:b/>
                <w:bCs/>
                <w:color w:val="222222"/>
              </w:rPr>
              <w:t xml:space="preserve"> </w:t>
            </w:r>
            <w:r w:rsidR="00B054B6">
              <w:rPr>
                <w:rFonts w:eastAsia="Times New Roman" w:cstheme="minorHAnsi"/>
                <w:b/>
                <w:bCs/>
                <w:color w:val="222222"/>
                <w:lang w:val="sr-Cyrl-CS"/>
              </w:rPr>
              <w:t>1</w:t>
            </w:r>
          </w:p>
        </w:tc>
        <w:tc>
          <w:tcPr>
            <w:tcW w:w="568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772E13" w:rsidRDefault="00B054B6" w:rsidP="002118A3">
            <w:pPr>
              <w:spacing w:line="240" w:lineRule="auto"/>
              <w:rPr>
                <w:rFonts w:eastAsia="Times New Roman" w:cstheme="minorHAnsi"/>
                <w:color w:val="222222"/>
              </w:rPr>
            </w:pPr>
            <w:r>
              <w:rPr>
                <w:rFonts w:eastAsia="Times New Roman" w:cstheme="minorHAnsi"/>
                <w:b/>
                <w:bCs/>
                <w:color w:val="222222"/>
                <w:lang w:val="sr-Cyrl-CS"/>
              </w:rPr>
              <w:t>Минималне техничке карактеристике</w:t>
            </w:r>
          </w:p>
        </w:tc>
      </w:tr>
      <w:tr w:rsidR="002867E2" w:rsidRPr="00772E13" w:rsidTr="002118A3">
        <w:trPr>
          <w:trHeight w:val="300"/>
        </w:trPr>
        <w:tc>
          <w:tcPr>
            <w:tcW w:w="41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2867E2" w:rsidRPr="00B054B6" w:rsidRDefault="00B054B6" w:rsidP="002118A3">
            <w:pPr>
              <w:spacing w:line="240" w:lineRule="auto"/>
              <w:rPr>
                <w:rFonts w:eastAsia="Times New Roman" w:cstheme="minorHAnsi"/>
                <w:color w:val="222222"/>
                <w:lang w:val="sr-Cyrl-CS"/>
              </w:rPr>
            </w:pPr>
            <w:r>
              <w:rPr>
                <w:rFonts w:eastAsia="Times New Roman" w:cstheme="minorHAnsi"/>
                <w:color w:val="222222"/>
                <w:lang w:val="sr-Cyrl-CS"/>
              </w:rPr>
              <w:t>Капацитет</w:t>
            </w:r>
          </w:p>
        </w:tc>
        <w:tc>
          <w:tcPr>
            <w:tcW w:w="56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2867E2" w:rsidRPr="00772E13" w:rsidRDefault="002867E2" w:rsidP="002118A3">
            <w:pPr>
              <w:spacing w:line="240" w:lineRule="auto"/>
              <w:rPr>
                <w:rFonts w:eastAsia="Times New Roman" w:cstheme="minorHAnsi"/>
                <w:color w:val="222222"/>
              </w:rPr>
            </w:pPr>
            <w:r>
              <w:rPr>
                <w:rFonts w:eastAsia="Times New Roman" w:cstheme="minorHAnsi"/>
                <w:color w:val="222222"/>
              </w:rPr>
              <w:t>16GB</w:t>
            </w:r>
          </w:p>
        </w:tc>
      </w:tr>
      <w:tr w:rsidR="002867E2" w:rsidRPr="00772E13" w:rsidTr="002118A3">
        <w:trPr>
          <w:trHeight w:val="300"/>
        </w:trPr>
        <w:tc>
          <w:tcPr>
            <w:tcW w:w="41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B054B6" w:rsidRDefault="00B054B6" w:rsidP="002118A3">
            <w:pPr>
              <w:spacing w:line="240" w:lineRule="auto"/>
              <w:rPr>
                <w:rFonts w:eastAsia="Times New Roman" w:cstheme="minorHAnsi"/>
                <w:color w:val="222222"/>
                <w:lang w:val="sr-Cyrl-CS"/>
              </w:rPr>
            </w:pPr>
            <w:r>
              <w:rPr>
                <w:rFonts w:eastAsia="Times New Roman" w:cstheme="minorHAnsi"/>
                <w:color w:val="222222"/>
                <w:lang w:val="sr-Cyrl-CS"/>
              </w:rPr>
              <w:t>Конектор</w:t>
            </w:r>
          </w:p>
        </w:tc>
        <w:tc>
          <w:tcPr>
            <w:tcW w:w="56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772E13" w:rsidRDefault="002867E2" w:rsidP="002118A3">
            <w:pPr>
              <w:spacing w:line="240" w:lineRule="auto"/>
              <w:rPr>
                <w:rFonts w:eastAsia="Times New Roman" w:cstheme="minorHAnsi"/>
                <w:color w:val="222222"/>
              </w:rPr>
            </w:pPr>
            <w:r>
              <w:rPr>
                <w:rFonts w:eastAsia="Times New Roman" w:cstheme="minorHAnsi"/>
                <w:color w:val="222222"/>
              </w:rPr>
              <w:t>USB 3.0</w:t>
            </w:r>
          </w:p>
        </w:tc>
      </w:tr>
      <w:tr w:rsidR="002867E2" w:rsidRPr="00772E13" w:rsidTr="002118A3">
        <w:trPr>
          <w:trHeight w:val="300"/>
        </w:trPr>
        <w:tc>
          <w:tcPr>
            <w:tcW w:w="41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772E13" w:rsidRDefault="00B054B6" w:rsidP="002118A3">
            <w:pPr>
              <w:spacing w:line="240" w:lineRule="auto"/>
              <w:rPr>
                <w:rFonts w:eastAsia="Times New Roman" w:cstheme="minorHAnsi"/>
                <w:color w:val="222222"/>
              </w:rPr>
            </w:pPr>
            <w:r>
              <w:rPr>
                <w:rFonts w:eastAsia="Times New Roman" w:cstheme="minorHAnsi"/>
                <w:color w:val="222222"/>
                <w:lang w:val="sr-Cyrl-CS"/>
              </w:rPr>
              <w:t>Брзина</w:t>
            </w:r>
            <w:r w:rsidR="002867E2">
              <w:rPr>
                <w:rFonts w:eastAsia="Times New Roman" w:cstheme="minorHAnsi"/>
                <w:color w:val="222222"/>
              </w:rPr>
              <w:t xml:space="preserve"> </w:t>
            </w:r>
          </w:p>
        </w:tc>
        <w:tc>
          <w:tcPr>
            <w:tcW w:w="56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772E13" w:rsidRDefault="002867E2" w:rsidP="002118A3">
            <w:pPr>
              <w:spacing w:line="240" w:lineRule="auto"/>
              <w:rPr>
                <w:rFonts w:eastAsia="Times New Roman" w:cstheme="minorHAnsi"/>
                <w:color w:val="222222"/>
              </w:rPr>
            </w:pPr>
            <w:r>
              <w:rPr>
                <w:rFonts w:eastAsia="Times New Roman" w:cstheme="minorHAnsi"/>
                <w:color w:val="222222"/>
              </w:rPr>
              <w:t>100 MB/s</w:t>
            </w:r>
          </w:p>
        </w:tc>
      </w:tr>
      <w:tr w:rsidR="002867E2" w:rsidRPr="00772E13" w:rsidTr="002118A3">
        <w:trPr>
          <w:trHeight w:val="300"/>
        </w:trPr>
        <w:tc>
          <w:tcPr>
            <w:tcW w:w="41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B054B6" w:rsidRDefault="00B054B6" w:rsidP="002118A3">
            <w:pPr>
              <w:spacing w:line="240" w:lineRule="auto"/>
              <w:rPr>
                <w:rFonts w:eastAsia="Times New Roman" w:cstheme="minorHAnsi"/>
                <w:color w:val="222222"/>
                <w:lang w:val="sr-Cyrl-CS"/>
              </w:rPr>
            </w:pPr>
            <w:r>
              <w:rPr>
                <w:rFonts w:eastAsia="Times New Roman" w:cstheme="minorHAnsi"/>
                <w:color w:val="222222"/>
                <w:lang w:val="sr-Cyrl-CS"/>
              </w:rPr>
              <w:t>Гаранција</w:t>
            </w:r>
          </w:p>
        </w:tc>
        <w:tc>
          <w:tcPr>
            <w:tcW w:w="56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B054B6" w:rsidRDefault="002867E2" w:rsidP="00B054B6">
            <w:pPr>
              <w:spacing w:line="240" w:lineRule="auto"/>
              <w:rPr>
                <w:rFonts w:eastAsia="Times New Roman" w:cstheme="minorHAnsi"/>
                <w:color w:val="222222"/>
                <w:lang w:val="sr-Cyrl-CS"/>
              </w:rPr>
            </w:pPr>
            <w:r>
              <w:rPr>
                <w:rFonts w:eastAsia="Times New Roman" w:cstheme="minorHAnsi"/>
                <w:color w:val="222222"/>
              </w:rPr>
              <w:t>60</w:t>
            </w:r>
            <w:r w:rsidR="00B054B6">
              <w:rPr>
                <w:rFonts w:eastAsia="Times New Roman" w:cstheme="minorHAnsi"/>
                <w:color w:val="222222"/>
                <w:lang w:val="sr-Cyrl-CS"/>
              </w:rPr>
              <w:t xml:space="preserve"> месеци</w:t>
            </w:r>
          </w:p>
        </w:tc>
      </w:tr>
    </w:tbl>
    <w:p w:rsidR="002867E2" w:rsidRDefault="002867E2" w:rsidP="002867E2"/>
    <w:tbl>
      <w:tblPr>
        <w:tblW w:w="9800" w:type="dxa"/>
        <w:tblInd w:w="2" w:type="dxa"/>
        <w:shd w:val="clear" w:color="auto" w:fill="FFFFFF"/>
        <w:tblCellMar>
          <w:left w:w="0" w:type="dxa"/>
          <w:right w:w="0" w:type="dxa"/>
        </w:tblCellMar>
        <w:tblLook w:val="04A0"/>
      </w:tblPr>
      <w:tblGrid>
        <w:gridCol w:w="4120"/>
        <w:gridCol w:w="5680"/>
      </w:tblGrid>
      <w:tr w:rsidR="002867E2" w:rsidRPr="00772E13" w:rsidTr="002118A3">
        <w:trPr>
          <w:trHeight w:val="315"/>
        </w:trPr>
        <w:tc>
          <w:tcPr>
            <w:tcW w:w="4120" w:type="dxa"/>
            <w:tcBorders>
              <w:top w:val="single" w:sz="8" w:space="0" w:color="auto"/>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hideMark/>
          </w:tcPr>
          <w:p w:rsidR="002867E2" w:rsidRPr="00B054B6" w:rsidRDefault="002867E2" w:rsidP="002118A3">
            <w:pPr>
              <w:spacing w:line="240" w:lineRule="auto"/>
              <w:rPr>
                <w:rFonts w:eastAsia="Times New Roman" w:cstheme="minorHAnsi"/>
                <w:color w:val="222222"/>
                <w:lang w:val="sr-Cyrl-CS"/>
              </w:rPr>
            </w:pPr>
            <w:r>
              <w:rPr>
                <w:rFonts w:eastAsia="Times New Roman" w:cstheme="minorHAnsi"/>
                <w:b/>
                <w:bCs/>
                <w:color w:val="222222"/>
              </w:rPr>
              <w:t>USB Flash</w:t>
            </w:r>
            <w:r w:rsidR="00B054B6">
              <w:rPr>
                <w:rFonts w:eastAsia="Times New Roman" w:cstheme="minorHAnsi"/>
                <w:b/>
                <w:bCs/>
                <w:color w:val="222222"/>
              </w:rPr>
              <w:t xml:space="preserve"> </w:t>
            </w:r>
            <w:r w:rsidR="00B054B6">
              <w:rPr>
                <w:rFonts w:eastAsia="Times New Roman" w:cstheme="minorHAnsi"/>
                <w:b/>
                <w:bCs/>
                <w:color w:val="222222"/>
                <w:lang w:val="sr-Cyrl-CS"/>
              </w:rPr>
              <w:t>2</w:t>
            </w:r>
          </w:p>
        </w:tc>
        <w:tc>
          <w:tcPr>
            <w:tcW w:w="568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772E13" w:rsidRDefault="00B054B6" w:rsidP="002118A3">
            <w:pPr>
              <w:spacing w:line="240" w:lineRule="auto"/>
              <w:rPr>
                <w:rFonts w:eastAsia="Times New Roman" w:cstheme="minorHAnsi"/>
                <w:color w:val="222222"/>
              </w:rPr>
            </w:pPr>
            <w:r>
              <w:rPr>
                <w:rFonts w:eastAsia="Times New Roman" w:cstheme="minorHAnsi"/>
                <w:b/>
                <w:bCs/>
                <w:color w:val="222222"/>
                <w:lang w:val="sr-Cyrl-CS"/>
              </w:rPr>
              <w:t>Минималне техничке карактеристике</w:t>
            </w:r>
          </w:p>
        </w:tc>
      </w:tr>
      <w:tr w:rsidR="002867E2" w:rsidRPr="00772E13" w:rsidTr="002118A3">
        <w:trPr>
          <w:trHeight w:val="300"/>
        </w:trPr>
        <w:tc>
          <w:tcPr>
            <w:tcW w:w="41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2867E2" w:rsidRPr="00B054B6" w:rsidRDefault="00B054B6" w:rsidP="002118A3">
            <w:pPr>
              <w:spacing w:line="240" w:lineRule="auto"/>
              <w:rPr>
                <w:rFonts w:eastAsia="Times New Roman" w:cstheme="minorHAnsi"/>
                <w:color w:val="222222"/>
                <w:lang w:val="sr-Cyrl-CS"/>
              </w:rPr>
            </w:pPr>
            <w:r>
              <w:rPr>
                <w:rFonts w:eastAsia="Times New Roman" w:cstheme="minorHAnsi"/>
                <w:color w:val="222222"/>
                <w:lang w:val="sr-Cyrl-CS"/>
              </w:rPr>
              <w:t>Капациет</w:t>
            </w:r>
          </w:p>
        </w:tc>
        <w:tc>
          <w:tcPr>
            <w:tcW w:w="56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2867E2" w:rsidRPr="00772E13" w:rsidRDefault="002867E2" w:rsidP="002118A3">
            <w:pPr>
              <w:spacing w:line="240" w:lineRule="auto"/>
              <w:rPr>
                <w:rFonts w:eastAsia="Times New Roman" w:cstheme="minorHAnsi"/>
                <w:color w:val="222222"/>
              </w:rPr>
            </w:pPr>
            <w:r>
              <w:rPr>
                <w:rFonts w:eastAsia="Times New Roman" w:cstheme="minorHAnsi"/>
                <w:color w:val="222222"/>
              </w:rPr>
              <w:t>8GB</w:t>
            </w:r>
          </w:p>
        </w:tc>
      </w:tr>
      <w:tr w:rsidR="002867E2" w:rsidRPr="00772E13" w:rsidTr="002118A3">
        <w:trPr>
          <w:trHeight w:val="300"/>
        </w:trPr>
        <w:tc>
          <w:tcPr>
            <w:tcW w:w="41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B054B6" w:rsidRDefault="00B054B6" w:rsidP="002118A3">
            <w:pPr>
              <w:spacing w:line="240" w:lineRule="auto"/>
              <w:rPr>
                <w:rFonts w:eastAsia="Times New Roman" w:cstheme="minorHAnsi"/>
                <w:color w:val="222222"/>
                <w:lang w:val="sr-Cyrl-CS"/>
              </w:rPr>
            </w:pPr>
            <w:r>
              <w:rPr>
                <w:rFonts w:eastAsia="Times New Roman" w:cstheme="minorHAnsi"/>
                <w:color w:val="222222"/>
                <w:lang w:val="sr-Cyrl-CS"/>
              </w:rPr>
              <w:t>Конектор</w:t>
            </w:r>
          </w:p>
        </w:tc>
        <w:tc>
          <w:tcPr>
            <w:tcW w:w="56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772E13" w:rsidRDefault="002867E2" w:rsidP="002118A3">
            <w:pPr>
              <w:spacing w:line="240" w:lineRule="auto"/>
              <w:rPr>
                <w:rFonts w:eastAsia="Times New Roman" w:cstheme="minorHAnsi"/>
                <w:color w:val="222222"/>
              </w:rPr>
            </w:pPr>
            <w:r>
              <w:rPr>
                <w:rFonts w:eastAsia="Times New Roman" w:cstheme="minorHAnsi"/>
                <w:color w:val="222222"/>
              </w:rPr>
              <w:t>USB 2.0</w:t>
            </w:r>
          </w:p>
        </w:tc>
      </w:tr>
      <w:tr w:rsidR="002867E2" w:rsidRPr="00772E13" w:rsidTr="002118A3">
        <w:trPr>
          <w:trHeight w:val="300"/>
        </w:trPr>
        <w:tc>
          <w:tcPr>
            <w:tcW w:w="41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772E13" w:rsidRDefault="00B054B6" w:rsidP="002118A3">
            <w:pPr>
              <w:spacing w:line="240" w:lineRule="auto"/>
              <w:rPr>
                <w:rFonts w:eastAsia="Times New Roman" w:cstheme="minorHAnsi"/>
                <w:color w:val="222222"/>
              </w:rPr>
            </w:pPr>
            <w:r>
              <w:rPr>
                <w:rFonts w:eastAsia="Times New Roman" w:cstheme="minorHAnsi"/>
                <w:color w:val="222222"/>
                <w:lang w:val="sr-Cyrl-CS"/>
              </w:rPr>
              <w:t>Брзина</w:t>
            </w:r>
            <w:r w:rsidR="002867E2">
              <w:rPr>
                <w:rFonts w:eastAsia="Times New Roman" w:cstheme="minorHAnsi"/>
                <w:color w:val="222222"/>
              </w:rPr>
              <w:t xml:space="preserve"> </w:t>
            </w:r>
          </w:p>
        </w:tc>
        <w:tc>
          <w:tcPr>
            <w:tcW w:w="56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772E13" w:rsidRDefault="002867E2" w:rsidP="002118A3">
            <w:pPr>
              <w:spacing w:line="240" w:lineRule="auto"/>
              <w:rPr>
                <w:rFonts w:eastAsia="Times New Roman" w:cstheme="minorHAnsi"/>
                <w:color w:val="222222"/>
              </w:rPr>
            </w:pPr>
            <w:r>
              <w:rPr>
                <w:rFonts w:eastAsia="Times New Roman" w:cstheme="minorHAnsi"/>
                <w:color w:val="222222"/>
              </w:rPr>
              <w:t>17 MB/s</w:t>
            </w:r>
          </w:p>
        </w:tc>
      </w:tr>
      <w:tr w:rsidR="002867E2" w:rsidRPr="00772E13" w:rsidTr="002118A3">
        <w:trPr>
          <w:trHeight w:val="300"/>
        </w:trPr>
        <w:tc>
          <w:tcPr>
            <w:tcW w:w="41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B054B6" w:rsidRDefault="00B054B6" w:rsidP="002118A3">
            <w:pPr>
              <w:spacing w:line="240" w:lineRule="auto"/>
              <w:rPr>
                <w:rFonts w:eastAsia="Times New Roman" w:cstheme="minorHAnsi"/>
                <w:color w:val="222222"/>
                <w:lang w:val="sr-Cyrl-CS"/>
              </w:rPr>
            </w:pPr>
            <w:r>
              <w:rPr>
                <w:rFonts w:eastAsia="Times New Roman" w:cstheme="minorHAnsi"/>
                <w:color w:val="222222"/>
                <w:lang w:val="sr-Cyrl-CS"/>
              </w:rPr>
              <w:t>Гаранција</w:t>
            </w:r>
          </w:p>
        </w:tc>
        <w:tc>
          <w:tcPr>
            <w:tcW w:w="56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B054B6" w:rsidRDefault="002867E2" w:rsidP="00B054B6">
            <w:pPr>
              <w:spacing w:line="240" w:lineRule="auto"/>
              <w:rPr>
                <w:rFonts w:eastAsia="Times New Roman" w:cstheme="minorHAnsi"/>
                <w:color w:val="222222"/>
                <w:lang w:val="sr-Cyrl-CS"/>
              </w:rPr>
            </w:pPr>
            <w:r>
              <w:rPr>
                <w:rFonts w:eastAsia="Times New Roman" w:cstheme="minorHAnsi"/>
                <w:color w:val="222222"/>
              </w:rPr>
              <w:t xml:space="preserve">24 </w:t>
            </w:r>
            <w:r w:rsidR="00B054B6">
              <w:rPr>
                <w:rFonts w:eastAsia="Times New Roman" w:cstheme="minorHAnsi"/>
                <w:color w:val="222222"/>
                <w:lang w:val="sr-Cyrl-CS"/>
              </w:rPr>
              <w:t>месеца</w:t>
            </w:r>
          </w:p>
        </w:tc>
      </w:tr>
    </w:tbl>
    <w:p w:rsidR="002867E2" w:rsidRDefault="002867E2" w:rsidP="002867E2"/>
    <w:tbl>
      <w:tblPr>
        <w:tblW w:w="9800" w:type="dxa"/>
        <w:tblInd w:w="2" w:type="dxa"/>
        <w:shd w:val="clear" w:color="auto" w:fill="FFFFFF"/>
        <w:tblCellMar>
          <w:left w:w="0" w:type="dxa"/>
          <w:right w:w="0" w:type="dxa"/>
        </w:tblCellMar>
        <w:tblLook w:val="04A0"/>
      </w:tblPr>
      <w:tblGrid>
        <w:gridCol w:w="4120"/>
        <w:gridCol w:w="5680"/>
      </w:tblGrid>
      <w:tr w:rsidR="002867E2" w:rsidRPr="00772E13" w:rsidTr="002118A3">
        <w:trPr>
          <w:trHeight w:val="315"/>
        </w:trPr>
        <w:tc>
          <w:tcPr>
            <w:tcW w:w="4120" w:type="dxa"/>
            <w:tcBorders>
              <w:top w:val="single" w:sz="8" w:space="0" w:color="auto"/>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hideMark/>
          </w:tcPr>
          <w:p w:rsidR="002867E2" w:rsidRPr="000B1E42" w:rsidRDefault="000B1E42" w:rsidP="002118A3">
            <w:pPr>
              <w:spacing w:line="240" w:lineRule="auto"/>
              <w:rPr>
                <w:rFonts w:eastAsia="Times New Roman" w:cstheme="minorHAnsi"/>
                <w:color w:val="222222"/>
                <w:lang w:val="sr-Cyrl-CS"/>
              </w:rPr>
            </w:pPr>
            <w:r>
              <w:rPr>
                <w:rFonts w:eastAsia="Times New Roman" w:cstheme="minorHAnsi"/>
                <w:b/>
                <w:bCs/>
                <w:color w:val="222222"/>
                <w:lang w:val="sr-Cyrl-CS"/>
              </w:rPr>
              <w:t>Заштитни кабл</w:t>
            </w:r>
            <w:r w:rsidR="002867E2">
              <w:rPr>
                <w:rFonts w:eastAsia="Times New Roman" w:cstheme="minorHAnsi"/>
                <w:b/>
                <w:bCs/>
                <w:color w:val="222222"/>
              </w:rPr>
              <w:t xml:space="preserve"> </w:t>
            </w:r>
          </w:p>
        </w:tc>
        <w:tc>
          <w:tcPr>
            <w:tcW w:w="568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772E13" w:rsidRDefault="000B1E42" w:rsidP="002118A3">
            <w:pPr>
              <w:spacing w:line="240" w:lineRule="auto"/>
              <w:rPr>
                <w:rFonts w:eastAsia="Times New Roman" w:cstheme="minorHAnsi"/>
                <w:color w:val="222222"/>
              </w:rPr>
            </w:pPr>
            <w:r>
              <w:rPr>
                <w:rFonts w:eastAsia="Times New Roman" w:cstheme="minorHAnsi"/>
                <w:b/>
                <w:bCs/>
                <w:color w:val="222222"/>
                <w:lang w:val="sr-Cyrl-CS"/>
              </w:rPr>
              <w:t>Минималне техничке карактеристике</w:t>
            </w:r>
          </w:p>
        </w:tc>
      </w:tr>
      <w:tr w:rsidR="002867E2" w:rsidRPr="00772E13" w:rsidTr="002118A3">
        <w:trPr>
          <w:trHeight w:val="300"/>
        </w:trPr>
        <w:tc>
          <w:tcPr>
            <w:tcW w:w="41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2867E2" w:rsidRPr="000B1E42" w:rsidRDefault="000B1E42" w:rsidP="002118A3">
            <w:pPr>
              <w:spacing w:line="240" w:lineRule="auto"/>
              <w:rPr>
                <w:rFonts w:eastAsia="Times New Roman" w:cstheme="minorHAnsi"/>
                <w:color w:val="222222"/>
                <w:lang w:val="sr-Cyrl-CS"/>
              </w:rPr>
            </w:pPr>
            <w:r>
              <w:rPr>
                <w:rFonts w:eastAsia="Times New Roman" w:cstheme="minorHAnsi"/>
                <w:color w:val="222222"/>
                <w:lang w:val="sr-Cyrl-CS"/>
              </w:rPr>
              <w:t>Број утичница</w:t>
            </w:r>
          </w:p>
        </w:tc>
        <w:tc>
          <w:tcPr>
            <w:tcW w:w="56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2867E2" w:rsidRPr="00772E13" w:rsidRDefault="002867E2" w:rsidP="002118A3">
            <w:pPr>
              <w:spacing w:line="240" w:lineRule="auto"/>
              <w:rPr>
                <w:rFonts w:eastAsia="Times New Roman" w:cstheme="minorHAnsi"/>
                <w:color w:val="222222"/>
              </w:rPr>
            </w:pPr>
            <w:r>
              <w:rPr>
                <w:rFonts w:eastAsia="Times New Roman" w:cstheme="minorHAnsi"/>
                <w:color w:val="222222"/>
              </w:rPr>
              <w:t>6</w:t>
            </w:r>
          </w:p>
        </w:tc>
      </w:tr>
      <w:tr w:rsidR="002867E2" w:rsidRPr="00772E13" w:rsidTr="002118A3">
        <w:trPr>
          <w:trHeight w:val="300"/>
        </w:trPr>
        <w:tc>
          <w:tcPr>
            <w:tcW w:w="41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0B1E42" w:rsidRDefault="000B1E42" w:rsidP="002118A3">
            <w:pPr>
              <w:spacing w:line="240" w:lineRule="auto"/>
              <w:rPr>
                <w:rFonts w:eastAsia="Times New Roman" w:cstheme="minorHAnsi"/>
                <w:color w:val="222222"/>
                <w:lang w:val="sr-Cyrl-CS"/>
              </w:rPr>
            </w:pPr>
            <w:r>
              <w:rPr>
                <w:rFonts w:eastAsia="Times New Roman" w:cstheme="minorHAnsi"/>
                <w:color w:val="222222"/>
                <w:lang w:val="sr-Cyrl-CS"/>
              </w:rPr>
              <w:t>Прекидач</w:t>
            </w:r>
          </w:p>
        </w:tc>
        <w:tc>
          <w:tcPr>
            <w:tcW w:w="56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0B1E42" w:rsidRDefault="000B1E42" w:rsidP="002118A3">
            <w:pPr>
              <w:spacing w:line="240" w:lineRule="auto"/>
              <w:rPr>
                <w:rFonts w:eastAsia="Times New Roman" w:cstheme="minorHAnsi"/>
                <w:color w:val="222222"/>
                <w:lang w:val="sr-Cyrl-CS"/>
              </w:rPr>
            </w:pPr>
            <w:r>
              <w:rPr>
                <w:rFonts w:eastAsia="Times New Roman" w:cstheme="minorHAnsi"/>
                <w:color w:val="222222"/>
                <w:lang w:val="sr-Cyrl-CS"/>
              </w:rPr>
              <w:t>да</w:t>
            </w:r>
          </w:p>
        </w:tc>
      </w:tr>
      <w:tr w:rsidR="002867E2" w:rsidRPr="00772E13" w:rsidTr="002118A3">
        <w:trPr>
          <w:trHeight w:val="300"/>
        </w:trPr>
        <w:tc>
          <w:tcPr>
            <w:tcW w:w="41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0B1E42" w:rsidRDefault="000B1E42" w:rsidP="002118A3">
            <w:pPr>
              <w:spacing w:line="240" w:lineRule="auto"/>
              <w:rPr>
                <w:rFonts w:eastAsia="Times New Roman" w:cstheme="minorHAnsi"/>
                <w:color w:val="222222"/>
                <w:lang w:val="sr-Cyrl-CS"/>
              </w:rPr>
            </w:pPr>
            <w:r>
              <w:rPr>
                <w:rFonts w:eastAsia="Times New Roman" w:cstheme="minorHAnsi"/>
                <w:color w:val="222222"/>
                <w:lang w:val="sr-Cyrl-CS"/>
              </w:rPr>
              <w:t>Заштита од пренапона</w:t>
            </w:r>
          </w:p>
        </w:tc>
        <w:tc>
          <w:tcPr>
            <w:tcW w:w="56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0B1E42" w:rsidRDefault="000B1E42" w:rsidP="002118A3">
            <w:pPr>
              <w:spacing w:line="240" w:lineRule="auto"/>
              <w:rPr>
                <w:rFonts w:eastAsia="Times New Roman" w:cstheme="minorHAnsi"/>
                <w:color w:val="222222"/>
                <w:lang w:val="sr-Cyrl-CS"/>
              </w:rPr>
            </w:pPr>
            <w:r>
              <w:rPr>
                <w:rFonts w:eastAsia="Times New Roman" w:cstheme="minorHAnsi"/>
                <w:color w:val="222222"/>
                <w:lang w:val="sr-Cyrl-CS"/>
              </w:rPr>
              <w:t>да</w:t>
            </w:r>
          </w:p>
        </w:tc>
      </w:tr>
      <w:tr w:rsidR="002867E2" w:rsidRPr="00772E13" w:rsidTr="002118A3">
        <w:trPr>
          <w:trHeight w:val="300"/>
        </w:trPr>
        <w:tc>
          <w:tcPr>
            <w:tcW w:w="41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0B1E42" w:rsidRDefault="000B1E42" w:rsidP="002118A3">
            <w:pPr>
              <w:spacing w:line="240" w:lineRule="auto"/>
              <w:rPr>
                <w:rFonts w:eastAsia="Times New Roman" w:cstheme="minorHAnsi"/>
                <w:color w:val="222222"/>
                <w:lang w:val="sr-Cyrl-CS"/>
              </w:rPr>
            </w:pPr>
            <w:r>
              <w:rPr>
                <w:rFonts w:eastAsia="Times New Roman" w:cstheme="minorHAnsi"/>
                <w:color w:val="222222"/>
                <w:lang w:val="sr-Cyrl-CS"/>
              </w:rPr>
              <w:t>Дужина кабла</w:t>
            </w:r>
          </w:p>
        </w:tc>
        <w:tc>
          <w:tcPr>
            <w:tcW w:w="56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772E13" w:rsidRDefault="002867E2" w:rsidP="002118A3">
            <w:pPr>
              <w:spacing w:line="240" w:lineRule="auto"/>
              <w:rPr>
                <w:rFonts w:eastAsia="Times New Roman" w:cstheme="minorHAnsi"/>
                <w:color w:val="222222"/>
              </w:rPr>
            </w:pPr>
            <w:r>
              <w:rPr>
                <w:rFonts w:eastAsia="Times New Roman" w:cstheme="minorHAnsi"/>
                <w:color w:val="222222"/>
              </w:rPr>
              <w:t>5m</w:t>
            </w:r>
          </w:p>
        </w:tc>
      </w:tr>
      <w:tr w:rsidR="002867E2" w:rsidRPr="00772E13" w:rsidTr="002118A3">
        <w:trPr>
          <w:trHeight w:val="300"/>
        </w:trPr>
        <w:tc>
          <w:tcPr>
            <w:tcW w:w="4120" w:type="dxa"/>
            <w:tcBorders>
              <w:top w:val="nil"/>
              <w:left w:val="single" w:sz="8" w:space="0" w:color="auto"/>
              <w:bottom w:val="nil"/>
              <w:right w:val="single" w:sz="8" w:space="0" w:color="auto"/>
            </w:tcBorders>
            <w:shd w:val="clear" w:color="auto" w:fill="FFFFFF"/>
            <w:noWrap/>
            <w:tcMar>
              <w:top w:w="0" w:type="dxa"/>
              <w:left w:w="108" w:type="dxa"/>
              <w:bottom w:w="0" w:type="dxa"/>
              <w:right w:w="108" w:type="dxa"/>
            </w:tcMar>
            <w:vAlign w:val="bottom"/>
            <w:hideMark/>
          </w:tcPr>
          <w:p w:rsidR="002867E2" w:rsidRPr="000B1E42" w:rsidRDefault="000B1E42" w:rsidP="002118A3">
            <w:pPr>
              <w:spacing w:line="240" w:lineRule="auto"/>
              <w:rPr>
                <w:rFonts w:eastAsia="Times New Roman" w:cstheme="minorHAnsi"/>
                <w:color w:val="222222"/>
                <w:lang w:val="sr-Cyrl-CS"/>
              </w:rPr>
            </w:pPr>
            <w:r>
              <w:rPr>
                <w:rFonts w:eastAsia="Times New Roman" w:cstheme="minorHAnsi"/>
                <w:color w:val="222222"/>
                <w:lang w:val="sr-Cyrl-CS"/>
              </w:rPr>
              <w:t>Разно</w:t>
            </w:r>
          </w:p>
        </w:tc>
        <w:tc>
          <w:tcPr>
            <w:tcW w:w="5680" w:type="dxa"/>
            <w:tcBorders>
              <w:top w:val="nil"/>
              <w:left w:val="nil"/>
              <w:bottom w:val="nil"/>
              <w:right w:val="single" w:sz="8" w:space="0" w:color="auto"/>
            </w:tcBorders>
            <w:shd w:val="clear" w:color="auto" w:fill="FFFFFF"/>
            <w:noWrap/>
            <w:tcMar>
              <w:top w:w="0" w:type="dxa"/>
              <w:left w:w="108" w:type="dxa"/>
              <w:bottom w:w="0" w:type="dxa"/>
              <w:right w:w="108" w:type="dxa"/>
            </w:tcMar>
            <w:vAlign w:val="bottom"/>
            <w:hideMark/>
          </w:tcPr>
          <w:p w:rsidR="002867E2" w:rsidRPr="00772E13" w:rsidRDefault="000B1E42" w:rsidP="002118A3">
            <w:pPr>
              <w:spacing w:line="240" w:lineRule="auto"/>
              <w:rPr>
                <w:rFonts w:eastAsia="Times New Roman" w:cstheme="minorHAnsi"/>
                <w:color w:val="222222"/>
              </w:rPr>
            </w:pPr>
            <w:r>
              <w:rPr>
                <w:rFonts w:eastAsia="Times New Roman" w:cstheme="minorHAnsi"/>
                <w:color w:val="222222"/>
                <w:lang w:val="sr-Cyrl-CS"/>
              </w:rPr>
              <w:t>За снагу до</w:t>
            </w:r>
            <w:r w:rsidR="002867E2">
              <w:rPr>
                <w:rFonts w:eastAsia="Times New Roman" w:cstheme="minorHAnsi"/>
                <w:color w:val="222222"/>
              </w:rPr>
              <w:t xml:space="preserve"> 3500W</w:t>
            </w:r>
          </w:p>
        </w:tc>
      </w:tr>
      <w:tr w:rsidR="002867E2" w:rsidRPr="00772E13" w:rsidTr="002118A3">
        <w:trPr>
          <w:trHeight w:val="300"/>
        </w:trPr>
        <w:tc>
          <w:tcPr>
            <w:tcW w:w="4120"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0B1E42" w:rsidRDefault="000B1E42" w:rsidP="002118A3">
            <w:pPr>
              <w:spacing w:line="240" w:lineRule="auto"/>
              <w:rPr>
                <w:rFonts w:eastAsia="Times New Roman" w:cstheme="minorHAnsi"/>
                <w:color w:val="222222"/>
                <w:lang w:val="sr-Cyrl-CS"/>
              </w:rPr>
            </w:pPr>
            <w:r>
              <w:rPr>
                <w:rFonts w:eastAsia="Times New Roman" w:cstheme="minorHAnsi"/>
                <w:color w:val="222222"/>
                <w:lang w:val="sr-Cyrl-CS"/>
              </w:rPr>
              <w:t>Гаранција</w:t>
            </w:r>
          </w:p>
        </w:tc>
        <w:tc>
          <w:tcPr>
            <w:tcW w:w="568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0B1E42" w:rsidRDefault="002867E2" w:rsidP="000B1E42">
            <w:pPr>
              <w:spacing w:line="240" w:lineRule="auto"/>
              <w:rPr>
                <w:rFonts w:eastAsia="Times New Roman" w:cstheme="minorHAnsi"/>
                <w:color w:val="222222"/>
                <w:lang w:val="sr-Cyrl-CS"/>
              </w:rPr>
            </w:pPr>
            <w:r>
              <w:rPr>
                <w:rFonts w:eastAsia="Times New Roman" w:cstheme="minorHAnsi"/>
                <w:color w:val="222222"/>
              </w:rPr>
              <w:t xml:space="preserve">60 </w:t>
            </w:r>
            <w:r w:rsidR="000B1E42">
              <w:rPr>
                <w:rFonts w:eastAsia="Times New Roman" w:cstheme="minorHAnsi"/>
                <w:color w:val="222222"/>
                <w:lang w:val="sr-Cyrl-CS"/>
              </w:rPr>
              <w:t>месеци</w:t>
            </w:r>
          </w:p>
        </w:tc>
      </w:tr>
    </w:tbl>
    <w:p w:rsidR="002867E2" w:rsidRDefault="002867E2" w:rsidP="002867E2"/>
    <w:tbl>
      <w:tblPr>
        <w:tblW w:w="9800" w:type="dxa"/>
        <w:tblInd w:w="2" w:type="dxa"/>
        <w:shd w:val="clear" w:color="auto" w:fill="FFFFFF"/>
        <w:tblCellMar>
          <w:left w:w="0" w:type="dxa"/>
          <w:right w:w="0" w:type="dxa"/>
        </w:tblCellMar>
        <w:tblLook w:val="04A0"/>
      </w:tblPr>
      <w:tblGrid>
        <w:gridCol w:w="4120"/>
        <w:gridCol w:w="5680"/>
      </w:tblGrid>
      <w:tr w:rsidR="002867E2" w:rsidRPr="00772E13" w:rsidTr="002118A3">
        <w:trPr>
          <w:trHeight w:val="315"/>
        </w:trPr>
        <w:tc>
          <w:tcPr>
            <w:tcW w:w="4120" w:type="dxa"/>
            <w:tcBorders>
              <w:top w:val="single" w:sz="8" w:space="0" w:color="auto"/>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hideMark/>
          </w:tcPr>
          <w:p w:rsidR="002867E2" w:rsidRPr="000B1E42" w:rsidRDefault="000B1E42" w:rsidP="002118A3">
            <w:pPr>
              <w:spacing w:line="240" w:lineRule="auto"/>
              <w:rPr>
                <w:rFonts w:eastAsia="Times New Roman" w:cstheme="minorHAnsi"/>
                <w:color w:val="222222"/>
                <w:lang w:val="sr-Cyrl-CS"/>
              </w:rPr>
            </w:pPr>
            <w:r>
              <w:rPr>
                <w:rFonts w:eastAsia="Times New Roman" w:cstheme="minorHAnsi"/>
                <w:b/>
                <w:bCs/>
                <w:color w:val="222222"/>
                <w:lang w:val="sr-Cyrl-CS"/>
              </w:rPr>
              <w:t>Звучници</w:t>
            </w:r>
            <w:r w:rsidR="002867E2">
              <w:rPr>
                <w:rFonts w:eastAsia="Times New Roman" w:cstheme="minorHAnsi"/>
                <w:b/>
                <w:bCs/>
                <w:color w:val="222222"/>
              </w:rPr>
              <w:t xml:space="preserve"> </w:t>
            </w:r>
          </w:p>
        </w:tc>
        <w:tc>
          <w:tcPr>
            <w:tcW w:w="568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772E13" w:rsidRDefault="000B1E42" w:rsidP="002118A3">
            <w:pPr>
              <w:spacing w:line="240" w:lineRule="auto"/>
              <w:rPr>
                <w:rFonts w:eastAsia="Times New Roman" w:cstheme="minorHAnsi"/>
                <w:color w:val="222222"/>
              </w:rPr>
            </w:pPr>
            <w:r>
              <w:rPr>
                <w:rFonts w:eastAsia="Times New Roman" w:cstheme="minorHAnsi"/>
                <w:b/>
                <w:bCs/>
                <w:color w:val="222222"/>
                <w:lang w:val="sr-Cyrl-CS"/>
              </w:rPr>
              <w:t>Минималне техничке карактеристике</w:t>
            </w:r>
          </w:p>
        </w:tc>
      </w:tr>
      <w:tr w:rsidR="002867E2" w:rsidRPr="00772E13" w:rsidTr="002118A3">
        <w:trPr>
          <w:trHeight w:val="300"/>
        </w:trPr>
        <w:tc>
          <w:tcPr>
            <w:tcW w:w="41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2867E2" w:rsidRPr="000B1E42" w:rsidRDefault="000B1E42" w:rsidP="002118A3">
            <w:pPr>
              <w:spacing w:line="240" w:lineRule="auto"/>
              <w:rPr>
                <w:rFonts w:eastAsia="Times New Roman" w:cstheme="minorHAnsi"/>
                <w:color w:val="222222"/>
                <w:lang w:val="sr-Cyrl-CS"/>
              </w:rPr>
            </w:pPr>
            <w:r>
              <w:rPr>
                <w:rFonts w:eastAsia="Times New Roman" w:cstheme="minorHAnsi"/>
                <w:color w:val="222222"/>
                <w:lang w:val="sr-Cyrl-CS"/>
              </w:rPr>
              <w:t>Систем</w:t>
            </w:r>
          </w:p>
        </w:tc>
        <w:tc>
          <w:tcPr>
            <w:tcW w:w="56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2867E2" w:rsidRPr="00772E13" w:rsidRDefault="002867E2" w:rsidP="002118A3">
            <w:pPr>
              <w:spacing w:line="240" w:lineRule="auto"/>
              <w:rPr>
                <w:rFonts w:eastAsia="Times New Roman" w:cstheme="minorHAnsi"/>
                <w:color w:val="222222"/>
              </w:rPr>
            </w:pPr>
            <w:r>
              <w:rPr>
                <w:rFonts w:eastAsia="Times New Roman" w:cstheme="minorHAnsi"/>
                <w:color w:val="222222"/>
              </w:rPr>
              <w:t>2.0</w:t>
            </w:r>
          </w:p>
        </w:tc>
      </w:tr>
      <w:tr w:rsidR="002867E2" w:rsidRPr="00772E13" w:rsidTr="002118A3">
        <w:trPr>
          <w:trHeight w:val="300"/>
        </w:trPr>
        <w:tc>
          <w:tcPr>
            <w:tcW w:w="41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0B1E42" w:rsidRDefault="000B1E42" w:rsidP="002118A3">
            <w:pPr>
              <w:spacing w:line="240" w:lineRule="auto"/>
              <w:rPr>
                <w:rFonts w:eastAsia="Times New Roman" w:cstheme="minorHAnsi"/>
                <w:color w:val="222222"/>
                <w:lang w:val="sr-Cyrl-CS"/>
              </w:rPr>
            </w:pPr>
            <w:r>
              <w:rPr>
                <w:rFonts w:eastAsia="Times New Roman" w:cstheme="minorHAnsi"/>
                <w:color w:val="222222"/>
                <w:lang w:val="sr-Cyrl-CS"/>
              </w:rPr>
              <w:t>Снага</w:t>
            </w:r>
          </w:p>
        </w:tc>
        <w:tc>
          <w:tcPr>
            <w:tcW w:w="56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772E13" w:rsidRDefault="002867E2" w:rsidP="002118A3">
            <w:pPr>
              <w:spacing w:line="240" w:lineRule="auto"/>
              <w:rPr>
                <w:rFonts w:eastAsia="Times New Roman" w:cstheme="minorHAnsi"/>
                <w:color w:val="222222"/>
              </w:rPr>
            </w:pPr>
            <w:r>
              <w:rPr>
                <w:rFonts w:eastAsia="Times New Roman" w:cstheme="minorHAnsi"/>
                <w:color w:val="222222"/>
              </w:rPr>
              <w:t>2x2W</w:t>
            </w:r>
          </w:p>
        </w:tc>
      </w:tr>
      <w:tr w:rsidR="002867E2" w:rsidRPr="00772E13" w:rsidTr="002118A3">
        <w:trPr>
          <w:trHeight w:val="300"/>
        </w:trPr>
        <w:tc>
          <w:tcPr>
            <w:tcW w:w="41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0B1E42" w:rsidRDefault="000B1E42" w:rsidP="002118A3">
            <w:pPr>
              <w:spacing w:line="240" w:lineRule="auto"/>
              <w:rPr>
                <w:rFonts w:eastAsia="Times New Roman" w:cstheme="minorHAnsi"/>
                <w:color w:val="222222"/>
                <w:lang w:val="sr-Cyrl-CS"/>
              </w:rPr>
            </w:pPr>
            <w:r>
              <w:rPr>
                <w:rFonts w:eastAsia="Times New Roman" w:cstheme="minorHAnsi"/>
                <w:color w:val="222222"/>
                <w:lang w:val="sr-Cyrl-CS"/>
              </w:rPr>
              <w:t>Напајање</w:t>
            </w:r>
          </w:p>
        </w:tc>
        <w:tc>
          <w:tcPr>
            <w:tcW w:w="56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772E13" w:rsidRDefault="000B1E42" w:rsidP="000B1E42">
            <w:pPr>
              <w:spacing w:line="240" w:lineRule="auto"/>
              <w:rPr>
                <w:rFonts w:eastAsia="Times New Roman" w:cstheme="minorHAnsi"/>
                <w:color w:val="222222"/>
              </w:rPr>
            </w:pPr>
            <w:r>
              <w:rPr>
                <w:rFonts w:eastAsia="Times New Roman" w:cstheme="minorHAnsi"/>
                <w:color w:val="222222"/>
                <w:lang w:val="sr-Cyrl-CS"/>
              </w:rPr>
              <w:t>Преко</w:t>
            </w:r>
            <w:r w:rsidR="002867E2">
              <w:rPr>
                <w:rFonts w:eastAsia="Times New Roman" w:cstheme="minorHAnsi"/>
                <w:color w:val="222222"/>
              </w:rPr>
              <w:t xml:space="preserve"> USB-a, </w:t>
            </w:r>
            <w:r>
              <w:rPr>
                <w:rFonts w:eastAsia="Times New Roman" w:cstheme="minorHAnsi"/>
                <w:color w:val="222222"/>
                <w:lang w:val="sr-Cyrl-CS"/>
              </w:rPr>
              <w:t>дужина кабла</w:t>
            </w:r>
            <w:r w:rsidR="002867E2">
              <w:rPr>
                <w:rFonts w:eastAsia="Times New Roman" w:cstheme="minorHAnsi"/>
                <w:color w:val="222222"/>
              </w:rPr>
              <w:t xml:space="preserve"> 1,2m</w:t>
            </w:r>
          </w:p>
        </w:tc>
      </w:tr>
    </w:tbl>
    <w:p w:rsidR="002867E2" w:rsidRDefault="002867E2" w:rsidP="002867E2"/>
    <w:tbl>
      <w:tblPr>
        <w:tblW w:w="9800" w:type="dxa"/>
        <w:tblInd w:w="2" w:type="dxa"/>
        <w:shd w:val="clear" w:color="auto" w:fill="FFFFFF"/>
        <w:tblCellMar>
          <w:left w:w="0" w:type="dxa"/>
          <w:right w:w="0" w:type="dxa"/>
        </w:tblCellMar>
        <w:tblLook w:val="04A0"/>
      </w:tblPr>
      <w:tblGrid>
        <w:gridCol w:w="4120"/>
        <w:gridCol w:w="5680"/>
      </w:tblGrid>
      <w:tr w:rsidR="002867E2" w:rsidRPr="00772E13" w:rsidTr="002118A3">
        <w:trPr>
          <w:trHeight w:val="315"/>
        </w:trPr>
        <w:tc>
          <w:tcPr>
            <w:tcW w:w="4120" w:type="dxa"/>
            <w:tcBorders>
              <w:top w:val="single" w:sz="8" w:space="0" w:color="auto"/>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hideMark/>
          </w:tcPr>
          <w:p w:rsidR="002867E2" w:rsidRPr="000B1E42" w:rsidRDefault="002867E2" w:rsidP="000B1E42">
            <w:pPr>
              <w:spacing w:line="240" w:lineRule="auto"/>
              <w:rPr>
                <w:rFonts w:eastAsia="Times New Roman" w:cstheme="minorHAnsi"/>
                <w:color w:val="222222"/>
                <w:lang w:val="sr-Cyrl-CS"/>
              </w:rPr>
            </w:pPr>
            <w:r>
              <w:rPr>
                <w:rFonts w:eastAsia="Times New Roman" w:cstheme="minorHAnsi"/>
                <w:b/>
                <w:bCs/>
                <w:color w:val="222222"/>
              </w:rPr>
              <w:t xml:space="preserve">HDMI </w:t>
            </w:r>
            <w:r w:rsidR="000B1E42">
              <w:rPr>
                <w:rFonts w:eastAsia="Times New Roman" w:cstheme="minorHAnsi"/>
                <w:b/>
                <w:bCs/>
                <w:color w:val="222222"/>
                <w:lang w:val="sr-Cyrl-CS"/>
              </w:rPr>
              <w:t>КАБАЛ</w:t>
            </w:r>
            <w:r>
              <w:rPr>
                <w:rFonts w:eastAsia="Times New Roman" w:cstheme="minorHAnsi"/>
                <w:b/>
                <w:bCs/>
                <w:color w:val="222222"/>
              </w:rPr>
              <w:t xml:space="preserve"> </w:t>
            </w:r>
          </w:p>
        </w:tc>
        <w:tc>
          <w:tcPr>
            <w:tcW w:w="568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772E13" w:rsidRDefault="000B1E42" w:rsidP="002118A3">
            <w:pPr>
              <w:spacing w:line="240" w:lineRule="auto"/>
              <w:rPr>
                <w:rFonts w:eastAsia="Times New Roman" w:cstheme="minorHAnsi"/>
                <w:color w:val="222222"/>
              </w:rPr>
            </w:pPr>
            <w:r>
              <w:rPr>
                <w:rFonts w:eastAsia="Times New Roman" w:cstheme="minorHAnsi"/>
                <w:b/>
                <w:bCs/>
                <w:color w:val="222222"/>
                <w:lang w:val="sr-Cyrl-CS"/>
              </w:rPr>
              <w:t>Минималне техничке карактеристике</w:t>
            </w:r>
          </w:p>
        </w:tc>
      </w:tr>
      <w:tr w:rsidR="002867E2" w:rsidRPr="00772E13" w:rsidTr="002118A3">
        <w:trPr>
          <w:trHeight w:val="300"/>
        </w:trPr>
        <w:tc>
          <w:tcPr>
            <w:tcW w:w="41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2867E2" w:rsidRPr="000B1E42" w:rsidRDefault="000B1E42" w:rsidP="002118A3">
            <w:pPr>
              <w:spacing w:line="240" w:lineRule="auto"/>
              <w:rPr>
                <w:rFonts w:eastAsia="Times New Roman" w:cstheme="minorHAnsi"/>
                <w:color w:val="222222"/>
                <w:lang w:val="sr-Cyrl-CS"/>
              </w:rPr>
            </w:pPr>
            <w:r>
              <w:rPr>
                <w:rFonts w:eastAsia="Times New Roman" w:cstheme="minorHAnsi"/>
                <w:color w:val="222222"/>
                <w:lang w:val="sr-Cyrl-CS"/>
              </w:rPr>
              <w:t>Тип</w:t>
            </w:r>
          </w:p>
        </w:tc>
        <w:tc>
          <w:tcPr>
            <w:tcW w:w="56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2867E2" w:rsidRPr="00772E13" w:rsidRDefault="002867E2" w:rsidP="002118A3">
            <w:pPr>
              <w:spacing w:line="240" w:lineRule="auto"/>
              <w:rPr>
                <w:rFonts w:eastAsia="Times New Roman" w:cstheme="minorHAnsi"/>
                <w:color w:val="222222"/>
              </w:rPr>
            </w:pPr>
            <w:r>
              <w:rPr>
                <w:rFonts w:eastAsia="Times New Roman" w:cstheme="minorHAnsi"/>
                <w:color w:val="222222"/>
              </w:rPr>
              <w:t>M/M hdmi</w:t>
            </w:r>
          </w:p>
        </w:tc>
      </w:tr>
      <w:tr w:rsidR="002867E2" w:rsidRPr="00772E13" w:rsidTr="002118A3">
        <w:trPr>
          <w:trHeight w:val="300"/>
        </w:trPr>
        <w:tc>
          <w:tcPr>
            <w:tcW w:w="41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0B1E42" w:rsidRDefault="000B1E42" w:rsidP="002118A3">
            <w:pPr>
              <w:spacing w:line="240" w:lineRule="auto"/>
              <w:rPr>
                <w:rFonts w:eastAsia="Times New Roman" w:cstheme="minorHAnsi"/>
                <w:color w:val="222222"/>
                <w:lang w:val="sr-Cyrl-CS"/>
              </w:rPr>
            </w:pPr>
            <w:r>
              <w:rPr>
                <w:rFonts w:eastAsia="Times New Roman" w:cstheme="minorHAnsi"/>
                <w:color w:val="222222"/>
                <w:lang w:val="sr-Cyrl-CS"/>
              </w:rPr>
              <w:t>Дужина кабла</w:t>
            </w:r>
          </w:p>
        </w:tc>
        <w:tc>
          <w:tcPr>
            <w:tcW w:w="56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772E13" w:rsidRDefault="002867E2" w:rsidP="002118A3">
            <w:pPr>
              <w:spacing w:line="240" w:lineRule="auto"/>
              <w:rPr>
                <w:rFonts w:eastAsia="Times New Roman" w:cstheme="minorHAnsi"/>
                <w:color w:val="222222"/>
              </w:rPr>
            </w:pPr>
            <w:r>
              <w:rPr>
                <w:rFonts w:eastAsia="Times New Roman" w:cstheme="minorHAnsi"/>
                <w:color w:val="222222"/>
              </w:rPr>
              <w:t>2m</w:t>
            </w:r>
          </w:p>
        </w:tc>
      </w:tr>
    </w:tbl>
    <w:p w:rsidR="002867E2" w:rsidRDefault="002867E2" w:rsidP="002867E2"/>
    <w:tbl>
      <w:tblPr>
        <w:tblW w:w="9800" w:type="dxa"/>
        <w:tblInd w:w="2" w:type="dxa"/>
        <w:shd w:val="clear" w:color="auto" w:fill="FFFFFF"/>
        <w:tblCellMar>
          <w:left w:w="0" w:type="dxa"/>
          <w:right w:w="0" w:type="dxa"/>
        </w:tblCellMar>
        <w:tblLook w:val="04A0"/>
      </w:tblPr>
      <w:tblGrid>
        <w:gridCol w:w="4120"/>
        <w:gridCol w:w="5680"/>
      </w:tblGrid>
      <w:tr w:rsidR="002867E2" w:rsidRPr="00772E13" w:rsidTr="002118A3">
        <w:trPr>
          <w:trHeight w:val="315"/>
        </w:trPr>
        <w:tc>
          <w:tcPr>
            <w:tcW w:w="4120" w:type="dxa"/>
            <w:tcBorders>
              <w:top w:val="single" w:sz="8" w:space="0" w:color="auto"/>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hideMark/>
          </w:tcPr>
          <w:p w:rsidR="002867E2" w:rsidRPr="000B1E42" w:rsidRDefault="000B1E42" w:rsidP="002118A3">
            <w:pPr>
              <w:spacing w:line="240" w:lineRule="auto"/>
              <w:rPr>
                <w:rFonts w:eastAsia="Times New Roman" w:cstheme="minorHAnsi"/>
                <w:color w:val="222222"/>
                <w:lang w:val="sr-Cyrl-CS"/>
              </w:rPr>
            </w:pPr>
            <w:r>
              <w:rPr>
                <w:rFonts w:eastAsia="Times New Roman" w:cstheme="minorHAnsi"/>
                <w:b/>
                <w:bCs/>
                <w:color w:val="222222"/>
                <w:lang w:val="sr-Cyrl-CS"/>
              </w:rPr>
              <w:t>Кабл за штампач</w:t>
            </w:r>
          </w:p>
        </w:tc>
        <w:tc>
          <w:tcPr>
            <w:tcW w:w="568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772E13" w:rsidRDefault="000B1E42" w:rsidP="002118A3">
            <w:pPr>
              <w:spacing w:line="240" w:lineRule="auto"/>
              <w:rPr>
                <w:rFonts w:eastAsia="Times New Roman" w:cstheme="minorHAnsi"/>
                <w:color w:val="222222"/>
              </w:rPr>
            </w:pPr>
            <w:r>
              <w:rPr>
                <w:rFonts w:eastAsia="Times New Roman" w:cstheme="minorHAnsi"/>
                <w:b/>
                <w:bCs/>
                <w:color w:val="222222"/>
                <w:lang w:val="sr-Cyrl-CS"/>
              </w:rPr>
              <w:t>Минималне техничке карактеристике</w:t>
            </w:r>
          </w:p>
        </w:tc>
      </w:tr>
      <w:tr w:rsidR="002867E2" w:rsidRPr="00772E13" w:rsidTr="002118A3">
        <w:trPr>
          <w:trHeight w:val="300"/>
        </w:trPr>
        <w:tc>
          <w:tcPr>
            <w:tcW w:w="41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2867E2" w:rsidRPr="000B1E42" w:rsidRDefault="000B1E42" w:rsidP="002118A3">
            <w:pPr>
              <w:spacing w:line="240" w:lineRule="auto"/>
              <w:rPr>
                <w:rFonts w:eastAsia="Times New Roman" w:cstheme="minorHAnsi"/>
                <w:color w:val="222222"/>
                <w:lang w:val="sr-Cyrl-CS"/>
              </w:rPr>
            </w:pPr>
            <w:r>
              <w:rPr>
                <w:rFonts w:eastAsia="Times New Roman" w:cstheme="minorHAnsi"/>
                <w:color w:val="222222"/>
                <w:lang w:val="sr-Cyrl-CS"/>
              </w:rPr>
              <w:t>Тип</w:t>
            </w:r>
          </w:p>
        </w:tc>
        <w:tc>
          <w:tcPr>
            <w:tcW w:w="56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2867E2" w:rsidRPr="000B1E42" w:rsidRDefault="002867E2" w:rsidP="000B1E42">
            <w:pPr>
              <w:spacing w:line="240" w:lineRule="auto"/>
              <w:rPr>
                <w:rFonts w:eastAsia="Times New Roman" w:cstheme="minorHAnsi"/>
                <w:color w:val="222222"/>
                <w:lang w:val="sr-Cyrl-CS"/>
              </w:rPr>
            </w:pPr>
            <w:r>
              <w:rPr>
                <w:rFonts w:eastAsia="Times New Roman" w:cstheme="minorHAnsi"/>
                <w:color w:val="222222"/>
              </w:rPr>
              <w:t xml:space="preserve">Usb </w:t>
            </w:r>
            <w:r w:rsidR="000B1E42">
              <w:rPr>
                <w:rFonts w:eastAsia="Times New Roman" w:cstheme="minorHAnsi"/>
                <w:color w:val="222222"/>
                <w:lang w:val="sr-Cyrl-CS"/>
              </w:rPr>
              <w:t>за штампач</w:t>
            </w:r>
          </w:p>
        </w:tc>
      </w:tr>
      <w:tr w:rsidR="002867E2" w:rsidRPr="00772E13" w:rsidTr="002118A3">
        <w:trPr>
          <w:trHeight w:val="300"/>
        </w:trPr>
        <w:tc>
          <w:tcPr>
            <w:tcW w:w="41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0B1E42" w:rsidRDefault="000B1E42" w:rsidP="002118A3">
            <w:pPr>
              <w:spacing w:line="240" w:lineRule="auto"/>
              <w:rPr>
                <w:rFonts w:eastAsia="Times New Roman" w:cstheme="minorHAnsi"/>
                <w:color w:val="222222"/>
                <w:lang w:val="sr-Cyrl-CS"/>
              </w:rPr>
            </w:pPr>
            <w:r>
              <w:rPr>
                <w:rFonts w:eastAsia="Times New Roman" w:cstheme="minorHAnsi"/>
                <w:color w:val="222222"/>
                <w:lang w:val="sr-Cyrl-CS"/>
              </w:rPr>
              <w:t>Дужина кабла</w:t>
            </w:r>
          </w:p>
        </w:tc>
        <w:tc>
          <w:tcPr>
            <w:tcW w:w="56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772E13" w:rsidRDefault="002867E2" w:rsidP="002118A3">
            <w:pPr>
              <w:spacing w:line="240" w:lineRule="auto"/>
              <w:rPr>
                <w:rFonts w:eastAsia="Times New Roman" w:cstheme="minorHAnsi"/>
                <w:color w:val="222222"/>
              </w:rPr>
            </w:pPr>
            <w:r>
              <w:rPr>
                <w:rFonts w:eastAsia="Times New Roman" w:cstheme="minorHAnsi"/>
                <w:color w:val="222222"/>
              </w:rPr>
              <w:t>1.8m</w:t>
            </w:r>
          </w:p>
        </w:tc>
      </w:tr>
    </w:tbl>
    <w:p w:rsidR="002867E2" w:rsidRDefault="002867E2" w:rsidP="002867E2"/>
    <w:tbl>
      <w:tblPr>
        <w:tblW w:w="9800" w:type="dxa"/>
        <w:tblInd w:w="2" w:type="dxa"/>
        <w:shd w:val="clear" w:color="auto" w:fill="FFFFFF"/>
        <w:tblCellMar>
          <w:left w:w="0" w:type="dxa"/>
          <w:right w:w="0" w:type="dxa"/>
        </w:tblCellMar>
        <w:tblLook w:val="04A0"/>
      </w:tblPr>
      <w:tblGrid>
        <w:gridCol w:w="4120"/>
        <w:gridCol w:w="5680"/>
      </w:tblGrid>
      <w:tr w:rsidR="002867E2" w:rsidRPr="00772E13" w:rsidTr="002118A3">
        <w:trPr>
          <w:trHeight w:val="315"/>
        </w:trPr>
        <w:tc>
          <w:tcPr>
            <w:tcW w:w="4120" w:type="dxa"/>
            <w:tcBorders>
              <w:top w:val="single" w:sz="8" w:space="0" w:color="auto"/>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vAlign w:val="bottom"/>
            <w:hideMark/>
          </w:tcPr>
          <w:p w:rsidR="002867E2" w:rsidRPr="000B1E42" w:rsidRDefault="002867E2" w:rsidP="000B1E42">
            <w:pPr>
              <w:spacing w:line="240" w:lineRule="auto"/>
              <w:rPr>
                <w:rFonts w:eastAsia="Times New Roman" w:cstheme="minorHAnsi"/>
                <w:color w:val="222222"/>
                <w:lang w:val="sr-Cyrl-CS"/>
              </w:rPr>
            </w:pPr>
            <w:r>
              <w:rPr>
                <w:rFonts w:eastAsia="Times New Roman" w:cstheme="minorHAnsi"/>
              </w:rPr>
              <w:t xml:space="preserve">MFP </w:t>
            </w:r>
            <w:r w:rsidR="000B1E42">
              <w:rPr>
                <w:rFonts w:eastAsia="Times New Roman" w:cstheme="minorHAnsi"/>
                <w:lang w:val="sr-Cyrl-CS"/>
              </w:rPr>
              <w:t>уређај</w:t>
            </w:r>
          </w:p>
        </w:tc>
        <w:tc>
          <w:tcPr>
            <w:tcW w:w="568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772E13" w:rsidRDefault="000B1E42" w:rsidP="002118A3">
            <w:pPr>
              <w:spacing w:line="240" w:lineRule="auto"/>
              <w:rPr>
                <w:rFonts w:eastAsia="Times New Roman" w:cstheme="minorHAnsi"/>
                <w:color w:val="222222"/>
              </w:rPr>
            </w:pPr>
            <w:r>
              <w:rPr>
                <w:rFonts w:eastAsia="Times New Roman" w:cstheme="minorHAnsi"/>
                <w:b/>
                <w:bCs/>
                <w:color w:val="222222"/>
                <w:lang w:val="sr-Cyrl-CS"/>
              </w:rPr>
              <w:t>Минималне техничке карактеристике</w:t>
            </w:r>
          </w:p>
        </w:tc>
      </w:tr>
      <w:tr w:rsidR="002867E2" w:rsidRPr="00772E13" w:rsidTr="002118A3">
        <w:trPr>
          <w:trHeight w:val="300"/>
        </w:trPr>
        <w:tc>
          <w:tcPr>
            <w:tcW w:w="41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0B1E42" w:rsidRDefault="000B1E42" w:rsidP="002118A3">
            <w:pPr>
              <w:spacing w:line="240" w:lineRule="auto"/>
              <w:rPr>
                <w:rFonts w:eastAsia="Times New Roman" w:cstheme="minorHAnsi"/>
                <w:color w:val="222222"/>
                <w:lang w:val="sr-Cyrl-CS"/>
              </w:rPr>
            </w:pPr>
            <w:r>
              <w:rPr>
                <w:rFonts w:eastAsia="Times New Roman" w:cstheme="minorHAnsi"/>
                <w:lang w:val="sr-Cyrl-CS"/>
              </w:rPr>
              <w:t>Тип уређаја</w:t>
            </w:r>
          </w:p>
        </w:tc>
        <w:tc>
          <w:tcPr>
            <w:tcW w:w="56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0B1E42" w:rsidRDefault="000B1E42" w:rsidP="000B1E42">
            <w:pPr>
              <w:spacing w:line="240" w:lineRule="auto"/>
              <w:rPr>
                <w:rFonts w:eastAsia="Times New Roman" w:cstheme="minorHAnsi"/>
                <w:color w:val="222222"/>
                <w:lang w:val="sr-Cyrl-CS"/>
              </w:rPr>
            </w:pPr>
            <w:r>
              <w:rPr>
                <w:rFonts w:eastAsia="Times New Roman" w:cstheme="minorHAnsi"/>
                <w:lang w:val="sr-Cyrl-CS"/>
              </w:rPr>
              <w:t>Штампач</w:t>
            </w:r>
            <w:r w:rsidR="002867E2">
              <w:rPr>
                <w:rFonts w:eastAsia="Times New Roman" w:cstheme="minorHAnsi"/>
              </w:rPr>
              <w:t xml:space="preserve">, </w:t>
            </w:r>
            <w:r>
              <w:rPr>
                <w:rFonts w:eastAsia="Times New Roman" w:cstheme="minorHAnsi"/>
                <w:lang w:val="sr-Cyrl-CS"/>
              </w:rPr>
              <w:t>скенер, копир, факс</w:t>
            </w:r>
          </w:p>
        </w:tc>
      </w:tr>
      <w:tr w:rsidR="002867E2" w:rsidRPr="00772E13" w:rsidTr="002118A3">
        <w:trPr>
          <w:trHeight w:val="300"/>
        </w:trPr>
        <w:tc>
          <w:tcPr>
            <w:tcW w:w="41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0B1E42" w:rsidRDefault="000B1E42" w:rsidP="002118A3">
            <w:pPr>
              <w:spacing w:line="240" w:lineRule="auto"/>
              <w:rPr>
                <w:rFonts w:eastAsia="Times New Roman" w:cstheme="minorHAnsi"/>
                <w:color w:val="222222"/>
                <w:lang w:val="sr-Cyrl-CS"/>
              </w:rPr>
            </w:pPr>
            <w:r>
              <w:rPr>
                <w:rFonts w:eastAsia="Times New Roman" w:cstheme="minorHAnsi"/>
                <w:lang w:val="sr-Cyrl-CS"/>
              </w:rPr>
              <w:t>Функције</w:t>
            </w:r>
          </w:p>
        </w:tc>
        <w:tc>
          <w:tcPr>
            <w:tcW w:w="56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772E13" w:rsidRDefault="000B1E42" w:rsidP="000B1E42">
            <w:pPr>
              <w:spacing w:line="240" w:lineRule="auto"/>
              <w:rPr>
                <w:rFonts w:eastAsia="Times New Roman" w:cstheme="minorHAnsi"/>
                <w:color w:val="222222"/>
              </w:rPr>
            </w:pPr>
            <w:r>
              <w:rPr>
                <w:rFonts w:eastAsia="Times New Roman" w:cstheme="minorHAnsi"/>
                <w:lang w:val="sr-Cyrl-CS"/>
              </w:rPr>
              <w:t>Ласерска штампа</w:t>
            </w:r>
            <w:r w:rsidR="002867E2">
              <w:rPr>
                <w:rFonts w:eastAsia="Times New Roman" w:cstheme="minorHAnsi"/>
              </w:rPr>
              <w:t xml:space="preserve">, </w:t>
            </w:r>
            <w:r>
              <w:rPr>
                <w:rFonts w:eastAsia="Times New Roman" w:cstheme="minorHAnsi"/>
                <w:lang w:val="sr-Cyrl-CS"/>
              </w:rPr>
              <w:t>скенирање</w:t>
            </w:r>
            <w:r w:rsidR="002867E2" w:rsidRPr="00772E13">
              <w:rPr>
                <w:rFonts w:eastAsia="Times New Roman" w:cstheme="minorHAnsi"/>
              </w:rPr>
              <w:t xml:space="preserve">, </w:t>
            </w:r>
            <w:r>
              <w:rPr>
                <w:rFonts w:eastAsia="Times New Roman" w:cstheme="minorHAnsi"/>
                <w:lang w:val="sr-Cyrl-CS"/>
              </w:rPr>
              <w:t>дуплекс</w:t>
            </w:r>
            <w:r w:rsidR="002867E2" w:rsidRPr="00772E13">
              <w:rPr>
                <w:rFonts w:eastAsia="Times New Roman" w:cstheme="minorHAnsi"/>
              </w:rPr>
              <w:t>, network</w:t>
            </w:r>
            <w:r w:rsidR="002867E2">
              <w:rPr>
                <w:rFonts w:eastAsia="Times New Roman" w:cstheme="minorHAnsi"/>
              </w:rPr>
              <w:t>, fax</w:t>
            </w:r>
          </w:p>
        </w:tc>
      </w:tr>
      <w:tr w:rsidR="002867E2" w:rsidRPr="00772E13" w:rsidTr="002118A3">
        <w:trPr>
          <w:trHeight w:val="300"/>
        </w:trPr>
        <w:tc>
          <w:tcPr>
            <w:tcW w:w="41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0B1E42" w:rsidRDefault="000B1E42" w:rsidP="002118A3">
            <w:pPr>
              <w:spacing w:line="240" w:lineRule="auto"/>
              <w:rPr>
                <w:rFonts w:eastAsia="Times New Roman" w:cstheme="minorHAnsi"/>
                <w:color w:val="222222"/>
                <w:lang w:val="sr-Cyrl-CS"/>
              </w:rPr>
            </w:pPr>
            <w:r>
              <w:rPr>
                <w:rFonts w:eastAsia="Times New Roman" w:cstheme="minorHAnsi"/>
                <w:lang w:val="sr-Cyrl-CS"/>
              </w:rPr>
              <w:t>Начин штампе</w:t>
            </w:r>
          </w:p>
        </w:tc>
        <w:tc>
          <w:tcPr>
            <w:tcW w:w="56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772E13" w:rsidRDefault="000B1E42" w:rsidP="002118A3">
            <w:pPr>
              <w:spacing w:line="240" w:lineRule="auto"/>
              <w:rPr>
                <w:rFonts w:eastAsia="Times New Roman" w:cstheme="minorHAnsi"/>
                <w:color w:val="222222"/>
              </w:rPr>
            </w:pPr>
            <w:r>
              <w:rPr>
                <w:rFonts w:eastAsia="Times New Roman" w:cstheme="minorHAnsi"/>
                <w:lang w:val="sr-Cyrl-CS"/>
              </w:rPr>
              <w:t>Монохроматски</w:t>
            </w:r>
            <w:r w:rsidR="002867E2" w:rsidRPr="00772E13">
              <w:rPr>
                <w:rFonts w:eastAsia="Times New Roman" w:cstheme="minorHAnsi"/>
              </w:rPr>
              <w:t xml:space="preserve"> (b/w)</w:t>
            </w:r>
          </w:p>
        </w:tc>
      </w:tr>
      <w:tr w:rsidR="002867E2" w:rsidRPr="00772E13" w:rsidTr="002118A3">
        <w:trPr>
          <w:trHeight w:val="300"/>
        </w:trPr>
        <w:tc>
          <w:tcPr>
            <w:tcW w:w="41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0B1E42" w:rsidRDefault="000B1E42" w:rsidP="002118A3">
            <w:pPr>
              <w:spacing w:line="240" w:lineRule="auto"/>
              <w:rPr>
                <w:rFonts w:eastAsia="Times New Roman" w:cstheme="minorHAnsi"/>
                <w:color w:val="222222"/>
                <w:lang w:val="sr-Cyrl-CS"/>
              </w:rPr>
            </w:pPr>
            <w:r>
              <w:rPr>
                <w:rFonts w:eastAsia="Times New Roman" w:cstheme="minorHAnsi"/>
                <w:lang w:val="sr-Cyrl-CS"/>
              </w:rPr>
              <w:t>Формат</w:t>
            </w:r>
          </w:p>
        </w:tc>
        <w:tc>
          <w:tcPr>
            <w:tcW w:w="56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772E13" w:rsidRDefault="002867E2" w:rsidP="002118A3">
            <w:pPr>
              <w:spacing w:line="240" w:lineRule="auto"/>
              <w:rPr>
                <w:rFonts w:eastAsia="Times New Roman" w:cstheme="minorHAnsi"/>
                <w:color w:val="222222"/>
              </w:rPr>
            </w:pPr>
            <w:r w:rsidRPr="00772E13">
              <w:rPr>
                <w:rFonts w:eastAsia="Times New Roman" w:cstheme="minorHAnsi"/>
              </w:rPr>
              <w:t>≤ A4</w:t>
            </w:r>
          </w:p>
        </w:tc>
      </w:tr>
      <w:tr w:rsidR="002867E2" w:rsidRPr="00772E13" w:rsidTr="002118A3">
        <w:trPr>
          <w:trHeight w:val="300"/>
        </w:trPr>
        <w:tc>
          <w:tcPr>
            <w:tcW w:w="41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0B1E42" w:rsidRDefault="000B1E42" w:rsidP="002118A3">
            <w:pPr>
              <w:spacing w:line="240" w:lineRule="auto"/>
              <w:rPr>
                <w:rFonts w:eastAsia="Times New Roman" w:cstheme="minorHAnsi"/>
                <w:color w:val="222222"/>
                <w:lang w:val="sr-Cyrl-CS"/>
              </w:rPr>
            </w:pPr>
            <w:r>
              <w:rPr>
                <w:rFonts w:eastAsia="Times New Roman" w:cstheme="minorHAnsi"/>
                <w:lang w:val="sr-Cyrl-CS"/>
              </w:rPr>
              <w:lastRenderedPageBreak/>
              <w:t>Процесор</w:t>
            </w:r>
          </w:p>
        </w:tc>
        <w:tc>
          <w:tcPr>
            <w:tcW w:w="56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772E13" w:rsidRDefault="002867E2" w:rsidP="002118A3">
            <w:pPr>
              <w:spacing w:line="240" w:lineRule="auto"/>
              <w:rPr>
                <w:rFonts w:eastAsia="Times New Roman" w:cstheme="minorHAnsi"/>
                <w:color w:val="222222"/>
              </w:rPr>
            </w:pPr>
            <w:r w:rsidRPr="00772E13">
              <w:rPr>
                <w:rFonts w:eastAsia="Times New Roman" w:cstheme="minorHAnsi"/>
              </w:rPr>
              <w:t xml:space="preserve">≥ </w:t>
            </w:r>
            <w:r>
              <w:rPr>
                <w:rFonts w:eastAsia="Times New Roman" w:cstheme="minorHAnsi"/>
              </w:rPr>
              <w:t>6</w:t>
            </w:r>
            <w:r w:rsidRPr="00772E13">
              <w:rPr>
                <w:rFonts w:eastAsia="Times New Roman" w:cstheme="minorHAnsi"/>
              </w:rPr>
              <w:t>00 MHz</w:t>
            </w:r>
          </w:p>
        </w:tc>
      </w:tr>
      <w:tr w:rsidR="002867E2" w:rsidRPr="00772E13" w:rsidTr="002118A3">
        <w:trPr>
          <w:trHeight w:val="300"/>
        </w:trPr>
        <w:tc>
          <w:tcPr>
            <w:tcW w:w="41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772E13" w:rsidRDefault="000B1E42" w:rsidP="002118A3">
            <w:pPr>
              <w:spacing w:line="240" w:lineRule="auto"/>
              <w:rPr>
                <w:rFonts w:eastAsia="Times New Roman" w:cstheme="minorHAnsi"/>
                <w:color w:val="222222"/>
              </w:rPr>
            </w:pPr>
            <w:r>
              <w:rPr>
                <w:rFonts w:eastAsia="Times New Roman" w:cstheme="minorHAnsi"/>
                <w:lang w:val="sr-Cyrl-CS"/>
              </w:rPr>
              <w:t>Брзина штампе</w:t>
            </w:r>
            <w:r w:rsidR="002867E2" w:rsidRPr="00772E13">
              <w:rPr>
                <w:rFonts w:eastAsia="Times New Roman" w:cstheme="minorHAnsi"/>
              </w:rPr>
              <w:t xml:space="preserve"> (A4 bwp/min)</w:t>
            </w:r>
          </w:p>
        </w:tc>
        <w:tc>
          <w:tcPr>
            <w:tcW w:w="56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772E13" w:rsidRDefault="002867E2" w:rsidP="002118A3">
            <w:pPr>
              <w:spacing w:line="240" w:lineRule="auto"/>
              <w:rPr>
                <w:rFonts w:eastAsia="Times New Roman" w:cstheme="minorHAnsi"/>
                <w:color w:val="222222"/>
              </w:rPr>
            </w:pPr>
            <w:r w:rsidRPr="00772E13">
              <w:rPr>
                <w:rFonts w:eastAsia="Times New Roman" w:cstheme="minorHAnsi"/>
              </w:rPr>
              <w:t>≥ 2</w:t>
            </w:r>
            <w:r>
              <w:rPr>
                <w:rFonts w:eastAsia="Times New Roman" w:cstheme="minorHAnsi"/>
              </w:rPr>
              <w:t>2</w:t>
            </w:r>
            <w:r w:rsidRPr="00772E13">
              <w:rPr>
                <w:rFonts w:eastAsia="Times New Roman" w:cstheme="minorHAnsi"/>
              </w:rPr>
              <w:t xml:space="preserve"> ppm</w:t>
            </w:r>
          </w:p>
        </w:tc>
      </w:tr>
      <w:tr w:rsidR="002867E2" w:rsidRPr="00772E13" w:rsidTr="002118A3">
        <w:trPr>
          <w:trHeight w:val="300"/>
        </w:trPr>
        <w:tc>
          <w:tcPr>
            <w:tcW w:w="41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0B1E42" w:rsidRDefault="000B1E42" w:rsidP="002118A3">
            <w:pPr>
              <w:spacing w:line="240" w:lineRule="auto"/>
              <w:rPr>
                <w:rFonts w:eastAsia="Times New Roman" w:cstheme="minorHAnsi"/>
                <w:color w:val="222222"/>
                <w:lang w:val="sr-Cyrl-CS"/>
              </w:rPr>
            </w:pPr>
            <w:r>
              <w:rPr>
                <w:rFonts w:eastAsia="Times New Roman" w:cstheme="minorHAnsi"/>
                <w:lang w:val="sr-Cyrl-CS"/>
              </w:rPr>
              <w:t>Дисплеј</w:t>
            </w:r>
          </w:p>
        </w:tc>
        <w:tc>
          <w:tcPr>
            <w:tcW w:w="56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772E13" w:rsidRDefault="002867E2" w:rsidP="002118A3">
            <w:pPr>
              <w:spacing w:line="240" w:lineRule="auto"/>
              <w:rPr>
                <w:rFonts w:eastAsia="Times New Roman" w:cstheme="minorHAnsi"/>
                <w:color w:val="222222"/>
              </w:rPr>
            </w:pPr>
            <w:r>
              <w:rPr>
                <w:rFonts w:eastAsia="Times New Roman" w:cstheme="minorHAnsi"/>
              </w:rPr>
              <w:t>2,7 inch</w:t>
            </w:r>
          </w:p>
        </w:tc>
      </w:tr>
      <w:tr w:rsidR="002867E2" w:rsidRPr="00772E13" w:rsidTr="002118A3">
        <w:trPr>
          <w:trHeight w:val="300"/>
        </w:trPr>
        <w:tc>
          <w:tcPr>
            <w:tcW w:w="41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772E13" w:rsidRDefault="000B1E42" w:rsidP="002118A3">
            <w:pPr>
              <w:spacing w:line="240" w:lineRule="auto"/>
              <w:rPr>
                <w:rFonts w:eastAsia="Times New Roman" w:cstheme="minorHAnsi"/>
                <w:color w:val="222222"/>
              </w:rPr>
            </w:pPr>
            <w:r>
              <w:rPr>
                <w:rFonts w:eastAsia="Times New Roman" w:cstheme="minorHAnsi"/>
                <w:lang w:val="sr-Cyrl-CS"/>
              </w:rPr>
              <w:t>Резолуција штампе</w:t>
            </w:r>
            <w:r w:rsidR="002867E2" w:rsidRPr="00772E13">
              <w:rPr>
                <w:rFonts w:eastAsia="Times New Roman" w:cstheme="minorHAnsi"/>
              </w:rPr>
              <w:t xml:space="preserve"> (dpi)</w:t>
            </w:r>
          </w:p>
        </w:tc>
        <w:tc>
          <w:tcPr>
            <w:tcW w:w="56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772E13" w:rsidRDefault="002867E2" w:rsidP="002118A3">
            <w:pPr>
              <w:spacing w:line="240" w:lineRule="auto"/>
              <w:rPr>
                <w:rFonts w:eastAsia="Times New Roman" w:cstheme="minorHAnsi"/>
                <w:color w:val="222222"/>
              </w:rPr>
            </w:pPr>
            <w:r w:rsidRPr="00772E13">
              <w:rPr>
                <w:rFonts w:eastAsia="Times New Roman" w:cstheme="minorHAnsi"/>
              </w:rPr>
              <w:t>≥ 600 dpi</w:t>
            </w:r>
          </w:p>
        </w:tc>
      </w:tr>
      <w:tr w:rsidR="002867E2" w:rsidRPr="00772E13" w:rsidTr="002118A3">
        <w:trPr>
          <w:trHeight w:val="300"/>
        </w:trPr>
        <w:tc>
          <w:tcPr>
            <w:tcW w:w="41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0B1E42" w:rsidRDefault="000B1E42" w:rsidP="002118A3">
            <w:pPr>
              <w:spacing w:line="240" w:lineRule="auto"/>
              <w:rPr>
                <w:rFonts w:eastAsia="Times New Roman" w:cstheme="minorHAnsi"/>
                <w:color w:val="222222"/>
                <w:lang w:val="sr-Cyrl-CS"/>
              </w:rPr>
            </w:pPr>
            <w:r>
              <w:rPr>
                <w:rFonts w:eastAsia="Times New Roman" w:cstheme="minorHAnsi"/>
                <w:lang w:val="sr-Cyrl-CS"/>
              </w:rPr>
              <w:t>Капацитет меморије</w:t>
            </w:r>
          </w:p>
        </w:tc>
        <w:tc>
          <w:tcPr>
            <w:tcW w:w="56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772E13" w:rsidRDefault="002867E2" w:rsidP="002118A3">
            <w:pPr>
              <w:spacing w:line="240" w:lineRule="auto"/>
              <w:rPr>
                <w:rFonts w:eastAsia="Times New Roman" w:cstheme="minorHAnsi"/>
                <w:color w:val="222222"/>
              </w:rPr>
            </w:pPr>
            <w:r w:rsidRPr="00772E13">
              <w:rPr>
                <w:rFonts w:eastAsia="Times New Roman" w:cstheme="minorHAnsi"/>
              </w:rPr>
              <w:t>≥ 256 MB</w:t>
            </w:r>
          </w:p>
        </w:tc>
      </w:tr>
      <w:tr w:rsidR="002867E2" w:rsidRPr="00772E13" w:rsidTr="002118A3">
        <w:trPr>
          <w:trHeight w:val="300"/>
        </w:trPr>
        <w:tc>
          <w:tcPr>
            <w:tcW w:w="41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0B1E42" w:rsidRDefault="000B1E42" w:rsidP="002118A3">
            <w:pPr>
              <w:spacing w:line="240" w:lineRule="auto"/>
              <w:rPr>
                <w:rFonts w:eastAsia="Times New Roman" w:cstheme="minorHAnsi"/>
                <w:lang w:val="sr-Cyrl-CS"/>
              </w:rPr>
            </w:pPr>
            <w:r>
              <w:rPr>
                <w:rFonts w:eastAsia="Times New Roman" w:cstheme="minorHAnsi"/>
                <w:lang w:val="sr-Cyrl-CS"/>
              </w:rPr>
              <w:t>Повезивање</w:t>
            </w:r>
          </w:p>
        </w:tc>
        <w:tc>
          <w:tcPr>
            <w:tcW w:w="56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772E13" w:rsidRDefault="002867E2" w:rsidP="002118A3">
            <w:pPr>
              <w:spacing w:line="240" w:lineRule="auto"/>
              <w:rPr>
                <w:rFonts w:eastAsia="Times New Roman" w:cstheme="minorHAnsi"/>
              </w:rPr>
            </w:pPr>
            <w:r w:rsidRPr="00772E13">
              <w:rPr>
                <w:rFonts w:eastAsia="Times New Roman" w:cstheme="minorHAnsi"/>
              </w:rPr>
              <w:t>Usb, lan</w:t>
            </w:r>
            <w:r>
              <w:rPr>
                <w:rFonts w:eastAsia="Times New Roman" w:cstheme="minorHAnsi"/>
              </w:rPr>
              <w:t>, wifi</w:t>
            </w:r>
          </w:p>
        </w:tc>
      </w:tr>
      <w:tr w:rsidR="002867E2" w:rsidRPr="00772E13" w:rsidTr="002118A3">
        <w:trPr>
          <w:trHeight w:val="300"/>
        </w:trPr>
        <w:tc>
          <w:tcPr>
            <w:tcW w:w="41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0B1E42" w:rsidRDefault="000B1E42" w:rsidP="002118A3">
            <w:pPr>
              <w:spacing w:line="240" w:lineRule="auto"/>
              <w:rPr>
                <w:rFonts w:eastAsia="Times New Roman" w:cstheme="minorHAnsi"/>
                <w:lang w:val="sr-Cyrl-CS"/>
              </w:rPr>
            </w:pPr>
            <w:r>
              <w:rPr>
                <w:rFonts w:eastAsia="Times New Roman" w:cstheme="minorHAnsi"/>
                <w:lang w:val="sr-Cyrl-CS"/>
              </w:rPr>
              <w:t>Тип скенера</w:t>
            </w:r>
          </w:p>
        </w:tc>
        <w:tc>
          <w:tcPr>
            <w:tcW w:w="56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772E13" w:rsidRDefault="000B1E42" w:rsidP="002118A3">
            <w:pPr>
              <w:spacing w:line="240" w:lineRule="auto"/>
              <w:rPr>
                <w:rFonts w:eastAsia="Times New Roman" w:cstheme="minorHAnsi"/>
                <w:color w:val="222222"/>
              </w:rPr>
            </w:pPr>
            <w:r>
              <w:rPr>
                <w:rFonts w:eastAsia="Times New Roman" w:cstheme="minorHAnsi"/>
                <w:lang w:val="sr-Cyrl-CS"/>
              </w:rPr>
              <w:t>Положени са аутоматским увлачењем папира</w:t>
            </w:r>
            <w:r w:rsidR="002867E2">
              <w:rPr>
                <w:rFonts w:eastAsia="Times New Roman" w:cstheme="minorHAnsi"/>
              </w:rPr>
              <w:t xml:space="preserve"> (ADF)</w:t>
            </w:r>
          </w:p>
        </w:tc>
      </w:tr>
    </w:tbl>
    <w:p w:rsidR="002867E2" w:rsidRDefault="002867E2" w:rsidP="002867E2"/>
    <w:tbl>
      <w:tblPr>
        <w:tblW w:w="9800" w:type="dxa"/>
        <w:tblInd w:w="2" w:type="dxa"/>
        <w:shd w:val="clear" w:color="auto" w:fill="FFFFFF"/>
        <w:tblCellMar>
          <w:left w:w="0" w:type="dxa"/>
          <w:right w:w="0" w:type="dxa"/>
        </w:tblCellMar>
        <w:tblLook w:val="04A0"/>
      </w:tblPr>
      <w:tblGrid>
        <w:gridCol w:w="4120"/>
        <w:gridCol w:w="5680"/>
      </w:tblGrid>
      <w:tr w:rsidR="002867E2" w:rsidRPr="00772E13" w:rsidTr="002118A3">
        <w:trPr>
          <w:trHeight w:val="315"/>
        </w:trPr>
        <w:tc>
          <w:tcPr>
            <w:tcW w:w="4120" w:type="dxa"/>
            <w:tcBorders>
              <w:top w:val="single" w:sz="8" w:space="0" w:color="auto"/>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vAlign w:val="bottom"/>
            <w:hideMark/>
          </w:tcPr>
          <w:p w:rsidR="002867E2" w:rsidRPr="000B1E42" w:rsidRDefault="000B1E42" w:rsidP="002118A3">
            <w:pPr>
              <w:spacing w:line="240" w:lineRule="auto"/>
              <w:rPr>
                <w:rFonts w:eastAsia="Times New Roman" w:cstheme="minorHAnsi"/>
                <w:color w:val="222222"/>
                <w:lang w:val="sr-Cyrl-CS"/>
              </w:rPr>
            </w:pPr>
            <w:r>
              <w:rPr>
                <w:rFonts w:eastAsia="Times New Roman" w:cstheme="minorHAnsi"/>
                <w:lang w:val="sr-Cyrl-CS"/>
              </w:rPr>
              <w:t>Скенер</w:t>
            </w:r>
          </w:p>
        </w:tc>
        <w:tc>
          <w:tcPr>
            <w:tcW w:w="568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772E13" w:rsidRDefault="000B1E42" w:rsidP="002118A3">
            <w:pPr>
              <w:spacing w:line="240" w:lineRule="auto"/>
              <w:rPr>
                <w:rFonts w:eastAsia="Times New Roman" w:cstheme="minorHAnsi"/>
                <w:color w:val="222222"/>
              </w:rPr>
            </w:pPr>
            <w:r>
              <w:rPr>
                <w:rFonts w:eastAsia="Times New Roman" w:cstheme="minorHAnsi"/>
                <w:b/>
                <w:bCs/>
                <w:color w:val="222222"/>
                <w:lang w:val="sr-Cyrl-CS"/>
              </w:rPr>
              <w:t>Минималне техничке карактеристике</w:t>
            </w:r>
          </w:p>
        </w:tc>
      </w:tr>
      <w:tr w:rsidR="002867E2" w:rsidRPr="00772E13" w:rsidTr="002118A3">
        <w:trPr>
          <w:trHeight w:val="300"/>
        </w:trPr>
        <w:tc>
          <w:tcPr>
            <w:tcW w:w="41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0B1E42" w:rsidRDefault="000B1E42" w:rsidP="002118A3">
            <w:pPr>
              <w:spacing w:line="240" w:lineRule="auto"/>
              <w:rPr>
                <w:rFonts w:eastAsia="Times New Roman" w:cstheme="minorHAnsi"/>
                <w:color w:val="222222"/>
                <w:lang w:val="sr-Cyrl-CS"/>
              </w:rPr>
            </w:pPr>
            <w:r>
              <w:rPr>
                <w:rFonts w:eastAsia="Times New Roman" w:cstheme="minorHAnsi"/>
                <w:lang w:val="sr-Cyrl-CS"/>
              </w:rPr>
              <w:t>Формат</w:t>
            </w:r>
          </w:p>
        </w:tc>
        <w:tc>
          <w:tcPr>
            <w:tcW w:w="56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772E13" w:rsidRDefault="002867E2" w:rsidP="002118A3">
            <w:pPr>
              <w:spacing w:line="240" w:lineRule="auto"/>
              <w:rPr>
                <w:rFonts w:eastAsia="Times New Roman" w:cstheme="minorHAnsi"/>
                <w:color w:val="222222"/>
              </w:rPr>
            </w:pPr>
            <w:r>
              <w:rPr>
                <w:rFonts w:eastAsia="Times New Roman" w:cstheme="minorHAnsi"/>
              </w:rPr>
              <w:t>A4</w:t>
            </w:r>
          </w:p>
        </w:tc>
      </w:tr>
      <w:tr w:rsidR="002867E2" w:rsidRPr="00772E13" w:rsidTr="002118A3">
        <w:trPr>
          <w:trHeight w:val="300"/>
        </w:trPr>
        <w:tc>
          <w:tcPr>
            <w:tcW w:w="41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0B1E42" w:rsidRDefault="000B1E42" w:rsidP="002118A3">
            <w:pPr>
              <w:spacing w:line="240" w:lineRule="auto"/>
              <w:rPr>
                <w:rFonts w:eastAsia="Times New Roman" w:cstheme="minorHAnsi"/>
                <w:color w:val="222222"/>
                <w:lang w:val="sr-Cyrl-CS"/>
              </w:rPr>
            </w:pPr>
            <w:r>
              <w:rPr>
                <w:rFonts w:eastAsia="Times New Roman" w:cstheme="minorHAnsi"/>
                <w:color w:val="222222"/>
                <w:lang w:val="sr-Cyrl-CS"/>
              </w:rPr>
              <w:t>Оптичка резолуција</w:t>
            </w:r>
          </w:p>
        </w:tc>
        <w:tc>
          <w:tcPr>
            <w:tcW w:w="56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772E13" w:rsidRDefault="002867E2" w:rsidP="002118A3">
            <w:pPr>
              <w:spacing w:line="240" w:lineRule="auto"/>
              <w:rPr>
                <w:rFonts w:eastAsia="Times New Roman" w:cstheme="minorHAnsi"/>
                <w:color w:val="222222"/>
              </w:rPr>
            </w:pPr>
            <w:r>
              <w:rPr>
                <w:rFonts w:eastAsia="Times New Roman" w:cstheme="minorHAnsi"/>
              </w:rPr>
              <w:t>4800 dpi</w:t>
            </w:r>
          </w:p>
        </w:tc>
      </w:tr>
      <w:tr w:rsidR="002867E2" w:rsidRPr="00772E13" w:rsidTr="002118A3">
        <w:trPr>
          <w:trHeight w:val="300"/>
        </w:trPr>
        <w:tc>
          <w:tcPr>
            <w:tcW w:w="41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0B1E42" w:rsidRDefault="000B1E42" w:rsidP="002118A3">
            <w:pPr>
              <w:spacing w:line="240" w:lineRule="auto"/>
              <w:rPr>
                <w:rFonts w:eastAsia="Times New Roman" w:cstheme="minorHAnsi"/>
                <w:color w:val="222222"/>
                <w:lang w:val="sr-Cyrl-CS"/>
              </w:rPr>
            </w:pPr>
            <w:r>
              <w:rPr>
                <w:rFonts w:eastAsia="Times New Roman" w:cstheme="minorHAnsi"/>
                <w:lang w:val="sr-Cyrl-CS"/>
              </w:rPr>
              <w:t>Повезивање</w:t>
            </w:r>
          </w:p>
        </w:tc>
        <w:tc>
          <w:tcPr>
            <w:tcW w:w="56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772E13" w:rsidRDefault="002867E2" w:rsidP="000B1E42">
            <w:pPr>
              <w:spacing w:line="240" w:lineRule="auto"/>
              <w:rPr>
                <w:rFonts w:eastAsia="Times New Roman" w:cstheme="minorHAnsi"/>
                <w:color w:val="222222"/>
              </w:rPr>
            </w:pPr>
            <w:r>
              <w:rPr>
                <w:rFonts w:eastAsia="Times New Roman" w:cstheme="minorHAnsi"/>
              </w:rPr>
              <w:t xml:space="preserve">USB, </w:t>
            </w:r>
            <w:r w:rsidR="000B1E42">
              <w:rPr>
                <w:rFonts w:eastAsia="Times New Roman" w:cstheme="minorHAnsi"/>
                <w:lang w:val="sr-Cyrl-CS"/>
              </w:rPr>
              <w:t>уједно и напајање</w:t>
            </w:r>
            <w:r>
              <w:rPr>
                <w:rFonts w:eastAsia="Times New Roman" w:cstheme="minorHAnsi"/>
              </w:rPr>
              <w:t>, 5V 500mA</w:t>
            </w:r>
          </w:p>
        </w:tc>
      </w:tr>
      <w:tr w:rsidR="002867E2" w:rsidRPr="00772E13" w:rsidTr="002118A3">
        <w:trPr>
          <w:trHeight w:val="300"/>
        </w:trPr>
        <w:tc>
          <w:tcPr>
            <w:tcW w:w="41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0B1E42" w:rsidRDefault="000B1E42" w:rsidP="002118A3">
            <w:pPr>
              <w:spacing w:line="240" w:lineRule="auto"/>
              <w:rPr>
                <w:rFonts w:eastAsia="Times New Roman" w:cstheme="minorHAnsi"/>
                <w:color w:val="222222"/>
                <w:lang w:val="sr-Cyrl-CS"/>
              </w:rPr>
            </w:pPr>
            <w:r>
              <w:rPr>
                <w:rFonts w:eastAsia="Times New Roman" w:cstheme="minorHAnsi"/>
                <w:lang w:val="sr-Cyrl-CS"/>
              </w:rPr>
              <w:t>Остало</w:t>
            </w:r>
          </w:p>
        </w:tc>
        <w:tc>
          <w:tcPr>
            <w:tcW w:w="56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772E13" w:rsidRDefault="002867E2" w:rsidP="000B1E42">
            <w:pPr>
              <w:spacing w:line="240" w:lineRule="auto"/>
              <w:rPr>
                <w:rFonts w:eastAsia="Times New Roman" w:cstheme="minorHAnsi"/>
                <w:color w:val="222222"/>
              </w:rPr>
            </w:pPr>
            <w:r>
              <w:rPr>
                <w:rFonts w:eastAsia="Times New Roman" w:cstheme="minorHAnsi"/>
              </w:rPr>
              <w:t xml:space="preserve">4 </w:t>
            </w:r>
            <w:r w:rsidR="000B1E42">
              <w:rPr>
                <w:rFonts w:eastAsia="Times New Roman" w:cstheme="minorHAnsi"/>
                <w:lang w:val="sr-Cyrl-CS"/>
              </w:rPr>
              <w:t>тастера</w:t>
            </w:r>
            <w:r>
              <w:rPr>
                <w:rFonts w:eastAsia="Times New Roman" w:cstheme="minorHAnsi"/>
              </w:rPr>
              <w:t xml:space="preserve"> – PDF, SEND, Copy, START</w:t>
            </w:r>
          </w:p>
        </w:tc>
      </w:tr>
    </w:tbl>
    <w:p w:rsidR="002867E2" w:rsidRDefault="002867E2" w:rsidP="002867E2"/>
    <w:tbl>
      <w:tblPr>
        <w:tblW w:w="9800" w:type="dxa"/>
        <w:tblInd w:w="2" w:type="dxa"/>
        <w:shd w:val="clear" w:color="auto" w:fill="FFFFFF"/>
        <w:tblCellMar>
          <w:left w:w="0" w:type="dxa"/>
          <w:right w:w="0" w:type="dxa"/>
        </w:tblCellMar>
        <w:tblLook w:val="04A0"/>
      </w:tblPr>
      <w:tblGrid>
        <w:gridCol w:w="4120"/>
        <w:gridCol w:w="5680"/>
      </w:tblGrid>
      <w:tr w:rsidR="002867E2" w:rsidRPr="00772E13" w:rsidTr="002118A3">
        <w:trPr>
          <w:trHeight w:val="315"/>
        </w:trPr>
        <w:tc>
          <w:tcPr>
            <w:tcW w:w="4120" w:type="dxa"/>
            <w:tcBorders>
              <w:top w:val="single" w:sz="8" w:space="0" w:color="auto"/>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vAlign w:val="bottom"/>
            <w:hideMark/>
          </w:tcPr>
          <w:p w:rsidR="002867E2" w:rsidRPr="000B1E42" w:rsidRDefault="000B1E42" w:rsidP="002118A3">
            <w:pPr>
              <w:spacing w:line="240" w:lineRule="auto"/>
              <w:rPr>
                <w:rFonts w:eastAsia="Times New Roman" w:cstheme="minorHAnsi"/>
                <w:color w:val="222222"/>
                <w:lang w:val="sr-Cyrl-CS"/>
              </w:rPr>
            </w:pPr>
            <w:r>
              <w:rPr>
                <w:rFonts w:eastAsia="Times New Roman" w:cstheme="minorHAnsi"/>
                <w:lang w:val="sr-Cyrl-CS"/>
              </w:rPr>
              <w:t>Торба за лаптоп</w:t>
            </w:r>
          </w:p>
        </w:tc>
        <w:tc>
          <w:tcPr>
            <w:tcW w:w="568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772E13" w:rsidRDefault="000B1E42" w:rsidP="002118A3">
            <w:pPr>
              <w:spacing w:line="240" w:lineRule="auto"/>
              <w:rPr>
                <w:rFonts w:eastAsia="Times New Roman" w:cstheme="minorHAnsi"/>
                <w:color w:val="222222"/>
              </w:rPr>
            </w:pPr>
            <w:r>
              <w:rPr>
                <w:rFonts w:eastAsia="Times New Roman" w:cstheme="minorHAnsi"/>
                <w:b/>
                <w:bCs/>
                <w:color w:val="222222"/>
                <w:lang w:val="sr-Cyrl-CS"/>
              </w:rPr>
              <w:t>Минималне техничке карактеристике</w:t>
            </w:r>
          </w:p>
        </w:tc>
      </w:tr>
      <w:tr w:rsidR="002867E2" w:rsidRPr="00772E13" w:rsidTr="002118A3">
        <w:trPr>
          <w:trHeight w:val="300"/>
        </w:trPr>
        <w:tc>
          <w:tcPr>
            <w:tcW w:w="41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FA4064" w:rsidRDefault="00FA4064" w:rsidP="002118A3">
            <w:pPr>
              <w:spacing w:line="240" w:lineRule="auto"/>
              <w:rPr>
                <w:rFonts w:eastAsia="Times New Roman" w:cstheme="minorHAnsi"/>
                <w:color w:val="222222"/>
                <w:lang w:val="sr-Cyrl-CS"/>
              </w:rPr>
            </w:pPr>
            <w:r>
              <w:rPr>
                <w:rFonts w:eastAsia="Times New Roman" w:cstheme="minorHAnsi"/>
                <w:lang w:val="sr-Cyrl-CS"/>
              </w:rPr>
              <w:t>Тип</w:t>
            </w:r>
          </w:p>
        </w:tc>
        <w:tc>
          <w:tcPr>
            <w:tcW w:w="56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FA4064" w:rsidRDefault="00FA4064" w:rsidP="002118A3">
            <w:pPr>
              <w:spacing w:line="240" w:lineRule="auto"/>
              <w:rPr>
                <w:rFonts w:eastAsia="Times New Roman" w:cstheme="minorHAnsi"/>
                <w:color w:val="222222"/>
                <w:lang w:val="sr-Cyrl-CS"/>
              </w:rPr>
            </w:pPr>
            <w:r>
              <w:rPr>
                <w:rFonts w:eastAsia="Times New Roman" w:cstheme="minorHAnsi"/>
                <w:lang w:val="sr-Cyrl-CS"/>
              </w:rPr>
              <w:t>Торба за лаптоп</w:t>
            </w:r>
          </w:p>
        </w:tc>
      </w:tr>
      <w:tr w:rsidR="002867E2" w:rsidRPr="00772E13" w:rsidTr="002118A3">
        <w:trPr>
          <w:trHeight w:val="300"/>
        </w:trPr>
        <w:tc>
          <w:tcPr>
            <w:tcW w:w="41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FA4064" w:rsidRDefault="00FA4064" w:rsidP="002118A3">
            <w:pPr>
              <w:spacing w:line="240" w:lineRule="auto"/>
              <w:rPr>
                <w:rFonts w:eastAsia="Times New Roman" w:cstheme="minorHAnsi"/>
                <w:color w:val="222222"/>
                <w:lang w:val="sr-Cyrl-CS"/>
              </w:rPr>
            </w:pPr>
            <w:r>
              <w:rPr>
                <w:rFonts w:eastAsia="Times New Roman" w:cstheme="minorHAnsi"/>
                <w:color w:val="222222"/>
                <w:lang w:val="sr-Cyrl-CS"/>
              </w:rPr>
              <w:t>Подржани формати</w:t>
            </w:r>
          </w:p>
        </w:tc>
        <w:tc>
          <w:tcPr>
            <w:tcW w:w="56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772E13" w:rsidRDefault="00FA4064" w:rsidP="002118A3">
            <w:pPr>
              <w:spacing w:line="240" w:lineRule="auto"/>
              <w:rPr>
                <w:rFonts w:eastAsia="Times New Roman" w:cstheme="minorHAnsi"/>
                <w:color w:val="222222"/>
              </w:rPr>
            </w:pPr>
            <w:r>
              <w:rPr>
                <w:rFonts w:eastAsia="Times New Roman" w:cstheme="minorHAnsi"/>
                <w:lang w:val="sr-Cyrl-CS"/>
              </w:rPr>
              <w:t>До</w:t>
            </w:r>
            <w:r w:rsidR="002867E2">
              <w:rPr>
                <w:rFonts w:eastAsia="Times New Roman" w:cstheme="minorHAnsi"/>
              </w:rPr>
              <w:t xml:space="preserve"> 15,6“</w:t>
            </w:r>
          </w:p>
        </w:tc>
      </w:tr>
      <w:tr w:rsidR="002867E2" w:rsidRPr="00772E13" w:rsidTr="002118A3">
        <w:trPr>
          <w:trHeight w:val="300"/>
        </w:trPr>
        <w:tc>
          <w:tcPr>
            <w:tcW w:w="41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FA4064" w:rsidRDefault="00FA4064" w:rsidP="002118A3">
            <w:pPr>
              <w:spacing w:line="240" w:lineRule="auto"/>
              <w:rPr>
                <w:rFonts w:eastAsia="Times New Roman" w:cstheme="minorHAnsi"/>
                <w:color w:val="222222"/>
                <w:lang w:val="sr-Cyrl-CS"/>
              </w:rPr>
            </w:pPr>
            <w:r>
              <w:rPr>
                <w:rFonts w:eastAsia="Times New Roman" w:cstheme="minorHAnsi"/>
                <w:lang w:val="sr-Cyrl-CS"/>
              </w:rPr>
              <w:t>МАТЕРИЈАЛ</w:t>
            </w:r>
          </w:p>
        </w:tc>
        <w:tc>
          <w:tcPr>
            <w:tcW w:w="56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FA4064" w:rsidRDefault="00FA4064" w:rsidP="002118A3">
            <w:pPr>
              <w:spacing w:line="240" w:lineRule="auto"/>
              <w:rPr>
                <w:rFonts w:eastAsia="Times New Roman" w:cstheme="minorHAnsi"/>
                <w:color w:val="222222"/>
                <w:lang w:val="sr-Cyrl-CS"/>
              </w:rPr>
            </w:pPr>
            <w:r>
              <w:rPr>
                <w:rFonts w:eastAsia="Times New Roman" w:cstheme="minorHAnsi"/>
                <w:lang w:val="sr-Cyrl-CS"/>
              </w:rPr>
              <w:t>Полиестер</w:t>
            </w:r>
          </w:p>
        </w:tc>
      </w:tr>
    </w:tbl>
    <w:p w:rsidR="002867E2" w:rsidRDefault="002867E2" w:rsidP="002867E2"/>
    <w:tbl>
      <w:tblPr>
        <w:tblW w:w="9800" w:type="dxa"/>
        <w:tblInd w:w="2" w:type="dxa"/>
        <w:shd w:val="clear" w:color="auto" w:fill="FFFFFF"/>
        <w:tblCellMar>
          <w:left w:w="0" w:type="dxa"/>
          <w:right w:w="0" w:type="dxa"/>
        </w:tblCellMar>
        <w:tblLook w:val="04A0"/>
      </w:tblPr>
      <w:tblGrid>
        <w:gridCol w:w="4120"/>
        <w:gridCol w:w="5680"/>
      </w:tblGrid>
      <w:tr w:rsidR="002867E2" w:rsidRPr="00772E13" w:rsidTr="002118A3">
        <w:trPr>
          <w:trHeight w:val="315"/>
        </w:trPr>
        <w:tc>
          <w:tcPr>
            <w:tcW w:w="4120" w:type="dxa"/>
            <w:tcBorders>
              <w:top w:val="single" w:sz="8" w:space="0" w:color="auto"/>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vAlign w:val="bottom"/>
            <w:hideMark/>
          </w:tcPr>
          <w:p w:rsidR="002867E2" w:rsidRPr="00FA4064" w:rsidRDefault="00FA4064" w:rsidP="002118A3">
            <w:pPr>
              <w:spacing w:line="240" w:lineRule="auto"/>
              <w:rPr>
                <w:rFonts w:eastAsia="Times New Roman" w:cstheme="minorHAnsi"/>
                <w:color w:val="222222"/>
                <w:lang w:val="sr-Cyrl-CS"/>
              </w:rPr>
            </w:pPr>
            <w:r>
              <w:rPr>
                <w:rFonts w:eastAsia="Times New Roman" w:cstheme="minorHAnsi"/>
                <w:lang w:val="sr-Cyrl-CS"/>
              </w:rPr>
              <w:t>Презентер</w:t>
            </w:r>
          </w:p>
        </w:tc>
        <w:tc>
          <w:tcPr>
            <w:tcW w:w="568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772E13" w:rsidRDefault="00FA4064" w:rsidP="002118A3">
            <w:pPr>
              <w:spacing w:line="240" w:lineRule="auto"/>
              <w:rPr>
                <w:rFonts w:eastAsia="Times New Roman" w:cstheme="minorHAnsi"/>
                <w:color w:val="222222"/>
              </w:rPr>
            </w:pPr>
            <w:r>
              <w:rPr>
                <w:rFonts w:eastAsia="Times New Roman" w:cstheme="minorHAnsi"/>
                <w:b/>
                <w:bCs/>
                <w:color w:val="222222"/>
                <w:lang w:val="sr-Cyrl-CS"/>
              </w:rPr>
              <w:t>Минималне техничке карактеристике</w:t>
            </w:r>
          </w:p>
        </w:tc>
      </w:tr>
      <w:tr w:rsidR="002867E2" w:rsidRPr="00772E13" w:rsidTr="002118A3">
        <w:trPr>
          <w:trHeight w:val="300"/>
        </w:trPr>
        <w:tc>
          <w:tcPr>
            <w:tcW w:w="41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FA4064" w:rsidRDefault="00FA4064" w:rsidP="002118A3">
            <w:pPr>
              <w:spacing w:line="240" w:lineRule="auto"/>
              <w:rPr>
                <w:rFonts w:eastAsia="Times New Roman" w:cstheme="minorHAnsi"/>
                <w:color w:val="222222"/>
                <w:lang w:val="sr-Cyrl-CS"/>
              </w:rPr>
            </w:pPr>
            <w:r>
              <w:rPr>
                <w:rFonts w:eastAsia="Times New Roman" w:cstheme="minorHAnsi"/>
                <w:lang w:val="sr-Cyrl-CS"/>
              </w:rPr>
              <w:t>Тип</w:t>
            </w:r>
          </w:p>
        </w:tc>
        <w:tc>
          <w:tcPr>
            <w:tcW w:w="56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FA4064" w:rsidRDefault="00FA4064" w:rsidP="002118A3">
            <w:pPr>
              <w:spacing w:line="240" w:lineRule="auto"/>
              <w:rPr>
                <w:rFonts w:eastAsia="Times New Roman" w:cstheme="minorHAnsi"/>
                <w:color w:val="222222"/>
                <w:lang w:val="sr-Cyrl-CS"/>
              </w:rPr>
            </w:pPr>
            <w:r>
              <w:rPr>
                <w:rFonts w:eastAsia="Times New Roman" w:cstheme="minorHAnsi"/>
                <w:lang w:val="sr-Cyrl-CS"/>
              </w:rPr>
              <w:t>Опрема за пројекторе, презентер</w:t>
            </w:r>
          </w:p>
        </w:tc>
      </w:tr>
      <w:tr w:rsidR="002867E2" w:rsidRPr="00772E13" w:rsidTr="002118A3">
        <w:trPr>
          <w:trHeight w:val="300"/>
        </w:trPr>
        <w:tc>
          <w:tcPr>
            <w:tcW w:w="41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FA4064" w:rsidRDefault="00FA4064" w:rsidP="002118A3">
            <w:pPr>
              <w:spacing w:line="240" w:lineRule="auto"/>
              <w:rPr>
                <w:rFonts w:eastAsia="Times New Roman" w:cstheme="minorHAnsi"/>
                <w:color w:val="222222"/>
                <w:lang w:val="sr-Cyrl-CS"/>
              </w:rPr>
            </w:pPr>
            <w:r>
              <w:rPr>
                <w:rFonts w:eastAsia="Times New Roman" w:cstheme="minorHAnsi"/>
                <w:color w:val="222222"/>
                <w:lang w:val="sr-Cyrl-CS"/>
              </w:rPr>
              <w:t>Конекција</w:t>
            </w:r>
          </w:p>
        </w:tc>
        <w:tc>
          <w:tcPr>
            <w:tcW w:w="56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FA4064" w:rsidRDefault="00FA4064" w:rsidP="00FA4064">
            <w:pPr>
              <w:spacing w:line="240" w:lineRule="auto"/>
              <w:rPr>
                <w:rFonts w:eastAsia="Times New Roman" w:cstheme="minorHAnsi"/>
                <w:color w:val="222222"/>
                <w:lang w:val="sr-Cyrl-CS"/>
              </w:rPr>
            </w:pPr>
            <w:r>
              <w:rPr>
                <w:rFonts w:eastAsia="Times New Roman" w:cstheme="minorHAnsi"/>
                <w:lang w:val="sr-Cyrl-CS"/>
              </w:rPr>
              <w:t>Мини</w:t>
            </w:r>
            <w:r w:rsidR="002867E2">
              <w:rPr>
                <w:rFonts w:eastAsia="Times New Roman" w:cstheme="minorHAnsi"/>
              </w:rPr>
              <w:t xml:space="preserve"> usb </w:t>
            </w:r>
            <w:r>
              <w:rPr>
                <w:rFonts w:eastAsia="Times New Roman" w:cstheme="minorHAnsi"/>
                <w:lang w:val="sr-Cyrl-CS"/>
              </w:rPr>
              <w:t>пријемник</w:t>
            </w:r>
          </w:p>
        </w:tc>
      </w:tr>
      <w:tr w:rsidR="002867E2" w:rsidRPr="00772E13" w:rsidTr="002118A3">
        <w:trPr>
          <w:trHeight w:val="300"/>
        </w:trPr>
        <w:tc>
          <w:tcPr>
            <w:tcW w:w="41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FA4064" w:rsidRDefault="00FA4064" w:rsidP="002118A3">
            <w:pPr>
              <w:spacing w:line="240" w:lineRule="auto"/>
              <w:rPr>
                <w:rFonts w:eastAsia="Times New Roman" w:cstheme="minorHAnsi"/>
                <w:color w:val="222222"/>
                <w:lang w:val="sr-Cyrl-CS"/>
              </w:rPr>
            </w:pPr>
            <w:r>
              <w:rPr>
                <w:rFonts w:eastAsia="Times New Roman" w:cstheme="minorHAnsi"/>
                <w:lang w:val="sr-Cyrl-CS"/>
              </w:rPr>
              <w:t>Домет</w:t>
            </w:r>
          </w:p>
        </w:tc>
        <w:tc>
          <w:tcPr>
            <w:tcW w:w="56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867E2" w:rsidRPr="00772E13" w:rsidRDefault="00FA4064" w:rsidP="002118A3">
            <w:pPr>
              <w:spacing w:line="240" w:lineRule="auto"/>
              <w:rPr>
                <w:rFonts w:eastAsia="Times New Roman" w:cstheme="minorHAnsi"/>
                <w:color w:val="222222"/>
              </w:rPr>
            </w:pPr>
            <w:r>
              <w:rPr>
                <w:rFonts w:eastAsia="Times New Roman" w:cstheme="minorHAnsi"/>
                <w:lang w:val="sr-Cyrl-CS"/>
              </w:rPr>
              <w:t>До</w:t>
            </w:r>
            <w:r w:rsidR="002867E2">
              <w:rPr>
                <w:rFonts w:eastAsia="Times New Roman" w:cstheme="minorHAnsi"/>
              </w:rPr>
              <w:t xml:space="preserve"> 15m</w:t>
            </w:r>
          </w:p>
        </w:tc>
      </w:tr>
    </w:tbl>
    <w:p w:rsidR="002867E2" w:rsidRDefault="002867E2" w:rsidP="002867E2"/>
    <w:p w:rsidR="00F631D2" w:rsidRPr="00706E24" w:rsidRDefault="00F631D2" w:rsidP="00F631D2">
      <w:pPr>
        <w:widowControl w:val="0"/>
        <w:autoSpaceDE w:val="0"/>
        <w:autoSpaceDN w:val="0"/>
        <w:adjustRightInd w:val="0"/>
        <w:spacing w:before="60" w:after="60" w:line="240" w:lineRule="auto"/>
        <w:ind w:firstLine="360"/>
        <w:jc w:val="both"/>
        <w:rPr>
          <w:sz w:val="22"/>
          <w:szCs w:val="22"/>
        </w:rPr>
      </w:pPr>
      <w:proofErr w:type="gramStart"/>
      <w:r w:rsidRPr="00706E24">
        <w:rPr>
          <w:sz w:val="22"/>
          <w:szCs w:val="22"/>
        </w:rPr>
        <w:t>Уз понуду је неопходно доставити и техничку документацију за наведену опрему, која може бити и на енглеском језику.</w:t>
      </w:r>
      <w:proofErr w:type="gramEnd"/>
    </w:p>
    <w:p w:rsidR="00F631D2" w:rsidRPr="00706E24" w:rsidRDefault="00F631D2" w:rsidP="00F631D2">
      <w:pPr>
        <w:widowControl w:val="0"/>
        <w:autoSpaceDE w:val="0"/>
        <w:autoSpaceDN w:val="0"/>
        <w:adjustRightInd w:val="0"/>
        <w:spacing w:before="60" w:after="60" w:line="240" w:lineRule="auto"/>
        <w:ind w:firstLine="360"/>
        <w:jc w:val="both"/>
        <w:rPr>
          <w:sz w:val="22"/>
          <w:szCs w:val="22"/>
        </w:rPr>
      </w:pPr>
      <w:r w:rsidRPr="00706E24">
        <w:rPr>
          <w:b/>
          <w:bCs/>
          <w:sz w:val="22"/>
          <w:szCs w:val="22"/>
        </w:rPr>
        <w:t>Место и рок испоруке</w:t>
      </w:r>
    </w:p>
    <w:p w:rsidR="00F631D2" w:rsidRPr="00706E24" w:rsidRDefault="00F631D2" w:rsidP="00F631D2">
      <w:pPr>
        <w:widowControl w:val="0"/>
        <w:autoSpaceDE w:val="0"/>
        <w:autoSpaceDN w:val="0"/>
        <w:adjustRightInd w:val="0"/>
        <w:spacing w:before="60" w:after="60" w:line="240" w:lineRule="auto"/>
        <w:ind w:firstLine="360"/>
        <w:jc w:val="both"/>
        <w:rPr>
          <w:sz w:val="22"/>
          <w:szCs w:val="22"/>
        </w:rPr>
      </w:pPr>
      <w:proofErr w:type="gramStart"/>
      <w:r w:rsidRPr="00706E24">
        <w:rPr>
          <w:sz w:val="22"/>
          <w:szCs w:val="22"/>
        </w:rPr>
        <w:t>Испорука добара вршиће се у просториј</w:t>
      </w:r>
      <w:r w:rsidR="00706E24" w:rsidRPr="00706E24">
        <w:rPr>
          <w:sz w:val="22"/>
          <w:szCs w:val="22"/>
          <w:lang w:val="sr-Cyrl-CS"/>
        </w:rPr>
        <w:t xml:space="preserve">ама Факултета ветеринарске медицине, </w:t>
      </w:r>
      <w:r w:rsidRPr="00706E24">
        <w:rPr>
          <w:sz w:val="22"/>
          <w:szCs w:val="22"/>
        </w:rPr>
        <w:t xml:space="preserve">Београд, </w:t>
      </w:r>
      <w:r w:rsidR="00706E24" w:rsidRPr="00706E24">
        <w:rPr>
          <w:sz w:val="22"/>
          <w:szCs w:val="22"/>
          <w:lang w:val="sr-Cyrl-CS"/>
        </w:rPr>
        <w:t xml:space="preserve">Булевар ослобођења </w:t>
      </w:r>
      <w:r w:rsidRPr="00706E24">
        <w:rPr>
          <w:sz w:val="22"/>
          <w:szCs w:val="22"/>
        </w:rPr>
        <w:t>1</w:t>
      </w:r>
      <w:r w:rsidR="00706E24" w:rsidRPr="00706E24">
        <w:rPr>
          <w:sz w:val="22"/>
          <w:szCs w:val="22"/>
          <w:lang w:val="sr-Cyrl-CS"/>
        </w:rPr>
        <w:t>8</w:t>
      </w:r>
      <w:r w:rsidRPr="00706E24">
        <w:rPr>
          <w:sz w:val="22"/>
          <w:szCs w:val="22"/>
        </w:rPr>
        <w:t>.</w:t>
      </w:r>
      <w:proofErr w:type="gramEnd"/>
    </w:p>
    <w:p w:rsidR="00F631D2" w:rsidRPr="00706E24" w:rsidRDefault="00F631D2" w:rsidP="00F631D2">
      <w:pPr>
        <w:widowControl w:val="0"/>
        <w:autoSpaceDE w:val="0"/>
        <w:autoSpaceDN w:val="0"/>
        <w:adjustRightInd w:val="0"/>
        <w:spacing w:before="60" w:after="60" w:line="240" w:lineRule="auto"/>
        <w:ind w:firstLine="360"/>
        <w:jc w:val="both"/>
        <w:rPr>
          <w:b/>
          <w:bCs/>
          <w:sz w:val="22"/>
          <w:szCs w:val="22"/>
          <w:lang w:val="sr-Cyrl-CS"/>
        </w:rPr>
      </w:pPr>
      <w:proofErr w:type="gramStart"/>
      <w:r w:rsidRPr="00706E24">
        <w:rPr>
          <w:sz w:val="22"/>
          <w:szCs w:val="22"/>
        </w:rPr>
        <w:t>Испорука свих добара из обрасца спецификације понуде извршиће се у понуђеном року.</w:t>
      </w:r>
      <w:proofErr w:type="gramEnd"/>
      <w:r w:rsidRPr="00706E24">
        <w:rPr>
          <w:sz w:val="22"/>
          <w:szCs w:val="22"/>
        </w:rPr>
        <w:t xml:space="preserve"> </w:t>
      </w:r>
      <w:r w:rsidR="00706E24" w:rsidRPr="00706E24">
        <w:rPr>
          <w:sz w:val="22"/>
          <w:szCs w:val="22"/>
          <w:lang w:val="sr-Cyrl-CS"/>
        </w:rPr>
        <w:t xml:space="preserve">     </w:t>
      </w:r>
      <w:r w:rsidR="00706E24" w:rsidRPr="00706E24">
        <w:rPr>
          <w:b/>
          <w:bCs/>
          <w:sz w:val="22"/>
          <w:szCs w:val="22"/>
          <w:lang w:val="sr-Cyrl-CS"/>
        </w:rPr>
        <w:t xml:space="preserve"> </w:t>
      </w:r>
    </w:p>
    <w:p w:rsidR="00706E24" w:rsidRPr="00706E24" w:rsidRDefault="00706E24" w:rsidP="00F631D2">
      <w:pPr>
        <w:widowControl w:val="0"/>
        <w:autoSpaceDE w:val="0"/>
        <w:autoSpaceDN w:val="0"/>
        <w:adjustRightInd w:val="0"/>
        <w:spacing w:before="60" w:after="60" w:line="240" w:lineRule="auto"/>
        <w:ind w:firstLine="360"/>
        <w:jc w:val="both"/>
        <w:rPr>
          <w:sz w:val="22"/>
          <w:szCs w:val="22"/>
          <w:lang w:val="sr-Cyrl-CS"/>
        </w:rPr>
      </w:pPr>
      <w:r w:rsidRPr="00706E24">
        <w:rPr>
          <w:b/>
          <w:bCs/>
          <w:sz w:val="22"/>
          <w:szCs w:val="22"/>
          <w:lang w:val="sr-Cyrl-CS"/>
        </w:rPr>
        <w:t>Квалите</w:t>
      </w:r>
      <w:r>
        <w:rPr>
          <w:b/>
          <w:bCs/>
          <w:sz w:val="22"/>
          <w:szCs w:val="22"/>
          <w:lang w:val="sr-Cyrl-CS"/>
        </w:rPr>
        <w:t>т</w:t>
      </w:r>
    </w:p>
    <w:p w:rsidR="00F631D2" w:rsidRPr="00706E24" w:rsidRDefault="00F631D2" w:rsidP="00F631D2">
      <w:pPr>
        <w:widowControl w:val="0"/>
        <w:autoSpaceDE w:val="0"/>
        <w:autoSpaceDN w:val="0"/>
        <w:adjustRightInd w:val="0"/>
        <w:spacing w:before="60" w:after="60" w:line="240" w:lineRule="auto"/>
        <w:ind w:left="360"/>
        <w:jc w:val="both"/>
        <w:rPr>
          <w:sz w:val="22"/>
          <w:szCs w:val="22"/>
        </w:rPr>
      </w:pPr>
      <w:proofErr w:type="gramStart"/>
      <w:r w:rsidRPr="00706E24">
        <w:rPr>
          <w:sz w:val="22"/>
          <w:szCs w:val="22"/>
        </w:rPr>
        <w:t>Понуђач je дужан да понуди добра која морају задовољавати техничке и функционалне карактеристике и важеће стандарде у складу са условима из спецификације конкурсне документације.</w:t>
      </w:r>
      <w:proofErr w:type="gramEnd"/>
    </w:p>
    <w:p w:rsidR="00F631D2" w:rsidRPr="00706E24" w:rsidRDefault="00F631D2" w:rsidP="00F631D2">
      <w:pPr>
        <w:widowControl w:val="0"/>
        <w:autoSpaceDE w:val="0"/>
        <w:autoSpaceDN w:val="0"/>
        <w:adjustRightInd w:val="0"/>
        <w:spacing w:before="60" w:after="60" w:line="240" w:lineRule="auto"/>
        <w:ind w:firstLine="360"/>
        <w:jc w:val="both"/>
        <w:rPr>
          <w:sz w:val="22"/>
          <w:szCs w:val="22"/>
        </w:rPr>
      </w:pPr>
      <w:r w:rsidRPr="00706E24">
        <w:rPr>
          <w:b/>
          <w:bCs/>
          <w:sz w:val="22"/>
          <w:szCs w:val="22"/>
        </w:rPr>
        <w:t>Гаранција</w:t>
      </w:r>
    </w:p>
    <w:p w:rsidR="00F631D2" w:rsidRPr="00706E24" w:rsidRDefault="00F631D2" w:rsidP="00F631D2">
      <w:pPr>
        <w:widowControl w:val="0"/>
        <w:autoSpaceDE w:val="0"/>
        <w:autoSpaceDN w:val="0"/>
        <w:adjustRightInd w:val="0"/>
        <w:spacing w:before="60" w:after="60" w:line="240" w:lineRule="auto"/>
        <w:ind w:left="357"/>
        <w:jc w:val="both"/>
        <w:rPr>
          <w:sz w:val="22"/>
          <w:szCs w:val="22"/>
        </w:rPr>
      </w:pPr>
      <w:bookmarkStart w:id="1" w:name="_Hlk482695190"/>
      <w:proofErr w:type="gramStart"/>
      <w:r w:rsidRPr="00706E24">
        <w:rPr>
          <w:sz w:val="22"/>
          <w:szCs w:val="22"/>
        </w:rPr>
        <w:t>Понуђач мора у гарантном року да обезбеди сервисирање, односно отклањање кварова на опреми.</w:t>
      </w:r>
      <w:proofErr w:type="gramEnd"/>
      <w:r w:rsidRPr="00706E24">
        <w:rPr>
          <w:sz w:val="22"/>
          <w:szCs w:val="22"/>
        </w:rPr>
        <w:t xml:space="preserve"> </w:t>
      </w:r>
      <w:proofErr w:type="gramStart"/>
      <w:r w:rsidRPr="00706E24">
        <w:rPr>
          <w:sz w:val="22"/>
          <w:szCs w:val="22"/>
        </w:rPr>
        <w:t>Сервис се реализује кроз овлашћене сервисе произвођача.</w:t>
      </w:r>
      <w:proofErr w:type="gramEnd"/>
    </w:p>
    <w:p w:rsidR="00F631D2" w:rsidRPr="00706E24" w:rsidRDefault="00F631D2" w:rsidP="00F631D2">
      <w:pPr>
        <w:widowControl w:val="0"/>
        <w:autoSpaceDE w:val="0"/>
        <w:autoSpaceDN w:val="0"/>
        <w:adjustRightInd w:val="0"/>
        <w:spacing w:before="60" w:after="60" w:line="240" w:lineRule="auto"/>
        <w:ind w:firstLine="357"/>
        <w:jc w:val="both"/>
        <w:rPr>
          <w:sz w:val="22"/>
          <w:szCs w:val="22"/>
          <w:lang w:val="sr-Cyrl-CS"/>
        </w:rPr>
      </w:pPr>
      <w:bookmarkStart w:id="2" w:name="_Hlk482694581"/>
      <w:proofErr w:type="gramStart"/>
      <w:r w:rsidRPr="00706E24">
        <w:rPr>
          <w:sz w:val="22"/>
          <w:szCs w:val="22"/>
        </w:rPr>
        <w:t xml:space="preserve">Понуђени десктоп рачунар мора да има гаранцију минимум </w:t>
      </w:r>
      <w:r w:rsidR="00706E24">
        <w:rPr>
          <w:sz w:val="22"/>
          <w:szCs w:val="22"/>
          <w:lang w:val="sr-Cyrl-CS"/>
        </w:rPr>
        <w:t>24</w:t>
      </w:r>
      <w:r w:rsidR="00706E24">
        <w:rPr>
          <w:sz w:val="22"/>
          <w:szCs w:val="22"/>
        </w:rPr>
        <w:t xml:space="preserve"> месец</w:t>
      </w:r>
      <w:r w:rsidR="00706E24">
        <w:rPr>
          <w:sz w:val="22"/>
          <w:szCs w:val="22"/>
          <w:lang w:val="sr-Cyrl-CS"/>
        </w:rPr>
        <w:t>а.</w:t>
      </w:r>
      <w:proofErr w:type="gramEnd"/>
    </w:p>
    <w:p w:rsidR="00F631D2" w:rsidRPr="00706E24" w:rsidRDefault="00F631D2" w:rsidP="00F631D2">
      <w:pPr>
        <w:widowControl w:val="0"/>
        <w:autoSpaceDE w:val="0"/>
        <w:autoSpaceDN w:val="0"/>
        <w:adjustRightInd w:val="0"/>
        <w:spacing w:before="60" w:after="60" w:line="240" w:lineRule="auto"/>
        <w:ind w:firstLine="357"/>
        <w:jc w:val="both"/>
        <w:rPr>
          <w:sz w:val="22"/>
          <w:szCs w:val="22"/>
        </w:rPr>
      </w:pPr>
      <w:proofErr w:type="gramStart"/>
      <w:r w:rsidRPr="00706E24">
        <w:rPr>
          <w:sz w:val="22"/>
          <w:szCs w:val="22"/>
        </w:rPr>
        <w:t xml:space="preserve">Понуђени </w:t>
      </w:r>
      <w:r w:rsidR="00706E24">
        <w:rPr>
          <w:sz w:val="22"/>
          <w:szCs w:val="22"/>
          <w:lang w:val="sr-Cyrl-CS"/>
        </w:rPr>
        <w:t>лаптоп</w:t>
      </w:r>
      <w:r w:rsidRPr="00706E24">
        <w:rPr>
          <w:sz w:val="22"/>
          <w:szCs w:val="22"/>
        </w:rPr>
        <w:t xml:space="preserve"> мора да има гаранцију минимум 24 месеца.</w:t>
      </w:r>
      <w:proofErr w:type="gramEnd"/>
    </w:p>
    <w:p w:rsidR="00F631D2" w:rsidRDefault="00F631D2" w:rsidP="00F631D2">
      <w:pPr>
        <w:widowControl w:val="0"/>
        <w:autoSpaceDE w:val="0"/>
        <w:autoSpaceDN w:val="0"/>
        <w:adjustRightInd w:val="0"/>
        <w:spacing w:before="60" w:after="60" w:line="240" w:lineRule="auto"/>
        <w:ind w:firstLine="357"/>
        <w:jc w:val="both"/>
        <w:rPr>
          <w:sz w:val="22"/>
          <w:szCs w:val="22"/>
          <w:lang w:val="sr-Cyrl-CS"/>
        </w:rPr>
      </w:pPr>
      <w:proofErr w:type="gramStart"/>
      <w:r w:rsidRPr="00706E24">
        <w:rPr>
          <w:sz w:val="22"/>
          <w:szCs w:val="22"/>
        </w:rPr>
        <w:t>Понуђени штампач (ласерски) мора да има гаранцију минимум 24 месеца.</w:t>
      </w:r>
      <w:proofErr w:type="gramEnd"/>
    </w:p>
    <w:p w:rsidR="00706E24" w:rsidRDefault="00706E24" w:rsidP="00706E24">
      <w:pPr>
        <w:widowControl w:val="0"/>
        <w:autoSpaceDE w:val="0"/>
        <w:autoSpaceDN w:val="0"/>
        <w:adjustRightInd w:val="0"/>
        <w:spacing w:before="60" w:after="60" w:line="240" w:lineRule="auto"/>
        <w:ind w:firstLine="357"/>
        <w:jc w:val="both"/>
        <w:rPr>
          <w:sz w:val="22"/>
          <w:szCs w:val="22"/>
          <w:lang w:val="sr-Cyrl-CS"/>
        </w:rPr>
      </w:pPr>
      <w:proofErr w:type="gramStart"/>
      <w:r w:rsidRPr="00706E24">
        <w:rPr>
          <w:sz w:val="22"/>
          <w:szCs w:val="22"/>
        </w:rPr>
        <w:t xml:space="preserve">Понуђени </w:t>
      </w:r>
      <w:r>
        <w:rPr>
          <w:sz w:val="22"/>
          <w:szCs w:val="22"/>
          <w:lang w:val="sr-Cyrl-CS"/>
        </w:rPr>
        <w:t>пројектор</w:t>
      </w:r>
      <w:r w:rsidRPr="00706E24">
        <w:rPr>
          <w:sz w:val="22"/>
          <w:szCs w:val="22"/>
        </w:rPr>
        <w:t xml:space="preserve"> мора да има гаранцију минимум 24 месеца.</w:t>
      </w:r>
      <w:proofErr w:type="gramEnd"/>
    </w:p>
    <w:p w:rsidR="00706E24" w:rsidRDefault="00706E24" w:rsidP="00706E24">
      <w:pPr>
        <w:widowControl w:val="0"/>
        <w:autoSpaceDE w:val="0"/>
        <w:autoSpaceDN w:val="0"/>
        <w:adjustRightInd w:val="0"/>
        <w:spacing w:before="60" w:after="60" w:line="240" w:lineRule="auto"/>
        <w:ind w:firstLine="357"/>
        <w:jc w:val="both"/>
        <w:rPr>
          <w:sz w:val="22"/>
          <w:szCs w:val="22"/>
          <w:lang w:val="sr-Cyrl-CS"/>
        </w:rPr>
      </w:pPr>
      <w:proofErr w:type="gramStart"/>
      <w:r w:rsidRPr="00706E24">
        <w:rPr>
          <w:sz w:val="22"/>
          <w:szCs w:val="22"/>
        </w:rPr>
        <w:t xml:space="preserve">Понуђени </w:t>
      </w:r>
      <w:r>
        <w:rPr>
          <w:sz w:val="22"/>
          <w:szCs w:val="22"/>
          <w:lang w:val="sr-Cyrl-CS"/>
        </w:rPr>
        <w:t>таблет</w:t>
      </w:r>
      <w:r w:rsidRPr="00706E24">
        <w:rPr>
          <w:sz w:val="22"/>
          <w:szCs w:val="22"/>
        </w:rPr>
        <w:t xml:space="preserve"> мора да има гаранцију минимум 24 месеца.</w:t>
      </w:r>
      <w:proofErr w:type="gramEnd"/>
    </w:p>
    <w:p w:rsidR="00706E24" w:rsidRDefault="00706E24" w:rsidP="00706E24">
      <w:pPr>
        <w:widowControl w:val="0"/>
        <w:autoSpaceDE w:val="0"/>
        <w:autoSpaceDN w:val="0"/>
        <w:adjustRightInd w:val="0"/>
        <w:spacing w:before="60" w:after="60" w:line="240" w:lineRule="auto"/>
        <w:ind w:firstLine="357"/>
        <w:jc w:val="both"/>
        <w:rPr>
          <w:sz w:val="22"/>
          <w:szCs w:val="22"/>
          <w:lang w:val="sr-Cyrl-CS"/>
        </w:rPr>
      </w:pPr>
      <w:proofErr w:type="gramStart"/>
      <w:r w:rsidRPr="00706E24">
        <w:rPr>
          <w:sz w:val="22"/>
          <w:szCs w:val="22"/>
        </w:rPr>
        <w:t xml:space="preserve">Понуђени </w:t>
      </w:r>
      <w:r>
        <w:rPr>
          <w:sz w:val="22"/>
          <w:szCs w:val="22"/>
          <w:lang w:val="sr-Cyrl-CS"/>
        </w:rPr>
        <w:t>Монитор 1 и монитор 3</w:t>
      </w:r>
      <w:r w:rsidRPr="00706E24">
        <w:rPr>
          <w:sz w:val="22"/>
          <w:szCs w:val="22"/>
        </w:rPr>
        <w:t xml:space="preserve"> мора да има</w:t>
      </w:r>
      <w:r>
        <w:rPr>
          <w:sz w:val="22"/>
          <w:szCs w:val="22"/>
          <w:lang w:val="sr-Cyrl-CS"/>
        </w:rPr>
        <w:t>ју</w:t>
      </w:r>
      <w:r w:rsidRPr="00706E24">
        <w:rPr>
          <w:sz w:val="22"/>
          <w:szCs w:val="22"/>
        </w:rPr>
        <w:t xml:space="preserve"> гаранцију минимум </w:t>
      </w:r>
      <w:r>
        <w:rPr>
          <w:sz w:val="22"/>
          <w:szCs w:val="22"/>
          <w:lang w:val="sr-Cyrl-CS"/>
        </w:rPr>
        <w:t>36</w:t>
      </w:r>
      <w:r w:rsidRPr="00706E24">
        <w:rPr>
          <w:sz w:val="22"/>
          <w:szCs w:val="22"/>
        </w:rPr>
        <w:t xml:space="preserve"> месец</w:t>
      </w:r>
      <w:r>
        <w:rPr>
          <w:sz w:val="22"/>
          <w:szCs w:val="22"/>
          <w:lang w:val="sr-Cyrl-CS"/>
        </w:rPr>
        <w:t>и.</w:t>
      </w:r>
      <w:proofErr w:type="gramEnd"/>
    </w:p>
    <w:p w:rsidR="00706E24" w:rsidRDefault="00706E24" w:rsidP="00706E24">
      <w:pPr>
        <w:widowControl w:val="0"/>
        <w:autoSpaceDE w:val="0"/>
        <w:autoSpaceDN w:val="0"/>
        <w:adjustRightInd w:val="0"/>
        <w:spacing w:before="60" w:after="60" w:line="240" w:lineRule="auto"/>
        <w:ind w:firstLine="357"/>
        <w:jc w:val="both"/>
        <w:rPr>
          <w:sz w:val="22"/>
          <w:szCs w:val="22"/>
          <w:lang w:val="sr-Cyrl-CS"/>
        </w:rPr>
      </w:pPr>
      <w:proofErr w:type="gramStart"/>
      <w:r w:rsidRPr="00706E24">
        <w:rPr>
          <w:sz w:val="22"/>
          <w:szCs w:val="22"/>
        </w:rPr>
        <w:t xml:space="preserve">Понуђени </w:t>
      </w:r>
      <w:r>
        <w:rPr>
          <w:sz w:val="22"/>
          <w:szCs w:val="22"/>
          <w:lang w:val="sr-Cyrl-CS"/>
        </w:rPr>
        <w:t>Монитор 2</w:t>
      </w:r>
      <w:r w:rsidRPr="00706E24">
        <w:rPr>
          <w:sz w:val="22"/>
          <w:szCs w:val="22"/>
        </w:rPr>
        <w:t xml:space="preserve"> мора да има гаранцију минимум </w:t>
      </w:r>
      <w:r>
        <w:rPr>
          <w:sz w:val="22"/>
          <w:szCs w:val="22"/>
          <w:lang w:val="sr-Cyrl-CS"/>
        </w:rPr>
        <w:t xml:space="preserve">24 </w:t>
      </w:r>
      <w:r w:rsidRPr="00706E24">
        <w:rPr>
          <w:sz w:val="22"/>
          <w:szCs w:val="22"/>
        </w:rPr>
        <w:t>месец</w:t>
      </w:r>
      <w:r>
        <w:rPr>
          <w:sz w:val="22"/>
          <w:szCs w:val="22"/>
          <w:lang w:val="sr-Cyrl-CS"/>
        </w:rPr>
        <w:t>а.</w:t>
      </w:r>
      <w:proofErr w:type="gramEnd"/>
    </w:p>
    <w:p w:rsidR="0086343A" w:rsidRDefault="0086343A" w:rsidP="0086343A">
      <w:pPr>
        <w:widowControl w:val="0"/>
        <w:autoSpaceDE w:val="0"/>
        <w:autoSpaceDN w:val="0"/>
        <w:adjustRightInd w:val="0"/>
        <w:spacing w:before="60" w:after="60" w:line="240" w:lineRule="auto"/>
        <w:ind w:firstLine="357"/>
        <w:jc w:val="both"/>
        <w:rPr>
          <w:sz w:val="22"/>
          <w:szCs w:val="22"/>
          <w:lang w:val="sr-Cyrl-CS"/>
        </w:rPr>
      </w:pPr>
      <w:proofErr w:type="gramStart"/>
      <w:r w:rsidRPr="00706E24">
        <w:rPr>
          <w:sz w:val="22"/>
          <w:szCs w:val="22"/>
        </w:rPr>
        <w:t xml:space="preserve">Понуђени </w:t>
      </w:r>
      <w:r>
        <w:rPr>
          <w:sz w:val="22"/>
          <w:szCs w:val="22"/>
          <w:lang w:val="sr-Cyrl-CS"/>
        </w:rPr>
        <w:t xml:space="preserve">тастатура и миш и бежични комплет миш и тастатура </w:t>
      </w:r>
      <w:r w:rsidRPr="00706E24">
        <w:rPr>
          <w:sz w:val="22"/>
          <w:szCs w:val="22"/>
        </w:rPr>
        <w:t>мора да има</w:t>
      </w:r>
      <w:r>
        <w:rPr>
          <w:sz w:val="22"/>
          <w:szCs w:val="22"/>
          <w:lang w:val="sr-Cyrl-CS"/>
        </w:rPr>
        <w:t>ју</w:t>
      </w:r>
      <w:r w:rsidRPr="00706E24">
        <w:rPr>
          <w:sz w:val="22"/>
          <w:szCs w:val="22"/>
        </w:rPr>
        <w:t xml:space="preserve"> гаранцију минимум </w:t>
      </w:r>
      <w:r>
        <w:rPr>
          <w:sz w:val="22"/>
          <w:szCs w:val="22"/>
          <w:lang w:val="sr-Cyrl-CS"/>
        </w:rPr>
        <w:lastRenderedPageBreak/>
        <w:t xml:space="preserve">24 </w:t>
      </w:r>
      <w:r w:rsidRPr="00706E24">
        <w:rPr>
          <w:sz w:val="22"/>
          <w:szCs w:val="22"/>
        </w:rPr>
        <w:t>месец</w:t>
      </w:r>
      <w:r>
        <w:rPr>
          <w:sz w:val="22"/>
          <w:szCs w:val="22"/>
          <w:lang w:val="sr-Cyrl-CS"/>
        </w:rPr>
        <w:t>а.</w:t>
      </w:r>
      <w:proofErr w:type="gramEnd"/>
    </w:p>
    <w:p w:rsidR="0086343A" w:rsidRDefault="0086343A" w:rsidP="0086343A">
      <w:pPr>
        <w:widowControl w:val="0"/>
        <w:autoSpaceDE w:val="0"/>
        <w:autoSpaceDN w:val="0"/>
        <w:adjustRightInd w:val="0"/>
        <w:spacing w:before="60" w:after="60" w:line="240" w:lineRule="auto"/>
        <w:ind w:firstLine="357"/>
        <w:jc w:val="both"/>
        <w:rPr>
          <w:sz w:val="22"/>
          <w:szCs w:val="22"/>
          <w:lang w:val="sr-Cyrl-CS"/>
        </w:rPr>
      </w:pPr>
      <w:proofErr w:type="gramStart"/>
      <w:r w:rsidRPr="00706E24">
        <w:rPr>
          <w:sz w:val="22"/>
          <w:szCs w:val="22"/>
        </w:rPr>
        <w:t xml:space="preserve">Понуђени </w:t>
      </w:r>
      <w:r>
        <w:rPr>
          <w:sz w:val="22"/>
          <w:szCs w:val="22"/>
          <w:lang w:val="sr-Latn-CS"/>
        </w:rPr>
        <w:t xml:space="preserve">SSD </w:t>
      </w:r>
      <w:r>
        <w:rPr>
          <w:sz w:val="22"/>
          <w:szCs w:val="22"/>
          <w:lang w:val="sr-Cyrl-CS"/>
        </w:rPr>
        <w:t xml:space="preserve">диск, </w:t>
      </w:r>
      <w:r>
        <w:rPr>
          <w:sz w:val="22"/>
          <w:szCs w:val="22"/>
          <w:lang w:val="sr-Latn-CS"/>
        </w:rPr>
        <w:t xml:space="preserve">USB Flash 1 </w:t>
      </w:r>
      <w:r>
        <w:rPr>
          <w:sz w:val="22"/>
          <w:szCs w:val="22"/>
          <w:lang w:val="sr-Cyrl-CS"/>
        </w:rPr>
        <w:t>и заштитни кабал</w:t>
      </w:r>
      <w:r w:rsidRPr="00706E24">
        <w:rPr>
          <w:sz w:val="22"/>
          <w:szCs w:val="22"/>
        </w:rPr>
        <w:t xml:space="preserve"> мора да има</w:t>
      </w:r>
      <w:r>
        <w:rPr>
          <w:sz w:val="22"/>
          <w:szCs w:val="22"/>
          <w:lang w:val="sr-Cyrl-CS"/>
        </w:rPr>
        <w:t>ју</w:t>
      </w:r>
      <w:r w:rsidRPr="00706E24">
        <w:rPr>
          <w:sz w:val="22"/>
          <w:szCs w:val="22"/>
        </w:rPr>
        <w:t xml:space="preserve"> гаранцију минимум </w:t>
      </w:r>
      <w:r>
        <w:rPr>
          <w:sz w:val="22"/>
          <w:szCs w:val="22"/>
          <w:lang w:val="sr-Cyrl-CS"/>
        </w:rPr>
        <w:t>60</w:t>
      </w:r>
      <w:r w:rsidRPr="00706E24">
        <w:rPr>
          <w:sz w:val="22"/>
          <w:szCs w:val="22"/>
        </w:rPr>
        <w:t xml:space="preserve"> месец</w:t>
      </w:r>
      <w:r>
        <w:rPr>
          <w:sz w:val="22"/>
          <w:szCs w:val="22"/>
          <w:lang w:val="sr-Cyrl-CS"/>
        </w:rPr>
        <w:t>и.</w:t>
      </w:r>
      <w:proofErr w:type="gramEnd"/>
    </w:p>
    <w:p w:rsidR="0086343A" w:rsidRDefault="0086343A" w:rsidP="0086343A">
      <w:pPr>
        <w:widowControl w:val="0"/>
        <w:autoSpaceDE w:val="0"/>
        <w:autoSpaceDN w:val="0"/>
        <w:adjustRightInd w:val="0"/>
        <w:spacing w:before="60" w:after="60" w:line="240" w:lineRule="auto"/>
        <w:ind w:firstLine="357"/>
        <w:jc w:val="both"/>
        <w:rPr>
          <w:sz w:val="22"/>
          <w:szCs w:val="22"/>
          <w:lang w:val="sr-Cyrl-CS"/>
        </w:rPr>
      </w:pPr>
      <w:proofErr w:type="gramStart"/>
      <w:r w:rsidRPr="00706E24">
        <w:rPr>
          <w:sz w:val="22"/>
          <w:szCs w:val="22"/>
        </w:rPr>
        <w:t xml:space="preserve">Понуђени </w:t>
      </w:r>
      <w:r>
        <w:rPr>
          <w:sz w:val="22"/>
          <w:szCs w:val="22"/>
          <w:lang w:val="sr-Latn-CS"/>
        </w:rPr>
        <w:t xml:space="preserve">USB Flash </w:t>
      </w:r>
      <w:r>
        <w:rPr>
          <w:sz w:val="22"/>
          <w:szCs w:val="22"/>
          <w:lang w:val="sr-Cyrl-CS"/>
        </w:rPr>
        <w:t>2</w:t>
      </w:r>
      <w:r>
        <w:rPr>
          <w:sz w:val="22"/>
          <w:szCs w:val="22"/>
          <w:lang w:val="sr-Latn-CS"/>
        </w:rPr>
        <w:t xml:space="preserve"> </w:t>
      </w:r>
      <w:r w:rsidRPr="00706E24">
        <w:rPr>
          <w:sz w:val="22"/>
          <w:szCs w:val="22"/>
        </w:rPr>
        <w:t xml:space="preserve">мора да има гаранцију минимум </w:t>
      </w:r>
      <w:r>
        <w:rPr>
          <w:sz w:val="22"/>
          <w:szCs w:val="22"/>
          <w:lang w:val="sr-Cyrl-CS"/>
        </w:rPr>
        <w:t xml:space="preserve">24 </w:t>
      </w:r>
      <w:r w:rsidRPr="00706E24">
        <w:rPr>
          <w:sz w:val="22"/>
          <w:szCs w:val="22"/>
        </w:rPr>
        <w:t>месец</w:t>
      </w:r>
      <w:r>
        <w:rPr>
          <w:sz w:val="22"/>
          <w:szCs w:val="22"/>
          <w:lang w:val="sr-Cyrl-CS"/>
        </w:rPr>
        <w:t>а.</w:t>
      </w:r>
      <w:proofErr w:type="gramEnd"/>
    </w:p>
    <w:p w:rsidR="0086343A" w:rsidRDefault="0086343A" w:rsidP="0086343A">
      <w:pPr>
        <w:widowControl w:val="0"/>
        <w:autoSpaceDE w:val="0"/>
        <w:autoSpaceDN w:val="0"/>
        <w:adjustRightInd w:val="0"/>
        <w:spacing w:before="60" w:after="60" w:line="240" w:lineRule="auto"/>
        <w:ind w:firstLine="357"/>
        <w:jc w:val="both"/>
        <w:rPr>
          <w:sz w:val="22"/>
          <w:szCs w:val="22"/>
          <w:lang w:val="sr-Cyrl-CS"/>
        </w:rPr>
      </w:pPr>
      <w:proofErr w:type="gramStart"/>
      <w:r w:rsidRPr="00706E24">
        <w:rPr>
          <w:sz w:val="22"/>
          <w:szCs w:val="22"/>
        </w:rPr>
        <w:t xml:space="preserve">Понуђени </w:t>
      </w:r>
      <w:r>
        <w:rPr>
          <w:sz w:val="22"/>
          <w:szCs w:val="22"/>
          <w:lang w:val="sr-Cyrl-CS"/>
        </w:rPr>
        <w:t>Звучници</w:t>
      </w:r>
      <w:r>
        <w:rPr>
          <w:sz w:val="22"/>
          <w:szCs w:val="22"/>
          <w:lang w:val="sr-Latn-CS"/>
        </w:rPr>
        <w:t xml:space="preserve"> </w:t>
      </w:r>
      <w:r w:rsidRPr="00706E24">
        <w:rPr>
          <w:sz w:val="22"/>
          <w:szCs w:val="22"/>
        </w:rPr>
        <w:t>мора да има</w:t>
      </w:r>
      <w:r>
        <w:rPr>
          <w:sz w:val="22"/>
          <w:szCs w:val="22"/>
          <w:lang w:val="sr-Cyrl-CS"/>
        </w:rPr>
        <w:t>ју</w:t>
      </w:r>
      <w:r w:rsidRPr="00706E24">
        <w:rPr>
          <w:sz w:val="22"/>
          <w:szCs w:val="22"/>
        </w:rPr>
        <w:t xml:space="preserve"> гаранцију минимум </w:t>
      </w:r>
      <w:r>
        <w:rPr>
          <w:sz w:val="22"/>
          <w:szCs w:val="22"/>
          <w:lang w:val="sr-Cyrl-CS"/>
        </w:rPr>
        <w:t xml:space="preserve">24 </w:t>
      </w:r>
      <w:r w:rsidRPr="00706E24">
        <w:rPr>
          <w:sz w:val="22"/>
          <w:szCs w:val="22"/>
        </w:rPr>
        <w:t>месец</w:t>
      </w:r>
      <w:r>
        <w:rPr>
          <w:sz w:val="22"/>
          <w:szCs w:val="22"/>
          <w:lang w:val="sr-Cyrl-CS"/>
        </w:rPr>
        <w:t>а.</w:t>
      </w:r>
      <w:proofErr w:type="gramEnd"/>
    </w:p>
    <w:p w:rsidR="00706E24" w:rsidRPr="00706E24" w:rsidRDefault="0086343A" w:rsidP="0086343A">
      <w:pPr>
        <w:widowControl w:val="0"/>
        <w:autoSpaceDE w:val="0"/>
        <w:autoSpaceDN w:val="0"/>
        <w:adjustRightInd w:val="0"/>
        <w:spacing w:before="60" w:after="60" w:line="240" w:lineRule="auto"/>
        <w:ind w:firstLine="357"/>
        <w:jc w:val="both"/>
        <w:rPr>
          <w:sz w:val="22"/>
          <w:szCs w:val="22"/>
          <w:lang w:val="sr-Cyrl-CS"/>
        </w:rPr>
      </w:pPr>
      <w:r w:rsidRPr="00706E24">
        <w:rPr>
          <w:sz w:val="22"/>
          <w:szCs w:val="22"/>
        </w:rPr>
        <w:t xml:space="preserve">Понуђени </w:t>
      </w:r>
      <w:r>
        <w:rPr>
          <w:sz w:val="22"/>
          <w:szCs w:val="22"/>
        </w:rPr>
        <w:t xml:space="preserve">HDMI </w:t>
      </w:r>
      <w:proofErr w:type="gramStart"/>
      <w:r>
        <w:rPr>
          <w:sz w:val="22"/>
          <w:szCs w:val="22"/>
          <w:lang w:val="sr-Cyrl-CS"/>
        </w:rPr>
        <w:t>кабал  и</w:t>
      </w:r>
      <w:proofErr w:type="gramEnd"/>
      <w:r>
        <w:rPr>
          <w:sz w:val="22"/>
          <w:szCs w:val="22"/>
          <w:lang w:val="sr-Cyrl-CS"/>
        </w:rPr>
        <w:t xml:space="preserve"> кабл за штампач </w:t>
      </w:r>
      <w:r w:rsidRPr="00706E24">
        <w:rPr>
          <w:sz w:val="22"/>
          <w:szCs w:val="22"/>
        </w:rPr>
        <w:t>мора да има</w:t>
      </w:r>
      <w:r>
        <w:rPr>
          <w:sz w:val="22"/>
          <w:szCs w:val="22"/>
          <w:lang w:val="sr-Cyrl-CS"/>
        </w:rPr>
        <w:t>ју</w:t>
      </w:r>
      <w:r w:rsidRPr="00706E24">
        <w:rPr>
          <w:sz w:val="22"/>
          <w:szCs w:val="22"/>
        </w:rPr>
        <w:t xml:space="preserve"> гаранцију минимум </w:t>
      </w:r>
      <w:r>
        <w:rPr>
          <w:sz w:val="22"/>
          <w:szCs w:val="22"/>
          <w:lang w:val="sr-Cyrl-CS"/>
        </w:rPr>
        <w:t xml:space="preserve">24 </w:t>
      </w:r>
      <w:r w:rsidRPr="00706E24">
        <w:rPr>
          <w:sz w:val="22"/>
          <w:szCs w:val="22"/>
        </w:rPr>
        <w:t>месец</w:t>
      </w:r>
      <w:r>
        <w:rPr>
          <w:sz w:val="22"/>
          <w:szCs w:val="22"/>
          <w:lang w:val="sr-Cyrl-CS"/>
        </w:rPr>
        <w:t>а.</w:t>
      </w:r>
    </w:p>
    <w:p w:rsidR="00F631D2" w:rsidRDefault="00F631D2" w:rsidP="00F631D2">
      <w:pPr>
        <w:widowControl w:val="0"/>
        <w:autoSpaceDE w:val="0"/>
        <w:autoSpaceDN w:val="0"/>
        <w:adjustRightInd w:val="0"/>
        <w:spacing w:before="60" w:after="60" w:line="240" w:lineRule="auto"/>
        <w:ind w:firstLine="357"/>
        <w:jc w:val="both"/>
        <w:rPr>
          <w:sz w:val="22"/>
          <w:szCs w:val="22"/>
          <w:lang w:val="sr-Cyrl-CS"/>
        </w:rPr>
      </w:pPr>
      <w:proofErr w:type="gramStart"/>
      <w:r w:rsidRPr="00706E24">
        <w:rPr>
          <w:sz w:val="22"/>
          <w:szCs w:val="22"/>
        </w:rPr>
        <w:t xml:space="preserve">Понуђени </w:t>
      </w:r>
      <w:r w:rsidR="0086343A">
        <w:rPr>
          <w:sz w:val="22"/>
          <w:szCs w:val="22"/>
          <w:lang w:val="sr-Cyrl-CS"/>
        </w:rPr>
        <w:t xml:space="preserve"> </w:t>
      </w:r>
      <w:r w:rsidR="0086343A">
        <w:rPr>
          <w:sz w:val="22"/>
          <w:szCs w:val="22"/>
          <w:lang w:val="sr-Latn-CS"/>
        </w:rPr>
        <w:t>MFP</w:t>
      </w:r>
      <w:proofErr w:type="gramEnd"/>
      <w:r w:rsidR="0086343A">
        <w:rPr>
          <w:sz w:val="22"/>
          <w:szCs w:val="22"/>
          <w:lang w:val="sr-Latn-CS"/>
        </w:rPr>
        <w:t xml:space="preserve"> </w:t>
      </w:r>
      <w:r w:rsidR="0086343A">
        <w:rPr>
          <w:sz w:val="22"/>
          <w:szCs w:val="22"/>
          <w:lang w:val="sr-Cyrl-CS"/>
        </w:rPr>
        <w:t xml:space="preserve">уређај </w:t>
      </w:r>
      <w:r w:rsidRPr="00706E24">
        <w:rPr>
          <w:sz w:val="22"/>
          <w:szCs w:val="22"/>
        </w:rPr>
        <w:t>мора да има гаранцију минимум 24 месеца</w:t>
      </w:r>
      <w:r w:rsidR="0086343A">
        <w:rPr>
          <w:sz w:val="22"/>
          <w:szCs w:val="22"/>
          <w:lang w:val="sr-Cyrl-CS"/>
        </w:rPr>
        <w:t>.</w:t>
      </w:r>
    </w:p>
    <w:p w:rsidR="0086343A" w:rsidRDefault="0086343A" w:rsidP="0086343A">
      <w:pPr>
        <w:widowControl w:val="0"/>
        <w:autoSpaceDE w:val="0"/>
        <w:autoSpaceDN w:val="0"/>
        <w:adjustRightInd w:val="0"/>
        <w:spacing w:before="60" w:after="60" w:line="240" w:lineRule="auto"/>
        <w:ind w:firstLine="357"/>
        <w:jc w:val="both"/>
        <w:rPr>
          <w:sz w:val="22"/>
          <w:szCs w:val="22"/>
          <w:lang w:val="sr-Cyrl-CS"/>
        </w:rPr>
      </w:pPr>
      <w:proofErr w:type="gramStart"/>
      <w:r w:rsidRPr="00706E24">
        <w:rPr>
          <w:sz w:val="22"/>
          <w:szCs w:val="22"/>
        </w:rPr>
        <w:t xml:space="preserve">Понуђени </w:t>
      </w:r>
      <w:r>
        <w:rPr>
          <w:sz w:val="22"/>
          <w:szCs w:val="22"/>
          <w:lang w:val="sr-Cyrl-CS"/>
        </w:rPr>
        <w:t>Скенер</w:t>
      </w:r>
      <w:r>
        <w:rPr>
          <w:sz w:val="22"/>
          <w:szCs w:val="22"/>
          <w:lang w:val="sr-Latn-CS"/>
        </w:rPr>
        <w:t xml:space="preserve"> </w:t>
      </w:r>
      <w:r w:rsidRPr="00706E24">
        <w:rPr>
          <w:sz w:val="22"/>
          <w:szCs w:val="22"/>
        </w:rPr>
        <w:t>мора да има</w:t>
      </w:r>
      <w:r>
        <w:rPr>
          <w:sz w:val="22"/>
          <w:szCs w:val="22"/>
          <w:lang w:val="sr-Cyrl-CS"/>
        </w:rPr>
        <w:t xml:space="preserve"> </w:t>
      </w:r>
      <w:r w:rsidRPr="00706E24">
        <w:rPr>
          <w:sz w:val="22"/>
          <w:szCs w:val="22"/>
        </w:rPr>
        <w:t xml:space="preserve">гаранцију минимум </w:t>
      </w:r>
      <w:r>
        <w:rPr>
          <w:sz w:val="22"/>
          <w:szCs w:val="22"/>
          <w:lang w:val="sr-Cyrl-CS"/>
        </w:rPr>
        <w:t xml:space="preserve">24 </w:t>
      </w:r>
      <w:r w:rsidRPr="00706E24">
        <w:rPr>
          <w:sz w:val="22"/>
          <w:szCs w:val="22"/>
        </w:rPr>
        <w:t>месец</w:t>
      </w:r>
      <w:r>
        <w:rPr>
          <w:sz w:val="22"/>
          <w:szCs w:val="22"/>
          <w:lang w:val="sr-Cyrl-CS"/>
        </w:rPr>
        <w:t>а.</w:t>
      </w:r>
      <w:proofErr w:type="gramEnd"/>
    </w:p>
    <w:p w:rsidR="0086343A" w:rsidRDefault="0086343A" w:rsidP="0086343A">
      <w:pPr>
        <w:widowControl w:val="0"/>
        <w:autoSpaceDE w:val="0"/>
        <w:autoSpaceDN w:val="0"/>
        <w:adjustRightInd w:val="0"/>
        <w:spacing w:before="60" w:after="60" w:line="240" w:lineRule="auto"/>
        <w:ind w:firstLine="357"/>
        <w:jc w:val="both"/>
        <w:rPr>
          <w:sz w:val="22"/>
          <w:szCs w:val="22"/>
          <w:lang w:val="sr-Cyrl-CS"/>
        </w:rPr>
      </w:pPr>
      <w:proofErr w:type="gramStart"/>
      <w:r w:rsidRPr="00706E24">
        <w:rPr>
          <w:sz w:val="22"/>
          <w:szCs w:val="22"/>
        </w:rPr>
        <w:t xml:space="preserve">Понуђени </w:t>
      </w:r>
      <w:r>
        <w:rPr>
          <w:sz w:val="22"/>
          <w:szCs w:val="22"/>
          <w:lang w:val="sr-Cyrl-CS"/>
        </w:rPr>
        <w:t xml:space="preserve">Презентер </w:t>
      </w:r>
      <w:r w:rsidRPr="00706E24">
        <w:rPr>
          <w:sz w:val="22"/>
          <w:szCs w:val="22"/>
        </w:rPr>
        <w:t>мора да има</w:t>
      </w:r>
      <w:r>
        <w:rPr>
          <w:sz w:val="22"/>
          <w:szCs w:val="22"/>
          <w:lang w:val="sr-Cyrl-CS"/>
        </w:rPr>
        <w:t xml:space="preserve"> </w:t>
      </w:r>
      <w:r w:rsidRPr="00706E24">
        <w:rPr>
          <w:sz w:val="22"/>
          <w:szCs w:val="22"/>
        </w:rPr>
        <w:t xml:space="preserve">гаранцију минимум </w:t>
      </w:r>
      <w:r>
        <w:rPr>
          <w:sz w:val="22"/>
          <w:szCs w:val="22"/>
          <w:lang w:val="sr-Cyrl-CS"/>
        </w:rPr>
        <w:t xml:space="preserve">24 </w:t>
      </w:r>
      <w:r w:rsidRPr="00706E24">
        <w:rPr>
          <w:sz w:val="22"/>
          <w:szCs w:val="22"/>
        </w:rPr>
        <w:t>месец</w:t>
      </w:r>
      <w:r>
        <w:rPr>
          <w:sz w:val="22"/>
          <w:szCs w:val="22"/>
          <w:lang w:val="sr-Cyrl-CS"/>
        </w:rPr>
        <w:t>а.</w:t>
      </w:r>
      <w:proofErr w:type="gramEnd"/>
    </w:p>
    <w:p w:rsidR="0086343A" w:rsidRPr="0086343A" w:rsidRDefault="0086343A" w:rsidP="00F631D2">
      <w:pPr>
        <w:widowControl w:val="0"/>
        <w:autoSpaceDE w:val="0"/>
        <w:autoSpaceDN w:val="0"/>
        <w:adjustRightInd w:val="0"/>
        <w:spacing w:before="60" w:after="60" w:line="240" w:lineRule="auto"/>
        <w:ind w:firstLine="357"/>
        <w:jc w:val="both"/>
        <w:rPr>
          <w:sz w:val="22"/>
          <w:szCs w:val="22"/>
          <w:lang w:val="sr-Cyrl-CS"/>
        </w:rPr>
      </w:pPr>
    </w:p>
    <w:bookmarkEnd w:id="1"/>
    <w:bookmarkEnd w:id="2"/>
    <w:p w:rsidR="00B925ED" w:rsidRPr="00706E24" w:rsidRDefault="00B925ED" w:rsidP="00FF34C3">
      <w:pPr>
        <w:spacing w:line="240" w:lineRule="auto"/>
        <w:jc w:val="center"/>
        <w:rPr>
          <w:b/>
          <w:bCs/>
          <w:sz w:val="22"/>
          <w:szCs w:val="22"/>
          <w:lang w:val="sr-Latn-CS"/>
        </w:rPr>
      </w:pPr>
    </w:p>
    <w:p w:rsidR="00B925ED" w:rsidRDefault="00B925ED" w:rsidP="00FF34C3">
      <w:pPr>
        <w:spacing w:line="240" w:lineRule="auto"/>
        <w:jc w:val="center"/>
        <w:rPr>
          <w:b/>
          <w:bCs/>
          <w:sz w:val="28"/>
          <w:szCs w:val="28"/>
          <w:lang w:val="sr-Latn-CS"/>
        </w:rPr>
      </w:pPr>
    </w:p>
    <w:p w:rsidR="00B925ED" w:rsidRPr="00B925ED" w:rsidRDefault="00B925ED" w:rsidP="00FF34C3">
      <w:pPr>
        <w:spacing w:line="240" w:lineRule="auto"/>
        <w:jc w:val="center"/>
        <w:rPr>
          <w:b/>
          <w:bCs/>
          <w:sz w:val="28"/>
          <w:szCs w:val="28"/>
          <w:lang w:val="sr-Latn-CS"/>
        </w:rPr>
      </w:pPr>
    </w:p>
    <w:p w:rsidR="00C124B5" w:rsidRDefault="00C124B5" w:rsidP="007B6D4B">
      <w:pPr>
        <w:pStyle w:val="Default"/>
        <w:rPr>
          <w:b/>
          <w:bCs/>
          <w:sz w:val="22"/>
          <w:szCs w:val="22"/>
          <w:lang w:val="sr-Cyrl-CS"/>
        </w:rPr>
      </w:pPr>
    </w:p>
    <w:tbl>
      <w:tblPr>
        <w:tblW w:w="5000" w:type="pct"/>
        <w:tblLook w:val="00A0"/>
      </w:tblPr>
      <w:tblGrid>
        <w:gridCol w:w="4628"/>
        <w:gridCol w:w="837"/>
        <w:gridCol w:w="4497"/>
      </w:tblGrid>
      <w:tr w:rsidR="00C124B5" w:rsidRPr="00593478" w:rsidTr="00593478">
        <w:tc>
          <w:tcPr>
            <w:tcW w:w="2323" w:type="pct"/>
            <w:vAlign w:val="center"/>
          </w:tcPr>
          <w:p w:rsidR="00C124B5" w:rsidRPr="00593478" w:rsidRDefault="00C124B5" w:rsidP="00593478">
            <w:pPr>
              <w:pStyle w:val="Stavkaspecifikacije"/>
              <w:tabs>
                <w:tab w:val="clear" w:pos="0"/>
              </w:tabs>
              <w:spacing w:line="276" w:lineRule="auto"/>
              <w:ind w:left="0"/>
              <w:rPr>
                <w:sz w:val="24"/>
                <w:szCs w:val="24"/>
                <w:lang w:val="sr-Cyrl-CS"/>
              </w:rPr>
            </w:pPr>
            <w:r w:rsidRPr="00593478">
              <w:rPr>
                <w:noProof/>
                <w:sz w:val="24"/>
                <w:szCs w:val="24"/>
                <w:lang w:val="sr-Cyrl-CS"/>
              </w:rPr>
              <w:t xml:space="preserve">     М</w:t>
            </w:r>
            <w:r w:rsidRPr="00593478">
              <w:rPr>
                <w:sz w:val="24"/>
                <w:szCs w:val="24"/>
                <w:lang w:val="sr-Cyrl-CS"/>
              </w:rPr>
              <w:t>есто и датум:</w:t>
            </w:r>
          </w:p>
          <w:p w:rsidR="00C124B5" w:rsidRPr="00593478" w:rsidRDefault="00C124B5" w:rsidP="00593478">
            <w:pPr>
              <w:spacing w:before="240"/>
              <w:rPr>
                <w:lang w:val="sr-Cyrl-CS"/>
              </w:rPr>
            </w:pPr>
            <w:r w:rsidRPr="00593478">
              <w:rPr>
                <w:lang w:val="sr-Cyrl-CS"/>
              </w:rPr>
              <w:t>_____________________ 201_. године</w:t>
            </w:r>
          </w:p>
        </w:tc>
        <w:tc>
          <w:tcPr>
            <w:tcW w:w="420" w:type="pct"/>
            <w:vAlign w:val="center"/>
          </w:tcPr>
          <w:p w:rsidR="00C124B5" w:rsidRPr="00593478" w:rsidRDefault="00C124B5" w:rsidP="00593478">
            <w:pPr>
              <w:jc w:val="center"/>
              <w:rPr>
                <w:lang w:val="sr-Cyrl-CS"/>
              </w:rPr>
            </w:pPr>
            <w:r w:rsidRPr="00593478">
              <w:rPr>
                <w:lang w:val="sr-Cyrl-CS"/>
              </w:rPr>
              <w:t xml:space="preserve">                      МП</w:t>
            </w:r>
          </w:p>
        </w:tc>
        <w:tc>
          <w:tcPr>
            <w:tcW w:w="2257" w:type="pct"/>
            <w:vAlign w:val="center"/>
          </w:tcPr>
          <w:p w:rsidR="00C124B5" w:rsidRPr="00593478" w:rsidRDefault="00C124B5" w:rsidP="00593478">
            <w:pPr>
              <w:spacing w:before="480"/>
              <w:jc w:val="right"/>
              <w:rPr>
                <w:lang w:val="sr-Cyrl-CS"/>
              </w:rPr>
            </w:pPr>
            <w:r w:rsidRPr="00593478">
              <w:rPr>
                <w:lang w:val="sr-Cyrl-CS"/>
              </w:rPr>
              <w:t xml:space="preserve">                                                                  ____________________________</w:t>
            </w:r>
          </w:p>
          <w:p w:rsidR="00C124B5" w:rsidRPr="00593478" w:rsidRDefault="00C124B5" w:rsidP="00593478">
            <w:pPr>
              <w:jc w:val="center"/>
              <w:rPr>
                <w:lang w:val="sr-Cyrl-CS"/>
              </w:rPr>
            </w:pPr>
            <w:r w:rsidRPr="00593478">
              <w:rPr>
                <w:lang w:val="sr-Cyrl-CS"/>
              </w:rPr>
              <w:t xml:space="preserve">            (потпис овлашћеног лица)</w:t>
            </w:r>
          </w:p>
        </w:tc>
      </w:tr>
    </w:tbl>
    <w:p w:rsidR="005077C6" w:rsidRPr="00A24157" w:rsidRDefault="005077C6" w:rsidP="007B6D4B">
      <w:pPr>
        <w:pStyle w:val="Default"/>
      </w:pPr>
    </w:p>
    <w:p w:rsidR="00193C65" w:rsidRDefault="00193C65" w:rsidP="007B6D4B">
      <w:pPr>
        <w:pStyle w:val="Default"/>
        <w:rPr>
          <w:b/>
          <w:bCs/>
          <w:lang w:val="sr-Cyrl-CS"/>
        </w:rPr>
      </w:pPr>
    </w:p>
    <w:p w:rsidR="0086343A" w:rsidRDefault="0086343A" w:rsidP="007B6D4B">
      <w:pPr>
        <w:pStyle w:val="Default"/>
        <w:rPr>
          <w:b/>
          <w:bCs/>
          <w:lang w:val="sr-Cyrl-CS"/>
        </w:rPr>
      </w:pPr>
    </w:p>
    <w:p w:rsidR="0086343A" w:rsidRDefault="0086343A" w:rsidP="007B6D4B">
      <w:pPr>
        <w:pStyle w:val="Default"/>
        <w:rPr>
          <w:b/>
          <w:bCs/>
          <w:lang w:val="sr-Cyrl-CS"/>
        </w:rPr>
      </w:pPr>
    </w:p>
    <w:p w:rsidR="0086343A" w:rsidRDefault="0086343A" w:rsidP="007B6D4B">
      <w:pPr>
        <w:pStyle w:val="Default"/>
        <w:rPr>
          <w:b/>
          <w:bCs/>
          <w:lang w:val="sr-Cyrl-CS"/>
        </w:rPr>
      </w:pPr>
    </w:p>
    <w:p w:rsidR="0086343A" w:rsidRDefault="0086343A" w:rsidP="007B6D4B">
      <w:pPr>
        <w:pStyle w:val="Default"/>
        <w:rPr>
          <w:b/>
          <w:bCs/>
          <w:lang w:val="sr-Cyrl-CS"/>
        </w:rPr>
      </w:pPr>
    </w:p>
    <w:p w:rsidR="0086343A" w:rsidRDefault="0086343A" w:rsidP="007B6D4B">
      <w:pPr>
        <w:pStyle w:val="Default"/>
        <w:rPr>
          <w:b/>
          <w:bCs/>
          <w:lang w:val="sr-Cyrl-CS"/>
        </w:rPr>
      </w:pPr>
    </w:p>
    <w:p w:rsidR="0086343A" w:rsidRPr="0086343A" w:rsidRDefault="0086343A" w:rsidP="007B6D4B">
      <w:pPr>
        <w:pStyle w:val="Default"/>
        <w:rPr>
          <w:b/>
          <w:bCs/>
          <w:lang w:val="sr-Cyrl-CS"/>
        </w:rPr>
      </w:pPr>
    </w:p>
    <w:p w:rsidR="00193C65" w:rsidRPr="00193C65" w:rsidRDefault="00193C65" w:rsidP="007B6D4B">
      <w:pPr>
        <w:pStyle w:val="Default"/>
        <w:rPr>
          <w:b/>
          <w:bCs/>
          <w:i/>
          <w:sz w:val="22"/>
          <w:szCs w:val="22"/>
          <w:u w:val="single"/>
          <w:lang w:val="sr-Cyrl-CS"/>
        </w:rPr>
      </w:pPr>
      <w:r w:rsidRPr="00193C65">
        <w:rPr>
          <w:b/>
          <w:i/>
          <w:sz w:val="22"/>
          <w:szCs w:val="22"/>
          <w:u w:val="single"/>
        </w:rPr>
        <w:t>Напомена: Понуђач је у обавези да техничке карактеристике (спецификацију) предмета набавке, потпише и овери печатом</w:t>
      </w:r>
      <w:r w:rsidRPr="00193C65">
        <w:rPr>
          <w:b/>
          <w:i/>
          <w:sz w:val="22"/>
          <w:szCs w:val="22"/>
          <w:u w:val="single"/>
          <w:lang w:val="sr-Cyrl-CS"/>
        </w:rPr>
        <w:t>.</w:t>
      </w:r>
    </w:p>
    <w:p w:rsidR="00CD0103" w:rsidRDefault="00CD0103">
      <w:pPr>
        <w:pageBreakBefore/>
        <w:rPr>
          <w:b/>
          <w:bCs/>
          <w:iCs/>
        </w:rPr>
      </w:pPr>
      <w:proofErr w:type="gramStart"/>
      <w:r>
        <w:rPr>
          <w:b/>
          <w:bCs/>
          <w:iCs/>
        </w:rPr>
        <w:lastRenderedPageBreak/>
        <w:t xml:space="preserve">III   </w:t>
      </w:r>
      <w:r w:rsidR="003F6F1A">
        <w:rPr>
          <w:b/>
          <w:bCs/>
          <w:iCs/>
        </w:rPr>
        <w:t xml:space="preserve">   </w:t>
      </w:r>
      <w:r>
        <w:rPr>
          <w:b/>
          <w:bCs/>
          <w:iCs/>
        </w:rPr>
        <w:t>УСЛОВИ ЗА УЧЕШЋЕ У ПОСТУПКУ ЈАВНЕ НАБАВКЕ ИЗ ЧЛ.</w:t>
      </w:r>
      <w:proofErr w:type="gramEnd"/>
      <w:r>
        <w:rPr>
          <w:b/>
          <w:bCs/>
          <w:iCs/>
        </w:rPr>
        <w:t xml:space="preserve"> 75. И 76. ЗАКОНА СА УПУТСТВОМ КАКО СЕ ДОКАЗУЈЕ ИСПУЊЕНОСТ ТИХ УСЛОВА</w:t>
      </w:r>
    </w:p>
    <w:p w:rsidR="00CD0103" w:rsidRDefault="00CD0103">
      <w:pPr>
        <w:jc w:val="both"/>
        <w:rPr>
          <w:b/>
          <w:bCs/>
          <w:iCs/>
        </w:rPr>
      </w:pPr>
    </w:p>
    <w:p w:rsidR="00CD0103" w:rsidRDefault="00CD0103" w:rsidP="00083578">
      <w:pPr>
        <w:pStyle w:val="ListParagraph"/>
        <w:ind w:left="0"/>
        <w:jc w:val="center"/>
        <w:rPr>
          <w:b/>
          <w:bCs/>
          <w:iCs/>
        </w:rPr>
      </w:pPr>
      <w:r>
        <w:rPr>
          <w:b/>
          <w:bCs/>
          <w:iCs/>
        </w:rPr>
        <w:t>1. УСЛОВИ ЗА УЧЕШЋЕ У ПОСТУПКУ ЈАВНЕ НАБАВКЕ ИЗ ЧЛ. 75. И 76. ЗАКОНА</w:t>
      </w:r>
    </w:p>
    <w:p w:rsidR="00CD0103" w:rsidRDefault="00CD0103">
      <w:pPr>
        <w:pStyle w:val="ListParagraph"/>
        <w:tabs>
          <w:tab w:val="left" w:pos="0"/>
        </w:tabs>
        <w:ind w:hanging="360"/>
        <w:jc w:val="both"/>
        <w:rPr>
          <w:b/>
          <w:lang w:val="sr-Cyrl-CS"/>
        </w:rPr>
      </w:pPr>
      <w:proofErr w:type="gramStart"/>
      <w:r>
        <w:rPr>
          <w:iCs/>
        </w:rPr>
        <w:t xml:space="preserve">Право на учешће у поступку предметне јавне набавке има понуђач који испуњава </w:t>
      </w:r>
      <w:r w:rsidR="00083578">
        <w:rPr>
          <w:b/>
          <w:iCs/>
        </w:rPr>
        <w:t xml:space="preserve">обавезне </w:t>
      </w:r>
      <w:r>
        <w:rPr>
          <w:b/>
          <w:iCs/>
        </w:rPr>
        <w:t>услове</w:t>
      </w:r>
      <w:r>
        <w:rPr>
          <w:iCs/>
        </w:rPr>
        <w:t xml:space="preserve"> за учешће у поступку јавне набавке дефинисане чл.</w:t>
      </w:r>
      <w:proofErr w:type="gramEnd"/>
      <w:r>
        <w:rPr>
          <w:iCs/>
        </w:rPr>
        <w:t xml:space="preserve"> 75. Закона, и то:</w:t>
      </w:r>
    </w:p>
    <w:tbl>
      <w:tblPr>
        <w:tblW w:w="9972" w:type="dxa"/>
        <w:tblInd w:w="-5" w:type="dxa"/>
        <w:tblLayout w:type="fixed"/>
        <w:tblLook w:val="0000"/>
      </w:tblPr>
      <w:tblGrid>
        <w:gridCol w:w="872"/>
        <w:gridCol w:w="4055"/>
        <w:gridCol w:w="5045"/>
      </w:tblGrid>
      <w:tr w:rsidR="00083578" w:rsidTr="00E41AAC">
        <w:tc>
          <w:tcPr>
            <w:tcW w:w="872" w:type="dxa"/>
            <w:tcBorders>
              <w:top w:val="double" w:sz="4" w:space="0" w:color="000000"/>
              <w:left w:val="double" w:sz="4" w:space="0" w:color="000000"/>
              <w:bottom w:val="double" w:sz="4" w:space="0" w:color="000000"/>
            </w:tcBorders>
            <w:shd w:val="clear" w:color="auto" w:fill="F2F2F2"/>
            <w:vAlign w:val="center"/>
          </w:tcPr>
          <w:p w:rsidR="00083578" w:rsidRDefault="00083578" w:rsidP="00083578">
            <w:pPr>
              <w:tabs>
                <w:tab w:val="left" w:pos="0"/>
              </w:tabs>
              <w:spacing w:line="240" w:lineRule="auto"/>
              <w:jc w:val="center"/>
              <w:rPr>
                <w:rFonts w:eastAsia="Times New Roman"/>
                <w:b/>
                <w:lang w:val="sr-Cyrl-CS"/>
              </w:rPr>
            </w:pPr>
            <w:r>
              <w:rPr>
                <w:b/>
                <w:lang w:val="sr-Cyrl-CS"/>
              </w:rPr>
              <w:t>Редни број</w:t>
            </w:r>
          </w:p>
        </w:tc>
        <w:tc>
          <w:tcPr>
            <w:tcW w:w="4055" w:type="dxa"/>
            <w:tcBorders>
              <w:top w:val="double" w:sz="4" w:space="0" w:color="000000"/>
              <w:left w:val="double" w:sz="4" w:space="0" w:color="000000"/>
              <w:bottom w:val="double" w:sz="4" w:space="0" w:color="000000"/>
            </w:tcBorders>
            <w:shd w:val="clear" w:color="auto" w:fill="F2F2F2"/>
            <w:vAlign w:val="center"/>
          </w:tcPr>
          <w:p w:rsidR="00083578" w:rsidRDefault="00083578" w:rsidP="00083578">
            <w:pPr>
              <w:spacing w:line="240" w:lineRule="auto"/>
              <w:ind w:left="284" w:hanging="426"/>
              <w:jc w:val="center"/>
              <w:rPr>
                <w:b/>
                <w:lang w:val="sr-Cyrl-CS"/>
              </w:rPr>
            </w:pPr>
            <w:r>
              <w:rPr>
                <w:rFonts w:eastAsia="Times New Roman"/>
                <w:b/>
                <w:lang w:val="sr-Cyrl-CS"/>
              </w:rPr>
              <w:t xml:space="preserve"> </w:t>
            </w:r>
            <w:r>
              <w:rPr>
                <w:b/>
                <w:lang w:val="sr-Cyrl-CS"/>
              </w:rPr>
              <w:t xml:space="preserve">Обавезни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083578" w:rsidRDefault="00083578" w:rsidP="00083578">
            <w:pPr>
              <w:spacing w:line="240" w:lineRule="auto"/>
              <w:ind w:left="284" w:hanging="426"/>
              <w:jc w:val="center"/>
            </w:pPr>
            <w:r>
              <w:rPr>
                <w:b/>
                <w:lang w:val="sr-Cyrl-CS"/>
              </w:rPr>
              <w:t xml:space="preserve">Начин доказивања </w:t>
            </w:r>
          </w:p>
        </w:tc>
      </w:tr>
      <w:tr w:rsidR="00083578" w:rsidTr="00E41AAC">
        <w:trPr>
          <w:trHeight w:val="720"/>
        </w:trPr>
        <w:tc>
          <w:tcPr>
            <w:tcW w:w="872" w:type="dxa"/>
            <w:tcBorders>
              <w:top w:val="double" w:sz="4" w:space="0" w:color="000000"/>
              <w:left w:val="double" w:sz="4" w:space="0" w:color="000000"/>
              <w:bottom w:val="single" w:sz="6" w:space="0" w:color="000000"/>
            </w:tcBorders>
            <w:shd w:val="clear" w:color="auto" w:fill="auto"/>
            <w:vAlign w:val="center"/>
          </w:tcPr>
          <w:p w:rsidR="00083578" w:rsidRDefault="00083578" w:rsidP="00083578">
            <w:pPr>
              <w:pStyle w:val="Default"/>
              <w:ind w:left="284" w:hanging="426"/>
              <w:jc w:val="center"/>
              <w:rPr>
                <w:sz w:val="22"/>
                <w:szCs w:val="22"/>
                <w:lang w:val="sr-Cyrl-CS"/>
              </w:rPr>
            </w:pPr>
            <w:r>
              <w:rPr>
                <w:b/>
                <w:bCs/>
                <w:sz w:val="22"/>
                <w:szCs w:val="22"/>
                <w:lang w:val="sr-Cyrl-CS"/>
              </w:rPr>
              <w:t>1.</w:t>
            </w:r>
          </w:p>
        </w:tc>
        <w:tc>
          <w:tcPr>
            <w:tcW w:w="4055" w:type="dxa"/>
            <w:tcBorders>
              <w:top w:val="double" w:sz="4" w:space="0" w:color="000000"/>
              <w:left w:val="single" w:sz="6" w:space="0" w:color="000000"/>
              <w:bottom w:val="single" w:sz="6" w:space="0" w:color="000000"/>
            </w:tcBorders>
            <w:shd w:val="clear" w:color="auto" w:fill="auto"/>
            <w:vAlign w:val="center"/>
          </w:tcPr>
          <w:p w:rsidR="00083578" w:rsidRDefault="00083578" w:rsidP="00083578">
            <w:pPr>
              <w:pStyle w:val="Default"/>
              <w:jc w:val="both"/>
              <w:rPr>
                <w:sz w:val="22"/>
                <w:szCs w:val="22"/>
                <w:lang w:val="sr-Cyrl-CS"/>
              </w:rPr>
            </w:pPr>
            <w:r>
              <w:rPr>
                <w:sz w:val="22"/>
                <w:szCs w:val="22"/>
                <w:lang w:val="sr-Cyrl-CS"/>
              </w:rPr>
              <w:t>Да је понуђач регистрован код надлежног органа.</w:t>
            </w:r>
          </w:p>
        </w:tc>
        <w:tc>
          <w:tcPr>
            <w:tcW w:w="5045" w:type="dxa"/>
            <w:tcBorders>
              <w:top w:val="double" w:sz="4" w:space="0" w:color="000000"/>
              <w:left w:val="single" w:sz="6" w:space="0" w:color="000000"/>
              <w:bottom w:val="single" w:sz="6" w:space="0" w:color="000000"/>
              <w:right w:val="double" w:sz="4" w:space="0" w:color="000000"/>
            </w:tcBorders>
            <w:shd w:val="clear" w:color="auto" w:fill="auto"/>
            <w:vAlign w:val="center"/>
          </w:tcPr>
          <w:p w:rsidR="00083578" w:rsidRDefault="00083578" w:rsidP="00083578">
            <w:pPr>
              <w:pStyle w:val="Default"/>
              <w:jc w:val="both"/>
              <w:rPr>
                <w:b/>
                <w:sz w:val="22"/>
                <w:szCs w:val="22"/>
                <w:lang w:val="sr-Cyrl-CS"/>
              </w:rPr>
            </w:pPr>
            <w:r>
              <w:rPr>
                <w:sz w:val="22"/>
                <w:szCs w:val="22"/>
                <w:lang w:val="sr-Cyrl-CS"/>
              </w:rPr>
              <w:t xml:space="preserve">Доказује се изводом из регистра Агенције за привредне регистре </w:t>
            </w:r>
            <w:r>
              <w:rPr>
                <w:sz w:val="22"/>
                <w:szCs w:val="22"/>
              </w:rPr>
              <w:t>или</w:t>
            </w:r>
            <w:r>
              <w:rPr>
                <w:sz w:val="22"/>
                <w:szCs w:val="22"/>
                <w:lang w:val="sr-Cyrl-CS"/>
              </w:rPr>
              <w:t xml:space="preserve"> изводом из регистра надлежног Привредног суда, односно </w:t>
            </w:r>
            <w:r>
              <w:rPr>
                <w:b/>
                <w:sz w:val="22"/>
                <w:szCs w:val="22"/>
                <w:lang w:val="sr-Cyrl-CS"/>
              </w:rPr>
              <w:t xml:space="preserve">Изјавом </w:t>
            </w:r>
            <w:r>
              <w:rPr>
                <w:color w:val="auto"/>
                <w:sz w:val="22"/>
                <w:szCs w:val="22"/>
                <w:lang w:val="sr-Cyrl-CS"/>
              </w:rPr>
              <w:t>(</w:t>
            </w:r>
            <w:r w:rsidRPr="00736E3B">
              <w:rPr>
                <w:i/>
                <w:color w:val="auto"/>
                <w:sz w:val="22"/>
                <w:szCs w:val="22"/>
                <w:lang w:val="sr-Cyrl-CS"/>
              </w:rPr>
              <w:t xml:space="preserve">Образац изјаве понуђача, дат је у поглављу </w:t>
            </w:r>
            <w:r w:rsidRPr="00736E3B">
              <w:rPr>
                <w:i/>
                <w:color w:val="auto"/>
                <w:sz w:val="22"/>
                <w:szCs w:val="22"/>
              </w:rPr>
              <w:t>III</w:t>
            </w:r>
            <w:r w:rsidRPr="00736E3B">
              <w:rPr>
                <w:i/>
                <w:color w:val="auto"/>
                <w:sz w:val="22"/>
                <w:szCs w:val="22"/>
                <w:lang w:val="ru-RU"/>
              </w:rPr>
              <w:t xml:space="preserve"> </w:t>
            </w:r>
            <w:r w:rsidRPr="00736E3B">
              <w:rPr>
                <w:i/>
                <w:color w:val="auto"/>
                <w:sz w:val="22"/>
                <w:szCs w:val="22"/>
                <w:lang w:val="sr-Cyrl-CS"/>
              </w:rPr>
              <w:t>одељак 3)</w:t>
            </w:r>
            <w:r w:rsidRPr="00736E3B">
              <w:rPr>
                <w:sz w:val="22"/>
                <w:szCs w:val="22"/>
                <w:lang w:val="sr-Cyrl-CS"/>
              </w:rPr>
              <w:t>.</w:t>
            </w:r>
            <w:r>
              <w:rPr>
                <w:b/>
                <w:sz w:val="22"/>
                <w:szCs w:val="22"/>
                <w:lang w:val="sr-Cyrl-CS"/>
              </w:rPr>
              <w:t xml:space="preserve"> </w:t>
            </w:r>
          </w:p>
          <w:p w:rsidR="00083578" w:rsidRDefault="00083578" w:rsidP="00083578">
            <w:pPr>
              <w:pStyle w:val="Default"/>
              <w:jc w:val="both"/>
            </w:pPr>
            <w:r>
              <w:rPr>
                <w:b/>
                <w:sz w:val="22"/>
                <w:szCs w:val="22"/>
                <w:lang w:val="sr-Cyrl-CS"/>
              </w:rPr>
              <w:t xml:space="preserve">НИЈЕ НЕОПХОДНО ДОСТАВЉАТИ – </w:t>
            </w:r>
            <w:r>
              <w:rPr>
                <w:sz w:val="22"/>
                <w:szCs w:val="22"/>
                <w:lang w:val="sr-Cyrl-CS"/>
              </w:rPr>
              <w:t>сходно члану 10. став 4. тачка 5)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104/13).</w:t>
            </w:r>
          </w:p>
        </w:tc>
      </w:tr>
      <w:tr w:rsidR="00083578" w:rsidTr="00E41AAC">
        <w:trPr>
          <w:trHeight w:val="510"/>
        </w:trPr>
        <w:tc>
          <w:tcPr>
            <w:tcW w:w="872" w:type="dxa"/>
            <w:tcBorders>
              <w:top w:val="single" w:sz="6" w:space="0" w:color="000000"/>
              <w:left w:val="double" w:sz="4" w:space="0" w:color="000000"/>
              <w:bottom w:val="single" w:sz="6" w:space="0" w:color="000000"/>
            </w:tcBorders>
            <w:shd w:val="clear" w:color="auto" w:fill="auto"/>
            <w:vAlign w:val="center"/>
          </w:tcPr>
          <w:p w:rsidR="00083578" w:rsidRDefault="00083578" w:rsidP="00083578">
            <w:pPr>
              <w:pStyle w:val="Default"/>
              <w:ind w:left="284" w:hanging="426"/>
              <w:jc w:val="center"/>
              <w:rPr>
                <w:sz w:val="22"/>
                <w:szCs w:val="22"/>
                <w:lang w:val="sr-Cyrl-CS"/>
              </w:rPr>
            </w:pPr>
            <w:r>
              <w:rPr>
                <w:b/>
                <w:bCs/>
                <w:sz w:val="22"/>
                <w:szCs w:val="22"/>
                <w:lang w:val="sr-Cyrl-CS"/>
              </w:rPr>
              <w:t>2.</w:t>
            </w:r>
          </w:p>
        </w:tc>
        <w:tc>
          <w:tcPr>
            <w:tcW w:w="4055" w:type="dxa"/>
            <w:tcBorders>
              <w:top w:val="single" w:sz="6" w:space="0" w:color="000000"/>
              <w:left w:val="single" w:sz="6" w:space="0" w:color="000000"/>
              <w:bottom w:val="single" w:sz="6" w:space="0" w:color="000000"/>
            </w:tcBorders>
            <w:shd w:val="clear" w:color="auto" w:fill="auto"/>
            <w:vAlign w:val="center"/>
          </w:tcPr>
          <w:p w:rsidR="00083578" w:rsidRDefault="00083578" w:rsidP="00083578">
            <w:pPr>
              <w:pStyle w:val="Default"/>
              <w:jc w:val="both"/>
              <w:rPr>
                <w:sz w:val="22"/>
                <w:szCs w:val="22"/>
                <w:lang w:val="sr-Cyrl-CS"/>
              </w:rPr>
            </w:pPr>
            <w:r>
              <w:rPr>
                <w:sz w:val="22"/>
                <w:szCs w:val="22"/>
                <w:lang w:val="sr-Cyrl-CS"/>
              </w:rPr>
              <w:t>Да понуђач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083578" w:rsidRDefault="00083578" w:rsidP="00083578">
            <w:pPr>
              <w:pStyle w:val="Default"/>
              <w:jc w:val="both"/>
              <w:rPr>
                <w:sz w:val="22"/>
                <w:szCs w:val="22"/>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083578" w:rsidRDefault="00083578" w:rsidP="00083578">
            <w:pPr>
              <w:pStyle w:val="Default"/>
              <w:jc w:val="both"/>
              <w:rPr>
                <w:sz w:val="22"/>
                <w:szCs w:val="22"/>
                <w:lang w:val="sr-Cyrl-CS"/>
              </w:rPr>
            </w:pPr>
            <w:r>
              <w:rPr>
                <w:color w:val="auto"/>
                <w:sz w:val="22"/>
                <w:szCs w:val="22"/>
                <w:lang w:val="sr-Cyrl-CS"/>
              </w:rPr>
              <w:t xml:space="preserve">Доказ не може бити старији од два месеца пре отварања понуда. </w:t>
            </w:r>
          </w:p>
          <w:p w:rsidR="00083578" w:rsidRDefault="00083578" w:rsidP="00083578">
            <w:pPr>
              <w:pStyle w:val="Default"/>
              <w:jc w:val="both"/>
            </w:pPr>
            <w:r>
              <w:rPr>
                <w:sz w:val="22"/>
                <w:szCs w:val="22"/>
                <w:lang w:val="sr-Cyrl-CS"/>
              </w:rPr>
              <w:t xml:space="preserve">Доказује се: </w:t>
            </w:r>
            <w:r>
              <w:rPr>
                <w:b/>
                <w:sz w:val="22"/>
                <w:szCs w:val="22"/>
                <w:u w:val="single"/>
                <w:lang w:val="sr-Cyrl-CS"/>
              </w:rPr>
              <w:t>Правна лица</w:t>
            </w:r>
            <w:r>
              <w:rPr>
                <w:sz w:val="22"/>
                <w:szCs w:val="22"/>
                <w:lang w:val="sr-Cyrl-CS"/>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Pr>
                <w:b/>
                <w:sz w:val="22"/>
                <w:szCs w:val="22"/>
                <w:u w:val="single"/>
                <w:lang w:val="sr-Cyrl-CS"/>
              </w:rPr>
              <w:t>Предузетници и физичка лица</w:t>
            </w:r>
            <w:r>
              <w:rPr>
                <w:sz w:val="22"/>
                <w:szCs w:val="22"/>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w:t>
            </w:r>
            <w:r>
              <w:rPr>
                <w:sz w:val="22"/>
                <w:szCs w:val="22"/>
                <w:lang w:val="sr-Cyrl-CS"/>
              </w:rPr>
              <w:lastRenderedPageBreak/>
              <w:t xml:space="preserve">рођења или према месту пребивалишта), односно </w:t>
            </w:r>
            <w:r>
              <w:rPr>
                <w:b/>
                <w:sz w:val="22"/>
                <w:szCs w:val="22"/>
                <w:lang w:val="sr-Cyrl-CS"/>
              </w:rPr>
              <w:t xml:space="preserve">Изјавом </w:t>
            </w:r>
            <w:r>
              <w:rPr>
                <w:color w:val="auto"/>
                <w:sz w:val="22"/>
                <w:szCs w:val="22"/>
                <w:lang w:val="sr-Cyrl-CS"/>
              </w:rPr>
              <w:t>(</w:t>
            </w:r>
            <w:r>
              <w:rPr>
                <w:i/>
                <w:color w:val="auto"/>
                <w:sz w:val="22"/>
                <w:szCs w:val="22"/>
                <w:lang w:val="sr-Cyrl-CS"/>
              </w:rPr>
              <w:t xml:space="preserve">Образац изјаве понуђача, дат је у поглављу </w:t>
            </w:r>
            <w:r>
              <w:rPr>
                <w:i/>
                <w:color w:val="auto"/>
                <w:sz w:val="22"/>
                <w:szCs w:val="22"/>
              </w:rPr>
              <w:t xml:space="preserve">III </w:t>
            </w:r>
            <w:r>
              <w:rPr>
                <w:i/>
                <w:color w:val="auto"/>
                <w:sz w:val="22"/>
                <w:szCs w:val="22"/>
                <w:lang w:val="ru-RU"/>
              </w:rPr>
              <w:t xml:space="preserve"> </w:t>
            </w:r>
            <w:r>
              <w:rPr>
                <w:i/>
                <w:color w:val="auto"/>
                <w:sz w:val="22"/>
                <w:szCs w:val="22"/>
                <w:lang w:val="sr-Cyrl-CS"/>
              </w:rPr>
              <w:t>одељак 3).</w:t>
            </w:r>
          </w:p>
        </w:tc>
      </w:tr>
      <w:tr w:rsidR="00083578" w:rsidTr="00E41AAC">
        <w:trPr>
          <w:trHeight w:val="718"/>
        </w:trPr>
        <w:tc>
          <w:tcPr>
            <w:tcW w:w="872" w:type="dxa"/>
            <w:tcBorders>
              <w:top w:val="single" w:sz="6" w:space="0" w:color="000000"/>
              <w:left w:val="double" w:sz="4" w:space="0" w:color="000000"/>
              <w:bottom w:val="single" w:sz="6" w:space="0" w:color="000000"/>
            </w:tcBorders>
            <w:shd w:val="clear" w:color="auto" w:fill="auto"/>
            <w:vAlign w:val="center"/>
          </w:tcPr>
          <w:p w:rsidR="00083578" w:rsidRDefault="00083578" w:rsidP="00083578">
            <w:pPr>
              <w:pStyle w:val="Default"/>
              <w:ind w:left="284" w:hanging="426"/>
              <w:jc w:val="center"/>
              <w:rPr>
                <w:sz w:val="22"/>
                <w:szCs w:val="22"/>
                <w:lang w:val="sr-Cyrl-CS"/>
              </w:rPr>
            </w:pPr>
            <w:r>
              <w:rPr>
                <w:b/>
                <w:bCs/>
                <w:sz w:val="22"/>
                <w:szCs w:val="22"/>
                <w:lang w:val="sr-Cyrl-CS"/>
              </w:rPr>
              <w:lastRenderedPageBreak/>
              <w:t>3.</w:t>
            </w:r>
          </w:p>
        </w:tc>
        <w:tc>
          <w:tcPr>
            <w:tcW w:w="4055" w:type="dxa"/>
            <w:tcBorders>
              <w:top w:val="single" w:sz="6" w:space="0" w:color="000000"/>
              <w:left w:val="single" w:sz="6" w:space="0" w:color="000000"/>
              <w:bottom w:val="single" w:sz="6" w:space="0" w:color="000000"/>
            </w:tcBorders>
            <w:shd w:val="clear" w:color="auto" w:fill="auto"/>
            <w:vAlign w:val="center"/>
          </w:tcPr>
          <w:p w:rsidR="00083578" w:rsidRDefault="00083578" w:rsidP="00083578">
            <w:pPr>
              <w:pStyle w:val="Default"/>
              <w:jc w:val="both"/>
              <w:rPr>
                <w:sz w:val="22"/>
                <w:szCs w:val="22"/>
                <w:lang w:val="sr-Cyrl-CS"/>
              </w:rPr>
            </w:pPr>
            <w:r>
              <w:rPr>
                <w:sz w:val="22"/>
                <w:szCs w:val="22"/>
                <w:lang w:val="sr-Cyrl-CS"/>
              </w:rPr>
              <w:t>Да је понуђач измирио доспеле порезе и доприносе.</w:t>
            </w:r>
          </w:p>
          <w:p w:rsidR="00083578" w:rsidRDefault="00083578" w:rsidP="00083578">
            <w:pPr>
              <w:pStyle w:val="Default"/>
              <w:jc w:val="both"/>
              <w:rPr>
                <w:sz w:val="22"/>
                <w:szCs w:val="22"/>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083578" w:rsidRDefault="00083578" w:rsidP="00083578">
            <w:pPr>
              <w:pStyle w:val="Default"/>
              <w:jc w:val="both"/>
              <w:rPr>
                <w:sz w:val="22"/>
                <w:szCs w:val="22"/>
                <w:lang w:val="sr-Cyrl-CS"/>
              </w:rPr>
            </w:pPr>
            <w:r>
              <w:rPr>
                <w:sz w:val="22"/>
                <w:szCs w:val="22"/>
                <w:lang w:val="sr-Cyrl-CS"/>
              </w:rPr>
              <w:t xml:space="preserve">Доказ не може бити старији од два месеца пре отварања понуда. </w:t>
            </w:r>
          </w:p>
          <w:p w:rsidR="00083578" w:rsidRDefault="00083578" w:rsidP="00083578">
            <w:pPr>
              <w:pStyle w:val="Default"/>
              <w:jc w:val="both"/>
            </w:pPr>
            <w:r>
              <w:rPr>
                <w:sz w:val="22"/>
                <w:szCs w:val="22"/>
                <w:lang w:val="sr-Cyrl-CS"/>
              </w:rPr>
              <w:t xml:space="preserve">Доказује  се уверењем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односно </w:t>
            </w:r>
            <w:r>
              <w:rPr>
                <w:b/>
                <w:sz w:val="22"/>
                <w:szCs w:val="22"/>
                <w:lang w:val="sr-Cyrl-CS"/>
              </w:rPr>
              <w:t xml:space="preserve">Изјавом </w:t>
            </w:r>
            <w:r>
              <w:rPr>
                <w:color w:val="auto"/>
                <w:sz w:val="22"/>
                <w:szCs w:val="22"/>
                <w:lang w:val="sr-Cyrl-CS"/>
              </w:rPr>
              <w:t>(</w:t>
            </w:r>
            <w:r>
              <w:rPr>
                <w:i/>
                <w:color w:val="auto"/>
                <w:sz w:val="22"/>
                <w:szCs w:val="22"/>
                <w:lang w:val="sr-Cyrl-CS"/>
              </w:rPr>
              <w:t xml:space="preserve">Образац изјаве понуђача, дат је у поглављу </w:t>
            </w:r>
            <w:r>
              <w:rPr>
                <w:i/>
                <w:color w:val="auto"/>
                <w:sz w:val="22"/>
                <w:szCs w:val="22"/>
              </w:rPr>
              <w:t>III</w:t>
            </w:r>
            <w:r>
              <w:rPr>
                <w:i/>
                <w:color w:val="auto"/>
                <w:sz w:val="22"/>
                <w:szCs w:val="22"/>
                <w:lang w:val="ru-RU"/>
              </w:rPr>
              <w:t xml:space="preserve"> </w:t>
            </w:r>
            <w:r>
              <w:rPr>
                <w:i/>
                <w:color w:val="auto"/>
                <w:sz w:val="22"/>
                <w:szCs w:val="22"/>
                <w:lang w:val="sr-Cyrl-CS"/>
              </w:rPr>
              <w:t>одељак 3).</w:t>
            </w:r>
          </w:p>
        </w:tc>
      </w:tr>
      <w:tr w:rsidR="00083578" w:rsidTr="00E41AAC">
        <w:trPr>
          <w:trHeight w:val="718"/>
        </w:trPr>
        <w:tc>
          <w:tcPr>
            <w:tcW w:w="872" w:type="dxa"/>
            <w:tcBorders>
              <w:top w:val="single" w:sz="6" w:space="0" w:color="000000"/>
              <w:left w:val="double" w:sz="4" w:space="0" w:color="000000"/>
              <w:bottom w:val="single" w:sz="6" w:space="0" w:color="000000"/>
            </w:tcBorders>
            <w:shd w:val="clear" w:color="auto" w:fill="auto"/>
            <w:vAlign w:val="center"/>
          </w:tcPr>
          <w:p w:rsidR="00083578" w:rsidRDefault="00083578" w:rsidP="00083578">
            <w:pPr>
              <w:pStyle w:val="Default"/>
              <w:ind w:left="284" w:hanging="426"/>
              <w:jc w:val="center"/>
              <w:rPr>
                <w:sz w:val="22"/>
                <w:szCs w:val="22"/>
                <w:lang w:val="sr-Cyrl-CS"/>
              </w:rPr>
            </w:pPr>
            <w:r>
              <w:rPr>
                <w:b/>
                <w:bCs/>
                <w:sz w:val="22"/>
                <w:szCs w:val="22"/>
                <w:lang w:val="sr-Cyrl-CS"/>
              </w:rPr>
              <w:t>4.</w:t>
            </w:r>
          </w:p>
        </w:tc>
        <w:tc>
          <w:tcPr>
            <w:tcW w:w="4055" w:type="dxa"/>
            <w:tcBorders>
              <w:top w:val="single" w:sz="6" w:space="0" w:color="000000"/>
              <w:left w:val="single" w:sz="6" w:space="0" w:color="000000"/>
              <w:bottom w:val="single" w:sz="6" w:space="0" w:color="000000"/>
            </w:tcBorders>
            <w:shd w:val="clear" w:color="auto" w:fill="auto"/>
            <w:vAlign w:val="center"/>
          </w:tcPr>
          <w:p w:rsidR="00083578" w:rsidRPr="00C53ABA" w:rsidRDefault="00083578" w:rsidP="00083578">
            <w:pPr>
              <w:autoSpaceDE w:val="0"/>
              <w:autoSpaceDN w:val="0"/>
              <w:adjustRightInd w:val="0"/>
              <w:jc w:val="both"/>
              <w:rPr>
                <w:b/>
                <w:sz w:val="22"/>
                <w:szCs w:val="22"/>
                <w:lang w:val="sr-Cyrl-CS"/>
              </w:rPr>
            </w:pPr>
            <w:r>
              <w:rPr>
                <w:sz w:val="22"/>
                <w:szCs w:val="22"/>
                <w:lang w:val="sr-Cyrl-CS"/>
              </w:rPr>
              <w:t xml:space="preserve">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w:t>
            </w:r>
            <w:r w:rsidRPr="00C53ABA">
              <w:rPr>
                <w:sz w:val="22"/>
                <w:szCs w:val="22"/>
              </w:rPr>
              <w:t>као и да нема</w:t>
            </w:r>
            <w:r w:rsidRPr="00C53ABA">
              <w:rPr>
                <w:sz w:val="22"/>
                <w:szCs w:val="22"/>
                <w:lang w:val="sr-Cyrl-CS"/>
              </w:rPr>
              <w:t xml:space="preserve"> </w:t>
            </w:r>
            <w:r w:rsidRPr="00C53ABA">
              <w:rPr>
                <w:sz w:val="22"/>
                <w:szCs w:val="22"/>
              </w:rPr>
              <w:t>забрану обављања делатности која је на снази у време подношења понуде</w:t>
            </w:r>
            <w:r w:rsidRPr="00C53ABA">
              <w:rPr>
                <w:sz w:val="22"/>
                <w:szCs w:val="22"/>
                <w:lang w:val="sr-Cyrl-CS"/>
              </w:rPr>
              <w:t>.</w:t>
            </w:r>
          </w:p>
          <w:p w:rsidR="00083578" w:rsidRDefault="00083578" w:rsidP="00083578">
            <w:pPr>
              <w:pStyle w:val="Default"/>
              <w:jc w:val="both"/>
              <w:rPr>
                <w:sz w:val="22"/>
                <w:szCs w:val="22"/>
                <w:lang w:val="sr-Cyrl-CS"/>
              </w:rPr>
            </w:pPr>
            <w:r>
              <w:rPr>
                <w:sz w:val="22"/>
                <w:szCs w:val="22"/>
                <w:lang w:val="sr-Cyrl-CS"/>
              </w:rPr>
              <w:t>(чл. 75. ст. 2. Закона).</w:t>
            </w: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083578" w:rsidRDefault="00083578" w:rsidP="00083578">
            <w:pPr>
              <w:pStyle w:val="Default"/>
              <w:jc w:val="both"/>
            </w:pPr>
            <w:r>
              <w:rPr>
                <w:sz w:val="22"/>
                <w:szCs w:val="22"/>
                <w:lang w:val="sr-Cyrl-CS"/>
              </w:rPr>
              <w:t xml:space="preserve">Доказује се: Потписан и оверен Oбразац изјаве о поштовању обавеза из чл. 75. ст. 2. Закона </w:t>
            </w:r>
            <w:r>
              <w:rPr>
                <w:i/>
                <w:color w:val="auto"/>
                <w:sz w:val="22"/>
                <w:szCs w:val="22"/>
                <w:lang w:val="sr-Cyrl-CS"/>
              </w:rPr>
              <w:t xml:space="preserve">(Образац изјаве, </w:t>
            </w:r>
            <w:r w:rsidRPr="00527B04">
              <w:rPr>
                <w:i/>
                <w:color w:val="auto"/>
                <w:sz w:val="22"/>
                <w:szCs w:val="22"/>
                <w:lang w:val="sr-Cyrl-CS"/>
              </w:rPr>
              <w:t xml:space="preserve">дат је у поглављу </w:t>
            </w:r>
            <w:r w:rsidRPr="00527B04">
              <w:rPr>
                <w:i/>
                <w:color w:val="auto"/>
                <w:sz w:val="22"/>
                <w:szCs w:val="22"/>
              </w:rPr>
              <w:t>VIII</w:t>
            </w:r>
            <w:r w:rsidRPr="00527B04">
              <w:rPr>
                <w:i/>
                <w:color w:val="auto"/>
                <w:sz w:val="22"/>
                <w:szCs w:val="22"/>
                <w:lang w:val="sr-Cyrl-CS"/>
              </w:rPr>
              <w:t>)</w:t>
            </w:r>
            <w:r w:rsidRPr="00527B04">
              <w:rPr>
                <w:sz w:val="22"/>
                <w:szCs w:val="22"/>
                <w:lang w:val="sr-Cyrl-CS"/>
              </w:rPr>
              <w:t>.</w:t>
            </w:r>
            <w:r>
              <w:rPr>
                <w:sz w:val="22"/>
                <w:szCs w:val="22"/>
                <w:lang w:val="sr-Cyrl-CS"/>
              </w:rPr>
              <w:t xml:space="preserve"> 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tc>
      </w:tr>
    </w:tbl>
    <w:p w:rsidR="00CD0103" w:rsidRDefault="00CD0103">
      <w:pPr>
        <w:pStyle w:val="ListParagraph"/>
        <w:ind w:left="0" w:firstLine="630"/>
        <w:jc w:val="both"/>
        <w:rPr>
          <w:bCs/>
          <w:i/>
          <w:iCs/>
        </w:rPr>
      </w:pPr>
      <w:r>
        <w:rPr>
          <w:bCs/>
          <w:i/>
          <w:iCs/>
        </w:rPr>
        <w:t xml:space="preserve">Уколико понуђач подноси понуду </w:t>
      </w:r>
      <w:r>
        <w:rPr>
          <w:bCs/>
          <w:i/>
          <w:iCs/>
          <w:u w:val="single"/>
        </w:rPr>
        <w:t>са подизвођачем</w:t>
      </w:r>
      <w:r>
        <w:rPr>
          <w:bCs/>
          <w:i/>
          <w:iCs/>
        </w:rPr>
        <w:t xml:space="preserve">, у складу са чланом 80. </w:t>
      </w:r>
      <w:proofErr w:type="gramStart"/>
      <w:r>
        <w:rPr>
          <w:bCs/>
          <w:i/>
          <w:iCs/>
        </w:rPr>
        <w:t>Закона, подизвођач мора да испуњава обавезне услове из члана 75.</w:t>
      </w:r>
      <w:proofErr w:type="gramEnd"/>
      <w:r>
        <w:rPr>
          <w:bCs/>
          <w:i/>
          <w:iCs/>
        </w:rPr>
        <w:t xml:space="preserve"> </w:t>
      </w:r>
      <w:proofErr w:type="gramStart"/>
      <w:r>
        <w:rPr>
          <w:bCs/>
          <w:i/>
          <w:iCs/>
        </w:rPr>
        <w:t>став</w:t>
      </w:r>
      <w:proofErr w:type="gramEnd"/>
      <w:r>
        <w:rPr>
          <w:bCs/>
          <w:i/>
          <w:iCs/>
        </w:rPr>
        <w:t xml:space="preserve"> 1. </w:t>
      </w:r>
      <w:proofErr w:type="gramStart"/>
      <w:r>
        <w:rPr>
          <w:bCs/>
          <w:i/>
          <w:iCs/>
        </w:rPr>
        <w:t>тач</w:t>
      </w:r>
      <w:proofErr w:type="gramEnd"/>
      <w:r>
        <w:rPr>
          <w:bCs/>
          <w:i/>
          <w:iCs/>
        </w:rPr>
        <w:t xml:space="preserve">. 1) </w:t>
      </w:r>
      <w:proofErr w:type="gramStart"/>
      <w:r>
        <w:rPr>
          <w:bCs/>
          <w:i/>
          <w:iCs/>
        </w:rPr>
        <w:t>до</w:t>
      </w:r>
      <w:proofErr w:type="gramEnd"/>
      <w:r>
        <w:rPr>
          <w:bCs/>
          <w:i/>
          <w:iCs/>
        </w:rPr>
        <w:t xml:space="preserve"> 4) Закона. </w:t>
      </w:r>
    </w:p>
    <w:p w:rsidR="00CD0103" w:rsidRDefault="00CD0103">
      <w:pPr>
        <w:pStyle w:val="ListParagraph"/>
        <w:ind w:left="0" w:firstLine="630"/>
        <w:jc w:val="both"/>
        <w:rPr>
          <w:bCs/>
          <w:iCs/>
        </w:rPr>
      </w:pPr>
      <w:proofErr w:type="gramStart"/>
      <w:r>
        <w:rPr>
          <w:bCs/>
          <w:i/>
          <w:iCs/>
        </w:rPr>
        <w:t xml:space="preserve">Уколико понуду подноси </w:t>
      </w:r>
      <w:r>
        <w:rPr>
          <w:bCs/>
          <w:i/>
          <w:iCs/>
          <w:u w:val="single"/>
        </w:rPr>
        <w:t>група понуђача</w:t>
      </w:r>
      <w:r>
        <w:rPr>
          <w:bCs/>
          <w:i/>
          <w:iCs/>
        </w:rPr>
        <w:t>, сваки понуђач из групе понуђача, мора да испуни обавезне услове из члана 75.</w:t>
      </w:r>
      <w:proofErr w:type="gramEnd"/>
      <w:r>
        <w:rPr>
          <w:bCs/>
          <w:i/>
          <w:iCs/>
        </w:rPr>
        <w:t xml:space="preserve"> </w:t>
      </w:r>
      <w:proofErr w:type="gramStart"/>
      <w:r>
        <w:rPr>
          <w:bCs/>
          <w:i/>
          <w:iCs/>
        </w:rPr>
        <w:t>став</w:t>
      </w:r>
      <w:proofErr w:type="gramEnd"/>
      <w:r>
        <w:rPr>
          <w:bCs/>
          <w:i/>
          <w:iCs/>
        </w:rPr>
        <w:t xml:space="preserve"> 1. </w:t>
      </w:r>
      <w:proofErr w:type="gramStart"/>
      <w:r>
        <w:rPr>
          <w:bCs/>
          <w:i/>
          <w:iCs/>
        </w:rPr>
        <w:t>тач</w:t>
      </w:r>
      <w:proofErr w:type="gramEnd"/>
      <w:r>
        <w:rPr>
          <w:bCs/>
          <w:i/>
          <w:iCs/>
        </w:rPr>
        <w:t xml:space="preserve">. 1) </w:t>
      </w:r>
      <w:proofErr w:type="gramStart"/>
      <w:r>
        <w:rPr>
          <w:bCs/>
          <w:i/>
          <w:iCs/>
        </w:rPr>
        <w:t>до</w:t>
      </w:r>
      <w:proofErr w:type="gramEnd"/>
      <w:r>
        <w:rPr>
          <w:bCs/>
          <w:i/>
          <w:iCs/>
        </w:rPr>
        <w:t xml:space="preserve"> 4), </w:t>
      </w:r>
      <w:r>
        <w:rPr>
          <w:bCs/>
          <w:i/>
          <w:iCs/>
          <w:lang w:val="sr-Cyrl-CS"/>
        </w:rPr>
        <w:t>као и да изришито наведе да је поштовао обавезе из члана 75. став 2. Закона</w:t>
      </w:r>
      <w:r>
        <w:rPr>
          <w:bCs/>
          <w:i/>
          <w:iCs/>
        </w:rPr>
        <w:t>.</w:t>
      </w:r>
    </w:p>
    <w:p w:rsidR="00CD0103" w:rsidRDefault="00CD0103">
      <w:pPr>
        <w:pStyle w:val="ListParagraph"/>
        <w:ind w:left="0" w:firstLine="630"/>
        <w:jc w:val="both"/>
        <w:rPr>
          <w:bCs/>
          <w:iCs/>
        </w:rPr>
      </w:pPr>
    </w:p>
    <w:p w:rsidR="00CD0103" w:rsidRDefault="00CD0103">
      <w:pPr>
        <w:pStyle w:val="ListParagraph"/>
        <w:tabs>
          <w:tab w:val="left" w:pos="0"/>
        </w:tabs>
        <w:ind w:hanging="360"/>
        <w:jc w:val="both"/>
        <w:rPr>
          <w:rFonts w:eastAsia="Times New Roman"/>
          <w:b/>
          <w:lang w:val="sr-Cyrl-CS"/>
        </w:rPr>
      </w:pPr>
      <w:r>
        <w:rPr>
          <w:iCs/>
        </w:rPr>
        <w:t xml:space="preserve">Понуђач који учествује у поступку предметне јавне набавке, мора испунити </w:t>
      </w:r>
      <w:r>
        <w:rPr>
          <w:b/>
          <w:iCs/>
        </w:rPr>
        <w:t>додатне услове</w:t>
      </w:r>
      <w:r>
        <w:rPr>
          <w:iCs/>
        </w:rPr>
        <w:t xml:space="preserve"> за учешће у поступку јавне набавке</w:t>
      </w:r>
      <w:proofErr w:type="gramStart"/>
      <w:r>
        <w:rPr>
          <w:iCs/>
        </w:rPr>
        <w:t>,  дефинисане</w:t>
      </w:r>
      <w:proofErr w:type="gramEnd"/>
      <w:r>
        <w:rPr>
          <w:iCs/>
        </w:rPr>
        <w:t xml:space="preserve"> чл. 76. Закона, и то:</w:t>
      </w:r>
    </w:p>
    <w:tbl>
      <w:tblPr>
        <w:tblW w:w="9972" w:type="dxa"/>
        <w:tblInd w:w="-5" w:type="dxa"/>
        <w:tblLayout w:type="fixed"/>
        <w:tblLook w:val="0000"/>
      </w:tblPr>
      <w:tblGrid>
        <w:gridCol w:w="817"/>
        <w:gridCol w:w="4110"/>
        <w:gridCol w:w="5045"/>
      </w:tblGrid>
      <w:tr w:rsidR="00527B04" w:rsidTr="00527B04">
        <w:trPr>
          <w:trHeight w:val="680"/>
        </w:trPr>
        <w:tc>
          <w:tcPr>
            <w:tcW w:w="817" w:type="dxa"/>
            <w:tcBorders>
              <w:top w:val="double" w:sz="4" w:space="0" w:color="000000"/>
              <w:left w:val="double" w:sz="4" w:space="0" w:color="000000"/>
              <w:bottom w:val="double" w:sz="4" w:space="0" w:color="000000"/>
            </w:tcBorders>
            <w:shd w:val="clear" w:color="auto" w:fill="F2F2F2"/>
            <w:vAlign w:val="center"/>
          </w:tcPr>
          <w:p w:rsidR="00527B04" w:rsidRPr="00CC2A65" w:rsidRDefault="00527B04" w:rsidP="00707A4D">
            <w:pPr>
              <w:spacing w:line="240" w:lineRule="auto"/>
              <w:ind w:left="90" w:hanging="232"/>
              <w:jc w:val="center"/>
              <w:rPr>
                <w:b/>
                <w:lang w:val="sr-Cyrl-CS"/>
              </w:rPr>
            </w:pPr>
            <w:r w:rsidRPr="00CC2A65">
              <w:rPr>
                <w:b/>
                <w:lang w:val="sr-Cyrl-CS"/>
              </w:rPr>
              <w:t xml:space="preserve">  Редни број </w:t>
            </w:r>
          </w:p>
        </w:tc>
        <w:tc>
          <w:tcPr>
            <w:tcW w:w="4110" w:type="dxa"/>
            <w:tcBorders>
              <w:top w:val="double" w:sz="4" w:space="0" w:color="000000"/>
              <w:left w:val="double" w:sz="4" w:space="0" w:color="000000"/>
              <w:bottom w:val="double" w:sz="4" w:space="0" w:color="000000"/>
            </w:tcBorders>
            <w:shd w:val="clear" w:color="auto" w:fill="F2F2F2"/>
            <w:vAlign w:val="center"/>
          </w:tcPr>
          <w:p w:rsidR="00527B04" w:rsidRPr="00CC2A65" w:rsidRDefault="00527B04" w:rsidP="00707A4D">
            <w:pPr>
              <w:spacing w:line="240" w:lineRule="auto"/>
              <w:ind w:left="284" w:hanging="426"/>
              <w:jc w:val="center"/>
              <w:rPr>
                <w:b/>
                <w:lang w:val="sr-Cyrl-CS"/>
              </w:rPr>
            </w:pPr>
            <w:r w:rsidRPr="00CC2A65">
              <w:rPr>
                <w:b/>
                <w:lang w:val="sr-Cyrl-CS"/>
              </w:rPr>
              <w:t xml:space="preserve">Додатни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527B04" w:rsidRPr="00CC2A65" w:rsidRDefault="00527B04" w:rsidP="00707A4D">
            <w:pPr>
              <w:spacing w:line="240" w:lineRule="auto"/>
              <w:ind w:left="284" w:hanging="426"/>
              <w:jc w:val="center"/>
              <w:rPr>
                <w:b/>
                <w:lang w:val="sr-Cyrl-CS"/>
              </w:rPr>
            </w:pPr>
            <w:r w:rsidRPr="00CC2A65">
              <w:rPr>
                <w:b/>
                <w:lang w:val="sr-Cyrl-CS"/>
              </w:rPr>
              <w:t xml:space="preserve">Начин доказивања </w:t>
            </w:r>
          </w:p>
        </w:tc>
      </w:tr>
      <w:tr w:rsidR="00527B04" w:rsidTr="00527B04">
        <w:trPr>
          <w:trHeight w:val="1153"/>
        </w:trPr>
        <w:tc>
          <w:tcPr>
            <w:tcW w:w="817" w:type="dxa"/>
            <w:tcBorders>
              <w:top w:val="double" w:sz="4" w:space="0" w:color="000000"/>
              <w:left w:val="double" w:sz="4" w:space="0" w:color="000000"/>
              <w:bottom w:val="single" w:sz="6"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t>6.</w:t>
            </w:r>
          </w:p>
        </w:tc>
        <w:tc>
          <w:tcPr>
            <w:tcW w:w="4110" w:type="dxa"/>
            <w:tcBorders>
              <w:top w:val="double" w:sz="4" w:space="0" w:color="000000"/>
              <w:left w:val="single" w:sz="4" w:space="0" w:color="000000"/>
              <w:bottom w:val="single" w:sz="6" w:space="0" w:color="000000"/>
            </w:tcBorders>
            <w:shd w:val="clear" w:color="auto" w:fill="auto"/>
            <w:vAlign w:val="center"/>
          </w:tcPr>
          <w:p w:rsidR="00527B04" w:rsidRPr="00F31A5A" w:rsidRDefault="00F31A5A" w:rsidP="008834F3">
            <w:pPr>
              <w:widowControl w:val="0"/>
              <w:tabs>
                <w:tab w:val="left" w:pos="851"/>
              </w:tabs>
              <w:autoSpaceDE w:val="0"/>
              <w:autoSpaceDN w:val="0"/>
              <w:adjustRightInd w:val="0"/>
              <w:spacing w:line="240" w:lineRule="auto"/>
              <w:ind w:left="-18"/>
              <w:jc w:val="both"/>
              <w:rPr>
                <w:sz w:val="22"/>
                <w:szCs w:val="22"/>
                <w:lang w:val="sr-Cyrl-CS"/>
              </w:rPr>
            </w:pPr>
            <w:r w:rsidRPr="00F31A5A">
              <w:rPr>
                <w:bCs/>
                <w:sz w:val="22"/>
                <w:szCs w:val="22"/>
              </w:rPr>
              <w:t>Неопходно је да Понуђач достави техничку спецификацију и потврду о произвођачкој гаранцији за понуђену опрему</w:t>
            </w:r>
            <w:r w:rsidR="008834F3">
              <w:rPr>
                <w:bCs/>
                <w:sz w:val="22"/>
                <w:szCs w:val="22"/>
              </w:rPr>
              <w:t>(</w:t>
            </w:r>
            <w:r w:rsidR="008834F3">
              <w:rPr>
                <w:bCs/>
                <w:sz w:val="22"/>
                <w:szCs w:val="22"/>
                <w:lang w:val="sr-Cyrl-CS"/>
              </w:rPr>
              <w:t>и то десктоп рачунаре, лаптопове, пројекторе, мониторе и скенер)</w:t>
            </w:r>
            <w:r w:rsidRPr="00F31A5A">
              <w:rPr>
                <w:bCs/>
                <w:sz w:val="22"/>
                <w:szCs w:val="22"/>
              </w:rPr>
              <w:t xml:space="preserve"> за коју се тражи произвођачка гаранција</w:t>
            </w: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527B04" w:rsidRPr="00F31A5A" w:rsidRDefault="00527B04" w:rsidP="00F31A5A">
            <w:pPr>
              <w:widowControl w:val="0"/>
              <w:tabs>
                <w:tab w:val="left" w:pos="851"/>
              </w:tabs>
              <w:autoSpaceDE w:val="0"/>
              <w:autoSpaceDN w:val="0"/>
              <w:adjustRightInd w:val="0"/>
              <w:spacing w:line="240" w:lineRule="auto"/>
              <w:ind w:left="-18"/>
              <w:jc w:val="both"/>
              <w:rPr>
                <w:noProof/>
                <w:sz w:val="22"/>
                <w:szCs w:val="22"/>
                <w:lang w:val="sr-Cyrl-CS"/>
              </w:rPr>
            </w:pPr>
            <w:r w:rsidRPr="00F31A5A">
              <w:rPr>
                <w:noProof/>
                <w:sz w:val="22"/>
                <w:szCs w:val="22"/>
                <w:lang w:val="sr-Cyrl-CS"/>
              </w:rPr>
              <w:t xml:space="preserve">Доказује се </w:t>
            </w:r>
            <w:r w:rsidR="00F31A5A" w:rsidRPr="00F31A5A">
              <w:rPr>
                <w:bCs/>
                <w:sz w:val="22"/>
                <w:szCs w:val="22"/>
              </w:rPr>
              <w:t>Потврд</w:t>
            </w:r>
            <w:r w:rsidR="00F31A5A" w:rsidRPr="00F31A5A">
              <w:rPr>
                <w:bCs/>
                <w:sz w:val="22"/>
                <w:szCs w:val="22"/>
                <w:lang w:val="sr-Cyrl-CS"/>
              </w:rPr>
              <w:t>ом</w:t>
            </w:r>
            <w:r w:rsidR="00F31A5A" w:rsidRPr="00F31A5A">
              <w:rPr>
                <w:bCs/>
                <w:sz w:val="22"/>
                <w:szCs w:val="22"/>
              </w:rPr>
              <w:t xml:space="preserve"> произвођача опреме или локалне канцеларије произвођача опреме (за територију Републике Србије) којом се потврђује да је захтевани гарантни период подржан од стане произвођача опреме. Потврда се односи на </w:t>
            </w:r>
            <w:r w:rsidR="008834F3">
              <w:rPr>
                <w:bCs/>
                <w:sz w:val="22"/>
                <w:szCs w:val="22"/>
                <w:lang w:val="sr-Cyrl-CS"/>
              </w:rPr>
              <w:t>десктоп рачунаре, лаптопове, пројекторе, мониторе и скенер</w:t>
            </w:r>
            <w:r w:rsidR="00F31A5A" w:rsidRPr="00F31A5A">
              <w:rPr>
                <w:bCs/>
                <w:sz w:val="22"/>
                <w:szCs w:val="22"/>
              </w:rPr>
              <w:t>, мора бити насловљена на јавну набавку и мора се односити на територију Р. Србије.</w:t>
            </w:r>
          </w:p>
        </w:tc>
      </w:tr>
      <w:tr w:rsidR="00F31A5A" w:rsidTr="004913F5">
        <w:trPr>
          <w:trHeight w:val="1153"/>
        </w:trPr>
        <w:tc>
          <w:tcPr>
            <w:tcW w:w="817" w:type="dxa"/>
            <w:tcBorders>
              <w:top w:val="double" w:sz="4" w:space="0" w:color="000000"/>
              <w:left w:val="double" w:sz="4" w:space="0" w:color="000000"/>
              <w:bottom w:val="double" w:sz="4" w:space="0" w:color="000000"/>
            </w:tcBorders>
            <w:shd w:val="clear" w:color="auto" w:fill="auto"/>
            <w:vAlign w:val="center"/>
          </w:tcPr>
          <w:p w:rsidR="00F31A5A" w:rsidRPr="00CC2A65" w:rsidRDefault="00F31A5A" w:rsidP="00707A4D">
            <w:pPr>
              <w:pStyle w:val="Default"/>
              <w:ind w:left="284" w:hanging="426"/>
              <w:jc w:val="center"/>
              <w:rPr>
                <w:b/>
                <w:bCs/>
                <w:color w:val="auto"/>
                <w:sz w:val="22"/>
                <w:szCs w:val="22"/>
                <w:lang w:val="sr-Cyrl-CS"/>
              </w:rPr>
            </w:pPr>
            <w:r w:rsidRPr="00CC2A65">
              <w:rPr>
                <w:b/>
                <w:bCs/>
                <w:color w:val="auto"/>
                <w:sz w:val="22"/>
                <w:szCs w:val="22"/>
                <w:lang w:val="sr-Cyrl-CS"/>
              </w:rPr>
              <w:t>7.</w:t>
            </w:r>
          </w:p>
        </w:tc>
        <w:tc>
          <w:tcPr>
            <w:tcW w:w="9155" w:type="dxa"/>
            <w:gridSpan w:val="2"/>
            <w:tcBorders>
              <w:top w:val="double" w:sz="4" w:space="0" w:color="000000"/>
              <w:left w:val="single" w:sz="4" w:space="0" w:color="000000"/>
              <w:bottom w:val="double" w:sz="4" w:space="0" w:color="000000"/>
              <w:right w:val="double" w:sz="4" w:space="0" w:color="000000"/>
            </w:tcBorders>
            <w:shd w:val="clear" w:color="auto" w:fill="auto"/>
            <w:vAlign w:val="center"/>
          </w:tcPr>
          <w:p w:rsidR="00F31A5A" w:rsidRPr="00F31A5A" w:rsidRDefault="00F31A5A" w:rsidP="00707A4D">
            <w:pPr>
              <w:widowControl w:val="0"/>
              <w:tabs>
                <w:tab w:val="left" w:pos="851"/>
              </w:tabs>
              <w:autoSpaceDE w:val="0"/>
              <w:autoSpaceDN w:val="0"/>
              <w:adjustRightInd w:val="0"/>
              <w:spacing w:line="240" w:lineRule="auto"/>
              <w:ind w:left="-18"/>
              <w:jc w:val="both"/>
              <w:rPr>
                <w:noProof/>
                <w:sz w:val="22"/>
                <w:szCs w:val="22"/>
                <w:lang w:val="sr-Cyrl-CS"/>
              </w:rPr>
            </w:pPr>
            <w:r w:rsidRPr="00F31A5A">
              <w:rPr>
                <w:bCs/>
                <w:sz w:val="22"/>
                <w:szCs w:val="22"/>
              </w:rPr>
              <w:t>Сва техничка документација (опис производа, датасхеет-ови и сл.) као и наведене потврде могу бити достављене на енглеском језику. Достављена техничка документација мора недвосмислено показивати да понуђена добра у потпуности одговарају свим минималним техничким захтевима</w:t>
            </w:r>
            <w:r>
              <w:rPr>
                <w:bCs/>
                <w:sz w:val="22"/>
                <w:szCs w:val="22"/>
                <w:lang w:val="sr-Cyrl-CS"/>
              </w:rPr>
              <w:t>.</w:t>
            </w:r>
          </w:p>
        </w:tc>
      </w:tr>
    </w:tbl>
    <w:p w:rsidR="00CD0103" w:rsidRDefault="00CD0103">
      <w:pPr>
        <w:pStyle w:val="ListParagraph"/>
        <w:ind w:left="0"/>
        <w:jc w:val="both"/>
        <w:rPr>
          <w:bCs/>
          <w:iCs/>
        </w:rPr>
      </w:pPr>
    </w:p>
    <w:p w:rsidR="00CD0103" w:rsidRDefault="00CD0103">
      <w:pPr>
        <w:pStyle w:val="ListParagraph"/>
        <w:ind w:left="0"/>
        <w:jc w:val="both"/>
        <w:rPr>
          <w:b/>
          <w:bCs/>
          <w:iCs/>
          <w:u w:val="single"/>
          <w:lang w:val="sr-Cyrl-CS"/>
        </w:rPr>
      </w:pPr>
    </w:p>
    <w:p w:rsidR="00F31A5A" w:rsidRDefault="00F31A5A">
      <w:pPr>
        <w:pStyle w:val="ListParagraph"/>
        <w:ind w:left="0"/>
        <w:jc w:val="both"/>
        <w:rPr>
          <w:b/>
          <w:bCs/>
          <w:iCs/>
          <w:u w:val="single"/>
          <w:lang w:val="sr-Cyrl-CS"/>
        </w:rPr>
      </w:pPr>
    </w:p>
    <w:p w:rsidR="00F31A5A" w:rsidRDefault="00F31A5A">
      <w:pPr>
        <w:pStyle w:val="ListParagraph"/>
        <w:ind w:left="0"/>
        <w:jc w:val="both"/>
        <w:rPr>
          <w:b/>
          <w:bCs/>
          <w:iCs/>
          <w:u w:val="single"/>
          <w:lang w:val="sr-Cyrl-CS"/>
        </w:rPr>
      </w:pPr>
    </w:p>
    <w:p w:rsidR="00CD0103" w:rsidRDefault="00CD0103">
      <w:pPr>
        <w:pStyle w:val="ListParagraph"/>
        <w:ind w:left="0"/>
        <w:jc w:val="both"/>
        <w:rPr>
          <w:b/>
          <w:bCs/>
          <w:iCs/>
          <w:u w:val="single"/>
          <w:lang w:val="sr-Cyrl-CS"/>
        </w:rPr>
      </w:pPr>
    </w:p>
    <w:p w:rsidR="00CD0103" w:rsidRDefault="00CD0103">
      <w:pPr>
        <w:pStyle w:val="ListParagraph"/>
        <w:numPr>
          <w:ilvl w:val="0"/>
          <w:numId w:val="12"/>
        </w:numPr>
        <w:tabs>
          <w:tab w:val="left" w:pos="0"/>
        </w:tabs>
        <w:ind w:left="284" w:hanging="284"/>
        <w:jc w:val="center"/>
        <w:rPr>
          <w:b/>
          <w:bCs/>
          <w:iCs/>
        </w:rPr>
      </w:pPr>
      <w:r>
        <w:rPr>
          <w:b/>
          <w:bCs/>
          <w:iCs/>
        </w:rPr>
        <w:lastRenderedPageBreak/>
        <w:t>УПУТСТВО КАКО СЕ ДОКАЗУЈЕ ИСПУЊЕНОСТ УСЛОВА</w:t>
      </w:r>
    </w:p>
    <w:p w:rsidR="00CD0103" w:rsidRDefault="00CD0103">
      <w:pPr>
        <w:pStyle w:val="ListParagraph"/>
        <w:tabs>
          <w:tab w:val="left" w:pos="0"/>
        </w:tabs>
        <w:ind w:left="0"/>
        <w:rPr>
          <w:b/>
          <w:bCs/>
          <w:iCs/>
        </w:rPr>
      </w:pPr>
    </w:p>
    <w:p w:rsidR="00CD0103" w:rsidRDefault="00CD0103">
      <w:pPr>
        <w:pStyle w:val="ListParagraph"/>
        <w:jc w:val="both"/>
        <w:rPr>
          <w:bCs/>
          <w:iCs/>
        </w:rPr>
      </w:pPr>
    </w:p>
    <w:p w:rsidR="00CD0103" w:rsidRDefault="00CD0103">
      <w:pPr>
        <w:pStyle w:val="ListParagraph"/>
        <w:ind w:left="0"/>
        <w:jc w:val="both"/>
      </w:pPr>
      <w:r>
        <w:rPr>
          <w:b/>
        </w:rPr>
        <w:t xml:space="preserve">Испуњеност обавезних и додатних услова за учешће у поступку предметне јавне набавке, </w:t>
      </w:r>
      <w:r>
        <w:rPr>
          <w:b/>
          <w:lang w:val="sr-Cyrl-CS"/>
        </w:rPr>
        <w:t xml:space="preserve">у складу са чл. 77. став 4. Закона, </w:t>
      </w:r>
      <w:r>
        <w:rPr>
          <w:b/>
        </w:rPr>
        <w:t xml:space="preserve">понуђач доказује достављањем Изјаве </w:t>
      </w:r>
      <w:r>
        <w:rPr>
          <w:b/>
          <w:lang w:val="sr-Cyrl-CS"/>
        </w:rPr>
        <w:t>(</w:t>
      </w:r>
      <w:r>
        <w:rPr>
          <w:b/>
          <w:i/>
          <w:lang w:val="sr-Cyrl-CS"/>
        </w:rPr>
        <w:t xml:space="preserve">Образац изјаве понуђача, дат је у поглављу </w:t>
      </w:r>
      <w:r w:rsidRPr="00751C34">
        <w:rPr>
          <w:b/>
          <w:i/>
        </w:rPr>
        <w:t>III</w:t>
      </w:r>
      <w:r>
        <w:rPr>
          <w:i/>
        </w:rPr>
        <w:t xml:space="preserve"> </w:t>
      </w:r>
      <w:r>
        <w:rPr>
          <w:b/>
          <w:i/>
          <w:lang w:val="sr-Cyrl-CS"/>
        </w:rPr>
        <w:t>одељак 3</w:t>
      </w:r>
      <w:r>
        <w:rPr>
          <w:b/>
          <w:lang w:val="sr-Cyrl-CS"/>
        </w:rPr>
        <w:t>),</w:t>
      </w:r>
      <w:r>
        <w:rPr>
          <w:b/>
          <w:color w:val="FF0000"/>
          <w:lang w:val="sr-Cyrl-CS"/>
        </w:rPr>
        <w:t xml:space="preserve"> </w:t>
      </w:r>
      <w:r>
        <w:rPr>
          <w:b/>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Pr>
          <w:b/>
        </w:rPr>
        <w:t>и</w:t>
      </w:r>
      <w:proofErr w:type="gramEnd"/>
      <w:r>
        <w:rPr>
          <w:b/>
        </w:rPr>
        <w:t xml:space="preserve"> 76. </w:t>
      </w:r>
      <w:proofErr w:type="gramStart"/>
      <w:r>
        <w:rPr>
          <w:b/>
        </w:rPr>
        <w:t xml:space="preserve">Закона, дефинисане овом конкурсном документацијом, </w:t>
      </w:r>
      <w:r w:rsidR="00B42E92" w:rsidRPr="001B18C7">
        <w:rPr>
          <w:b/>
          <w:lang w:val="ru-RU"/>
        </w:rPr>
        <w:t xml:space="preserve">осим </w:t>
      </w:r>
      <w:r w:rsidR="00EC2CFB">
        <w:rPr>
          <w:b/>
          <w:lang w:val="ru-RU"/>
        </w:rPr>
        <w:t xml:space="preserve">услова из члана </w:t>
      </w:r>
      <w:r>
        <w:rPr>
          <w:b/>
        </w:rPr>
        <w:t>75.</w:t>
      </w:r>
      <w:proofErr w:type="gramEnd"/>
      <w:r>
        <w:rPr>
          <w:b/>
        </w:rPr>
        <w:t xml:space="preserve"> </w:t>
      </w:r>
      <w:proofErr w:type="gramStart"/>
      <w:r>
        <w:rPr>
          <w:b/>
        </w:rPr>
        <w:t>став</w:t>
      </w:r>
      <w:proofErr w:type="gramEnd"/>
      <w:r>
        <w:rPr>
          <w:b/>
        </w:rPr>
        <w:t xml:space="preserve"> 2. </w:t>
      </w:r>
      <w:proofErr w:type="gramStart"/>
      <w:r w:rsidRPr="00527B04">
        <w:rPr>
          <w:b/>
        </w:rPr>
        <w:t xml:space="preserve">Закона </w:t>
      </w:r>
      <w:r w:rsidRPr="00527B04">
        <w:rPr>
          <w:b/>
          <w:i/>
        </w:rPr>
        <w:t>(И</w:t>
      </w:r>
      <w:r w:rsidRPr="00527B04">
        <w:rPr>
          <w:b/>
          <w:i/>
          <w:lang w:val="sr-Cyrl-CS"/>
        </w:rPr>
        <w:t>зјава</w:t>
      </w:r>
      <w:r w:rsidRPr="00527B04">
        <w:rPr>
          <w:b/>
          <w:i/>
        </w:rPr>
        <w:t xml:space="preserve"> из </w:t>
      </w:r>
      <w:r w:rsidRPr="00527B04">
        <w:rPr>
          <w:b/>
          <w:i/>
          <w:lang w:val="sr-Cyrl-CS"/>
        </w:rPr>
        <w:t xml:space="preserve">поглавља </w:t>
      </w:r>
      <w:r w:rsidR="00527B04" w:rsidRPr="00527B04">
        <w:rPr>
          <w:b/>
          <w:i/>
        </w:rPr>
        <w:t>VI</w:t>
      </w:r>
      <w:r w:rsidRPr="00527B04">
        <w:rPr>
          <w:b/>
          <w:i/>
        </w:rPr>
        <w:t>I</w:t>
      </w:r>
      <w:r w:rsidR="00751C34">
        <w:rPr>
          <w:b/>
          <w:i/>
        </w:rPr>
        <w:t>I</w:t>
      </w:r>
      <w:r w:rsidRPr="00527B04">
        <w:rPr>
          <w:b/>
          <w:i/>
          <w:lang w:val="sr-Cyrl-CS"/>
        </w:rPr>
        <w:t>)</w:t>
      </w:r>
      <w:r w:rsidRPr="00527B04">
        <w:t>.</w:t>
      </w:r>
      <w:proofErr w:type="gramEnd"/>
    </w:p>
    <w:p w:rsidR="00CD0103" w:rsidRDefault="00CD0103">
      <w:pPr>
        <w:pStyle w:val="ListParagraph"/>
        <w:jc w:val="both"/>
      </w:pPr>
    </w:p>
    <w:p w:rsidR="00CD0103" w:rsidRDefault="00CD0103">
      <w:pPr>
        <w:pStyle w:val="ListParagraph"/>
        <w:ind w:left="0"/>
        <w:jc w:val="both"/>
        <w:rPr>
          <w:b/>
          <w:bCs/>
          <w:iCs/>
          <w:u w:val="single"/>
        </w:rPr>
      </w:pPr>
      <w:proofErr w:type="gramStart"/>
      <w:r>
        <w:t>Изјава мора да буде потписана од стране овлашћеног лица понуђача и оверена печатом.</w:t>
      </w:r>
      <w:proofErr w:type="gramEnd"/>
      <w:r>
        <w:t xml:space="preserve"> </w:t>
      </w:r>
      <w:proofErr w:type="gramStart"/>
      <w: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CD0103" w:rsidRDefault="00CD0103">
      <w:pPr>
        <w:pStyle w:val="ListParagraph"/>
        <w:ind w:left="0"/>
        <w:jc w:val="both"/>
        <w:rPr>
          <w:b/>
          <w:bCs/>
          <w:iCs/>
          <w:u w:val="single"/>
        </w:rPr>
      </w:pPr>
    </w:p>
    <w:p w:rsidR="00CD0103" w:rsidRDefault="00CD0103">
      <w:pPr>
        <w:pStyle w:val="ListParagraph"/>
        <w:ind w:left="0"/>
        <w:jc w:val="both"/>
        <w:rPr>
          <w:b/>
          <w:bCs/>
          <w:iCs/>
          <w:u w:val="single"/>
          <w:lang w:val="sr-Cyrl-CS"/>
        </w:rPr>
      </w:pPr>
      <w:r>
        <w:rPr>
          <w:b/>
          <w:bCs/>
          <w:iCs/>
          <w:u w:val="single"/>
        </w:rPr>
        <w:t>Уколико понуду подноси група понуђача</w:t>
      </w:r>
      <w:r>
        <w:rPr>
          <w:bCs/>
          <w:iCs/>
        </w:rPr>
        <w:t>, Изјава мора бити потписана од стране овлашћеног лица сваког понуђача из групе понуђача и оверена печатом</w:t>
      </w:r>
    </w:p>
    <w:p w:rsidR="00CD0103" w:rsidRDefault="00CD0103">
      <w:pPr>
        <w:pStyle w:val="ListParagraph"/>
        <w:ind w:left="0"/>
        <w:jc w:val="both"/>
        <w:rPr>
          <w:b/>
          <w:bCs/>
          <w:iCs/>
          <w:u w:val="single"/>
          <w:lang w:val="sr-Cyrl-CS"/>
        </w:rPr>
      </w:pPr>
    </w:p>
    <w:p w:rsidR="00CD0103" w:rsidRDefault="00CD0103">
      <w:pPr>
        <w:pStyle w:val="ListParagraph"/>
        <w:ind w:left="0"/>
        <w:jc w:val="both"/>
        <w:rPr>
          <w:b/>
          <w:bCs/>
          <w:i/>
          <w:iCs/>
        </w:rPr>
      </w:pPr>
      <w:proofErr w:type="gramStart"/>
      <w:r>
        <w:rPr>
          <w:b/>
          <w:bCs/>
          <w:iCs/>
          <w:u w:val="single"/>
        </w:rPr>
        <w:t>Уколико понуђач подноси понуду са подизвођачем</w:t>
      </w:r>
      <w:r>
        <w:rPr>
          <w:bCs/>
          <w:iCs/>
        </w:rPr>
        <w:t xml:space="preserve">, понуђач је дужан да достави Изјаву подизвођача </w:t>
      </w:r>
      <w:r>
        <w:rPr>
          <w:lang w:val="sr-Cyrl-CS"/>
        </w:rPr>
        <w:t>(</w:t>
      </w:r>
      <w:r>
        <w:rPr>
          <w:i/>
          <w:lang w:val="sr-Cyrl-CS"/>
        </w:rPr>
        <w:t>Образац изјав</w:t>
      </w:r>
      <w:r>
        <w:rPr>
          <w:i/>
        </w:rPr>
        <w:t>е подизвођача, дат је у поглављу</w:t>
      </w:r>
      <w:r>
        <w:rPr>
          <w:i/>
          <w:lang w:val="ru-RU"/>
        </w:rPr>
        <w:t xml:space="preserve"> </w:t>
      </w:r>
      <w:r w:rsidR="00527B04">
        <w:rPr>
          <w:i/>
        </w:rPr>
        <w:t>III</w:t>
      </w:r>
      <w:r>
        <w:rPr>
          <w:i/>
          <w:lang w:val="ru-RU"/>
        </w:rPr>
        <w:t xml:space="preserve"> </w:t>
      </w:r>
      <w:r>
        <w:rPr>
          <w:i/>
          <w:lang w:val="sr-Cyrl-CS"/>
        </w:rPr>
        <w:t>одељак 3</w:t>
      </w:r>
      <w:r>
        <w:rPr>
          <w:lang w:val="sr-Cyrl-CS"/>
        </w:rPr>
        <w:t>),</w:t>
      </w:r>
      <w:r>
        <w:rPr>
          <w:bCs/>
          <w:iCs/>
        </w:rPr>
        <w:t xml:space="preserve"> потписану од стране овлашћеног лица подизвођача и оверену печатом.</w:t>
      </w:r>
      <w:proofErr w:type="gramEnd"/>
    </w:p>
    <w:p w:rsidR="00CD0103" w:rsidRDefault="00CD0103">
      <w:pPr>
        <w:jc w:val="both"/>
        <w:rPr>
          <w:b/>
          <w:bCs/>
          <w:i/>
          <w:iCs/>
        </w:rPr>
      </w:pPr>
    </w:p>
    <w:p w:rsidR="00CD0103" w:rsidRDefault="00CD0103">
      <w:pPr>
        <w:pStyle w:val="ListParagraph"/>
        <w:tabs>
          <w:tab w:val="left" w:pos="680"/>
        </w:tabs>
        <w:ind w:left="0"/>
        <w:jc w:val="both"/>
        <w:rPr>
          <w:rFonts w:eastAsia="TimesNewRomanPS-BoldMT"/>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A24680" w:rsidRDefault="00A24680">
      <w:pPr>
        <w:pStyle w:val="ListParagraph"/>
        <w:tabs>
          <w:tab w:val="left" w:pos="680"/>
        </w:tabs>
        <w:ind w:left="0"/>
        <w:jc w:val="both"/>
        <w:rPr>
          <w:bCs/>
          <w:lang w:val="sr-Cyrl-CS"/>
        </w:rPr>
      </w:pPr>
    </w:p>
    <w:p w:rsidR="00CD0103" w:rsidRDefault="00A24680">
      <w:pPr>
        <w:pStyle w:val="ListParagraph"/>
        <w:tabs>
          <w:tab w:val="left" w:pos="680"/>
        </w:tabs>
        <w:ind w:left="0"/>
        <w:jc w:val="both"/>
        <w:rPr>
          <w:sz w:val="22"/>
          <w:szCs w:val="22"/>
          <w:lang w:val="sr-Cyrl-CS"/>
        </w:rPr>
      </w:pPr>
      <w:proofErr w:type="gramStart"/>
      <w:r w:rsidRPr="00A24680">
        <w:rPr>
          <w:sz w:val="22"/>
          <w:szCs w:val="22"/>
        </w:rPr>
        <w:t>Уколико је наручилац у конкурсној документацији одредио да се испуњеност свих или појединих услова, осим услова из члана 75.</w:t>
      </w:r>
      <w:proofErr w:type="gramEnd"/>
      <w:r w:rsidRPr="00A24680">
        <w:rPr>
          <w:sz w:val="22"/>
          <w:szCs w:val="22"/>
        </w:rPr>
        <w:t xml:space="preserve"> </w:t>
      </w:r>
      <w:proofErr w:type="gramStart"/>
      <w:r w:rsidRPr="00A24680">
        <w:rPr>
          <w:sz w:val="22"/>
          <w:szCs w:val="22"/>
        </w:rPr>
        <w:t>Став 1.</w:t>
      </w:r>
      <w:proofErr w:type="gramEnd"/>
      <w:r w:rsidRPr="00A24680">
        <w:rPr>
          <w:sz w:val="22"/>
          <w:szCs w:val="22"/>
        </w:rPr>
        <w:t xml:space="preserve"> тачка 5) Закона, доказује достављањем изјаве којом понуђач под пуном материјалном и кривичном одговорношћу потврђује да испуњава услове, наручилац је дужан да пре доношења одлуке о додели уговора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доказа.Наручилац доказе може да затражи и од осталих понуђача.Наручилац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наручиоца. </w:t>
      </w:r>
      <w:proofErr w:type="gramStart"/>
      <w:r w:rsidRPr="00A24680">
        <w:rPr>
          <w:sz w:val="22"/>
          <w:szCs w:val="22"/>
        </w:rPr>
        <w:t>(Наручилац није дужан да захтева наведено у случају поступка јавне набавке мале вредности и преговарачког поступка из члана 36.став 1. тач. 2) и 3) Закона, чија је процењена вредност мања од износа из члана 39.</w:t>
      </w:r>
      <w:proofErr w:type="gramEnd"/>
      <w:r w:rsidRPr="00A24680">
        <w:rPr>
          <w:sz w:val="22"/>
          <w:szCs w:val="22"/>
        </w:rPr>
        <w:t xml:space="preserve"> </w:t>
      </w:r>
      <w:proofErr w:type="gramStart"/>
      <w:r w:rsidRPr="00A24680">
        <w:rPr>
          <w:sz w:val="22"/>
          <w:szCs w:val="22"/>
        </w:rPr>
        <w:t>став</w:t>
      </w:r>
      <w:proofErr w:type="gramEnd"/>
      <w:r w:rsidRPr="00A24680">
        <w:rPr>
          <w:sz w:val="22"/>
          <w:szCs w:val="22"/>
        </w:rPr>
        <w:t xml:space="preserve"> 1. </w:t>
      </w:r>
      <w:proofErr w:type="gramStart"/>
      <w:r w:rsidRPr="00A24680">
        <w:rPr>
          <w:sz w:val="22"/>
          <w:szCs w:val="22"/>
        </w:rPr>
        <w:t>Закона.</w:t>
      </w:r>
      <w:proofErr w:type="gramEnd"/>
    </w:p>
    <w:p w:rsidR="00A24680" w:rsidRPr="00A24680" w:rsidRDefault="00A24680">
      <w:pPr>
        <w:pStyle w:val="ListParagraph"/>
        <w:tabs>
          <w:tab w:val="left" w:pos="680"/>
        </w:tabs>
        <w:ind w:left="0"/>
        <w:jc w:val="both"/>
        <w:rPr>
          <w:bCs/>
          <w:sz w:val="22"/>
          <w:szCs w:val="22"/>
          <w:lang w:val="sr-Cyrl-CS"/>
        </w:rPr>
      </w:pPr>
    </w:p>
    <w:p w:rsidR="00CD0103" w:rsidRPr="00527B04" w:rsidRDefault="00CD0103">
      <w:pPr>
        <w:pStyle w:val="ListParagraph"/>
        <w:tabs>
          <w:tab w:val="left" w:pos="680"/>
        </w:tabs>
        <w:ind w:left="0"/>
        <w:jc w:val="both"/>
        <w:rPr>
          <w:b/>
          <w:sz w:val="22"/>
          <w:szCs w:val="22"/>
          <w:lang w:val="sr-Cyrl-CS"/>
        </w:rPr>
      </w:pPr>
      <w:r w:rsidRPr="00527B04">
        <w:rPr>
          <w:bCs/>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527B04">
        <w:rPr>
          <w:bCs/>
          <w:sz w:val="22"/>
          <w:szCs w:val="22"/>
        </w:rPr>
        <w:t>т</w:t>
      </w:r>
      <w:r w:rsidRPr="00527B04">
        <w:rPr>
          <w:bCs/>
          <w:sz w:val="22"/>
          <w:szCs w:val="22"/>
          <w:lang w:val="sr-Cyrl-CS"/>
        </w:rPr>
        <w:t>љиву.</w:t>
      </w:r>
    </w:p>
    <w:p w:rsidR="00CD0103" w:rsidRPr="00527B04" w:rsidRDefault="00CD0103">
      <w:pPr>
        <w:pStyle w:val="ListParagraph"/>
        <w:tabs>
          <w:tab w:val="left" w:pos="680"/>
        </w:tabs>
        <w:ind w:left="0"/>
        <w:jc w:val="both"/>
        <w:rPr>
          <w:b/>
          <w:sz w:val="22"/>
          <w:szCs w:val="22"/>
          <w:lang w:val="sr-Cyrl-CS"/>
        </w:rPr>
      </w:pPr>
    </w:p>
    <w:p w:rsidR="00CD0103" w:rsidRPr="00527B04" w:rsidRDefault="00CD0103">
      <w:pPr>
        <w:pStyle w:val="ListParagraph"/>
        <w:tabs>
          <w:tab w:val="left" w:pos="680"/>
        </w:tabs>
        <w:jc w:val="both"/>
        <w:rPr>
          <w:bCs/>
          <w:sz w:val="22"/>
          <w:szCs w:val="22"/>
          <w:lang w:val="sr-Cyrl-CS"/>
        </w:rPr>
      </w:pPr>
    </w:p>
    <w:p w:rsidR="00CD0103" w:rsidRPr="00527B04" w:rsidRDefault="00CD0103">
      <w:pPr>
        <w:pStyle w:val="ListParagraph"/>
        <w:tabs>
          <w:tab w:val="left" w:pos="680"/>
        </w:tabs>
        <w:ind w:left="0"/>
        <w:jc w:val="both"/>
        <w:rPr>
          <w:sz w:val="22"/>
          <w:szCs w:val="22"/>
        </w:rPr>
      </w:pPr>
      <w:proofErr w:type="gramStart"/>
      <w:r w:rsidRPr="00527B04">
        <w:rPr>
          <w:rFonts w:eastAsia="TimesNewRomanPS-BoldMT"/>
          <w:bCs/>
          <w:sz w:val="22"/>
          <w:szCs w:val="22"/>
        </w:rPr>
        <w:t xml:space="preserve">Понуђачи који су регистровани у регистру који води Агенција за привредне регистре не морају да доставе доказ </w:t>
      </w:r>
      <w:r w:rsidRPr="00527B04">
        <w:rPr>
          <w:rFonts w:eastAsia="TimesNewRomanPS-BoldMT"/>
          <w:bCs/>
          <w:sz w:val="22"/>
          <w:szCs w:val="22"/>
          <w:lang w:val="sr-Cyrl-CS"/>
        </w:rPr>
        <w:t>из чл.</w:t>
      </w:r>
      <w:proofErr w:type="gramEnd"/>
      <w:r w:rsidRPr="00527B04">
        <w:rPr>
          <w:rFonts w:eastAsia="TimesNewRomanPS-BoldMT"/>
          <w:bCs/>
          <w:sz w:val="22"/>
          <w:szCs w:val="22"/>
          <w:lang w:val="sr-Cyrl-CS"/>
        </w:rPr>
        <w:t xml:space="preserve"> 75. ст. 1. тач. 1) И</w:t>
      </w:r>
      <w:r w:rsidRPr="00527B04">
        <w:rPr>
          <w:rFonts w:eastAsia="TimesNewRomanPS-BoldMT"/>
          <w:bCs/>
          <w:sz w:val="22"/>
          <w:szCs w:val="22"/>
        </w:rPr>
        <w:t xml:space="preserve">звод из регистра Агенције за привредне регистре, </w:t>
      </w:r>
      <w:r w:rsidRPr="00527B04">
        <w:rPr>
          <w:rFonts w:eastAsia="TimesNewRomanPS-BoldMT"/>
          <w:bCs/>
          <w:sz w:val="22"/>
          <w:szCs w:val="22"/>
          <w:lang w:val="sr-Cyrl-CS"/>
        </w:rPr>
        <w:t xml:space="preserve">који </w:t>
      </w:r>
      <w:r w:rsidRPr="00527B04">
        <w:rPr>
          <w:rFonts w:eastAsia="TimesNewRomanPS-BoldMT"/>
          <w:bCs/>
          <w:sz w:val="22"/>
          <w:szCs w:val="22"/>
        </w:rPr>
        <w:t>је јавно доступан на интернет страници Агенције за привредне регистре.</w:t>
      </w:r>
    </w:p>
    <w:p w:rsidR="00CD0103" w:rsidRPr="00527B04" w:rsidRDefault="00CD0103">
      <w:pPr>
        <w:pStyle w:val="ListParagraph"/>
        <w:tabs>
          <w:tab w:val="left" w:pos="680"/>
        </w:tabs>
        <w:ind w:left="0"/>
        <w:jc w:val="both"/>
        <w:rPr>
          <w:sz w:val="22"/>
          <w:szCs w:val="22"/>
        </w:rPr>
      </w:pPr>
    </w:p>
    <w:p w:rsidR="00CD0103" w:rsidRPr="00527B04" w:rsidRDefault="00CD0103">
      <w:pPr>
        <w:pStyle w:val="ListParagraph"/>
        <w:tabs>
          <w:tab w:val="left" w:pos="680"/>
        </w:tabs>
        <w:ind w:left="0"/>
        <w:jc w:val="both"/>
        <w:rPr>
          <w:sz w:val="22"/>
          <w:szCs w:val="22"/>
        </w:rPr>
      </w:pPr>
      <w:proofErr w:type="gramStart"/>
      <w:r w:rsidRPr="00527B04">
        <w:rPr>
          <w:rFonts w:eastAsia="TimesNewRomanPS-BoldMT"/>
          <w:bCs/>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roofErr w:type="gramEnd"/>
    </w:p>
    <w:p w:rsidR="00CD0103" w:rsidRPr="00527B04" w:rsidRDefault="00CD0103">
      <w:pPr>
        <w:pStyle w:val="ListParagraph"/>
        <w:tabs>
          <w:tab w:val="left" w:pos="680"/>
        </w:tabs>
        <w:ind w:left="0"/>
        <w:jc w:val="both"/>
        <w:rPr>
          <w:sz w:val="22"/>
          <w:szCs w:val="22"/>
        </w:rPr>
      </w:pPr>
    </w:p>
    <w:p w:rsidR="00CD0103" w:rsidRPr="00527B04" w:rsidRDefault="00CD0103">
      <w:pPr>
        <w:pStyle w:val="ListParagraph"/>
        <w:tabs>
          <w:tab w:val="left" w:pos="680"/>
        </w:tabs>
        <w:ind w:left="0"/>
        <w:jc w:val="both"/>
        <w:rPr>
          <w:sz w:val="22"/>
          <w:szCs w:val="22"/>
        </w:rPr>
      </w:pPr>
      <w:proofErr w:type="gramStart"/>
      <w:r w:rsidRPr="00527B04">
        <w:rPr>
          <w:sz w:val="22"/>
          <w:szCs w:val="22"/>
        </w:rPr>
        <w:lastRenderedPageBreak/>
        <w:t>Понуђач уписан у Регистар понуђача, на основу члана 78.</w:t>
      </w:r>
      <w:proofErr w:type="gramEnd"/>
      <w:r w:rsidRPr="00527B04">
        <w:rPr>
          <w:sz w:val="22"/>
          <w:szCs w:val="22"/>
        </w:rPr>
        <w:t xml:space="preserve"> </w:t>
      </w:r>
      <w:proofErr w:type="gramStart"/>
      <w:r w:rsidRPr="00527B04">
        <w:rPr>
          <w:sz w:val="22"/>
          <w:szCs w:val="22"/>
        </w:rPr>
        <w:t xml:space="preserve">Закона, није дужан да приликом подношења понуде доказује испуњеност обавезних услова из </w:t>
      </w:r>
      <w:r w:rsidRPr="00527B04">
        <w:rPr>
          <w:bCs/>
          <w:iCs/>
          <w:sz w:val="22"/>
          <w:szCs w:val="22"/>
          <w:lang w:val="sr-Cyrl-CS"/>
        </w:rPr>
        <w:t>члана 75.</w:t>
      </w:r>
      <w:proofErr w:type="gramEnd"/>
      <w:r w:rsidRPr="00527B04">
        <w:rPr>
          <w:bCs/>
          <w:iCs/>
          <w:sz w:val="22"/>
          <w:szCs w:val="22"/>
          <w:lang w:val="sr-Cyrl-CS"/>
        </w:rPr>
        <w:t xml:space="preserve"> став 1. тач. 1) до 4) овог Закона, али има обавезу да у својој понуди јасно наведе да се налази у Регистру понуђача који води Агенција за привредне регистре.</w:t>
      </w:r>
    </w:p>
    <w:p w:rsidR="00CD0103" w:rsidRPr="00527B04" w:rsidRDefault="00CD0103">
      <w:pPr>
        <w:pStyle w:val="ListParagraph"/>
        <w:tabs>
          <w:tab w:val="left" w:pos="680"/>
        </w:tabs>
        <w:ind w:left="0"/>
        <w:jc w:val="both"/>
        <w:rPr>
          <w:sz w:val="22"/>
          <w:szCs w:val="22"/>
        </w:rPr>
      </w:pPr>
    </w:p>
    <w:p w:rsidR="00CD0103" w:rsidRPr="00527B04" w:rsidRDefault="00CD0103">
      <w:pPr>
        <w:jc w:val="both"/>
        <w:rPr>
          <w:sz w:val="22"/>
          <w:szCs w:val="22"/>
        </w:rPr>
      </w:pPr>
      <w:proofErr w:type="gramStart"/>
      <w:r w:rsidRPr="00527B04">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roofErr w:type="gramEnd"/>
    </w:p>
    <w:p w:rsidR="00CD0103" w:rsidRPr="00527B04" w:rsidRDefault="00CD0103">
      <w:pPr>
        <w:pStyle w:val="ListParagraph"/>
        <w:tabs>
          <w:tab w:val="left" w:pos="680"/>
        </w:tabs>
        <w:ind w:left="0"/>
        <w:jc w:val="both"/>
        <w:rPr>
          <w:sz w:val="22"/>
          <w:szCs w:val="22"/>
        </w:rPr>
      </w:pPr>
    </w:p>
    <w:p w:rsidR="00CD0103" w:rsidRPr="00527B04" w:rsidRDefault="00CD0103">
      <w:pPr>
        <w:pStyle w:val="ListParagraph"/>
        <w:tabs>
          <w:tab w:val="left" w:pos="680"/>
        </w:tabs>
        <w:ind w:left="0"/>
        <w:jc w:val="both"/>
        <w:rPr>
          <w:sz w:val="22"/>
          <w:szCs w:val="22"/>
        </w:rPr>
      </w:pPr>
      <w:r w:rsidRPr="00527B04">
        <w:rPr>
          <w:rFonts w:eastAsia="TimesNewRomanPSMT"/>
          <w:bCs/>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D0103" w:rsidRPr="00527B04" w:rsidRDefault="00CD0103">
      <w:pPr>
        <w:pStyle w:val="ListParagraph"/>
        <w:tabs>
          <w:tab w:val="left" w:pos="680"/>
        </w:tabs>
        <w:ind w:left="0"/>
        <w:jc w:val="both"/>
        <w:rPr>
          <w:sz w:val="22"/>
          <w:szCs w:val="22"/>
        </w:rPr>
      </w:pPr>
    </w:p>
    <w:p w:rsidR="00CD0103" w:rsidRPr="00527B04" w:rsidRDefault="00CD0103">
      <w:pPr>
        <w:pStyle w:val="ListParagraph"/>
        <w:tabs>
          <w:tab w:val="left" w:pos="680"/>
        </w:tabs>
        <w:ind w:left="0"/>
        <w:jc w:val="both"/>
        <w:rPr>
          <w:rFonts w:eastAsia="TimesNewRomanPSMT"/>
          <w:bCs/>
          <w:sz w:val="22"/>
          <w:szCs w:val="22"/>
        </w:rPr>
      </w:pPr>
      <w:proofErr w:type="gramStart"/>
      <w:r w:rsidRPr="00527B04">
        <w:rPr>
          <w:rFonts w:eastAsia="TimesNewRomanPS-BoldMT"/>
          <w:bCs/>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27B04">
        <w:rPr>
          <w:rFonts w:eastAsia="TimesNewRomanPSMT"/>
          <w:bCs/>
          <w:sz w:val="22"/>
          <w:szCs w:val="22"/>
        </w:rPr>
        <w:t>.</w:t>
      </w:r>
      <w:proofErr w:type="gramEnd"/>
      <w:r w:rsidRPr="00527B04">
        <w:rPr>
          <w:rFonts w:eastAsia="TimesNewRomanPSMT"/>
          <w:bCs/>
          <w:sz w:val="22"/>
          <w:szCs w:val="22"/>
        </w:rPr>
        <w:t xml:space="preserve"> </w:t>
      </w:r>
    </w:p>
    <w:p w:rsidR="00CD0103" w:rsidRPr="00527B04" w:rsidRDefault="00CD0103">
      <w:pPr>
        <w:pStyle w:val="ListParagraph"/>
        <w:tabs>
          <w:tab w:val="left" w:pos="680"/>
        </w:tabs>
        <w:ind w:left="0"/>
        <w:jc w:val="both"/>
        <w:rPr>
          <w:rFonts w:eastAsia="TimesNewRomanPSMT"/>
          <w:bCs/>
          <w:sz w:val="22"/>
          <w:szCs w:val="22"/>
        </w:rPr>
      </w:pPr>
    </w:p>
    <w:p w:rsidR="00CD0103" w:rsidRDefault="00CD0103">
      <w:pPr>
        <w:pStyle w:val="ListParagraph"/>
        <w:tabs>
          <w:tab w:val="left" w:pos="680"/>
        </w:tabs>
        <w:ind w:left="0"/>
        <w:jc w:val="both"/>
        <w:rPr>
          <w:rFonts w:eastAsia="TimesNewRomanPSMT"/>
          <w:bCs/>
          <w:lang w:val="sr-Cyrl-CS"/>
        </w:rPr>
      </w:pPr>
      <w:proofErr w:type="gramStart"/>
      <w:r w:rsidRPr="00527B04">
        <w:rPr>
          <w:rFonts w:eastAsia="TimesNewRomanPSMT"/>
          <w:bCs/>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w:t>
      </w:r>
      <w:r>
        <w:rPr>
          <w:rFonts w:eastAsia="TimesNewRomanPSMT"/>
          <w:bCs/>
        </w:rPr>
        <w:t xml:space="preserve"> важења уговора о јавној набавци и да је документује на прописани начин.</w:t>
      </w:r>
      <w:proofErr w:type="gramEnd"/>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910F63" w:rsidRDefault="00910F63">
      <w:pPr>
        <w:jc w:val="both"/>
        <w:rPr>
          <w:b/>
          <w:bCs/>
          <w:i/>
          <w:iCs/>
          <w:color w:val="FF0000"/>
          <w:lang w:val="sr-Cyrl-CS"/>
        </w:rPr>
      </w:pPr>
    </w:p>
    <w:p w:rsidR="001C19FF" w:rsidRPr="001C19FF" w:rsidRDefault="001C19FF">
      <w:pPr>
        <w:jc w:val="both"/>
        <w:rPr>
          <w:b/>
          <w:bCs/>
          <w:i/>
          <w:iCs/>
          <w:color w:val="FF0000"/>
          <w:lang w:val="sr-Cyrl-CS"/>
        </w:rPr>
      </w:pPr>
    </w:p>
    <w:p w:rsidR="00736E3B" w:rsidRDefault="00736E3B">
      <w:pPr>
        <w:jc w:val="both"/>
        <w:rPr>
          <w:b/>
          <w:bCs/>
          <w:i/>
          <w:iCs/>
          <w:color w:val="FF0000"/>
          <w:lang w:val="sr-Cyrl-CS"/>
        </w:rPr>
      </w:pPr>
    </w:p>
    <w:p w:rsidR="00A24680" w:rsidRDefault="00A24680">
      <w:pPr>
        <w:jc w:val="both"/>
        <w:rPr>
          <w:b/>
          <w:bCs/>
          <w:i/>
          <w:iCs/>
          <w:color w:val="FF0000"/>
          <w:lang w:val="sr-Cyrl-CS"/>
        </w:rPr>
      </w:pPr>
    </w:p>
    <w:p w:rsidR="00A24680" w:rsidRDefault="00A24680">
      <w:pPr>
        <w:jc w:val="both"/>
        <w:rPr>
          <w:b/>
          <w:bCs/>
          <w:i/>
          <w:iCs/>
          <w:color w:val="FF0000"/>
          <w:lang w:val="sr-Cyrl-CS"/>
        </w:rPr>
      </w:pPr>
    </w:p>
    <w:p w:rsidR="00EC2CFB" w:rsidRDefault="00EC2CFB">
      <w:pPr>
        <w:jc w:val="both"/>
        <w:rPr>
          <w:b/>
          <w:bCs/>
          <w:i/>
          <w:iCs/>
          <w:color w:val="FF0000"/>
          <w:lang w:val="sr-Cyrl-CS"/>
        </w:rPr>
      </w:pPr>
    </w:p>
    <w:p w:rsidR="00EC2CFB" w:rsidRDefault="00EC2CFB">
      <w:pPr>
        <w:jc w:val="both"/>
        <w:rPr>
          <w:b/>
          <w:bCs/>
          <w:i/>
          <w:iCs/>
          <w:color w:val="FF0000"/>
          <w:lang w:val="sr-Cyrl-CS"/>
        </w:rPr>
      </w:pPr>
    </w:p>
    <w:p w:rsidR="00EC2CFB" w:rsidRDefault="00EC2CFB">
      <w:pPr>
        <w:jc w:val="both"/>
        <w:rPr>
          <w:b/>
          <w:bCs/>
          <w:i/>
          <w:iCs/>
          <w:color w:val="FF0000"/>
          <w:lang w:val="sr-Cyrl-CS"/>
        </w:rPr>
      </w:pPr>
    </w:p>
    <w:p w:rsidR="00EC2CFB" w:rsidRDefault="00EC2CFB">
      <w:pPr>
        <w:jc w:val="both"/>
        <w:rPr>
          <w:b/>
          <w:bCs/>
          <w:i/>
          <w:iCs/>
          <w:color w:val="FF0000"/>
          <w:lang w:val="sr-Cyrl-CS"/>
        </w:rPr>
      </w:pPr>
    </w:p>
    <w:p w:rsidR="00A24680" w:rsidRPr="00A24680" w:rsidRDefault="00A24680">
      <w:pPr>
        <w:jc w:val="both"/>
        <w:rPr>
          <w:b/>
          <w:bCs/>
          <w:i/>
          <w:iCs/>
          <w:color w:val="FF0000"/>
          <w:lang w:val="sr-Cyrl-CS"/>
        </w:rPr>
      </w:pPr>
    </w:p>
    <w:p w:rsidR="00527B04" w:rsidRDefault="00527B04">
      <w:pPr>
        <w:jc w:val="both"/>
        <w:rPr>
          <w:b/>
          <w:bCs/>
          <w:i/>
          <w:iCs/>
          <w:color w:val="FF0000"/>
          <w:lang w:val="sr-Latn-CS"/>
        </w:rPr>
      </w:pPr>
    </w:p>
    <w:p w:rsidR="00527B04" w:rsidRDefault="00527B04">
      <w:pPr>
        <w:jc w:val="both"/>
        <w:rPr>
          <w:b/>
          <w:bCs/>
          <w:i/>
          <w:iCs/>
          <w:color w:val="FF0000"/>
          <w:lang w:val="sr-Cyrl-CS"/>
        </w:rPr>
      </w:pPr>
    </w:p>
    <w:p w:rsidR="00E41AAC" w:rsidRDefault="00E41AAC">
      <w:pPr>
        <w:jc w:val="both"/>
        <w:rPr>
          <w:b/>
          <w:bCs/>
          <w:i/>
          <w:iCs/>
          <w:color w:val="FF0000"/>
          <w:lang w:val="sr-Cyrl-CS"/>
        </w:rPr>
      </w:pPr>
    </w:p>
    <w:p w:rsidR="00E41AAC" w:rsidRDefault="00E41AAC">
      <w:pPr>
        <w:jc w:val="both"/>
        <w:rPr>
          <w:b/>
          <w:bCs/>
          <w:i/>
          <w:iCs/>
          <w:color w:val="FF0000"/>
          <w:lang w:val="sr-Cyrl-CS"/>
        </w:rPr>
      </w:pPr>
    </w:p>
    <w:p w:rsidR="00E41AAC" w:rsidRDefault="00E41AAC">
      <w:pPr>
        <w:jc w:val="both"/>
        <w:rPr>
          <w:b/>
          <w:bCs/>
          <w:i/>
          <w:iCs/>
          <w:color w:val="FF0000"/>
          <w:lang w:val="sr-Cyrl-CS"/>
        </w:rPr>
      </w:pPr>
    </w:p>
    <w:p w:rsidR="00E41AAC" w:rsidRDefault="00E41AAC">
      <w:pPr>
        <w:jc w:val="both"/>
        <w:rPr>
          <w:b/>
          <w:bCs/>
          <w:i/>
          <w:iCs/>
          <w:color w:val="FF0000"/>
          <w:lang w:val="sr-Cyrl-CS"/>
        </w:rPr>
      </w:pPr>
    </w:p>
    <w:p w:rsidR="00E41AAC" w:rsidRDefault="00E41AAC">
      <w:pPr>
        <w:jc w:val="both"/>
        <w:rPr>
          <w:b/>
          <w:bCs/>
          <w:i/>
          <w:iCs/>
          <w:color w:val="FF0000"/>
          <w:lang w:val="sr-Cyrl-CS"/>
        </w:rPr>
      </w:pPr>
    </w:p>
    <w:p w:rsidR="00E41AAC" w:rsidRDefault="00E41AAC">
      <w:pPr>
        <w:jc w:val="both"/>
        <w:rPr>
          <w:b/>
          <w:bCs/>
          <w:i/>
          <w:iCs/>
          <w:color w:val="FF0000"/>
          <w:lang w:val="sr-Cyrl-CS"/>
        </w:rPr>
      </w:pPr>
    </w:p>
    <w:p w:rsidR="00E41AAC" w:rsidRDefault="00E41AAC">
      <w:pPr>
        <w:jc w:val="both"/>
        <w:rPr>
          <w:b/>
          <w:bCs/>
          <w:i/>
          <w:iCs/>
          <w:color w:val="FF0000"/>
          <w:lang w:val="sr-Cyrl-CS"/>
        </w:rPr>
      </w:pPr>
    </w:p>
    <w:p w:rsidR="00E41AAC" w:rsidRDefault="00E41AAC">
      <w:pPr>
        <w:jc w:val="both"/>
        <w:rPr>
          <w:b/>
          <w:bCs/>
          <w:i/>
          <w:iCs/>
          <w:color w:val="FF0000"/>
          <w:lang w:val="sr-Cyrl-CS"/>
        </w:rPr>
      </w:pPr>
    </w:p>
    <w:p w:rsidR="00E41AAC" w:rsidRDefault="00E41AAC">
      <w:pPr>
        <w:jc w:val="both"/>
        <w:rPr>
          <w:b/>
          <w:bCs/>
          <w:i/>
          <w:iCs/>
          <w:color w:val="FF0000"/>
          <w:lang w:val="sr-Cyrl-CS"/>
        </w:rPr>
      </w:pPr>
    </w:p>
    <w:p w:rsidR="00E41AAC" w:rsidRDefault="00E41AAC">
      <w:pPr>
        <w:jc w:val="both"/>
        <w:rPr>
          <w:b/>
          <w:bCs/>
          <w:i/>
          <w:iCs/>
          <w:color w:val="FF0000"/>
          <w:lang w:val="sr-Cyrl-CS"/>
        </w:rPr>
      </w:pPr>
    </w:p>
    <w:p w:rsidR="00E41AAC" w:rsidRDefault="00E41AAC">
      <w:pPr>
        <w:jc w:val="both"/>
        <w:rPr>
          <w:b/>
          <w:bCs/>
          <w:i/>
          <w:iCs/>
          <w:color w:val="FF0000"/>
          <w:lang w:val="sr-Cyrl-CS"/>
        </w:rPr>
      </w:pPr>
    </w:p>
    <w:p w:rsidR="00E41AAC" w:rsidRPr="00E41AAC" w:rsidRDefault="00E41AAC">
      <w:pPr>
        <w:jc w:val="both"/>
        <w:rPr>
          <w:b/>
          <w:bCs/>
          <w:i/>
          <w:iCs/>
          <w:color w:val="FF0000"/>
          <w:lang w:val="sr-Cyrl-CS"/>
        </w:rPr>
      </w:pPr>
    </w:p>
    <w:p w:rsidR="00527B04" w:rsidRPr="00527B04" w:rsidRDefault="00527B04">
      <w:pPr>
        <w:jc w:val="both"/>
        <w:rPr>
          <w:b/>
          <w:bCs/>
          <w:i/>
          <w:iCs/>
          <w:color w:val="FF0000"/>
          <w:lang w:val="sr-Latn-CS"/>
        </w:rPr>
      </w:pPr>
    </w:p>
    <w:p w:rsidR="00CD0103" w:rsidRDefault="00CD0103">
      <w:pPr>
        <w:pStyle w:val="ListParagraph"/>
        <w:numPr>
          <w:ilvl w:val="0"/>
          <w:numId w:val="12"/>
        </w:numPr>
        <w:tabs>
          <w:tab w:val="left" w:pos="0"/>
        </w:tabs>
        <w:rPr>
          <w:bCs/>
          <w:iCs/>
        </w:rPr>
      </w:pPr>
      <w:r>
        <w:rPr>
          <w:b/>
          <w:bCs/>
          <w:iCs/>
        </w:rPr>
        <w:lastRenderedPageBreak/>
        <w:t>ОБРАЗАЦ ИЗЈАВЕ О ИСПУЊАВАЊУ УСЛОВА ИЗ ЧЛ. 75. И 76. ЗАКОНА</w:t>
      </w:r>
    </w:p>
    <w:p w:rsidR="00CD0103" w:rsidRDefault="00CD0103">
      <w:pPr>
        <w:pStyle w:val="ListParagraph"/>
        <w:shd w:val="clear" w:color="auto" w:fill="FFFFFF"/>
        <w:ind w:left="360"/>
        <w:jc w:val="center"/>
        <w:rPr>
          <w:bCs/>
          <w:iCs/>
        </w:rPr>
      </w:pPr>
    </w:p>
    <w:p w:rsidR="00CD0103" w:rsidRDefault="00CD0103">
      <w:pPr>
        <w:jc w:val="center"/>
        <w:rPr>
          <w:b/>
          <w:bCs/>
        </w:rPr>
      </w:pPr>
    </w:p>
    <w:p w:rsidR="00CD0103" w:rsidRDefault="00CD0103">
      <w:pPr>
        <w:jc w:val="center"/>
        <w:rPr>
          <w:b/>
          <w:bCs/>
        </w:rPr>
      </w:pPr>
      <w:r>
        <w:rPr>
          <w:b/>
          <w:bCs/>
        </w:rPr>
        <w:t>ИЗЈАВА ПОНУЂАЧА</w:t>
      </w:r>
    </w:p>
    <w:p w:rsidR="00CD0103" w:rsidRDefault="00CD0103">
      <w:pPr>
        <w:jc w:val="center"/>
        <w:rPr>
          <w:b/>
          <w:bCs/>
        </w:rPr>
      </w:pPr>
      <w:proofErr w:type="gramStart"/>
      <w:r>
        <w:rPr>
          <w:b/>
          <w:bCs/>
        </w:rPr>
        <w:t>О ИСПУЊАВАЊУ УСЛОВА ИЗ ЧЛ.</w:t>
      </w:r>
      <w:proofErr w:type="gramEnd"/>
      <w:r>
        <w:rPr>
          <w:b/>
          <w:bCs/>
        </w:rPr>
        <w:t xml:space="preserve"> 75. И 76. ЗАКОНА У ПОСТУПКУ ЈАВНЕ</w:t>
      </w:r>
    </w:p>
    <w:p w:rsidR="00CD0103" w:rsidRDefault="00CD0103">
      <w:pPr>
        <w:jc w:val="center"/>
        <w:rPr>
          <w:b/>
          <w:bCs/>
        </w:rPr>
      </w:pPr>
      <w:r>
        <w:rPr>
          <w:b/>
          <w:bCs/>
        </w:rPr>
        <w:t>НАБАВКЕ МАЛЕ ВРЕДНОСТИ</w:t>
      </w:r>
    </w:p>
    <w:p w:rsidR="00CD0103" w:rsidRDefault="00CD0103">
      <w:pPr>
        <w:jc w:val="center"/>
        <w:rPr>
          <w:b/>
          <w:bCs/>
        </w:rPr>
      </w:pPr>
    </w:p>
    <w:p w:rsidR="00CD0103" w:rsidRDefault="00CD0103">
      <w:pPr>
        <w:jc w:val="center"/>
        <w:rPr>
          <w:b/>
          <w:bCs/>
        </w:rPr>
      </w:pPr>
    </w:p>
    <w:p w:rsidR="00CD0103" w:rsidRPr="00527B04" w:rsidRDefault="00CD0103">
      <w:pPr>
        <w:ind w:firstLine="708"/>
        <w:jc w:val="both"/>
        <w:rPr>
          <w:sz w:val="22"/>
          <w:szCs w:val="22"/>
        </w:rPr>
      </w:pPr>
      <w:proofErr w:type="gramStart"/>
      <w:r w:rsidRPr="00527B04">
        <w:rPr>
          <w:sz w:val="22"/>
          <w:szCs w:val="22"/>
        </w:rPr>
        <w:t>У складу са чланом 77.</w:t>
      </w:r>
      <w:proofErr w:type="gramEnd"/>
      <w:r w:rsidRPr="00527B04">
        <w:rPr>
          <w:sz w:val="22"/>
          <w:szCs w:val="22"/>
        </w:rPr>
        <w:t xml:space="preserve"> </w:t>
      </w:r>
      <w:proofErr w:type="gramStart"/>
      <w:r w:rsidRPr="00527B04">
        <w:rPr>
          <w:sz w:val="22"/>
          <w:szCs w:val="22"/>
        </w:rPr>
        <w:t>став</w:t>
      </w:r>
      <w:proofErr w:type="gramEnd"/>
      <w:r w:rsidRPr="00527B04">
        <w:rPr>
          <w:sz w:val="22"/>
          <w:szCs w:val="22"/>
        </w:rPr>
        <w:t xml:space="preserve"> 4. Закона, под пуном материјалном и кривичном одговорношћу, као заступник понуђача, дајем следећу</w:t>
      </w:r>
    </w:p>
    <w:p w:rsidR="00CD0103" w:rsidRPr="00527B04" w:rsidRDefault="00CD0103">
      <w:pPr>
        <w:jc w:val="both"/>
        <w:rPr>
          <w:sz w:val="22"/>
          <w:szCs w:val="22"/>
        </w:rPr>
      </w:pPr>
      <w:r w:rsidRPr="00527B04">
        <w:rPr>
          <w:sz w:val="22"/>
          <w:szCs w:val="22"/>
        </w:rPr>
        <w:tab/>
      </w:r>
      <w:r w:rsidRPr="00527B04">
        <w:rPr>
          <w:sz w:val="22"/>
          <w:szCs w:val="22"/>
        </w:rPr>
        <w:tab/>
      </w:r>
      <w:r w:rsidRPr="00527B04">
        <w:rPr>
          <w:sz w:val="22"/>
          <w:szCs w:val="22"/>
        </w:rPr>
        <w:tab/>
      </w:r>
      <w:r w:rsidRPr="00527B04">
        <w:rPr>
          <w:sz w:val="22"/>
          <w:szCs w:val="22"/>
        </w:rPr>
        <w:tab/>
      </w:r>
    </w:p>
    <w:p w:rsidR="00CD0103" w:rsidRPr="00527B04" w:rsidRDefault="00CD0103">
      <w:pPr>
        <w:jc w:val="both"/>
        <w:rPr>
          <w:sz w:val="22"/>
          <w:szCs w:val="22"/>
        </w:rPr>
      </w:pPr>
    </w:p>
    <w:p w:rsidR="00CD0103" w:rsidRPr="00527B04" w:rsidRDefault="00CD0103">
      <w:pPr>
        <w:jc w:val="center"/>
        <w:rPr>
          <w:sz w:val="22"/>
          <w:szCs w:val="22"/>
        </w:rPr>
      </w:pPr>
      <w:r w:rsidRPr="00527B04">
        <w:rPr>
          <w:b/>
          <w:sz w:val="22"/>
          <w:szCs w:val="22"/>
        </w:rPr>
        <w:t>И З Ј А В У</w:t>
      </w:r>
    </w:p>
    <w:p w:rsidR="00CD0103" w:rsidRPr="00527B04" w:rsidRDefault="00CD0103">
      <w:pPr>
        <w:jc w:val="center"/>
        <w:rPr>
          <w:sz w:val="22"/>
          <w:szCs w:val="22"/>
        </w:rPr>
      </w:pPr>
    </w:p>
    <w:p w:rsidR="00CD0103" w:rsidRPr="00C20978" w:rsidRDefault="00CD0103" w:rsidP="00C20978">
      <w:pPr>
        <w:pStyle w:val="NoSpacing"/>
        <w:rPr>
          <w:rFonts w:ascii="Times New Roman" w:hAnsi="Times New Roman" w:cs="Times New Roman"/>
          <w:bCs/>
          <w:lang w:val="sr-Cyrl-CS"/>
        </w:rPr>
      </w:pPr>
      <w:proofErr w:type="gramStart"/>
      <w:r w:rsidRPr="00C20978">
        <w:rPr>
          <w:rFonts w:ascii="Times New Roman" w:hAnsi="Times New Roman" w:cs="Times New Roman"/>
        </w:rPr>
        <w:t>Понуђач  _</w:t>
      </w:r>
      <w:proofErr w:type="gramEnd"/>
      <w:r w:rsidRPr="00C20978">
        <w:rPr>
          <w:rFonts w:ascii="Times New Roman" w:hAnsi="Times New Roman" w:cs="Times New Roman"/>
        </w:rPr>
        <w:t>____________________________________________ (</w:t>
      </w:r>
      <w:r w:rsidRPr="00C20978">
        <w:rPr>
          <w:rFonts w:ascii="Times New Roman" w:hAnsi="Times New Roman" w:cs="Times New Roman"/>
          <w:i/>
        </w:rPr>
        <w:t>навести назив понуђача</w:t>
      </w:r>
      <w:r w:rsidRPr="00C20978">
        <w:rPr>
          <w:rFonts w:ascii="Times New Roman" w:hAnsi="Times New Roman" w:cs="Times New Roman"/>
        </w:rPr>
        <w:t xml:space="preserve">) у поступку јавне набавке </w:t>
      </w:r>
      <w:r w:rsidR="00EC2CFB">
        <w:rPr>
          <w:rFonts w:ascii="Times New Roman" w:hAnsi="Times New Roman" w:cs="Times New Roman"/>
          <w:lang w:val="sr-Cyrl-CS"/>
        </w:rPr>
        <w:t>добара</w:t>
      </w:r>
      <w:r w:rsidRPr="00C20978">
        <w:rPr>
          <w:rFonts w:ascii="Times New Roman" w:hAnsi="Times New Roman" w:cs="Times New Roman"/>
        </w:rPr>
        <w:t xml:space="preserve"> – </w:t>
      </w:r>
      <w:r w:rsidR="00A24680">
        <w:rPr>
          <w:rFonts w:ascii="Times New Roman" w:hAnsi="Times New Roman" w:cs="Times New Roman"/>
          <w:lang w:val="ru-RU"/>
        </w:rPr>
        <w:t xml:space="preserve"> </w:t>
      </w:r>
      <w:r w:rsidR="00EC2CFB">
        <w:rPr>
          <w:rFonts w:ascii="Times New Roman" w:hAnsi="Times New Roman" w:cs="Times New Roman"/>
          <w:lang w:val="ru-RU"/>
        </w:rPr>
        <w:t>рачунарска опрема за потребе</w:t>
      </w:r>
      <w:r w:rsidR="00A24680">
        <w:rPr>
          <w:rFonts w:ascii="Times New Roman" w:hAnsi="Times New Roman" w:cs="Times New Roman"/>
          <w:lang w:val="ru-RU"/>
        </w:rPr>
        <w:t xml:space="preserve"> </w:t>
      </w:r>
      <w:r w:rsidR="00C20978" w:rsidRPr="00593478">
        <w:rPr>
          <w:rFonts w:ascii="Times New Roman" w:hAnsi="Times New Roman" w:cs="Times New Roman"/>
          <w:bCs/>
        </w:rPr>
        <w:t>Факултета ветеринарске медицине</w:t>
      </w:r>
      <w:r w:rsidRPr="00527B04">
        <w:rPr>
          <w:lang w:val="sr-Latn-CS"/>
        </w:rPr>
        <w:t xml:space="preserve">, </w:t>
      </w:r>
      <w:r w:rsidRPr="00527B04">
        <w:t xml:space="preserve"> </w:t>
      </w:r>
      <w:r w:rsidRPr="00C20978">
        <w:rPr>
          <w:rFonts w:ascii="Times New Roman" w:hAnsi="Times New Roman" w:cs="Times New Roman"/>
        </w:rPr>
        <w:t>ознаке и броја ЈН-</w:t>
      </w:r>
      <w:r w:rsidR="00CF0811" w:rsidRPr="00C20978">
        <w:rPr>
          <w:rFonts w:ascii="Times New Roman" w:hAnsi="Times New Roman" w:cs="Times New Roman"/>
        </w:rPr>
        <w:t>01-</w:t>
      </w:r>
      <w:r w:rsidR="008B7459">
        <w:rPr>
          <w:rFonts w:ascii="Times New Roman" w:hAnsi="Times New Roman" w:cs="Times New Roman"/>
          <w:lang w:val="sr-Latn-CS"/>
        </w:rPr>
        <w:t>4/14</w:t>
      </w:r>
      <w:r w:rsidR="00CF0811" w:rsidRPr="00C20978">
        <w:rPr>
          <w:rFonts w:ascii="Times New Roman" w:hAnsi="Times New Roman" w:cs="Times New Roman"/>
        </w:rPr>
        <w:t>-201</w:t>
      </w:r>
      <w:r w:rsidR="008B7459">
        <w:rPr>
          <w:rFonts w:ascii="Times New Roman" w:hAnsi="Times New Roman" w:cs="Times New Roman"/>
          <w:lang w:val="sr-Latn-CS"/>
        </w:rPr>
        <w:t>8</w:t>
      </w:r>
      <w:r w:rsidRPr="00C20978">
        <w:rPr>
          <w:rFonts w:ascii="Times New Roman" w:hAnsi="Times New Roman" w:cs="Times New Roman"/>
        </w:rPr>
        <w:t xml:space="preserve">, испуњава све услове из чл. 75. </w:t>
      </w:r>
      <w:proofErr w:type="gramStart"/>
      <w:r w:rsidRPr="00C20978">
        <w:rPr>
          <w:rFonts w:ascii="Times New Roman" w:hAnsi="Times New Roman" w:cs="Times New Roman"/>
        </w:rPr>
        <w:t>и</w:t>
      </w:r>
      <w:proofErr w:type="gramEnd"/>
      <w:r w:rsidRPr="00C20978">
        <w:rPr>
          <w:rFonts w:ascii="Times New Roman" w:hAnsi="Times New Roman" w:cs="Times New Roman"/>
        </w:rPr>
        <w:t xml:space="preserve"> 76. Закона, односно услове дефинисане конкурсном документацијом за предметну јавну набавку, и то:</w:t>
      </w:r>
    </w:p>
    <w:p w:rsidR="00CD0103" w:rsidRPr="00527B04" w:rsidRDefault="00CD0103">
      <w:pPr>
        <w:pStyle w:val="ListParagraph"/>
        <w:numPr>
          <w:ilvl w:val="0"/>
          <w:numId w:val="10"/>
        </w:numPr>
        <w:jc w:val="both"/>
        <w:rPr>
          <w:sz w:val="22"/>
          <w:szCs w:val="22"/>
        </w:rPr>
      </w:pPr>
      <w:r w:rsidRPr="00527B04">
        <w:rPr>
          <w:sz w:val="22"/>
          <w:szCs w:val="22"/>
        </w:rPr>
        <w:t>Понуђач је регистрован код надлежног органа, односно уписан у одговарајући регистар;</w:t>
      </w:r>
    </w:p>
    <w:p w:rsidR="00CD0103" w:rsidRPr="00527B04" w:rsidRDefault="00CD0103">
      <w:pPr>
        <w:pStyle w:val="ListParagraph"/>
        <w:numPr>
          <w:ilvl w:val="0"/>
          <w:numId w:val="10"/>
        </w:numPr>
        <w:jc w:val="both"/>
        <w:rPr>
          <w:sz w:val="22"/>
          <w:szCs w:val="22"/>
        </w:rPr>
      </w:pPr>
      <w:r w:rsidRPr="00527B04">
        <w:rPr>
          <w:sz w:val="22"/>
          <w:szCs w:val="22"/>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527B04" w:rsidRDefault="00CD0103">
      <w:pPr>
        <w:pStyle w:val="ListParagraph"/>
        <w:numPr>
          <w:ilvl w:val="0"/>
          <w:numId w:val="10"/>
        </w:numPr>
        <w:jc w:val="both"/>
        <w:rPr>
          <w:sz w:val="22"/>
          <w:szCs w:val="22"/>
        </w:rPr>
      </w:pPr>
      <w:r w:rsidRPr="00527B04">
        <w:rPr>
          <w:sz w:val="22"/>
          <w:szCs w:val="22"/>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pStyle w:val="BodyText2"/>
        <w:spacing w:line="360" w:lineRule="auto"/>
        <w:rPr>
          <w:sz w:val="22"/>
          <w:szCs w:val="22"/>
        </w:rPr>
      </w:pPr>
      <w:r w:rsidRPr="00527B04">
        <w:rPr>
          <w:sz w:val="22"/>
          <w:szCs w:val="22"/>
        </w:rPr>
        <w:t>Место: __________________________                                                Потпис овлашћеног лица</w:t>
      </w:r>
    </w:p>
    <w:p w:rsidR="00CD0103" w:rsidRPr="00527B04" w:rsidRDefault="00CD0103">
      <w:pPr>
        <w:pStyle w:val="BodyText2"/>
        <w:spacing w:line="360" w:lineRule="auto"/>
        <w:rPr>
          <w:b/>
          <w:bCs/>
          <w:i/>
          <w:iCs/>
          <w:sz w:val="22"/>
          <w:szCs w:val="22"/>
        </w:rPr>
      </w:pPr>
      <w:r w:rsidRPr="00527B04">
        <w:rPr>
          <w:sz w:val="22"/>
          <w:szCs w:val="22"/>
        </w:rPr>
        <w:t xml:space="preserve">Датум: __________________________                    М.П.                 __________________________                                                        </w:t>
      </w:r>
    </w:p>
    <w:p w:rsidR="00CD0103" w:rsidRDefault="00CD0103">
      <w:pPr>
        <w:jc w:val="both"/>
        <w:rPr>
          <w:b/>
          <w:bCs/>
          <w:i/>
          <w:iCs/>
          <w:sz w:val="22"/>
          <w:szCs w:val="22"/>
          <w:lang w:val="sr-Cyrl-CS"/>
        </w:rPr>
      </w:pPr>
    </w:p>
    <w:p w:rsidR="00E34B44" w:rsidRDefault="00E34B44">
      <w:pPr>
        <w:jc w:val="both"/>
        <w:rPr>
          <w:b/>
          <w:bCs/>
          <w:i/>
          <w:iCs/>
          <w:sz w:val="22"/>
          <w:szCs w:val="22"/>
          <w:lang w:val="sr-Cyrl-CS"/>
        </w:rPr>
      </w:pPr>
    </w:p>
    <w:p w:rsidR="00E34B44" w:rsidRPr="00E34B44" w:rsidRDefault="00E34B44">
      <w:pPr>
        <w:jc w:val="both"/>
        <w:rPr>
          <w:b/>
          <w:bCs/>
          <w:i/>
          <w:iCs/>
          <w:sz w:val="22"/>
          <w:szCs w:val="22"/>
          <w:lang w:val="sr-Cyrl-CS"/>
        </w:rPr>
      </w:pPr>
    </w:p>
    <w:p w:rsidR="00CD0103" w:rsidRPr="00527B04" w:rsidRDefault="00CD0103">
      <w:pPr>
        <w:jc w:val="both"/>
        <w:rPr>
          <w:sz w:val="22"/>
          <w:szCs w:val="22"/>
        </w:rPr>
      </w:pPr>
      <w:r w:rsidRPr="00527B04">
        <w:rPr>
          <w:b/>
          <w:bCs/>
          <w:i/>
          <w:iCs/>
          <w:sz w:val="22"/>
          <w:szCs w:val="22"/>
        </w:rPr>
        <w:t xml:space="preserve">Напомена: </w:t>
      </w:r>
      <w:r w:rsidRPr="00527B04">
        <w:rPr>
          <w:b/>
          <w:bCs/>
          <w:i/>
          <w:iCs/>
          <w:sz w:val="22"/>
          <w:szCs w:val="22"/>
          <w:u w:val="single"/>
        </w:rPr>
        <w:t>Уколико понуду подноси група понуђача</w:t>
      </w:r>
      <w:r w:rsidRPr="00527B04">
        <w:rPr>
          <w:bCs/>
          <w:i/>
          <w:iCs/>
          <w:sz w:val="22"/>
          <w:szCs w:val="22"/>
        </w:rPr>
        <w:t>, Изјава мора бити потписана и оверена печатом од стране овлашћеног лица сваког понуђача из групе понуђача.</w:t>
      </w:r>
      <w:r w:rsidRPr="00527B04">
        <w:rPr>
          <w:b/>
          <w:bCs/>
          <w:i/>
          <w:iCs/>
          <w:sz w:val="22"/>
          <w:szCs w:val="22"/>
        </w:rPr>
        <w:t xml:space="preserve"> </w:t>
      </w:r>
    </w:p>
    <w:p w:rsidR="00CD0103" w:rsidRPr="00527B04" w:rsidRDefault="00CD0103">
      <w:pPr>
        <w:pStyle w:val="ListParagraph"/>
        <w:ind w:left="0"/>
        <w:jc w:val="both"/>
        <w:rPr>
          <w:sz w:val="22"/>
          <w:szCs w:val="22"/>
        </w:rPr>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Pr="00C20978" w:rsidRDefault="00527B04">
      <w:pPr>
        <w:pStyle w:val="ListParagraph"/>
        <w:ind w:left="0"/>
        <w:jc w:val="both"/>
        <w:rPr>
          <w:lang w:val="sr-Cyrl-CS"/>
        </w:rPr>
      </w:pPr>
    </w:p>
    <w:p w:rsidR="00527B04" w:rsidRDefault="00527B04">
      <w:pPr>
        <w:pStyle w:val="ListParagraph"/>
        <w:ind w:left="0"/>
        <w:jc w:val="both"/>
        <w:rPr>
          <w:lang w:val="sr-Cyrl-CS"/>
        </w:rPr>
      </w:pPr>
    </w:p>
    <w:p w:rsidR="00A24680" w:rsidRPr="00A24680" w:rsidRDefault="00A24680">
      <w:pPr>
        <w:pStyle w:val="ListParagraph"/>
        <w:ind w:left="0"/>
        <w:jc w:val="both"/>
        <w:rPr>
          <w:lang w:val="sr-Cyrl-CS"/>
        </w:rPr>
      </w:pPr>
    </w:p>
    <w:p w:rsidR="00527B04" w:rsidRDefault="00527B04">
      <w:pPr>
        <w:pStyle w:val="ListParagraph"/>
        <w:ind w:left="0"/>
        <w:jc w:val="both"/>
        <w:rPr>
          <w:lang w:val="sr-Cyrl-CS"/>
        </w:rPr>
      </w:pPr>
    </w:p>
    <w:p w:rsidR="00F31A5A" w:rsidRDefault="00F31A5A">
      <w:pPr>
        <w:pStyle w:val="ListParagraph"/>
        <w:ind w:left="0"/>
        <w:jc w:val="both"/>
        <w:rPr>
          <w:lang w:val="sr-Cyrl-CS"/>
        </w:rPr>
      </w:pPr>
    </w:p>
    <w:p w:rsidR="00F31A5A" w:rsidRDefault="00F31A5A">
      <w:pPr>
        <w:pStyle w:val="ListParagraph"/>
        <w:ind w:left="0"/>
        <w:jc w:val="both"/>
        <w:rPr>
          <w:lang w:val="sr-Cyrl-CS"/>
        </w:rPr>
      </w:pPr>
    </w:p>
    <w:p w:rsidR="00F31A5A" w:rsidRDefault="00F31A5A">
      <w:pPr>
        <w:pStyle w:val="ListParagraph"/>
        <w:ind w:left="0"/>
        <w:jc w:val="both"/>
        <w:rPr>
          <w:lang w:val="sr-Cyrl-CS"/>
        </w:rPr>
      </w:pPr>
    </w:p>
    <w:p w:rsidR="00F31A5A" w:rsidRPr="00F31A5A" w:rsidRDefault="00F31A5A">
      <w:pPr>
        <w:pStyle w:val="ListParagraph"/>
        <w:ind w:left="0"/>
        <w:jc w:val="both"/>
        <w:rPr>
          <w:lang w:val="sr-Cyrl-CS"/>
        </w:rPr>
      </w:pPr>
    </w:p>
    <w:p w:rsidR="00527B04" w:rsidRDefault="00527B04">
      <w:pPr>
        <w:pStyle w:val="ListParagraph"/>
        <w:ind w:left="0"/>
        <w:jc w:val="both"/>
      </w:pPr>
    </w:p>
    <w:p w:rsidR="00CD0103" w:rsidRDefault="00CD0103">
      <w:pPr>
        <w:ind w:left="2832"/>
        <w:rPr>
          <w:b/>
        </w:rPr>
      </w:pPr>
      <w:r>
        <w:rPr>
          <w:rFonts w:eastAsia="Times New Roman"/>
          <w:b/>
          <w:lang w:val="sr-Latn-CS"/>
        </w:rPr>
        <w:lastRenderedPageBreak/>
        <w:t xml:space="preserve">         </w:t>
      </w:r>
      <w:r>
        <w:rPr>
          <w:b/>
        </w:rPr>
        <w:t>ИЗЈАВА ПОДИЗВОЂАЧА</w:t>
      </w:r>
    </w:p>
    <w:p w:rsidR="00CD0103" w:rsidRDefault="00CD0103">
      <w:pPr>
        <w:jc w:val="center"/>
        <w:rPr>
          <w:b/>
        </w:rPr>
      </w:pPr>
      <w:proofErr w:type="gramStart"/>
      <w:r>
        <w:rPr>
          <w:b/>
        </w:rPr>
        <w:t>О ИСПУЊАВАЊУ УСЛОВА ИЗ ЧЛ.</w:t>
      </w:r>
      <w:proofErr w:type="gramEnd"/>
      <w:r>
        <w:rPr>
          <w:b/>
        </w:rPr>
        <w:t xml:space="preserve"> 75. ЗАКОНА У ПОСТУПКУ ЈАВНЕ</w:t>
      </w:r>
    </w:p>
    <w:p w:rsidR="00CD0103" w:rsidRDefault="00CD0103">
      <w:pPr>
        <w:jc w:val="center"/>
      </w:pPr>
      <w:r>
        <w:rPr>
          <w:b/>
        </w:rPr>
        <w:t>НАБАВКЕ МАЛЕ ВРЕДНОСТИ</w:t>
      </w:r>
    </w:p>
    <w:p w:rsidR="00CD0103" w:rsidRDefault="00CD0103">
      <w:pPr>
        <w:jc w:val="center"/>
      </w:pPr>
    </w:p>
    <w:p w:rsidR="00CD0103" w:rsidRDefault="00CD0103">
      <w:pPr>
        <w:jc w:val="center"/>
      </w:pPr>
    </w:p>
    <w:p w:rsidR="00CD0103" w:rsidRPr="00527B04" w:rsidRDefault="00CD0103">
      <w:pPr>
        <w:ind w:firstLine="708"/>
        <w:jc w:val="both"/>
        <w:rPr>
          <w:sz w:val="22"/>
          <w:szCs w:val="22"/>
        </w:rPr>
      </w:pPr>
      <w:proofErr w:type="gramStart"/>
      <w:r w:rsidRPr="00527B04">
        <w:rPr>
          <w:sz w:val="22"/>
          <w:szCs w:val="22"/>
        </w:rPr>
        <w:t>У складу са чланом 77.</w:t>
      </w:r>
      <w:proofErr w:type="gramEnd"/>
      <w:r w:rsidRPr="00527B04">
        <w:rPr>
          <w:sz w:val="22"/>
          <w:szCs w:val="22"/>
        </w:rPr>
        <w:t xml:space="preserve"> </w:t>
      </w:r>
      <w:proofErr w:type="gramStart"/>
      <w:r w:rsidRPr="00527B04">
        <w:rPr>
          <w:sz w:val="22"/>
          <w:szCs w:val="22"/>
        </w:rPr>
        <w:t>став</w:t>
      </w:r>
      <w:proofErr w:type="gramEnd"/>
      <w:r w:rsidRPr="00527B04">
        <w:rPr>
          <w:sz w:val="22"/>
          <w:szCs w:val="22"/>
        </w:rPr>
        <w:t xml:space="preserve"> 4. Закона, под пуном материјалном и кривичном одговорношћу, као заступник подизвођача, дајем следећу</w:t>
      </w:r>
    </w:p>
    <w:p w:rsidR="00CD0103" w:rsidRPr="00527B04" w:rsidRDefault="00CD0103">
      <w:pPr>
        <w:jc w:val="both"/>
        <w:rPr>
          <w:sz w:val="22"/>
          <w:szCs w:val="22"/>
        </w:rPr>
      </w:pPr>
      <w:r w:rsidRPr="00527B04">
        <w:rPr>
          <w:sz w:val="22"/>
          <w:szCs w:val="22"/>
        </w:rPr>
        <w:tab/>
      </w:r>
      <w:r w:rsidRPr="00527B04">
        <w:rPr>
          <w:sz w:val="22"/>
          <w:szCs w:val="22"/>
        </w:rPr>
        <w:tab/>
      </w:r>
      <w:r w:rsidRPr="00527B04">
        <w:rPr>
          <w:sz w:val="22"/>
          <w:szCs w:val="22"/>
        </w:rPr>
        <w:tab/>
      </w:r>
      <w:r w:rsidRPr="00527B04">
        <w:rPr>
          <w:sz w:val="22"/>
          <w:szCs w:val="22"/>
        </w:rPr>
        <w:tab/>
      </w:r>
    </w:p>
    <w:p w:rsidR="00CD0103" w:rsidRPr="00527B04" w:rsidRDefault="00CD0103">
      <w:pPr>
        <w:jc w:val="both"/>
        <w:rPr>
          <w:sz w:val="22"/>
          <w:szCs w:val="22"/>
        </w:rPr>
      </w:pPr>
    </w:p>
    <w:p w:rsidR="00CD0103" w:rsidRPr="00527B04" w:rsidRDefault="00CD0103">
      <w:pPr>
        <w:jc w:val="center"/>
        <w:rPr>
          <w:sz w:val="22"/>
          <w:szCs w:val="22"/>
        </w:rPr>
      </w:pPr>
      <w:r w:rsidRPr="00527B04">
        <w:rPr>
          <w:b/>
          <w:sz w:val="22"/>
          <w:szCs w:val="22"/>
        </w:rPr>
        <w:t>И З Ј А В У</w:t>
      </w:r>
    </w:p>
    <w:p w:rsidR="00CD0103" w:rsidRPr="00527B04" w:rsidRDefault="00CD0103">
      <w:pPr>
        <w:jc w:val="center"/>
        <w:rPr>
          <w:sz w:val="22"/>
          <w:szCs w:val="22"/>
        </w:rPr>
      </w:pPr>
    </w:p>
    <w:p w:rsidR="00CD0103" w:rsidRPr="00527B04" w:rsidRDefault="00CD0103">
      <w:pPr>
        <w:jc w:val="both"/>
        <w:rPr>
          <w:sz w:val="22"/>
          <w:szCs w:val="22"/>
        </w:rPr>
      </w:pPr>
      <w:proofErr w:type="gramStart"/>
      <w:r w:rsidRPr="00527B04">
        <w:rPr>
          <w:sz w:val="22"/>
          <w:szCs w:val="22"/>
        </w:rPr>
        <w:t>Подизвођач____________________________________________ (</w:t>
      </w:r>
      <w:r w:rsidRPr="00527B04">
        <w:rPr>
          <w:i/>
          <w:sz w:val="22"/>
          <w:szCs w:val="22"/>
        </w:rPr>
        <w:t>навести назив понуђача</w:t>
      </w:r>
      <w:r w:rsidRPr="00527B04">
        <w:rPr>
          <w:sz w:val="22"/>
          <w:szCs w:val="22"/>
        </w:rPr>
        <w:t xml:space="preserve">) у поступку јавне набавке </w:t>
      </w:r>
      <w:r w:rsidR="00EC2CFB">
        <w:rPr>
          <w:sz w:val="22"/>
          <w:szCs w:val="22"/>
          <w:lang w:val="sr-Cyrl-CS"/>
        </w:rPr>
        <w:t>добара</w:t>
      </w:r>
      <w:r w:rsidRPr="00527B04">
        <w:rPr>
          <w:sz w:val="22"/>
          <w:szCs w:val="22"/>
        </w:rPr>
        <w:t xml:space="preserve"> –</w:t>
      </w:r>
      <w:r w:rsidR="00A24680" w:rsidRPr="00A24680">
        <w:rPr>
          <w:lang w:val="ru-RU"/>
        </w:rPr>
        <w:t xml:space="preserve"> </w:t>
      </w:r>
      <w:r w:rsidR="00EC2CFB">
        <w:rPr>
          <w:sz w:val="22"/>
          <w:szCs w:val="22"/>
          <w:lang w:val="ru-RU"/>
        </w:rPr>
        <w:t>рачунарска опрема за потребе</w:t>
      </w:r>
      <w:r w:rsidR="00C20978" w:rsidRPr="00C20978">
        <w:rPr>
          <w:bCs/>
          <w:sz w:val="22"/>
          <w:szCs w:val="22"/>
          <w:lang w:val="sr-Cyrl-CS"/>
        </w:rPr>
        <w:t xml:space="preserve">, </w:t>
      </w:r>
      <w:r w:rsidR="00C20978" w:rsidRPr="00C20978">
        <w:rPr>
          <w:bCs/>
          <w:sz w:val="22"/>
          <w:szCs w:val="22"/>
        </w:rPr>
        <w:t>Факултета ветеринарске медицине</w:t>
      </w:r>
      <w:r w:rsidR="00CF0811">
        <w:rPr>
          <w:sz w:val="22"/>
          <w:szCs w:val="22"/>
          <w:lang w:val="ru-RU"/>
        </w:rPr>
        <w:t>,</w:t>
      </w:r>
      <w:r w:rsidRPr="00527B04">
        <w:rPr>
          <w:sz w:val="22"/>
          <w:szCs w:val="22"/>
          <w:lang w:val="ru-RU"/>
        </w:rPr>
        <w:t xml:space="preserve"> </w:t>
      </w:r>
      <w:r w:rsidRPr="00527B04">
        <w:rPr>
          <w:sz w:val="22"/>
          <w:szCs w:val="22"/>
        </w:rPr>
        <w:t>ознаке и броја ЈН-</w:t>
      </w:r>
      <w:r w:rsidR="00CF0811">
        <w:rPr>
          <w:sz w:val="22"/>
          <w:szCs w:val="22"/>
        </w:rPr>
        <w:t>01-</w:t>
      </w:r>
      <w:r w:rsidR="008B7459">
        <w:rPr>
          <w:sz w:val="22"/>
          <w:szCs w:val="22"/>
          <w:lang w:val="sr-Latn-CS"/>
        </w:rPr>
        <w:t>4</w:t>
      </w:r>
      <w:r w:rsidR="00CF0811">
        <w:rPr>
          <w:sz w:val="22"/>
          <w:szCs w:val="22"/>
        </w:rPr>
        <w:t>/</w:t>
      </w:r>
      <w:r w:rsidR="00A24680">
        <w:rPr>
          <w:sz w:val="22"/>
          <w:szCs w:val="22"/>
          <w:lang w:val="sr-Cyrl-CS"/>
        </w:rPr>
        <w:t>1</w:t>
      </w:r>
      <w:r w:rsidR="008B7459">
        <w:rPr>
          <w:sz w:val="22"/>
          <w:szCs w:val="22"/>
          <w:lang w:val="sr-Latn-CS"/>
        </w:rPr>
        <w:t>4</w:t>
      </w:r>
      <w:r w:rsidR="00CF0811">
        <w:rPr>
          <w:sz w:val="22"/>
          <w:szCs w:val="22"/>
        </w:rPr>
        <w:t>-201</w:t>
      </w:r>
      <w:r w:rsidR="00F31A5A">
        <w:rPr>
          <w:sz w:val="22"/>
          <w:szCs w:val="22"/>
          <w:lang w:val="sr-Cyrl-CS"/>
        </w:rPr>
        <w:t>8</w:t>
      </w:r>
      <w:r w:rsidRPr="00527B04">
        <w:rPr>
          <w:sz w:val="22"/>
          <w:szCs w:val="22"/>
        </w:rPr>
        <w:t>, испуњава све услове из чл.</w:t>
      </w:r>
      <w:proofErr w:type="gramEnd"/>
      <w:r w:rsidRPr="00527B04">
        <w:rPr>
          <w:sz w:val="22"/>
          <w:szCs w:val="22"/>
        </w:rPr>
        <w:t xml:space="preserve"> 75. Закона, односно услове дефинисане конкурсном документацијом за предметну јавну набавку, и то:</w:t>
      </w:r>
    </w:p>
    <w:p w:rsidR="00CD0103" w:rsidRPr="00527B04" w:rsidRDefault="00CD0103">
      <w:pPr>
        <w:pStyle w:val="ListParagraph"/>
        <w:numPr>
          <w:ilvl w:val="0"/>
          <w:numId w:val="15"/>
        </w:numPr>
        <w:jc w:val="both"/>
        <w:rPr>
          <w:sz w:val="22"/>
          <w:szCs w:val="22"/>
        </w:rPr>
      </w:pPr>
      <w:r w:rsidRPr="00527B04">
        <w:rPr>
          <w:sz w:val="22"/>
          <w:szCs w:val="22"/>
        </w:rPr>
        <w:t>Подизвођач је регистрован код надлежног органа, односно уписан у одговарајући регистар;</w:t>
      </w:r>
    </w:p>
    <w:p w:rsidR="00CD0103" w:rsidRPr="00A24680" w:rsidRDefault="00CD0103" w:rsidP="00A24680">
      <w:pPr>
        <w:pStyle w:val="ListParagraph"/>
        <w:numPr>
          <w:ilvl w:val="0"/>
          <w:numId w:val="15"/>
        </w:numPr>
        <w:jc w:val="both"/>
        <w:rPr>
          <w:sz w:val="22"/>
          <w:szCs w:val="22"/>
        </w:rPr>
      </w:pPr>
      <w:r w:rsidRPr="00527B04">
        <w:rPr>
          <w:sz w:val="22"/>
          <w:szCs w:val="22"/>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527B04" w:rsidRDefault="00CD0103">
      <w:pPr>
        <w:pStyle w:val="ListParagraph"/>
        <w:numPr>
          <w:ilvl w:val="0"/>
          <w:numId w:val="15"/>
        </w:numPr>
        <w:jc w:val="both"/>
        <w:rPr>
          <w:sz w:val="22"/>
          <w:szCs w:val="22"/>
        </w:rPr>
      </w:pPr>
      <w:r w:rsidRPr="00527B04">
        <w:rPr>
          <w:sz w:val="22"/>
          <w:szCs w:val="22"/>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pStyle w:val="BodyText2"/>
        <w:spacing w:line="360" w:lineRule="auto"/>
        <w:rPr>
          <w:sz w:val="22"/>
          <w:szCs w:val="22"/>
        </w:rPr>
      </w:pPr>
      <w:r w:rsidRPr="00527B04">
        <w:rPr>
          <w:sz w:val="22"/>
          <w:szCs w:val="22"/>
        </w:rPr>
        <w:t>Место: __________________________                                                Потпис овлашћеног лица</w:t>
      </w:r>
    </w:p>
    <w:p w:rsidR="00CD0103" w:rsidRPr="00527B04" w:rsidRDefault="00CD0103">
      <w:pPr>
        <w:pStyle w:val="BodyText2"/>
        <w:spacing w:line="100" w:lineRule="atLeast"/>
        <w:rPr>
          <w:sz w:val="22"/>
          <w:szCs w:val="22"/>
        </w:rPr>
      </w:pPr>
      <w:r w:rsidRPr="00527B04">
        <w:rPr>
          <w:sz w:val="22"/>
          <w:szCs w:val="22"/>
        </w:rPr>
        <w:t xml:space="preserve">Датум: __________________________                    М.П.                 __________________________                                                         </w:t>
      </w:r>
    </w:p>
    <w:p w:rsidR="00CD0103" w:rsidRPr="00527B04" w:rsidRDefault="00CD0103">
      <w:pPr>
        <w:pStyle w:val="BodyText2"/>
        <w:spacing w:line="100" w:lineRule="atLeast"/>
        <w:jc w:val="both"/>
        <w:rPr>
          <w:sz w:val="22"/>
          <w:szCs w:val="22"/>
        </w:rPr>
      </w:pPr>
    </w:p>
    <w:p w:rsidR="00CD0103" w:rsidRPr="00527B04" w:rsidRDefault="00CD0103">
      <w:pPr>
        <w:pStyle w:val="BodyText2"/>
        <w:spacing w:line="100" w:lineRule="atLeast"/>
        <w:jc w:val="both"/>
        <w:rPr>
          <w:sz w:val="22"/>
          <w:szCs w:val="22"/>
        </w:rPr>
      </w:pPr>
    </w:p>
    <w:p w:rsidR="00CD0103" w:rsidRPr="00527B04" w:rsidRDefault="00CD0103">
      <w:pPr>
        <w:jc w:val="both"/>
        <w:rPr>
          <w:b/>
          <w:bCs/>
          <w:i/>
          <w:iCs/>
          <w:sz w:val="22"/>
          <w:szCs w:val="22"/>
        </w:rPr>
      </w:pPr>
    </w:p>
    <w:p w:rsidR="00CD0103" w:rsidRPr="00527B04" w:rsidRDefault="00CD0103">
      <w:pPr>
        <w:jc w:val="both"/>
        <w:rPr>
          <w:bCs/>
          <w:iCs/>
          <w:sz w:val="22"/>
          <w:szCs w:val="22"/>
        </w:rPr>
      </w:pPr>
      <w:r w:rsidRPr="00527B04">
        <w:rPr>
          <w:b/>
          <w:bCs/>
          <w:i/>
          <w:iCs/>
          <w:sz w:val="22"/>
          <w:szCs w:val="22"/>
        </w:rPr>
        <w:t>Напомена</w:t>
      </w:r>
      <w:proofErr w:type="gramStart"/>
      <w:r w:rsidRPr="00527B04">
        <w:rPr>
          <w:b/>
          <w:bCs/>
          <w:i/>
          <w:iCs/>
          <w:sz w:val="22"/>
          <w:szCs w:val="22"/>
        </w:rPr>
        <w:t>:</w:t>
      </w:r>
      <w:r w:rsidRPr="00527B04">
        <w:rPr>
          <w:b/>
          <w:bCs/>
          <w:i/>
          <w:iCs/>
          <w:sz w:val="22"/>
          <w:szCs w:val="22"/>
          <w:u w:val="single"/>
        </w:rPr>
        <w:t>Уколико</w:t>
      </w:r>
      <w:proofErr w:type="gramEnd"/>
      <w:r w:rsidRPr="00527B04">
        <w:rPr>
          <w:b/>
          <w:bCs/>
          <w:i/>
          <w:iCs/>
          <w:sz w:val="22"/>
          <w:szCs w:val="22"/>
          <w:u w:val="single"/>
        </w:rPr>
        <w:t xml:space="preserve"> понуђач подноси понуду са подизвођачем</w:t>
      </w:r>
      <w:r w:rsidRPr="00527B04">
        <w:rPr>
          <w:bCs/>
          <w:i/>
          <w:iCs/>
          <w:sz w:val="22"/>
          <w:szCs w:val="22"/>
        </w:rPr>
        <w:t>, Изјава мора бити потписана и оверена печатом од стране овлашћеног лица подизвођача.</w:t>
      </w:r>
    </w:p>
    <w:p w:rsidR="00CD0103" w:rsidRPr="00527B04" w:rsidRDefault="00CD0103">
      <w:pPr>
        <w:pStyle w:val="ListParagraph"/>
        <w:ind w:left="0"/>
        <w:jc w:val="both"/>
        <w:rPr>
          <w:bCs/>
          <w:iCs/>
          <w:sz w:val="22"/>
          <w:szCs w:val="22"/>
        </w:rPr>
      </w:pPr>
    </w:p>
    <w:p w:rsidR="00CD0103" w:rsidRDefault="00CD0103">
      <w:pPr>
        <w:pStyle w:val="ListParagraph"/>
        <w:ind w:left="0"/>
        <w:jc w:val="both"/>
        <w:rPr>
          <w:b/>
          <w:bCs/>
          <w:i/>
          <w:iCs/>
        </w:rPr>
      </w:pPr>
    </w:p>
    <w:p w:rsidR="00CD0103" w:rsidRDefault="00CD0103">
      <w:pPr>
        <w:jc w:val="both"/>
        <w:rPr>
          <w:b/>
          <w:bCs/>
          <w:i/>
          <w:iCs/>
        </w:rPr>
      </w:pPr>
    </w:p>
    <w:p w:rsidR="00CD0103" w:rsidRDefault="00CD0103">
      <w:pPr>
        <w:pStyle w:val="ListParagraph"/>
        <w:tabs>
          <w:tab w:val="left" w:pos="680"/>
        </w:tabs>
        <w:ind w:left="0"/>
        <w:jc w:val="both"/>
        <w:rPr>
          <w:bCs/>
          <w:lang w:val="sr-Cyrl-CS"/>
        </w:rPr>
      </w:pPr>
    </w:p>
    <w:p w:rsidR="00CD0103" w:rsidRDefault="00CD0103">
      <w:pPr>
        <w:pStyle w:val="ListParagraph"/>
        <w:tabs>
          <w:tab w:val="left" w:pos="680"/>
        </w:tabs>
        <w:jc w:val="both"/>
        <w:rPr>
          <w:bCs/>
          <w:lang w:val="sr-Cyrl-CS"/>
        </w:rPr>
      </w:pPr>
    </w:p>
    <w:p w:rsidR="00CD0103" w:rsidRDefault="00CD0103">
      <w:pPr>
        <w:pStyle w:val="ListParagraph"/>
        <w:tabs>
          <w:tab w:val="left" w:pos="680"/>
        </w:tabs>
        <w:ind w:left="0"/>
        <w:jc w:val="both"/>
        <w:rPr>
          <w:b/>
          <w:bCs/>
          <w:i/>
          <w:iCs/>
          <w:color w:val="FF0000"/>
        </w:rPr>
      </w:pPr>
    </w:p>
    <w:p w:rsidR="00CD0103" w:rsidRDefault="00CD0103">
      <w:pPr>
        <w:jc w:val="both"/>
        <w:rPr>
          <w:b/>
          <w:bCs/>
          <w:i/>
          <w:iCs/>
          <w:color w:val="FF0000"/>
        </w:rPr>
      </w:pPr>
    </w:p>
    <w:p w:rsidR="00CD0103" w:rsidRDefault="00CD0103">
      <w:pPr>
        <w:pStyle w:val="ListParagraph"/>
        <w:shd w:val="clear" w:color="auto" w:fill="FFFFFF"/>
        <w:ind w:left="360"/>
        <w:jc w:val="center"/>
        <w:rPr>
          <w:b/>
          <w:bCs/>
          <w:i/>
          <w:iCs/>
          <w:lang w:val="ru-RU"/>
        </w:rPr>
      </w:pPr>
    </w:p>
    <w:p w:rsidR="00CD0103" w:rsidRDefault="00CD0103">
      <w:pPr>
        <w:jc w:val="both"/>
        <w:rPr>
          <w:b/>
          <w:bCs/>
          <w:i/>
          <w:iCs/>
          <w:color w:val="FF0000"/>
          <w:lang w:val="sr-Cyrl-CS"/>
        </w:rPr>
      </w:pPr>
    </w:p>
    <w:p w:rsidR="00CD0103" w:rsidRDefault="00CD0103">
      <w:pPr>
        <w:pStyle w:val="ListParagraph"/>
        <w:pageBreakBefore/>
        <w:tabs>
          <w:tab w:val="left" w:pos="142"/>
          <w:tab w:val="left" w:pos="284"/>
          <w:tab w:val="left" w:pos="426"/>
        </w:tabs>
        <w:ind w:left="284"/>
        <w:rPr>
          <w:bCs/>
          <w:iCs/>
        </w:rPr>
      </w:pPr>
      <w:r>
        <w:rPr>
          <w:b/>
          <w:bCs/>
          <w:iCs/>
          <w:lang w:val="sr-Latn-CS"/>
        </w:rPr>
        <w:lastRenderedPageBreak/>
        <w:t>I</w:t>
      </w:r>
      <w:r>
        <w:rPr>
          <w:b/>
          <w:bCs/>
          <w:iCs/>
        </w:rPr>
        <w:t>V  УПУТСТВО ПОНУЂАЧИМА КАКО ДА САЧИНЕ ПОНУДУ</w:t>
      </w:r>
    </w:p>
    <w:p w:rsidR="00CD0103" w:rsidRDefault="00CD0103">
      <w:pPr>
        <w:pStyle w:val="ListParagraph"/>
        <w:tabs>
          <w:tab w:val="left" w:pos="142"/>
          <w:tab w:val="left" w:pos="284"/>
          <w:tab w:val="left" w:pos="426"/>
        </w:tabs>
        <w:ind w:left="284"/>
        <w:rPr>
          <w:bCs/>
          <w:iCs/>
        </w:rPr>
      </w:pPr>
    </w:p>
    <w:p w:rsidR="00CD0103" w:rsidRDefault="00CD0103">
      <w:pPr>
        <w:pStyle w:val="ListParagraph"/>
        <w:tabs>
          <w:tab w:val="left" w:pos="142"/>
          <w:tab w:val="left" w:pos="284"/>
          <w:tab w:val="left" w:pos="426"/>
        </w:tabs>
        <w:ind w:left="284"/>
        <w:rPr>
          <w:bCs/>
          <w:iCs/>
        </w:rPr>
      </w:pPr>
    </w:p>
    <w:p w:rsidR="00CD0103" w:rsidRPr="00501E9D" w:rsidRDefault="00CD0103">
      <w:pPr>
        <w:jc w:val="both"/>
        <w:rPr>
          <w:sz w:val="22"/>
          <w:szCs w:val="22"/>
          <w:lang w:val="sr-Latn-CS"/>
        </w:rPr>
      </w:pPr>
      <w:r w:rsidRPr="00501E9D">
        <w:rPr>
          <w:b/>
          <w:bCs/>
          <w:iCs/>
          <w:sz w:val="22"/>
          <w:szCs w:val="22"/>
        </w:rPr>
        <w:t>1. ПОДАЦИ О ЈЕЗИКУ НА КОЈЕМ ПОНУДА МОРА ДА БУДЕ САСТАВЉЕНА</w:t>
      </w:r>
    </w:p>
    <w:p w:rsidR="00CD0103" w:rsidRPr="00501E9D" w:rsidRDefault="00CD0103">
      <w:pPr>
        <w:pStyle w:val="CM7"/>
        <w:spacing w:line="240" w:lineRule="auto"/>
        <w:jc w:val="both"/>
        <w:rPr>
          <w:rFonts w:ascii="Times New Roman" w:hAnsi="Times New Roman" w:cs="Times New Roman"/>
          <w:sz w:val="22"/>
          <w:szCs w:val="22"/>
          <w:lang w:val="sr-Cyrl-CS"/>
        </w:rPr>
      </w:pPr>
      <w:r w:rsidRPr="00501E9D">
        <w:rPr>
          <w:rFonts w:ascii="Times New Roman" w:hAnsi="Times New Roman" w:cs="Times New Roman"/>
          <w:sz w:val="22"/>
          <w:szCs w:val="22"/>
          <w:lang w:val="sr-Latn-CS"/>
        </w:rPr>
        <w:t>Понуђач подноси понуду на српском језику.</w:t>
      </w:r>
    </w:p>
    <w:p w:rsidR="00A24680" w:rsidRPr="00501E9D" w:rsidRDefault="00A24680" w:rsidP="00A24680">
      <w:pPr>
        <w:pStyle w:val="Default"/>
        <w:rPr>
          <w:sz w:val="22"/>
          <w:szCs w:val="22"/>
          <w:lang w:val="sr-Cyrl-CS"/>
        </w:rPr>
      </w:pPr>
      <w:proofErr w:type="gramStart"/>
      <w:r w:rsidRPr="00501E9D">
        <w:rPr>
          <w:sz w:val="22"/>
          <w:szCs w:val="22"/>
        </w:rPr>
        <w:t>Наручилац који у поступку прегледа и оцене понуда, уврди да би део понуде требало да буде преведен на српски језик, одредиће понуђачу примерен рок у којем је дужан да изврши превод тог дела понуде.</w:t>
      </w:r>
      <w:proofErr w:type="gramEnd"/>
      <w:r w:rsidRPr="00501E9D">
        <w:rPr>
          <w:sz w:val="22"/>
          <w:szCs w:val="22"/>
        </w:rPr>
        <w:t xml:space="preserve"> </w:t>
      </w:r>
      <w:proofErr w:type="gramStart"/>
      <w:r w:rsidRPr="00501E9D">
        <w:rPr>
          <w:sz w:val="22"/>
          <w:szCs w:val="22"/>
        </w:rPr>
        <w:t>У случају спора релевантна је верзија конкурсне документације, односно понуде, на српском језику</w:t>
      </w:r>
      <w:r w:rsidRPr="00501E9D">
        <w:rPr>
          <w:sz w:val="22"/>
          <w:szCs w:val="22"/>
          <w:lang w:val="sr-Cyrl-CS"/>
        </w:rPr>
        <w:t>.</w:t>
      </w:r>
      <w:proofErr w:type="gramEnd"/>
    </w:p>
    <w:p w:rsidR="00CD0103" w:rsidRPr="00501E9D" w:rsidRDefault="00CD0103">
      <w:pPr>
        <w:pStyle w:val="WW-Default"/>
        <w:rPr>
          <w:sz w:val="22"/>
          <w:szCs w:val="22"/>
          <w:lang w:val="sr-Latn-CS" w:eastAsia="en-US"/>
        </w:rPr>
      </w:pPr>
    </w:p>
    <w:p w:rsidR="00CD0103" w:rsidRPr="00501E9D" w:rsidRDefault="00CD0103">
      <w:pPr>
        <w:pStyle w:val="NoSpacing"/>
        <w:jc w:val="both"/>
        <w:rPr>
          <w:rFonts w:ascii="Times New Roman" w:eastAsia="TimesNewRomanPSMT" w:hAnsi="Times New Roman" w:cs="Times New Roman"/>
          <w:lang w:val="ru-RU"/>
        </w:rPr>
      </w:pPr>
      <w:r w:rsidRPr="00501E9D">
        <w:rPr>
          <w:rFonts w:ascii="Times New Roman" w:hAnsi="Times New Roman" w:cs="Times New Roman"/>
          <w:b/>
        </w:rPr>
        <w:t>2. НАЧИН НА КОЈИ ПОНУДА МОРА ДА БУДЕ САЧИЊЕНА</w:t>
      </w:r>
    </w:p>
    <w:p w:rsidR="00CD0103" w:rsidRPr="00501E9D" w:rsidRDefault="00CD0103">
      <w:pPr>
        <w:pStyle w:val="NoSpacing"/>
        <w:jc w:val="both"/>
        <w:rPr>
          <w:rFonts w:ascii="Times New Roman" w:eastAsia="TimesNewRomanPSMT" w:hAnsi="Times New Roman" w:cs="Times New Roman"/>
          <w:bCs/>
        </w:rPr>
      </w:pPr>
      <w:r w:rsidRPr="00501E9D">
        <w:rPr>
          <w:rFonts w:ascii="Times New Roman" w:eastAsia="TimesNewRomanPSMT" w:hAnsi="Times New Roman" w:cs="Times New Roman"/>
          <w:lang w:val="ru-RU"/>
        </w:rPr>
        <w:t>Понуђач понуду подноси непосредно</w:t>
      </w:r>
      <w:r w:rsidRPr="00501E9D">
        <w:rPr>
          <w:rFonts w:ascii="Times New Roman" w:eastAsia="TimesNewRomanPSMT" w:hAnsi="Times New Roman" w:cs="Times New Roman"/>
          <w:lang w:val="sr-Latn-CS"/>
        </w:rPr>
        <w:t>,</w:t>
      </w:r>
      <w:r w:rsidRPr="00501E9D">
        <w:rPr>
          <w:rFonts w:ascii="Times New Roman" w:eastAsia="TimesNewRomanPSMT" w:hAnsi="Times New Roman" w:cs="Times New Roman"/>
          <w:lang w:val="ru-RU"/>
        </w:rPr>
        <w:t xml:space="preserve"> личном доставом у писарницу</w:t>
      </w:r>
      <w:r w:rsidR="00CF0811" w:rsidRPr="00501E9D">
        <w:rPr>
          <w:rFonts w:ascii="Times New Roman" w:eastAsia="TimesNewRomanPSMT" w:hAnsi="Times New Roman" w:cs="Times New Roman"/>
          <w:lang w:val="ru-RU"/>
        </w:rPr>
        <w:t xml:space="preserve"> Факултета ветеринарске медицине</w:t>
      </w:r>
      <w:r w:rsidRPr="00501E9D">
        <w:rPr>
          <w:rFonts w:ascii="Times New Roman" w:eastAsia="TimesNewRomanPSMT" w:hAnsi="Times New Roman" w:cs="Times New Roman"/>
          <w:lang w:val="ru-RU"/>
        </w:rPr>
        <w:t xml:space="preserve">, </w:t>
      </w:r>
      <w:r w:rsidR="00CF0811" w:rsidRPr="00501E9D">
        <w:rPr>
          <w:rFonts w:ascii="Times New Roman" w:eastAsia="TimesNewRomanPSMT" w:hAnsi="Times New Roman" w:cs="Times New Roman"/>
          <w:lang w:val="ru-RU"/>
        </w:rPr>
        <w:t>Булевар ослобођења 18, Београд,</w:t>
      </w:r>
      <w:r w:rsidRPr="00501E9D">
        <w:rPr>
          <w:rFonts w:ascii="Times New Roman" w:eastAsia="TimesNewRomanPSMT" w:hAnsi="Times New Roman" w:cs="Times New Roman"/>
          <w:lang w:val="ru-RU"/>
        </w:rPr>
        <w:t xml:space="preserve"> или путем поште на адресу:</w:t>
      </w:r>
      <w:r w:rsidR="00CF0811" w:rsidRPr="00501E9D">
        <w:rPr>
          <w:rFonts w:ascii="Times New Roman" w:eastAsia="TimesNewRomanPSMT" w:hAnsi="Times New Roman" w:cs="Times New Roman"/>
          <w:lang w:val="ru-RU"/>
        </w:rPr>
        <w:t xml:space="preserve"> Факултет ветеринарске медицине</w:t>
      </w:r>
      <w:r w:rsidRPr="00501E9D">
        <w:rPr>
          <w:rFonts w:ascii="Times New Roman" w:eastAsia="TimesNewRomanPSMT" w:hAnsi="Times New Roman" w:cs="Times New Roman"/>
          <w:lang w:val="ru-RU"/>
        </w:rPr>
        <w:t xml:space="preserve">, </w:t>
      </w:r>
      <w:r w:rsidR="00CF0811" w:rsidRPr="00501E9D">
        <w:rPr>
          <w:rFonts w:ascii="Times New Roman" w:eastAsia="TimesNewRomanPSMT" w:hAnsi="Times New Roman" w:cs="Times New Roman"/>
          <w:lang w:val="ru-RU"/>
        </w:rPr>
        <w:t>Булевар ослобођења</w:t>
      </w:r>
      <w:r w:rsidRPr="00501E9D">
        <w:rPr>
          <w:rFonts w:ascii="Times New Roman" w:eastAsia="TimesNewRomanPSMT" w:hAnsi="Times New Roman" w:cs="Times New Roman"/>
          <w:lang w:val="ru-RU"/>
        </w:rPr>
        <w:t xml:space="preserve"> број 1</w:t>
      </w:r>
      <w:r w:rsidR="00CF0811" w:rsidRPr="00501E9D">
        <w:rPr>
          <w:rFonts w:ascii="Times New Roman" w:eastAsia="TimesNewRomanPSMT" w:hAnsi="Times New Roman" w:cs="Times New Roman"/>
          <w:lang w:val="ru-RU"/>
        </w:rPr>
        <w:t>8</w:t>
      </w:r>
      <w:r w:rsidRPr="00501E9D">
        <w:rPr>
          <w:rFonts w:ascii="Times New Roman" w:eastAsia="TimesNewRomanPSMT" w:hAnsi="Times New Roman" w:cs="Times New Roman"/>
          <w:lang w:val="ru-RU"/>
        </w:rPr>
        <w:t>, 11000 Београд</w:t>
      </w:r>
      <w:r w:rsidRPr="00501E9D">
        <w:rPr>
          <w:rFonts w:ascii="Times New Roman" w:eastAsia="TimesNewRomanPSMT" w:hAnsi="Times New Roman" w:cs="Times New Roman"/>
          <w:lang w:val="sr-Latn-CS"/>
        </w:rPr>
        <w:t>,</w:t>
      </w:r>
      <w:r w:rsidRPr="00501E9D">
        <w:rPr>
          <w:rFonts w:ascii="Times New Roman" w:eastAsia="TimesNewRomanPSMT" w:hAnsi="Times New Roman" w:cs="Times New Roman"/>
          <w:lang w:val="ru-RU"/>
        </w:rPr>
        <w:t xml:space="preserve"> у затвореној коверти</w:t>
      </w:r>
      <w:r w:rsidRPr="00501E9D">
        <w:rPr>
          <w:rFonts w:ascii="Times New Roman" w:eastAsia="TimesNewRomanPSMT" w:hAnsi="Times New Roman" w:cs="Times New Roman"/>
          <w:lang w:val="sr-Latn-CS"/>
        </w:rPr>
        <w:t>,</w:t>
      </w:r>
      <w:r w:rsidRPr="00501E9D">
        <w:rPr>
          <w:rFonts w:ascii="Times New Roman" w:eastAsia="TimesNewRomanPSMT" w:hAnsi="Times New Roman" w:cs="Times New Roman"/>
          <w:lang w:val="ru-RU"/>
        </w:rPr>
        <w:t xml:space="preserve"> тако да се приликом отварања понуда може са сигурношћу утврдити да се први пут отвара. </w:t>
      </w:r>
    </w:p>
    <w:p w:rsidR="00CD0103" w:rsidRPr="00501E9D" w:rsidRDefault="00CD0103">
      <w:pPr>
        <w:pStyle w:val="NoSpacing"/>
        <w:jc w:val="both"/>
        <w:rPr>
          <w:rFonts w:ascii="Times New Roman" w:eastAsia="TimesNewRomanPSMT" w:hAnsi="Times New Roman" w:cs="Times New Roman"/>
          <w:bCs/>
        </w:rPr>
      </w:pPr>
      <w:proofErr w:type="gramStart"/>
      <w:r w:rsidRPr="00501E9D">
        <w:rPr>
          <w:rFonts w:ascii="Times New Roman" w:eastAsia="TimesNewRomanPSMT" w:hAnsi="Times New Roman" w:cs="Times New Roman"/>
          <w:bCs/>
        </w:rPr>
        <w:t>На полеђини коверте навести назив</w:t>
      </w:r>
      <w:r w:rsidRPr="00501E9D">
        <w:rPr>
          <w:rFonts w:ascii="Times New Roman" w:eastAsia="TimesNewRomanPSMT" w:hAnsi="Times New Roman" w:cs="Times New Roman"/>
          <w:bCs/>
          <w:lang w:val="sr-Cyrl-CS"/>
        </w:rPr>
        <w:t xml:space="preserve"> и адресу</w:t>
      </w:r>
      <w:r w:rsidRPr="00501E9D">
        <w:rPr>
          <w:rFonts w:ascii="Times New Roman" w:eastAsia="TimesNewRomanPSMT" w:hAnsi="Times New Roman" w:cs="Times New Roman"/>
          <w:bCs/>
        </w:rPr>
        <w:t xml:space="preserve"> понуђача.</w:t>
      </w:r>
      <w:proofErr w:type="gramEnd"/>
      <w:r w:rsidRPr="00501E9D">
        <w:rPr>
          <w:rFonts w:ascii="Times New Roman" w:eastAsia="TimesNewRomanPSMT" w:hAnsi="Times New Roman" w:cs="Times New Roman"/>
          <w:bCs/>
        </w:rPr>
        <w:t xml:space="preserve"> </w:t>
      </w:r>
    </w:p>
    <w:p w:rsidR="00CD0103" w:rsidRPr="00501E9D" w:rsidRDefault="00CD0103">
      <w:pPr>
        <w:pStyle w:val="NoSpacing"/>
        <w:jc w:val="both"/>
        <w:rPr>
          <w:rFonts w:ascii="Times New Roman" w:eastAsia="TimesNewRomanPSMT" w:hAnsi="Times New Roman" w:cs="Times New Roman"/>
          <w:bCs/>
        </w:rPr>
      </w:pPr>
      <w:proofErr w:type="gramStart"/>
      <w:r w:rsidRPr="00501E9D">
        <w:rPr>
          <w:rFonts w:ascii="Times New Roman" w:eastAsia="TimesNewRomanPSMT" w:hAnsi="Times New Roman"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CD0103" w:rsidRPr="00501E9D" w:rsidRDefault="00CD0103">
      <w:pPr>
        <w:pStyle w:val="NoSpacing"/>
        <w:jc w:val="both"/>
        <w:rPr>
          <w:rFonts w:ascii="Times New Roman" w:eastAsia="TimesNewRomanPSMT" w:hAnsi="Times New Roman" w:cs="Times New Roman"/>
          <w:bCs/>
        </w:rPr>
      </w:pPr>
      <w:r w:rsidRPr="00501E9D">
        <w:rPr>
          <w:rFonts w:ascii="Times New Roman" w:eastAsia="TimesNewRomanPSMT" w:hAnsi="Times New Roman" w:cs="Times New Roman"/>
          <w:bCs/>
        </w:rPr>
        <w:t xml:space="preserve">Понуду доставити на адресу: </w:t>
      </w:r>
      <w:r w:rsidR="005F363A" w:rsidRPr="00501E9D">
        <w:rPr>
          <w:rFonts w:ascii="Times New Roman" w:eastAsia="TimesNewRomanPSMT" w:hAnsi="Times New Roman" w:cs="Times New Roman"/>
          <w:bCs/>
        </w:rPr>
        <w:t>Факултет ветеринарске медицине,</w:t>
      </w:r>
      <w:r w:rsidRPr="00501E9D">
        <w:rPr>
          <w:rFonts w:ascii="Times New Roman" w:eastAsia="TimesNewRomanPSMT" w:hAnsi="Times New Roman" w:cs="Times New Roman"/>
          <w:bCs/>
        </w:rPr>
        <w:t xml:space="preserve"> </w:t>
      </w:r>
      <w:r w:rsidR="005F363A" w:rsidRPr="00501E9D">
        <w:rPr>
          <w:rFonts w:ascii="Times New Roman" w:eastAsia="TimesNewRomanPSMT" w:hAnsi="Times New Roman" w:cs="Times New Roman"/>
          <w:bCs/>
        </w:rPr>
        <w:t xml:space="preserve">Булевар ослобођења </w:t>
      </w:r>
      <w:r w:rsidRPr="00501E9D">
        <w:rPr>
          <w:rFonts w:ascii="Times New Roman" w:eastAsia="TimesNewRomanPSMT" w:hAnsi="Times New Roman" w:cs="Times New Roman"/>
          <w:bCs/>
        </w:rPr>
        <w:t>1</w:t>
      </w:r>
      <w:r w:rsidR="005F363A" w:rsidRPr="00501E9D">
        <w:rPr>
          <w:rFonts w:ascii="Times New Roman" w:eastAsia="TimesNewRomanPSMT" w:hAnsi="Times New Roman" w:cs="Times New Roman"/>
          <w:bCs/>
        </w:rPr>
        <w:t>8</w:t>
      </w:r>
      <w:r w:rsidRPr="00501E9D">
        <w:rPr>
          <w:rFonts w:ascii="Times New Roman" w:eastAsia="TimesNewRomanPSMT" w:hAnsi="Times New Roman" w:cs="Times New Roman"/>
          <w:bCs/>
        </w:rPr>
        <w:t xml:space="preserve">, 11000 Београд, са назнаком: </w:t>
      </w:r>
      <w:r w:rsidRPr="00501E9D">
        <w:rPr>
          <w:rFonts w:ascii="Times New Roman" w:hAnsi="Times New Roman" w:cs="Times New Roman"/>
          <w:lang w:val="sr-Cyrl-CS"/>
        </w:rPr>
        <w:t>„</w:t>
      </w:r>
      <w:r w:rsidR="00CA1274" w:rsidRPr="00501E9D">
        <w:rPr>
          <w:rFonts w:ascii="Times New Roman" w:hAnsi="Times New Roman" w:cs="Times New Roman"/>
          <w:b/>
          <w:lang w:val="sr-Cyrl-CS"/>
        </w:rPr>
        <w:t>НЕ ОТВАРАТИ</w:t>
      </w:r>
      <w:r w:rsidR="00CA1274" w:rsidRPr="00501E9D">
        <w:rPr>
          <w:rFonts w:ascii="Times New Roman" w:hAnsi="Times New Roman" w:cs="Times New Roman"/>
          <w:lang w:val="sr-Cyrl-CS"/>
        </w:rPr>
        <w:t>-</w:t>
      </w:r>
      <w:r w:rsidR="00DD7D8C" w:rsidRPr="00501E9D">
        <w:rPr>
          <w:rFonts w:ascii="Times New Roman" w:hAnsi="Times New Roman" w:cs="Times New Roman"/>
          <w:b/>
          <w:lang w:val="sr-Cyrl-CS"/>
        </w:rPr>
        <w:t>П</w:t>
      </w:r>
      <w:r w:rsidRPr="00501E9D">
        <w:rPr>
          <w:rFonts w:ascii="Times New Roman" w:hAnsi="Times New Roman" w:cs="Times New Roman"/>
          <w:b/>
          <w:lang w:val="sr-Cyrl-CS"/>
        </w:rPr>
        <w:t xml:space="preserve">онуда за јавну набавку </w:t>
      </w:r>
      <w:r w:rsidR="00EC2CFB">
        <w:rPr>
          <w:rFonts w:ascii="Times New Roman" w:hAnsi="Times New Roman" w:cs="Times New Roman"/>
          <w:b/>
          <w:lang w:val="sr-Cyrl-CS"/>
        </w:rPr>
        <w:t>рачунарске опреме</w:t>
      </w:r>
      <w:r w:rsidR="00C20978" w:rsidRPr="00501E9D">
        <w:rPr>
          <w:rFonts w:ascii="Times New Roman" w:hAnsi="Times New Roman" w:cs="Times New Roman"/>
          <w:b/>
          <w:bCs/>
          <w:lang w:val="sr-Cyrl-CS"/>
        </w:rPr>
        <w:t xml:space="preserve">, </w:t>
      </w:r>
      <w:r w:rsidRPr="00501E9D">
        <w:rPr>
          <w:rFonts w:ascii="Times New Roman" w:hAnsi="Times New Roman" w:cs="Times New Roman"/>
          <w:b/>
          <w:lang w:val="sr-Cyrl-CS"/>
        </w:rPr>
        <w:t>ознаке и броја ЈН-</w:t>
      </w:r>
      <w:r w:rsidR="00CF0811" w:rsidRPr="00501E9D">
        <w:rPr>
          <w:rFonts w:ascii="Times New Roman" w:hAnsi="Times New Roman" w:cs="Times New Roman"/>
          <w:b/>
          <w:lang w:val="sr-Cyrl-CS"/>
        </w:rPr>
        <w:t>01-</w:t>
      </w:r>
      <w:r w:rsidR="008B7459">
        <w:rPr>
          <w:rFonts w:ascii="Times New Roman" w:hAnsi="Times New Roman" w:cs="Times New Roman"/>
          <w:b/>
          <w:lang w:val="sr-Latn-CS"/>
        </w:rPr>
        <w:t>4</w:t>
      </w:r>
      <w:r w:rsidR="00CF0811" w:rsidRPr="00501E9D">
        <w:rPr>
          <w:rFonts w:ascii="Times New Roman" w:hAnsi="Times New Roman" w:cs="Times New Roman"/>
          <w:b/>
          <w:lang w:val="sr-Cyrl-CS"/>
        </w:rPr>
        <w:t>/</w:t>
      </w:r>
      <w:r w:rsidR="00187A9C" w:rsidRPr="00501E9D">
        <w:rPr>
          <w:rFonts w:ascii="Times New Roman" w:hAnsi="Times New Roman" w:cs="Times New Roman"/>
          <w:b/>
          <w:lang w:val="sr-Cyrl-CS"/>
        </w:rPr>
        <w:t>1</w:t>
      </w:r>
      <w:r w:rsidR="008B7459">
        <w:rPr>
          <w:rFonts w:ascii="Times New Roman" w:hAnsi="Times New Roman" w:cs="Times New Roman"/>
          <w:b/>
          <w:lang w:val="sr-Latn-CS"/>
        </w:rPr>
        <w:t>4</w:t>
      </w:r>
      <w:r w:rsidR="006810E2" w:rsidRPr="00501E9D">
        <w:rPr>
          <w:rFonts w:ascii="Times New Roman" w:hAnsi="Times New Roman" w:cs="Times New Roman"/>
          <w:b/>
          <w:lang w:val="sr-Cyrl-CS"/>
        </w:rPr>
        <w:t>-</w:t>
      </w:r>
      <w:r w:rsidR="00CF0811" w:rsidRPr="00501E9D">
        <w:rPr>
          <w:rFonts w:ascii="Times New Roman" w:hAnsi="Times New Roman" w:cs="Times New Roman"/>
          <w:b/>
          <w:lang w:val="sr-Cyrl-CS"/>
        </w:rPr>
        <w:t>201</w:t>
      </w:r>
      <w:r w:rsidR="008B7459">
        <w:rPr>
          <w:rFonts w:ascii="Times New Roman" w:hAnsi="Times New Roman" w:cs="Times New Roman"/>
          <w:b/>
          <w:lang w:val="sr-Latn-CS"/>
        </w:rPr>
        <w:t>8</w:t>
      </w:r>
      <w:r w:rsidRPr="00501E9D">
        <w:rPr>
          <w:rFonts w:ascii="Times New Roman" w:hAnsi="Times New Roman" w:cs="Times New Roman"/>
          <w:lang w:val="sr-Cyrl-CS"/>
        </w:rPr>
        <w:t>“</w:t>
      </w:r>
      <w:r w:rsidRPr="00501E9D">
        <w:rPr>
          <w:rFonts w:ascii="Times New Roman" w:eastAsia="TimesNewRomanPSMT" w:hAnsi="Times New Roman" w:cs="Times New Roman"/>
          <w:bCs/>
        </w:rPr>
        <w:t xml:space="preserve">. </w:t>
      </w:r>
    </w:p>
    <w:p w:rsidR="00DD7D8C" w:rsidRPr="00501E9D" w:rsidRDefault="00CD0103" w:rsidP="008B7459">
      <w:pPr>
        <w:pStyle w:val="CM7"/>
        <w:suppressAutoHyphens w:val="0"/>
        <w:autoSpaceDN w:val="0"/>
        <w:adjustRightInd w:val="0"/>
        <w:spacing w:line="240" w:lineRule="auto"/>
        <w:rPr>
          <w:rFonts w:ascii="Times New Roman" w:hAnsi="Times New Roman" w:cs="Times New Roman"/>
          <w:sz w:val="22"/>
          <w:szCs w:val="22"/>
        </w:rPr>
      </w:pPr>
      <w:proofErr w:type="gramStart"/>
      <w:r w:rsidRPr="00501E9D">
        <w:rPr>
          <w:rFonts w:ascii="Times New Roman" w:eastAsia="TimesNewRomanPSMT" w:hAnsi="Times New Roman" w:cs="Times New Roman"/>
          <w:bCs/>
          <w:sz w:val="22"/>
          <w:szCs w:val="22"/>
        </w:rPr>
        <w:t xml:space="preserve">Понуда се сматра </w:t>
      </w:r>
      <w:r w:rsidRPr="00501E9D">
        <w:rPr>
          <w:rFonts w:ascii="Times New Roman" w:eastAsia="TimesNewRomanPSMT" w:hAnsi="Times New Roman" w:cs="Times New Roman"/>
          <w:b/>
          <w:bCs/>
          <w:i/>
          <w:sz w:val="22"/>
          <w:szCs w:val="22"/>
        </w:rPr>
        <w:t>благовременом</w:t>
      </w:r>
      <w:r w:rsidRPr="00501E9D">
        <w:rPr>
          <w:rFonts w:ascii="Times New Roman" w:eastAsia="TimesNewRomanPSMT" w:hAnsi="Times New Roman" w:cs="Times New Roman"/>
          <w:bCs/>
          <w:sz w:val="22"/>
          <w:szCs w:val="22"/>
        </w:rPr>
        <w:t xml:space="preserve"> уколико је примљена од стране наручиоца </w:t>
      </w:r>
      <w:r w:rsidR="00FF1A2E" w:rsidRPr="00501E9D">
        <w:rPr>
          <w:rFonts w:ascii="Times New Roman" w:hAnsi="Times New Roman" w:cs="Times New Roman"/>
          <w:sz w:val="22"/>
          <w:szCs w:val="22"/>
          <w:lang w:val="sr-Cyrl-CS"/>
        </w:rPr>
        <w:t>до</w:t>
      </w:r>
      <w:r w:rsidR="00F31A5A">
        <w:rPr>
          <w:rFonts w:ascii="Times New Roman" w:hAnsi="Times New Roman" w:cs="Times New Roman"/>
          <w:sz w:val="22"/>
          <w:szCs w:val="22"/>
          <w:lang w:val="sr-Cyrl-CS"/>
        </w:rPr>
        <w:t xml:space="preserve"> 0</w:t>
      </w:r>
      <w:r w:rsidR="00636977">
        <w:rPr>
          <w:rFonts w:ascii="Times New Roman" w:hAnsi="Times New Roman" w:cs="Times New Roman"/>
          <w:sz w:val="22"/>
          <w:szCs w:val="22"/>
          <w:lang w:val="sr-Latn-CS"/>
        </w:rPr>
        <w:t>4</w:t>
      </w:r>
      <w:r w:rsidR="00F31A5A">
        <w:rPr>
          <w:rFonts w:ascii="Times New Roman" w:hAnsi="Times New Roman" w:cs="Times New Roman"/>
          <w:sz w:val="22"/>
          <w:szCs w:val="22"/>
          <w:lang w:val="sr-Cyrl-CS"/>
        </w:rPr>
        <w:t>.10</w:t>
      </w:r>
      <w:r w:rsidR="00FF1A2E" w:rsidRPr="006F2B8F">
        <w:rPr>
          <w:rFonts w:ascii="Times New Roman" w:hAnsi="Times New Roman" w:cs="Times New Roman"/>
          <w:sz w:val="22"/>
          <w:szCs w:val="22"/>
          <w:lang w:val="sr-Cyrl-CS"/>
        </w:rPr>
        <w:t>.201</w:t>
      </w:r>
      <w:r w:rsidR="008B7459">
        <w:rPr>
          <w:rFonts w:ascii="Times New Roman" w:hAnsi="Times New Roman" w:cs="Times New Roman"/>
          <w:sz w:val="22"/>
          <w:szCs w:val="22"/>
          <w:lang w:val="sr-Latn-CS"/>
        </w:rPr>
        <w:t>8</w:t>
      </w:r>
      <w:r w:rsidR="00FF1A2E" w:rsidRPr="00501E9D">
        <w:rPr>
          <w:rFonts w:ascii="Times New Roman" w:hAnsi="Times New Roman" w:cs="Times New Roman"/>
          <w:sz w:val="22"/>
          <w:szCs w:val="22"/>
          <w:lang w:val="sr-Cyrl-CS"/>
        </w:rPr>
        <w:t>.</w:t>
      </w:r>
      <w:proofErr w:type="gramEnd"/>
      <w:r w:rsidRPr="00501E9D">
        <w:rPr>
          <w:rFonts w:ascii="Times New Roman" w:hAnsi="Times New Roman" w:cs="Times New Roman"/>
          <w:sz w:val="22"/>
          <w:szCs w:val="22"/>
          <w:lang w:val="sr-Cyrl-CS"/>
        </w:rPr>
        <w:t xml:space="preserve"> године до </w:t>
      </w:r>
      <w:r w:rsidR="00636977">
        <w:rPr>
          <w:rFonts w:ascii="Times New Roman" w:hAnsi="Times New Roman" w:cs="Times New Roman"/>
          <w:sz w:val="22"/>
          <w:szCs w:val="22"/>
          <w:lang w:val="sr-Latn-CS"/>
        </w:rPr>
        <w:t>09</w:t>
      </w:r>
      <w:r w:rsidRPr="00501E9D">
        <w:rPr>
          <w:rFonts w:ascii="Times New Roman" w:hAnsi="Times New Roman" w:cs="Times New Roman"/>
          <w:sz w:val="22"/>
          <w:szCs w:val="22"/>
        </w:rPr>
        <w:t>.</w:t>
      </w:r>
      <w:r w:rsidR="00FF1A2E" w:rsidRPr="00501E9D">
        <w:rPr>
          <w:rFonts w:ascii="Times New Roman" w:hAnsi="Times New Roman" w:cs="Times New Roman"/>
          <w:sz w:val="22"/>
          <w:szCs w:val="22"/>
          <w:lang w:val="sr-Cyrl-CS"/>
        </w:rPr>
        <w:t>3</w:t>
      </w:r>
      <w:r w:rsidR="00DD7D8C" w:rsidRPr="00501E9D">
        <w:rPr>
          <w:rFonts w:ascii="Times New Roman" w:hAnsi="Times New Roman" w:cs="Times New Roman"/>
          <w:sz w:val="22"/>
          <w:szCs w:val="22"/>
          <w:lang w:val="sr-Cyrl-CS"/>
        </w:rPr>
        <w:t>0 часова</w:t>
      </w:r>
      <w:r w:rsidR="00DD7D8C" w:rsidRPr="00501E9D">
        <w:rPr>
          <w:rFonts w:ascii="Times New Roman" w:hAnsi="Times New Roman" w:cs="Times New Roman"/>
          <w:sz w:val="22"/>
          <w:szCs w:val="22"/>
        </w:rPr>
        <w:t xml:space="preserve">.Отварање понуда ће се обавити јавно пред комисијом, дана </w:t>
      </w:r>
      <w:r w:rsidR="00DD7D8C" w:rsidRPr="00501E9D">
        <w:rPr>
          <w:rFonts w:ascii="Times New Roman" w:hAnsi="Times New Roman" w:cs="Times New Roman"/>
          <w:sz w:val="22"/>
          <w:szCs w:val="22"/>
          <w:lang w:val="sr-Cyrl-CS"/>
        </w:rPr>
        <w:t>и у време назначеном у позиву за подношење понуда</w:t>
      </w:r>
      <w:r w:rsidR="00DD7D8C" w:rsidRPr="00501E9D">
        <w:rPr>
          <w:rFonts w:ascii="Times New Roman" w:hAnsi="Times New Roman" w:cs="Times New Roman"/>
          <w:sz w:val="22"/>
          <w:szCs w:val="22"/>
        </w:rPr>
        <w:t>, у просторијама Факултета ветеринарске медицине, Булевар ослобођења 18, Београд.</w:t>
      </w:r>
    </w:p>
    <w:p w:rsidR="00CD0103" w:rsidRPr="00501E9D" w:rsidRDefault="00CD0103">
      <w:pPr>
        <w:pStyle w:val="NoSpacing"/>
        <w:jc w:val="both"/>
        <w:rPr>
          <w:rFonts w:ascii="Times New Roman" w:hAnsi="Times New Roman" w:cs="Times New Roman"/>
        </w:rPr>
      </w:pPr>
      <w:proofErr w:type="gramStart"/>
      <w:r w:rsidRPr="00501E9D">
        <w:rPr>
          <w:rFonts w:ascii="Times New Roman" w:hAnsi="Times New Roman" w:cs="Times New Roman"/>
        </w:rPr>
        <w:t>Наручилац ће, по пријему одређене понуде, на коверти</w:t>
      </w:r>
      <w:r w:rsidRPr="00501E9D">
        <w:rPr>
          <w:rFonts w:ascii="Times New Roman" w:hAnsi="Times New Roman" w:cs="Times New Roman"/>
          <w:lang w:val="sr-Cyrl-CS"/>
        </w:rPr>
        <w:t xml:space="preserve"> </w:t>
      </w:r>
      <w:r w:rsidRPr="00501E9D">
        <w:rPr>
          <w:rFonts w:ascii="Times New Roman" w:hAnsi="Times New Roman" w:cs="Times New Roman"/>
        </w:rPr>
        <w:t>у којој се понуда налази, обележити време пријема и евидентирати број и датум понуде према редоследу приспећа.</w:t>
      </w:r>
      <w:proofErr w:type="gramEnd"/>
      <w:r w:rsidRPr="00501E9D">
        <w:rPr>
          <w:rFonts w:ascii="Times New Roman" w:hAnsi="Times New Roman" w:cs="Times New Roman"/>
        </w:rPr>
        <w:t xml:space="preserve"> </w:t>
      </w:r>
      <w:proofErr w:type="gramStart"/>
      <w:r w:rsidRPr="00501E9D">
        <w:rPr>
          <w:rFonts w:ascii="Times New Roman" w:hAnsi="Times New Roman" w:cs="Times New Roman"/>
        </w:rPr>
        <w:t>Уколико је понуда достављена непосредно наручилац ће понуђачу предати потврду пријема понуде.</w:t>
      </w:r>
      <w:proofErr w:type="gramEnd"/>
      <w:r w:rsidRPr="00501E9D">
        <w:rPr>
          <w:rFonts w:ascii="Times New Roman" w:hAnsi="Times New Roman" w:cs="Times New Roman"/>
        </w:rPr>
        <w:t xml:space="preserve"> </w:t>
      </w:r>
      <w:proofErr w:type="gramStart"/>
      <w:r w:rsidRPr="00501E9D">
        <w:rPr>
          <w:rFonts w:ascii="Times New Roman" w:hAnsi="Times New Roman" w:cs="Times New Roman"/>
        </w:rPr>
        <w:t>У потврди о пријему наручилац ће навести датум и сат пријема понуде.</w:t>
      </w:r>
      <w:proofErr w:type="gramEnd"/>
      <w:r w:rsidRPr="00501E9D">
        <w:rPr>
          <w:rFonts w:ascii="Times New Roman" w:hAnsi="Times New Roman" w:cs="Times New Roman"/>
        </w:rPr>
        <w:t xml:space="preserve"> </w:t>
      </w:r>
    </w:p>
    <w:p w:rsidR="00CD0103" w:rsidRPr="00501E9D" w:rsidRDefault="00CD0103">
      <w:pPr>
        <w:pStyle w:val="NoSpacing"/>
        <w:jc w:val="both"/>
        <w:rPr>
          <w:rFonts w:ascii="Times New Roman" w:hAnsi="Times New Roman" w:cs="Times New Roman"/>
          <w:lang w:val="sr-Latn-CS" w:eastAsia="sr-Latn-CS"/>
        </w:rPr>
      </w:pPr>
      <w:proofErr w:type="gramStart"/>
      <w:r w:rsidRPr="00501E9D">
        <w:rPr>
          <w:rFonts w:ascii="Times New Roman" w:hAnsi="Times New Roman" w:cs="Times New Roman"/>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CD0103" w:rsidRPr="00501E9D" w:rsidRDefault="00CD0103">
      <w:pPr>
        <w:pStyle w:val="NoSpacing"/>
        <w:jc w:val="both"/>
        <w:rPr>
          <w:rFonts w:ascii="Times New Roman" w:hAnsi="Times New Roman" w:cs="Times New Roman"/>
          <w:lang w:val="sr-Cyrl-CS" w:eastAsia="sr-Latn-CS"/>
        </w:rPr>
      </w:pPr>
      <w:r w:rsidRPr="00501E9D">
        <w:rPr>
          <w:rFonts w:ascii="Times New Roman" w:hAnsi="Times New Roman" w:cs="Times New Roman"/>
          <w:lang w:val="sr-Latn-CS" w:eastAsia="sr-Latn-CS"/>
        </w:rPr>
        <w:t>Понуда мора да садржи:</w:t>
      </w:r>
    </w:p>
    <w:p w:rsidR="00CD0103" w:rsidRPr="00501E9D" w:rsidRDefault="00CD0103">
      <w:pPr>
        <w:numPr>
          <w:ilvl w:val="0"/>
          <w:numId w:val="7"/>
        </w:numPr>
        <w:suppressAutoHyphens w:val="0"/>
        <w:autoSpaceDE w:val="0"/>
        <w:spacing w:before="120" w:line="240" w:lineRule="auto"/>
        <w:ind w:left="714" w:hanging="357"/>
        <w:jc w:val="both"/>
        <w:rPr>
          <w:rFonts w:eastAsia="TimesNewRomanPSMT"/>
          <w:bCs/>
          <w:sz w:val="22"/>
          <w:szCs w:val="22"/>
        </w:rPr>
      </w:pPr>
      <w:r w:rsidRPr="00501E9D">
        <w:rPr>
          <w:sz w:val="22"/>
          <w:szCs w:val="22"/>
          <w:lang w:val="sr-Cyrl-CS" w:eastAsia="sr-Latn-CS"/>
        </w:rPr>
        <w:t>Доказе</w:t>
      </w:r>
      <w:r w:rsidRPr="00501E9D">
        <w:rPr>
          <w:sz w:val="22"/>
          <w:szCs w:val="22"/>
          <w:lang w:val="sr-Latn-CS" w:eastAsia="sr-Latn-CS"/>
        </w:rPr>
        <w:t xml:space="preserve"> </w:t>
      </w:r>
      <w:r w:rsidRPr="00501E9D">
        <w:rPr>
          <w:rFonts w:eastAsia="TimesNewRomanPSMT"/>
          <w:bCs/>
          <w:sz w:val="22"/>
          <w:szCs w:val="22"/>
        </w:rPr>
        <w:t xml:space="preserve">о испуњености услова који су наведени у </w:t>
      </w:r>
      <w:r w:rsidRPr="00501E9D">
        <w:rPr>
          <w:rFonts w:eastAsia="TimesNewRomanPSMT"/>
          <w:bCs/>
          <w:sz w:val="22"/>
          <w:szCs w:val="22"/>
          <w:lang w:val="sr-Cyrl-CS"/>
        </w:rPr>
        <w:t>поглављу</w:t>
      </w:r>
      <w:r w:rsidRPr="00501E9D">
        <w:rPr>
          <w:rFonts w:eastAsia="TimesNewRomanPSMT"/>
          <w:bCs/>
          <w:sz w:val="22"/>
          <w:szCs w:val="22"/>
        </w:rPr>
        <w:t xml:space="preserve"> </w:t>
      </w:r>
      <w:r w:rsidRPr="00501E9D">
        <w:rPr>
          <w:b/>
          <w:iCs/>
          <w:sz w:val="22"/>
          <w:szCs w:val="22"/>
        </w:rPr>
        <w:t>III</w:t>
      </w:r>
      <w:r w:rsidRPr="00501E9D">
        <w:rPr>
          <w:rFonts w:eastAsia="TimesNewRomanPSMT"/>
          <w:bCs/>
          <w:sz w:val="22"/>
          <w:szCs w:val="22"/>
          <w:lang w:val="ru-RU"/>
        </w:rPr>
        <w:t xml:space="preserve"> </w:t>
      </w:r>
      <w:r w:rsidRPr="00501E9D">
        <w:rPr>
          <w:rFonts w:eastAsia="TimesNewRomanPSMT"/>
          <w:bCs/>
          <w:sz w:val="22"/>
          <w:szCs w:val="22"/>
        </w:rPr>
        <w:t>конкурсне</w:t>
      </w:r>
      <w:r w:rsidRPr="00501E9D">
        <w:rPr>
          <w:rFonts w:eastAsia="TimesNewRomanPSMT"/>
          <w:bCs/>
          <w:sz w:val="22"/>
          <w:szCs w:val="22"/>
          <w:lang w:val="sr-Cyrl-CS"/>
        </w:rPr>
        <w:t xml:space="preserve"> </w:t>
      </w:r>
      <w:r w:rsidRPr="00501E9D">
        <w:rPr>
          <w:rFonts w:eastAsia="TimesNewRomanPSMT"/>
          <w:bCs/>
          <w:sz w:val="22"/>
          <w:szCs w:val="22"/>
        </w:rPr>
        <w:t>документације,  у складу са Упутством како се доказује испуњеност услова (</w:t>
      </w:r>
      <w:r w:rsidRPr="00501E9D">
        <w:rPr>
          <w:sz w:val="22"/>
          <w:szCs w:val="22"/>
          <w:lang w:val="sr-Latn-CS" w:eastAsia="sr-Latn-CS"/>
        </w:rPr>
        <w:t>Оверен и потписан Образац изјаве о испуњавању услова из чл. 75 и 76. Закона</w:t>
      </w:r>
      <w:r w:rsidRPr="00501E9D">
        <w:rPr>
          <w:sz w:val="22"/>
          <w:szCs w:val="22"/>
          <w:lang w:eastAsia="sr-Latn-CS"/>
        </w:rPr>
        <w:t xml:space="preserve">, </w:t>
      </w:r>
      <w:r w:rsidRPr="00501E9D">
        <w:rPr>
          <w:rFonts w:eastAsia="TimesNewRomanPSMT"/>
          <w:bCs/>
          <w:sz w:val="22"/>
          <w:szCs w:val="22"/>
        </w:rPr>
        <w:t xml:space="preserve">из поглаваља </w:t>
      </w:r>
      <w:r w:rsidRPr="00501E9D">
        <w:rPr>
          <w:b/>
          <w:iCs/>
          <w:sz w:val="22"/>
          <w:szCs w:val="22"/>
        </w:rPr>
        <w:t>III</w:t>
      </w:r>
      <w:r w:rsidRPr="00501E9D">
        <w:rPr>
          <w:rFonts w:eastAsia="TimesNewRomanPSMT"/>
          <w:bCs/>
          <w:sz w:val="22"/>
          <w:szCs w:val="22"/>
        </w:rPr>
        <w:t xml:space="preserve"> одељак 3);</w:t>
      </w:r>
    </w:p>
    <w:p w:rsidR="00CD0103" w:rsidRPr="00F31A5A" w:rsidRDefault="00CD0103" w:rsidP="00F31A5A">
      <w:pPr>
        <w:numPr>
          <w:ilvl w:val="0"/>
          <w:numId w:val="7"/>
        </w:numPr>
        <w:suppressAutoHyphens w:val="0"/>
        <w:autoSpaceDE w:val="0"/>
        <w:spacing w:before="120" w:line="240" w:lineRule="auto"/>
        <w:ind w:left="714" w:hanging="357"/>
        <w:rPr>
          <w:sz w:val="22"/>
          <w:szCs w:val="22"/>
          <w:lang w:val="sr-Latn-CS" w:eastAsia="sr-Latn-CS"/>
        </w:rPr>
      </w:pPr>
      <w:r w:rsidRPr="00F31A5A">
        <w:rPr>
          <w:rFonts w:eastAsia="TimesNewRomanPSMT"/>
          <w:bCs/>
          <w:sz w:val="22"/>
          <w:szCs w:val="22"/>
        </w:rPr>
        <w:t xml:space="preserve">Оверене и потписане Техничке карактеристике (спецификације) предмета јавне набавке </w:t>
      </w:r>
    </w:p>
    <w:p w:rsidR="00CD0103" w:rsidRPr="00F31A5A" w:rsidRDefault="00CD0103">
      <w:pPr>
        <w:numPr>
          <w:ilvl w:val="0"/>
          <w:numId w:val="7"/>
        </w:numPr>
        <w:suppressAutoHyphens w:val="0"/>
        <w:autoSpaceDE w:val="0"/>
        <w:spacing w:before="120" w:line="240" w:lineRule="auto"/>
        <w:ind w:left="714" w:hanging="357"/>
        <w:rPr>
          <w:sz w:val="22"/>
          <w:szCs w:val="22"/>
          <w:lang w:val="sr-Latn-CS" w:eastAsia="sr-Latn-CS"/>
        </w:rPr>
      </w:pPr>
      <w:r w:rsidRPr="00F31A5A">
        <w:rPr>
          <w:sz w:val="22"/>
          <w:szCs w:val="22"/>
          <w:lang w:val="sr-Latn-CS" w:eastAsia="sr-Latn-CS"/>
        </w:rPr>
        <w:t>Оверен и потписан Образац понуде;</w:t>
      </w:r>
    </w:p>
    <w:p w:rsidR="00F31A5A" w:rsidRPr="00501E9D" w:rsidRDefault="00F31A5A">
      <w:pPr>
        <w:numPr>
          <w:ilvl w:val="0"/>
          <w:numId w:val="7"/>
        </w:numPr>
        <w:suppressAutoHyphens w:val="0"/>
        <w:autoSpaceDE w:val="0"/>
        <w:spacing w:before="120" w:line="240" w:lineRule="auto"/>
        <w:ind w:left="714" w:hanging="357"/>
        <w:rPr>
          <w:sz w:val="22"/>
          <w:szCs w:val="22"/>
          <w:lang w:val="sr-Latn-CS" w:eastAsia="sr-Latn-CS"/>
        </w:rPr>
      </w:pPr>
      <w:r w:rsidRPr="00F31A5A">
        <w:rPr>
          <w:sz w:val="22"/>
          <w:szCs w:val="22"/>
          <w:lang w:val="sr-Latn-CS" w:eastAsia="sr-Latn-CS"/>
        </w:rPr>
        <w:t>Оверен и потписан Образац</w:t>
      </w:r>
      <w:r>
        <w:rPr>
          <w:sz w:val="22"/>
          <w:szCs w:val="22"/>
          <w:lang w:val="sr-Cyrl-CS" w:eastAsia="sr-Latn-CS"/>
        </w:rPr>
        <w:t xml:space="preserve"> структуре цене</w:t>
      </w:r>
    </w:p>
    <w:p w:rsidR="00CD0103" w:rsidRPr="00501E9D" w:rsidRDefault="00CD0103">
      <w:pPr>
        <w:numPr>
          <w:ilvl w:val="0"/>
          <w:numId w:val="7"/>
        </w:numPr>
        <w:suppressAutoHyphens w:val="0"/>
        <w:autoSpaceDE w:val="0"/>
        <w:spacing w:before="120" w:line="240" w:lineRule="auto"/>
        <w:ind w:left="714" w:hanging="357"/>
        <w:rPr>
          <w:sz w:val="22"/>
          <w:szCs w:val="22"/>
          <w:lang w:val="sr-Latn-CS" w:eastAsia="sr-Latn-CS"/>
        </w:rPr>
      </w:pPr>
      <w:r w:rsidRPr="00501E9D">
        <w:rPr>
          <w:sz w:val="22"/>
          <w:szCs w:val="22"/>
          <w:lang w:val="sr-Latn-CS" w:eastAsia="sr-Latn-CS"/>
        </w:rPr>
        <w:t>Оверен и потписан Образац изјаве о независној понуди</w:t>
      </w:r>
      <w:r w:rsidRPr="00501E9D">
        <w:rPr>
          <w:sz w:val="22"/>
          <w:szCs w:val="22"/>
          <w:lang w:eastAsia="sr-Latn-CS"/>
        </w:rPr>
        <w:t>;</w:t>
      </w:r>
    </w:p>
    <w:p w:rsidR="00D85E1E" w:rsidRPr="00D85E1E" w:rsidRDefault="00CD0103" w:rsidP="00D85E1E">
      <w:pPr>
        <w:numPr>
          <w:ilvl w:val="0"/>
          <w:numId w:val="7"/>
        </w:numPr>
        <w:suppressAutoHyphens w:val="0"/>
        <w:autoSpaceDE w:val="0"/>
        <w:spacing w:before="120" w:line="240" w:lineRule="auto"/>
        <w:ind w:left="714" w:hanging="357"/>
        <w:rPr>
          <w:sz w:val="22"/>
          <w:szCs w:val="22"/>
          <w:lang w:val="sr-Latn-CS" w:eastAsia="sr-Latn-CS"/>
        </w:rPr>
      </w:pPr>
      <w:r w:rsidRPr="00501E9D">
        <w:rPr>
          <w:sz w:val="22"/>
          <w:szCs w:val="22"/>
          <w:lang w:val="sr-Latn-CS" w:eastAsia="sr-Latn-CS"/>
        </w:rPr>
        <w:t>Оверен и потписан Образац изјаве о поштовању обавеза из чл. 75. ст. 2. Закона</w:t>
      </w:r>
      <w:r w:rsidRPr="00501E9D">
        <w:rPr>
          <w:sz w:val="22"/>
          <w:szCs w:val="22"/>
          <w:lang w:eastAsia="sr-Latn-CS"/>
        </w:rPr>
        <w:t>;</w:t>
      </w:r>
    </w:p>
    <w:p w:rsidR="00CD0103" w:rsidRPr="00501E9D" w:rsidRDefault="00CD0103">
      <w:pPr>
        <w:numPr>
          <w:ilvl w:val="0"/>
          <w:numId w:val="7"/>
        </w:numPr>
        <w:suppressAutoHyphens w:val="0"/>
        <w:autoSpaceDE w:val="0"/>
        <w:spacing w:before="120" w:line="240" w:lineRule="auto"/>
        <w:ind w:left="714" w:hanging="357"/>
        <w:rPr>
          <w:iCs/>
          <w:sz w:val="22"/>
          <w:szCs w:val="22"/>
        </w:rPr>
      </w:pPr>
      <w:r w:rsidRPr="00501E9D">
        <w:rPr>
          <w:sz w:val="22"/>
          <w:szCs w:val="22"/>
          <w:lang w:val="sr-Latn-CS" w:eastAsia="sr-Latn-CS"/>
        </w:rPr>
        <w:t>Оверен и потписан</w:t>
      </w:r>
      <w:r w:rsidRPr="00501E9D">
        <w:rPr>
          <w:sz w:val="22"/>
          <w:szCs w:val="22"/>
          <w:lang w:eastAsia="sr-Latn-CS"/>
        </w:rPr>
        <w:t xml:space="preserve"> модел уговора</w:t>
      </w:r>
      <w:r w:rsidRPr="00501E9D">
        <w:rPr>
          <w:sz w:val="22"/>
          <w:szCs w:val="22"/>
          <w:lang w:val="sr-Cyrl-CS"/>
        </w:rPr>
        <w:t>;</w:t>
      </w:r>
    </w:p>
    <w:p w:rsidR="00CD0103" w:rsidRPr="00501E9D" w:rsidRDefault="00CD0103">
      <w:pPr>
        <w:pStyle w:val="NoSpacing"/>
        <w:jc w:val="both"/>
        <w:rPr>
          <w:rFonts w:ascii="Times New Roman" w:hAnsi="Times New Roman" w:cs="Times New Roman"/>
          <w:iCs/>
        </w:rPr>
      </w:pPr>
    </w:p>
    <w:p w:rsidR="00CD0103" w:rsidRPr="00501E9D" w:rsidRDefault="00CD0103">
      <w:pPr>
        <w:pStyle w:val="NoSpacing"/>
        <w:jc w:val="both"/>
        <w:rPr>
          <w:rFonts w:ascii="Times New Roman" w:hAnsi="Times New Roman" w:cs="Times New Roman"/>
        </w:rPr>
      </w:pPr>
      <w:r w:rsidRPr="00501E9D">
        <w:rPr>
          <w:rFonts w:ascii="Times New Roman" w:hAnsi="Times New Roman" w:cs="Times New Roman"/>
          <w:i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w:t>
      </w:r>
      <w:r w:rsidRPr="00501E9D">
        <w:rPr>
          <w:rFonts w:ascii="Times New Roman" w:hAnsi="Times New Roman" w:cs="Times New Roman"/>
          <w:iCs/>
          <w:lang w:val="sr-Cyrl-CS"/>
        </w:rPr>
        <w:t>и</w:t>
      </w:r>
      <w:r w:rsidRPr="00501E9D">
        <w:rPr>
          <w:rFonts w:ascii="Times New Roman" w:hAnsi="Times New Roman" w:cs="Times New Roman"/>
          <w:iCs/>
        </w:rPr>
        <w:t>јалном и кривичном одговорношћу, који морају бити потписани и оверени печатом од стране сва</w:t>
      </w:r>
      <w:r w:rsidRPr="00501E9D">
        <w:rPr>
          <w:rFonts w:ascii="Times New Roman" w:hAnsi="Times New Roman" w:cs="Times New Roman"/>
          <w:iCs/>
          <w:lang w:val="sr-Cyrl-CS"/>
        </w:rPr>
        <w:t>к</w:t>
      </w:r>
      <w:r w:rsidRPr="00501E9D">
        <w:rPr>
          <w:rFonts w:ascii="Times New Roman" w:hAnsi="Times New Roman" w:cs="Times New Roman"/>
          <w:iCs/>
        </w:rPr>
        <w:t xml:space="preserve">ог понуђача из групе понуђача. </w:t>
      </w:r>
      <w:proofErr w:type="gramStart"/>
      <w:r w:rsidRPr="00501E9D">
        <w:rPr>
          <w:rFonts w:ascii="Times New Roman" w:hAnsi="Times New Roman" w:cs="Times New Roman"/>
          <w:bCs/>
          <w:iCs/>
        </w:rPr>
        <w:t>У случају да се понуђачи определе да</w:t>
      </w:r>
      <w:r w:rsidRPr="00501E9D">
        <w:rPr>
          <w:rFonts w:ascii="Times New Roman" w:hAnsi="Times New Roman" w:cs="Times New Roman"/>
          <w:iCs/>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501E9D">
        <w:rPr>
          <w:rFonts w:ascii="Times New Roman" w:hAnsi="Times New Roman" w:cs="Times New Roman"/>
          <w:bCs/>
          <w:iCs/>
        </w:rPr>
        <w:t xml:space="preserve"> наведено треба дефинисати </w:t>
      </w:r>
      <w:r w:rsidRPr="00501E9D">
        <w:rPr>
          <w:rFonts w:ascii="Times New Roman" w:hAnsi="Times New Roman" w:cs="Times New Roman"/>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501E9D">
        <w:rPr>
          <w:rFonts w:ascii="Times New Roman" w:hAnsi="Times New Roman" w:cs="Times New Roman"/>
        </w:rPr>
        <w:t xml:space="preserve"> 81. Закона. </w:t>
      </w:r>
    </w:p>
    <w:p w:rsidR="00CD0103" w:rsidRPr="00501E9D" w:rsidRDefault="00CD0103">
      <w:pPr>
        <w:pStyle w:val="NoSpacing"/>
        <w:jc w:val="both"/>
        <w:rPr>
          <w:rFonts w:ascii="Times New Roman" w:hAnsi="Times New Roman" w:cs="Times New Roman"/>
          <w:b/>
          <w:i/>
        </w:rPr>
      </w:pPr>
      <w:proofErr w:type="gramStart"/>
      <w:r w:rsidRPr="00501E9D">
        <w:rPr>
          <w:rFonts w:ascii="Times New Roman" w:hAnsi="Times New Roman" w:cs="Times New Roman"/>
        </w:rPr>
        <w:lastRenderedPageBreak/>
        <w:t>Понуђач је обавезан да понуду сачини према овом упутству и на обрасцима из конкурсне документације, по захтевима наручиоца у погледу садржине понуде и под условима под којима се спроводи поступак ове јавне набавке, у складу са Законом о јавним набавкама.</w:t>
      </w:r>
      <w:proofErr w:type="gramEnd"/>
      <w:r w:rsidRPr="00501E9D">
        <w:rPr>
          <w:rFonts w:ascii="Times New Roman" w:hAnsi="Times New Roman" w:cs="Times New Roman"/>
        </w:rPr>
        <w:t xml:space="preserve"> </w:t>
      </w:r>
      <w:proofErr w:type="gramStart"/>
      <w:r w:rsidRPr="00501E9D">
        <w:rPr>
          <w:rFonts w:ascii="Times New Roman" w:hAnsi="Times New Roman" w:cs="Times New Roman"/>
        </w:rPr>
        <w:t>Понуда мора бити оригинал, на преузетом обрасцу понуде, јасна и недвосмислена, попуњена читко штампаним словима или откуцана, потписана од стране овлашћеног лица за заступање и оверена печатом понуђача.</w:t>
      </w:r>
      <w:proofErr w:type="gramEnd"/>
      <w:r w:rsidRPr="00501E9D">
        <w:rPr>
          <w:rFonts w:ascii="Times New Roman" w:hAnsi="Times New Roman" w:cs="Times New Roman"/>
        </w:rPr>
        <w:t xml:space="preserve"> </w:t>
      </w:r>
      <w:proofErr w:type="gramStart"/>
      <w:r w:rsidRPr="00501E9D">
        <w:rPr>
          <w:rFonts w:ascii="Times New Roman" w:hAnsi="Times New Roman" w:cs="Times New Roman"/>
        </w:rPr>
        <w:t>Странице и документа која чине понуду треба повезати у целину тако да се документација може несметано листати.</w:t>
      </w:r>
      <w:proofErr w:type="gramEnd"/>
    </w:p>
    <w:p w:rsidR="00CD0103" w:rsidRPr="00501E9D" w:rsidRDefault="00CD0103">
      <w:pPr>
        <w:pStyle w:val="NoSpacing"/>
        <w:jc w:val="both"/>
        <w:rPr>
          <w:rFonts w:ascii="Times New Roman" w:hAnsi="Times New Roman" w:cs="Times New Roman"/>
          <w:b/>
          <w:i/>
        </w:rPr>
      </w:pPr>
      <w:proofErr w:type="gramStart"/>
      <w:r w:rsidRPr="00501E9D">
        <w:rPr>
          <w:rFonts w:ascii="Times New Roman" w:hAnsi="Times New Roman" w:cs="Times New Roman"/>
          <w:b/>
          <w:i/>
        </w:rPr>
        <w:t>Одговарајућа понуда</w:t>
      </w:r>
      <w:r w:rsidRPr="00501E9D">
        <w:rPr>
          <w:rFonts w:ascii="Times New Roman" w:hAnsi="Times New Roman" w:cs="Times New Roman"/>
        </w:rPr>
        <w:t xml:space="preserve"> је понуда која је благовремена и за коју је утврђено да потпуно испуњава све техничкке спецификације.</w:t>
      </w:r>
      <w:proofErr w:type="gramEnd"/>
      <w:r w:rsidRPr="00501E9D">
        <w:rPr>
          <w:rFonts w:ascii="Times New Roman" w:hAnsi="Times New Roman" w:cs="Times New Roman"/>
        </w:rPr>
        <w:t xml:space="preserve"> </w:t>
      </w:r>
    </w:p>
    <w:p w:rsidR="00CD0103" w:rsidRPr="00501E9D" w:rsidRDefault="00CD0103">
      <w:pPr>
        <w:pStyle w:val="NoSpacing"/>
        <w:jc w:val="both"/>
        <w:rPr>
          <w:rFonts w:ascii="Times New Roman" w:hAnsi="Times New Roman" w:cs="Times New Roman"/>
          <w:lang w:val="sr-Latn-CS"/>
        </w:rPr>
      </w:pPr>
      <w:proofErr w:type="gramStart"/>
      <w:r w:rsidRPr="00501E9D">
        <w:rPr>
          <w:rFonts w:ascii="Times New Roman" w:hAnsi="Times New Roman" w:cs="Times New Roman"/>
          <w:b/>
          <w:i/>
        </w:rPr>
        <w:t>Прихватљива понуда</w:t>
      </w:r>
      <w:r w:rsidRPr="00501E9D">
        <w:rPr>
          <w:rFonts w:ascii="Times New Roman" w:hAnsi="Times New Roman" w:cs="Times New Roman"/>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w:t>
      </w:r>
      <w:proofErr w:type="gramEnd"/>
    </w:p>
    <w:p w:rsidR="00CD0103" w:rsidRPr="00501E9D" w:rsidRDefault="00CD0103">
      <w:pPr>
        <w:pStyle w:val="NoSpacing"/>
        <w:jc w:val="both"/>
        <w:rPr>
          <w:rFonts w:ascii="Times New Roman" w:hAnsi="Times New Roman" w:cs="Times New Roman"/>
          <w:lang w:val="sr-Latn-CS"/>
        </w:rPr>
      </w:pPr>
    </w:p>
    <w:p w:rsidR="00CD0103" w:rsidRPr="00501E9D" w:rsidRDefault="00CD0103">
      <w:pPr>
        <w:rPr>
          <w:sz w:val="22"/>
          <w:szCs w:val="22"/>
          <w:lang w:val="sr-Cyrl-CS"/>
        </w:rPr>
      </w:pPr>
      <w:r w:rsidRPr="00501E9D">
        <w:rPr>
          <w:b/>
          <w:sz w:val="22"/>
          <w:szCs w:val="22"/>
          <w:lang w:val="sr-Cyrl-CS"/>
        </w:rPr>
        <w:t xml:space="preserve">3. ПАРТИЈЕ </w:t>
      </w:r>
    </w:p>
    <w:p w:rsidR="00CD0103" w:rsidRPr="00501E9D" w:rsidRDefault="00CD0103">
      <w:pPr>
        <w:pStyle w:val="CM7"/>
        <w:spacing w:line="240" w:lineRule="auto"/>
        <w:jc w:val="both"/>
        <w:rPr>
          <w:rFonts w:ascii="Times New Roman" w:hAnsi="Times New Roman" w:cs="Times New Roman"/>
          <w:iCs/>
          <w:sz w:val="22"/>
          <w:szCs w:val="22"/>
          <w:lang w:val="sr-Cyrl-CS"/>
        </w:rPr>
      </w:pPr>
      <w:r w:rsidRPr="00501E9D">
        <w:rPr>
          <w:rFonts w:ascii="Times New Roman" w:hAnsi="Times New Roman" w:cs="Times New Roman"/>
          <w:sz w:val="22"/>
          <w:szCs w:val="22"/>
          <w:lang w:val="sr-Cyrl-CS"/>
        </w:rPr>
        <w:t xml:space="preserve">Предмет јавне набавке није обликован по партијама. </w:t>
      </w:r>
    </w:p>
    <w:p w:rsidR="00CD0103" w:rsidRPr="00501E9D" w:rsidRDefault="00CD0103">
      <w:pPr>
        <w:jc w:val="both"/>
        <w:rPr>
          <w:iCs/>
          <w:sz w:val="22"/>
          <w:szCs w:val="22"/>
          <w:lang w:val="sr-Cyrl-CS"/>
        </w:rPr>
      </w:pPr>
    </w:p>
    <w:p w:rsidR="00CD0103" w:rsidRPr="00501E9D" w:rsidRDefault="00CD0103">
      <w:pPr>
        <w:pStyle w:val="NoSpacing"/>
        <w:rPr>
          <w:rFonts w:ascii="Times New Roman" w:hAnsi="Times New Roman" w:cs="Times New Roman"/>
          <w:lang w:val="sr-Cyrl-CS"/>
        </w:rPr>
      </w:pPr>
      <w:r w:rsidRPr="00501E9D">
        <w:rPr>
          <w:rFonts w:ascii="Times New Roman" w:hAnsi="Times New Roman" w:cs="Times New Roman"/>
          <w:b/>
        </w:rPr>
        <w:t>4. ПОНУДА СА ВАРИЈАНТАМА</w:t>
      </w:r>
    </w:p>
    <w:p w:rsidR="00CD0103" w:rsidRPr="00501E9D" w:rsidRDefault="00CD0103">
      <w:pPr>
        <w:pStyle w:val="NoSpacing"/>
        <w:rPr>
          <w:rFonts w:ascii="Times New Roman" w:hAnsi="Times New Roman" w:cs="Times New Roman"/>
          <w:lang w:val="sr-Cyrl-CS" w:eastAsia="en-US"/>
        </w:rPr>
      </w:pPr>
      <w:r w:rsidRPr="00501E9D">
        <w:rPr>
          <w:rFonts w:ascii="Times New Roman" w:hAnsi="Times New Roman" w:cs="Times New Roman"/>
          <w:lang w:val="sr-Cyrl-CS"/>
        </w:rPr>
        <w:t>Подношење понуде са варијантама није дозвољено.</w:t>
      </w:r>
    </w:p>
    <w:p w:rsidR="00CD0103" w:rsidRPr="00501E9D" w:rsidRDefault="00CD0103">
      <w:pPr>
        <w:pStyle w:val="WW-Default"/>
        <w:rPr>
          <w:sz w:val="22"/>
          <w:szCs w:val="22"/>
          <w:lang w:val="sr-Cyrl-CS" w:eastAsia="en-US"/>
        </w:rPr>
      </w:pPr>
    </w:p>
    <w:p w:rsidR="00CD0103" w:rsidRPr="00501E9D" w:rsidRDefault="00CD0103">
      <w:pPr>
        <w:jc w:val="both"/>
        <w:rPr>
          <w:sz w:val="22"/>
          <w:szCs w:val="22"/>
        </w:rPr>
      </w:pPr>
      <w:r w:rsidRPr="00501E9D">
        <w:rPr>
          <w:b/>
          <w:bCs/>
          <w:iCs/>
          <w:sz w:val="22"/>
          <w:szCs w:val="22"/>
        </w:rPr>
        <w:t xml:space="preserve">5. </w:t>
      </w:r>
      <w:r w:rsidRPr="00501E9D">
        <w:rPr>
          <w:b/>
          <w:iCs/>
          <w:sz w:val="22"/>
          <w:szCs w:val="22"/>
        </w:rPr>
        <w:t>НАЧИН ИЗМЕНЕ, ДОПУНЕ И ОПОЗИВА ПОНУДЕ</w:t>
      </w:r>
    </w:p>
    <w:p w:rsidR="00CD0103" w:rsidRPr="00501E9D" w:rsidRDefault="00CD0103">
      <w:pPr>
        <w:pStyle w:val="NoSpacing"/>
        <w:jc w:val="both"/>
        <w:rPr>
          <w:rFonts w:ascii="Times New Roman" w:hAnsi="Times New Roman" w:cs="Times New Roman"/>
        </w:rPr>
      </w:pPr>
      <w:proofErr w:type="gramStart"/>
      <w:r w:rsidRPr="00501E9D">
        <w:rPr>
          <w:rFonts w:ascii="Times New Roman" w:hAnsi="Times New Roman" w:cs="Times New Roman"/>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CD0103" w:rsidRPr="00501E9D" w:rsidRDefault="00CD0103">
      <w:pPr>
        <w:pStyle w:val="NoSpacing"/>
        <w:jc w:val="both"/>
        <w:rPr>
          <w:rFonts w:ascii="Times New Roman" w:eastAsia="TimesNewRomanPSMT" w:hAnsi="Times New Roman" w:cs="Times New Roman"/>
          <w:bCs/>
          <w:iCs/>
        </w:rPr>
      </w:pPr>
      <w:proofErr w:type="gramStart"/>
      <w:r w:rsidRPr="00501E9D">
        <w:rPr>
          <w:rFonts w:ascii="Times New Roman" w:hAnsi="Times New Roman" w:cs="Times New Roman"/>
        </w:rPr>
        <w:t>Понуђач је дужан да јасно назначи који део понуде мења односно која документа накнадно доставља.</w:t>
      </w:r>
      <w:proofErr w:type="gramEnd"/>
      <w:r w:rsidRPr="00501E9D">
        <w:rPr>
          <w:rFonts w:ascii="Times New Roman" w:hAnsi="Times New Roman" w:cs="Times New Roman"/>
        </w:rPr>
        <w:t xml:space="preserve"> </w:t>
      </w:r>
    </w:p>
    <w:p w:rsidR="00CD0103" w:rsidRPr="00501E9D" w:rsidRDefault="00CD0103">
      <w:pPr>
        <w:pStyle w:val="NoSpacing"/>
        <w:jc w:val="both"/>
        <w:rPr>
          <w:rFonts w:ascii="Times New Roman" w:eastAsia="Times New Roman" w:hAnsi="Times New Roman" w:cs="Times New Roman"/>
          <w:bCs/>
          <w:iCs/>
        </w:rPr>
      </w:pPr>
      <w:r w:rsidRPr="00501E9D">
        <w:rPr>
          <w:rFonts w:ascii="Times New Roman" w:eastAsia="TimesNewRomanPSMT" w:hAnsi="Times New Roman" w:cs="Times New Roman"/>
          <w:bCs/>
          <w:iCs/>
        </w:rPr>
        <w:t xml:space="preserve">Измену, допуну или опозив понуде треба доставити на адресу: </w:t>
      </w:r>
      <w:r w:rsidR="00A85E3C" w:rsidRPr="00501E9D">
        <w:rPr>
          <w:rFonts w:ascii="Times New Roman" w:eastAsia="TimesNewRomanPSMT" w:hAnsi="Times New Roman" w:cs="Times New Roman"/>
          <w:lang w:val="sr-Cyrl-CS"/>
        </w:rPr>
        <w:t>Факултет ветеринарске медицине</w:t>
      </w:r>
      <w:r w:rsidR="004A6AE7" w:rsidRPr="00501E9D">
        <w:rPr>
          <w:rFonts w:ascii="Times New Roman" w:eastAsia="TimesNewRomanPSMT" w:hAnsi="Times New Roman" w:cs="Times New Roman"/>
        </w:rPr>
        <w:t>, у</w:t>
      </w:r>
      <w:r w:rsidRPr="00501E9D">
        <w:rPr>
          <w:rFonts w:ascii="Times New Roman" w:eastAsia="TimesNewRomanPSMT" w:hAnsi="Times New Roman" w:cs="Times New Roman"/>
        </w:rPr>
        <w:t xml:space="preserve">лица </w:t>
      </w:r>
      <w:r w:rsidR="004A6AE7" w:rsidRPr="00501E9D">
        <w:rPr>
          <w:rFonts w:ascii="Times New Roman" w:eastAsia="TimesNewRomanPSMT" w:hAnsi="Times New Roman" w:cs="Times New Roman"/>
        </w:rPr>
        <w:t>Булевар ослобођења</w:t>
      </w:r>
      <w:r w:rsidRPr="00501E9D">
        <w:rPr>
          <w:rFonts w:ascii="Times New Roman" w:eastAsia="TimesNewRomanPSMT" w:hAnsi="Times New Roman" w:cs="Times New Roman"/>
        </w:rPr>
        <w:t xml:space="preserve"> број 1</w:t>
      </w:r>
      <w:r w:rsidR="004A6AE7" w:rsidRPr="00501E9D">
        <w:rPr>
          <w:rFonts w:ascii="Times New Roman" w:eastAsia="TimesNewRomanPSMT" w:hAnsi="Times New Roman" w:cs="Times New Roman"/>
        </w:rPr>
        <w:t>8</w:t>
      </w:r>
      <w:r w:rsidRPr="00501E9D">
        <w:rPr>
          <w:rFonts w:ascii="Times New Roman" w:eastAsia="TimesNewRomanPSMT" w:hAnsi="Times New Roman" w:cs="Times New Roman"/>
        </w:rPr>
        <w:t>, Београд</w:t>
      </w:r>
      <w:proofErr w:type="gramStart"/>
      <w:r w:rsidRPr="00501E9D">
        <w:rPr>
          <w:rFonts w:ascii="Times New Roman" w:hAnsi="Times New Roman" w:cs="Times New Roman"/>
          <w:i/>
          <w:iCs/>
        </w:rPr>
        <w:t xml:space="preserve">, </w:t>
      </w:r>
      <w:r w:rsidRPr="00501E9D">
        <w:rPr>
          <w:rFonts w:ascii="Times New Roman" w:eastAsia="TimesNewRomanPSMT" w:hAnsi="Times New Roman" w:cs="Times New Roman"/>
          <w:bCs/>
          <w:iCs/>
        </w:rPr>
        <w:t xml:space="preserve"> са</w:t>
      </w:r>
      <w:proofErr w:type="gramEnd"/>
      <w:r w:rsidRPr="00501E9D">
        <w:rPr>
          <w:rFonts w:ascii="Times New Roman" w:eastAsia="TimesNewRomanPSMT" w:hAnsi="Times New Roman" w:cs="Times New Roman"/>
          <w:bCs/>
          <w:iCs/>
        </w:rPr>
        <w:t xml:space="preserve"> назнаком:</w:t>
      </w:r>
    </w:p>
    <w:p w:rsidR="00CD0103" w:rsidRPr="00501E9D" w:rsidRDefault="00CD0103">
      <w:pPr>
        <w:pStyle w:val="NoSpacing"/>
        <w:jc w:val="both"/>
        <w:rPr>
          <w:rFonts w:ascii="Times New Roman" w:eastAsia="Times New Roman" w:hAnsi="Times New Roman" w:cs="Times New Roman"/>
          <w:b/>
          <w:bCs/>
        </w:rPr>
      </w:pPr>
      <w:r w:rsidRPr="00501E9D">
        <w:rPr>
          <w:rFonts w:ascii="Times New Roman" w:eastAsia="Times New Roman" w:hAnsi="Times New Roman" w:cs="Times New Roman"/>
          <w:bCs/>
          <w:iCs/>
        </w:rPr>
        <w:t>„</w:t>
      </w:r>
      <w:r w:rsidRPr="00501E9D">
        <w:rPr>
          <w:rFonts w:ascii="Times New Roman" w:eastAsia="TimesNewRomanPSMT" w:hAnsi="Times New Roman" w:cs="Times New Roman"/>
          <w:b/>
          <w:bCs/>
          <w:iCs/>
        </w:rPr>
        <w:t>Измена понуде</w:t>
      </w:r>
      <w:r w:rsidRPr="00501E9D">
        <w:rPr>
          <w:rFonts w:ascii="Times New Roman" w:eastAsia="TimesNewRomanPS-BoldMT" w:hAnsi="Times New Roman" w:cs="Times New Roman"/>
          <w:b/>
          <w:bCs/>
        </w:rPr>
        <w:t xml:space="preserve"> за јавну набавку</w:t>
      </w:r>
      <w:r w:rsidRPr="00501E9D">
        <w:rPr>
          <w:rFonts w:ascii="Times New Roman" w:hAnsi="Times New Roman" w:cs="Times New Roman"/>
          <w:b/>
        </w:rPr>
        <w:t xml:space="preserve"> </w:t>
      </w:r>
      <w:r w:rsidR="00EC2CFB">
        <w:rPr>
          <w:rFonts w:ascii="Times New Roman" w:eastAsia="TimesNewRomanPS-BoldMT" w:hAnsi="Times New Roman" w:cs="Times New Roman"/>
          <w:b/>
          <w:bCs/>
          <w:lang w:val="sr-Cyrl-CS"/>
        </w:rPr>
        <w:t>добара</w:t>
      </w:r>
      <w:r w:rsidRPr="00501E9D">
        <w:rPr>
          <w:rFonts w:ascii="Times New Roman" w:eastAsia="TimesNewRomanPS-BoldMT" w:hAnsi="Times New Roman" w:cs="Times New Roman"/>
          <w:b/>
          <w:bCs/>
        </w:rPr>
        <w:t xml:space="preserve">– </w:t>
      </w:r>
      <w:r w:rsidRPr="00501E9D">
        <w:rPr>
          <w:rFonts w:ascii="Times New Roman" w:hAnsi="Times New Roman" w:cs="Times New Roman"/>
          <w:b/>
          <w:lang w:val="ru-RU"/>
        </w:rPr>
        <w:t>набавка</w:t>
      </w:r>
      <w:r w:rsidRPr="00501E9D">
        <w:rPr>
          <w:rFonts w:ascii="Times New Roman" w:hAnsi="Times New Roman" w:cs="Times New Roman"/>
          <w:lang w:val="ru-RU"/>
        </w:rPr>
        <w:t xml:space="preserve"> </w:t>
      </w:r>
      <w:r w:rsidR="00EC2CFB">
        <w:rPr>
          <w:rFonts w:ascii="Times New Roman" w:hAnsi="Times New Roman" w:cs="Times New Roman"/>
          <w:b/>
          <w:lang w:val="ru-RU"/>
        </w:rPr>
        <w:t>рачунарске опреме</w:t>
      </w:r>
      <w:r w:rsidR="001F53E5" w:rsidRPr="00501E9D">
        <w:rPr>
          <w:rFonts w:ascii="Times New Roman" w:hAnsi="Times New Roman" w:cs="Times New Roman"/>
          <w:b/>
          <w:lang w:val="ru-RU"/>
        </w:rPr>
        <w:t xml:space="preserve">, </w:t>
      </w:r>
      <w:r w:rsidRPr="00501E9D">
        <w:rPr>
          <w:rFonts w:ascii="Times New Roman" w:eastAsia="TimesNewRomanPS-BoldMT" w:hAnsi="Times New Roman" w:cs="Times New Roman"/>
          <w:b/>
          <w:bCs/>
        </w:rPr>
        <w:t>ознаке и броја ЈН-</w:t>
      </w:r>
      <w:r w:rsidR="001F53E5" w:rsidRPr="00501E9D">
        <w:rPr>
          <w:rFonts w:ascii="Times New Roman" w:eastAsia="TimesNewRomanPS-BoldMT" w:hAnsi="Times New Roman" w:cs="Times New Roman"/>
          <w:b/>
          <w:bCs/>
          <w:lang w:val="sr-Cyrl-CS"/>
        </w:rPr>
        <w:t>01-</w:t>
      </w:r>
      <w:r w:rsidR="008B7459">
        <w:rPr>
          <w:rFonts w:ascii="Times New Roman" w:eastAsia="TimesNewRomanPS-BoldMT" w:hAnsi="Times New Roman" w:cs="Times New Roman"/>
          <w:b/>
          <w:bCs/>
          <w:lang w:val="sr-Latn-CS"/>
        </w:rPr>
        <w:t>4</w:t>
      </w:r>
      <w:r w:rsidR="001F53E5" w:rsidRPr="00501E9D">
        <w:rPr>
          <w:rFonts w:ascii="Times New Roman" w:eastAsia="TimesNewRomanPS-BoldMT" w:hAnsi="Times New Roman" w:cs="Times New Roman"/>
          <w:b/>
          <w:bCs/>
          <w:lang w:val="sr-Cyrl-CS"/>
        </w:rPr>
        <w:t>/</w:t>
      </w:r>
      <w:r w:rsidR="00187A9C" w:rsidRPr="00501E9D">
        <w:rPr>
          <w:rFonts w:ascii="Times New Roman" w:eastAsia="TimesNewRomanPS-BoldMT" w:hAnsi="Times New Roman" w:cs="Times New Roman"/>
          <w:b/>
          <w:bCs/>
          <w:lang w:val="sr-Cyrl-CS"/>
        </w:rPr>
        <w:t>1</w:t>
      </w:r>
      <w:r w:rsidR="008B7459">
        <w:rPr>
          <w:rFonts w:ascii="Times New Roman" w:eastAsia="TimesNewRomanPS-BoldMT" w:hAnsi="Times New Roman" w:cs="Times New Roman"/>
          <w:b/>
          <w:bCs/>
          <w:lang w:val="sr-Latn-CS"/>
        </w:rPr>
        <w:t>4</w:t>
      </w:r>
      <w:r w:rsidR="001F53E5" w:rsidRPr="00501E9D">
        <w:rPr>
          <w:rFonts w:ascii="Times New Roman" w:eastAsia="TimesNewRomanPS-BoldMT" w:hAnsi="Times New Roman" w:cs="Times New Roman"/>
          <w:b/>
          <w:bCs/>
          <w:lang w:val="sr-Cyrl-CS"/>
        </w:rPr>
        <w:t>-201</w:t>
      </w:r>
      <w:r w:rsidR="008B7459">
        <w:rPr>
          <w:rFonts w:ascii="Times New Roman" w:eastAsia="TimesNewRomanPS-BoldMT" w:hAnsi="Times New Roman" w:cs="Times New Roman"/>
          <w:b/>
          <w:bCs/>
          <w:lang w:val="sr-Latn-CS"/>
        </w:rPr>
        <w:t>8</w:t>
      </w:r>
      <w:r w:rsidRPr="00501E9D">
        <w:rPr>
          <w:rFonts w:ascii="Times New Roman" w:eastAsia="TimesNewRomanPS-BoldMT" w:hAnsi="Times New Roman" w:cs="Times New Roman"/>
          <w:b/>
          <w:bCs/>
        </w:rPr>
        <w:t xml:space="preserve"> - не отварати</w:t>
      </w:r>
      <w:proofErr w:type="gramStart"/>
      <w:r w:rsidRPr="00501E9D">
        <w:rPr>
          <w:rFonts w:ascii="Times New Roman" w:eastAsia="TimesNewRomanPS-BoldMT" w:hAnsi="Times New Roman" w:cs="Times New Roman"/>
          <w:bCs/>
        </w:rPr>
        <w:t>“</w:t>
      </w:r>
      <w:r w:rsidRPr="00501E9D">
        <w:rPr>
          <w:rFonts w:ascii="Times New Roman" w:eastAsia="TimesNewRomanPS-BoldMT" w:hAnsi="Times New Roman" w:cs="Times New Roman"/>
          <w:b/>
          <w:bCs/>
        </w:rPr>
        <w:t xml:space="preserve"> </w:t>
      </w:r>
      <w:r w:rsidRPr="00501E9D">
        <w:rPr>
          <w:rFonts w:ascii="Times New Roman" w:eastAsia="TimesNewRomanPS-BoldMT" w:hAnsi="Times New Roman" w:cs="Times New Roman"/>
          <w:bCs/>
        </w:rPr>
        <w:t>или</w:t>
      </w:r>
      <w:proofErr w:type="gramEnd"/>
    </w:p>
    <w:p w:rsidR="00CD0103" w:rsidRPr="00501E9D" w:rsidRDefault="00CD0103">
      <w:pPr>
        <w:pStyle w:val="NoSpacing"/>
        <w:jc w:val="both"/>
        <w:rPr>
          <w:rFonts w:ascii="Times New Roman" w:eastAsia="Times New Roman" w:hAnsi="Times New Roman" w:cs="Times New Roman"/>
          <w:bCs/>
          <w:iCs/>
        </w:rPr>
      </w:pPr>
      <w:r w:rsidRPr="00501E9D">
        <w:rPr>
          <w:rFonts w:ascii="Times New Roman" w:eastAsia="Times New Roman" w:hAnsi="Times New Roman" w:cs="Times New Roman"/>
          <w:b/>
          <w:bCs/>
        </w:rPr>
        <w:t>„</w:t>
      </w:r>
      <w:r w:rsidRPr="00501E9D">
        <w:rPr>
          <w:rFonts w:ascii="Times New Roman" w:eastAsia="TimesNewRomanPS-BoldMT" w:hAnsi="Times New Roman" w:cs="Times New Roman"/>
          <w:b/>
          <w:bCs/>
        </w:rPr>
        <w:t>Допуна понуде за јавну набавку</w:t>
      </w:r>
      <w:r w:rsidR="00A06EBF" w:rsidRPr="00501E9D">
        <w:rPr>
          <w:rFonts w:ascii="Times New Roman" w:eastAsia="TimesNewRomanPS-BoldMT" w:hAnsi="Times New Roman" w:cs="Times New Roman"/>
          <w:b/>
          <w:bCs/>
        </w:rPr>
        <w:t xml:space="preserve"> </w:t>
      </w:r>
      <w:r w:rsidR="00EC2CFB">
        <w:rPr>
          <w:rFonts w:ascii="Times New Roman" w:eastAsia="TimesNewRomanPS-BoldMT" w:hAnsi="Times New Roman" w:cs="Times New Roman"/>
          <w:b/>
          <w:bCs/>
          <w:lang w:val="sr-Cyrl-CS"/>
        </w:rPr>
        <w:t>добара</w:t>
      </w:r>
      <w:r w:rsidR="00A06EBF" w:rsidRPr="00501E9D">
        <w:rPr>
          <w:rFonts w:ascii="Times New Roman" w:eastAsia="TimesNewRomanPS-BoldMT" w:hAnsi="Times New Roman" w:cs="Times New Roman"/>
          <w:b/>
          <w:bCs/>
        </w:rPr>
        <w:t xml:space="preserve"> </w:t>
      </w:r>
      <w:r w:rsidRPr="00501E9D">
        <w:rPr>
          <w:rFonts w:ascii="Times New Roman" w:eastAsia="TimesNewRomanPS-BoldMT" w:hAnsi="Times New Roman" w:cs="Times New Roman"/>
          <w:b/>
          <w:bCs/>
        </w:rPr>
        <w:t xml:space="preserve">– </w:t>
      </w:r>
      <w:r w:rsidRPr="00501E9D">
        <w:rPr>
          <w:rFonts w:ascii="Times New Roman" w:hAnsi="Times New Roman" w:cs="Times New Roman"/>
          <w:b/>
          <w:lang w:val="ru-RU"/>
        </w:rPr>
        <w:t>набавка</w:t>
      </w:r>
      <w:r w:rsidR="00A06EBF" w:rsidRPr="00501E9D">
        <w:rPr>
          <w:rFonts w:ascii="Times New Roman" w:hAnsi="Times New Roman" w:cs="Times New Roman"/>
          <w:b/>
          <w:lang w:val="ru-RU"/>
        </w:rPr>
        <w:t xml:space="preserve"> </w:t>
      </w:r>
      <w:r w:rsidR="007060AE">
        <w:rPr>
          <w:rFonts w:ascii="Times New Roman" w:hAnsi="Times New Roman" w:cs="Times New Roman"/>
          <w:b/>
          <w:lang w:val="ru-RU"/>
        </w:rPr>
        <w:t>рачунарске опреме</w:t>
      </w:r>
      <w:r w:rsidR="001F53E5" w:rsidRPr="00501E9D">
        <w:rPr>
          <w:rFonts w:ascii="Times New Roman" w:hAnsi="Times New Roman" w:cs="Times New Roman"/>
          <w:b/>
          <w:lang w:val="ru-RU"/>
        </w:rPr>
        <w:t xml:space="preserve">, </w:t>
      </w:r>
      <w:r w:rsidRPr="00501E9D">
        <w:rPr>
          <w:rFonts w:ascii="Times New Roman" w:eastAsia="TimesNewRomanPS-BoldMT" w:hAnsi="Times New Roman" w:cs="Times New Roman"/>
          <w:b/>
          <w:bCs/>
        </w:rPr>
        <w:t>ознаке и броја ЈН-</w:t>
      </w:r>
      <w:r w:rsidR="001F53E5" w:rsidRPr="00501E9D">
        <w:rPr>
          <w:rFonts w:ascii="Times New Roman" w:eastAsia="TimesNewRomanPS-BoldMT" w:hAnsi="Times New Roman" w:cs="Times New Roman"/>
          <w:b/>
          <w:bCs/>
          <w:lang w:val="sr-Cyrl-CS"/>
        </w:rPr>
        <w:t>01-</w:t>
      </w:r>
      <w:r w:rsidR="008B7459">
        <w:rPr>
          <w:rFonts w:ascii="Times New Roman" w:eastAsia="TimesNewRomanPS-BoldMT" w:hAnsi="Times New Roman" w:cs="Times New Roman"/>
          <w:b/>
          <w:bCs/>
          <w:lang w:val="sr-Latn-CS"/>
        </w:rPr>
        <w:t>4</w:t>
      </w:r>
      <w:r w:rsidR="001F53E5" w:rsidRPr="00501E9D">
        <w:rPr>
          <w:rFonts w:ascii="Times New Roman" w:eastAsia="TimesNewRomanPS-BoldMT" w:hAnsi="Times New Roman" w:cs="Times New Roman"/>
          <w:b/>
          <w:bCs/>
          <w:lang w:val="sr-Cyrl-CS"/>
        </w:rPr>
        <w:t>/</w:t>
      </w:r>
      <w:r w:rsidR="00187A9C" w:rsidRPr="00501E9D">
        <w:rPr>
          <w:rFonts w:ascii="Times New Roman" w:eastAsia="TimesNewRomanPS-BoldMT" w:hAnsi="Times New Roman" w:cs="Times New Roman"/>
          <w:b/>
          <w:bCs/>
          <w:lang w:val="sr-Cyrl-CS"/>
        </w:rPr>
        <w:t>1</w:t>
      </w:r>
      <w:r w:rsidR="008B7459">
        <w:rPr>
          <w:rFonts w:ascii="Times New Roman" w:eastAsia="TimesNewRomanPS-BoldMT" w:hAnsi="Times New Roman" w:cs="Times New Roman"/>
          <w:b/>
          <w:bCs/>
          <w:lang w:val="sr-Latn-CS"/>
        </w:rPr>
        <w:t>4</w:t>
      </w:r>
      <w:r w:rsidR="001F53E5" w:rsidRPr="00501E9D">
        <w:rPr>
          <w:rFonts w:ascii="Times New Roman" w:eastAsia="TimesNewRomanPS-BoldMT" w:hAnsi="Times New Roman" w:cs="Times New Roman"/>
          <w:b/>
          <w:bCs/>
          <w:lang w:val="sr-Cyrl-CS"/>
        </w:rPr>
        <w:t>-201</w:t>
      </w:r>
      <w:r w:rsidR="008B7459">
        <w:rPr>
          <w:rFonts w:ascii="Times New Roman" w:eastAsia="TimesNewRomanPS-BoldMT" w:hAnsi="Times New Roman" w:cs="Times New Roman"/>
          <w:b/>
          <w:bCs/>
          <w:lang w:val="sr-Latn-CS"/>
        </w:rPr>
        <w:t>8</w:t>
      </w:r>
      <w:r w:rsidRPr="00501E9D">
        <w:rPr>
          <w:rFonts w:ascii="Times New Roman" w:eastAsia="TimesNewRomanPS-BoldMT" w:hAnsi="Times New Roman" w:cs="Times New Roman"/>
          <w:b/>
          <w:bCs/>
        </w:rPr>
        <w:t xml:space="preserve"> - не отварати</w:t>
      </w:r>
      <w:proofErr w:type="gramStart"/>
      <w:r w:rsidRPr="00501E9D">
        <w:rPr>
          <w:rFonts w:ascii="Times New Roman" w:eastAsia="TimesNewRomanPS-BoldMT" w:hAnsi="Times New Roman" w:cs="Times New Roman"/>
          <w:bCs/>
        </w:rPr>
        <w:t>“</w:t>
      </w:r>
      <w:r w:rsidRPr="00501E9D">
        <w:rPr>
          <w:rFonts w:ascii="Times New Roman" w:eastAsia="TimesNewRomanPSMT" w:hAnsi="Times New Roman" w:cs="Times New Roman"/>
          <w:bCs/>
          <w:iCs/>
        </w:rPr>
        <w:t xml:space="preserve"> или</w:t>
      </w:r>
      <w:proofErr w:type="gramEnd"/>
    </w:p>
    <w:p w:rsidR="00CD0103" w:rsidRPr="00501E9D" w:rsidRDefault="00CD0103">
      <w:pPr>
        <w:pStyle w:val="NoSpacing"/>
        <w:jc w:val="both"/>
        <w:rPr>
          <w:rFonts w:ascii="Times New Roman" w:eastAsia="Times New Roman" w:hAnsi="Times New Roman" w:cs="Times New Roman"/>
          <w:bCs/>
          <w:iCs/>
        </w:rPr>
      </w:pPr>
      <w:r w:rsidRPr="00501E9D">
        <w:rPr>
          <w:rFonts w:ascii="Times New Roman" w:eastAsia="Times New Roman" w:hAnsi="Times New Roman" w:cs="Times New Roman"/>
          <w:bCs/>
          <w:iCs/>
        </w:rPr>
        <w:t>„</w:t>
      </w:r>
      <w:r w:rsidRPr="00501E9D">
        <w:rPr>
          <w:rFonts w:ascii="Times New Roman" w:eastAsia="TimesNewRomanPSMT" w:hAnsi="Times New Roman" w:cs="Times New Roman"/>
          <w:b/>
          <w:bCs/>
          <w:iCs/>
        </w:rPr>
        <w:t>Опозив понуде</w:t>
      </w:r>
      <w:r w:rsidRPr="00501E9D">
        <w:rPr>
          <w:rFonts w:ascii="Times New Roman" w:eastAsia="TimesNewRomanPSMT" w:hAnsi="Times New Roman" w:cs="Times New Roman"/>
          <w:bCs/>
          <w:iCs/>
        </w:rPr>
        <w:t xml:space="preserve"> </w:t>
      </w:r>
      <w:r w:rsidRPr="00501E9D">
        <w:rPr>
          <w:rFonts w:ascii="Times New Roman" w:eastAsia="TimesNewRomanPS-BoldMT" w:hAnsi="Times New Roman" w:cs="Times New Roman"/>
          <w:b/>
          <w:bCs/>
        </w:rPr>
        <w:t xml:space="preserve">за јавну набавку </w:t>
      </w:r>
      <w:r w:rsidR="00EC2CFB">
        <w:rPr>
          <w:rFonts w:ascii="Times New Roman" w:eastAsia="TimesNewRomanPS-BoldMT" w:hAnsi="Times New Roman" w:cs="Times New Roman"/>
          <w:b/>
          <w:bCs/>
          <w:lang w:val="sr-Cyrl-CS"/>
        </w:rPr>
        <w:t>добара</w:t>
      </w:r>
      <w:r w:rsidRPr="00501E9D">
        <w:rPr>
          <w:rFonts w:ascii="Times New Roman" w:eastAsia="TimesNewRomanPS-BoldMT" w:hAnsi="Times New Roman" w:cs="Times New Roman"/>
          <w:b/>
          <w:bCs/>
        </w:rPr>
        <w:t xml:space="preserve"> – </w:t>
      </w:r>
      <w:r w:rsidRPr="00501E9D">
        <w:rPr>
          <w:rFonts w:ascii="Times New Roman" w:hAnsi="Times New Roman" w:cs="Times New Roman"/>
          <w:b/>
          <w:lang w:val="ru-RU"/>
        </w:rPr>
        <w:t>набавка</w:t>
      </w:r>
      <w:r w:rsidR="00A06EBF" w:rsidRPr="00501E9D">
        <w:rPr>
          <w:rFonts w:ascii="Times New Roman" w:hAnsi="Times New Roman" w:cs="Times New Roman"/>
          <w:b/>
          <w:lang w:val="ru-RU"/>
        </w:rPr>
        <w:t xml:space="preserve"> </w:t>
      </w:r>
      <w:r w:rsidR="007060AE">
        <w:rPr>
          <w:rFonts w:ascii="Times New Roman" w:hAnsi="Times New Roman" w:cs="Times New Roman"/>
          <w:b/>
          <w:lang w:val="ru-RU"/>
        </w:rPr>
        <w:t>рачунарске опреме,</w:t>
      </w:r>
      <w:r w:rsidRPr="00501E9D">
        <w:rPr>
          <w:rFonts w:ascii="Times New Roman" w:hAnsi="Times New Roman" w:cs="Times New Roman"/>
          <w:b/>
          <w:lang w:val="ru-RU"/>
        </w:rPr>
        <w:t xml:space="preserve"> </w:t>
      </w:r>
      <w:r w:rsidRPr="00501E9D">
        <w:rPr>
          <w:rFonts w:ascii="Times New Roman" w:eastAsia="TimesNewRomanPS-BoldMT" w:hAnsi="Times New Roman" w:cs="Times New Roman"/>
          <w:b/>
          <w:bCs/>
        </w:rPr>
        <w:t>ознаке и броја ЈН-</w:t>
      </w:r>
      <w:r w:rsidR="001F53E5" w:rsidRPr="00501E9D">
        <w:rPr>
          <w:rFonts w:ascii="Times New Roman" w:eastAsia="TimesNewRomanPS-BoldMT" w:hAnsi="Times New Roman" w:cs="Times New Roman"/>
          <w:b/>
          <w:bCs/>
          <w:lang w:val="sr-Cyrl-CS"/>
        </w:rPr>
        <w:t>01-</w:t>
      </w:r>
      <w:r w:rsidR="008B7459">
        <w:rPr>
          <w:rFonts w:ascii="Times New Roman" w:eastAsia="TimesNewRomanPS-BoldMT" w:hAnsi="Times New Roman" w:cs="Times New Roman"/>
          <w:b/>
          <w:bCs/>
          <w:lang w:val="sr-Latn-CS"/>
        </w:rPr>
        <w:t>4</w:t>
      </w:r>
      <w:r w:rsidR="001F53E5" w:rsidRPr="00501E9D">
        <w:rPr>
          <w:rFonts w:ascii="Times New Roman" w:eastAsia="TimesNewRomanPS-BoldMT" w:hAnsi="Times New Roman" w:cs="Times New Roman"/>
          <w:b/>
          <w:bCs/>
          <w:lang w:val="sr-Cyrl-CS"/>
        </w:rPr>
        <w:t>/</w:t>
      </w:r>
      <w:r w:rsidR="00187A9C" w:rsidRPr="00501E9D">
        <w:rPr>
          <w:rFonts w:ascii="Times New Roman" w:eastAsia="TimesNewRomanPS-BoldMT" w:hAnsi="Times New Roman" w:cs="Times New Roman"/>
          <w:b/>
          <w:bCs/>
          <w:lang w:val="sr-Cyrl-CS"/>
        </w:rPr>
        <w:t>1</w:t>
      </w:r>
      <w:r w:rsidR="008B7459">
        <w:rPr>
          <w:rFonts w:ascii="Times New Roman" w:eastAsia="TimesNewRomanPS-BoldMT" w:hAnsi="Times New Roman" w:cs="Times New Roman"/>
          <w:b/>
          <w:bCs/>
          <w:lang w:val="sr-Latn-CS"/>
        </w:rPr>
        <w:t>4</w:t>
      </w:r>
      <w:r w:rsidR="001F53E5" w:rsidRPr="00501E9D">
        <w:rPr>
          <w:rFonts w:ascii="Times New Roman" w:eastAsia="TimesNewRomanPS-BoldMT" w:hAnsi="Times New Roman" w:cs="Times New Roman"/>
          <w:b/>
          <w:bCs/>
          <w:lang w:val="sr-Cyrl-CS"/>
        </w:rPr>
        <w:t>-201</w:t>
      </w:r>
      <w:r w:rsidR="008B7459">
        <w:rPr>
          <w:rFonts w:ascii="Times New Roman" w:eastAsia="TimesNewRomanPS-BoldMT" w:hAnsi="Times New Roman" w:cs="Times New Roman"/>
          <w:b/>
          <w:bCs/>
          <w:lang w:val="sr-Latn-CS"/>
        </w:rPr>
        <w:t>8</w:t>
      </w:r>
      <w:r w:rsidRPr="00501E9D">
        <w:rPr>
          <w:rFonts w:ascii="Times New Roman" w:eastAsia="TimesNewRomanPS-BoldMT" w:hAnsi="Times New Roman" w:cs="Times New Roman"/>
          <w:b/>
          <w:bCs/>
        </w:rPr>
        <w:t xml:space="preserve"> - не отварати</w:t>
      </w:r>
      <w:proofErr w:type="gramStart"/>
      <w:r w:rsidRPr="00501E9D">
        <w:rPr>
          <w:rFonts w:ascii="Times New Roman" w:eastAsia="TimesNewRomanPS-BoldMT" w:hAnsi="Times New Roman" w:cs="Times New Roman"/>
          <w:bCs/>
        </w:rPr>
        <w:t>“</w:t>
      </w:r>
      <w:r w:rsidRPr="00501E9D">
        <w:rPr>
          <w:rFonts w:ascii="Times New Roman" w:eastAsia="TimesNewRomanPS-BoldMT" w:hAnsi="Times New Roman" w:cs="Times New Roman"/>
          <w:b/>
          <w:bCs/>
        </w:rPr>
        <w:t xml:space="preserve"> </w:t>
      </w:r>
      <w:r w:rsidRPr="00501E9D">
        <w:rPr>
          <w:rFonts w:ascii="Times New Roman" w:eastAsia="TimesNewRomanPS-BoldMT" w:hAnsi="Times New Roman" w:cs="Times New Roman"/>
          <w:bCs/>
        </w:rPr>
        <w:t>или</w:t>
      </w:r>
      <w:proofErr w:type="gramEnd"/>
    </w:p>
    <w:p w:rsidR="00CD0103" w:rsidRPr="00501E9D" w:rsidRDefault="00CD0103">
      <w:pPr>
        <w:pStyle w:val="NoSpacing"/>
        <w:jc w:val="both"/>
        <w:rPr>
          <w:rFonts w:ascii="Times New Roman" w:eastAsia="TimesNewRomanPSMT" w:hAnsi="Times New Roman" w:cs="Times New Roman"/>
          <w:bCs/>
        </w:rPr>
      </w:pPr>
      <w:proofErr w:type="gramStart"/>
      <w:r w:rsidRPr="00501E9D">
        <w:rPr>
          <w:rFonts w:ascii="Times New Roman" w:eastAsia="Times New Roman" w:hAnsi="Times New Roman" w:cs="Times New Roman"/>
          <w:bCs/>
          <w:iCs/>
        </w:rPr>
        <w:t>„</w:t>
      </w:r>
      <w:r w:rsidRPr="00501E9D">
        <w:rPr>
          <w:rFonts w:ascii="Times New Roman" w:eastAsia="TimesNewRomanPSMT" w:hAnsi="Times New Roman" w:cs="Times New Roman"/>
          <w:b/>
          <w:bCs/>
          <w:iCs/>
        </w:rPr>
        <w:t>Измена и допуна понуде</w:t>
      </w:r>
      <w:r w:rsidRPr="00501E9D">
        <w:rPr>
          <w:rFonts w:ascii="Times New Roman" w:eastAsia="TimesNewRomanPS-BoldMT" w:hAnsi="Times New Roman" w:cs="Times New Roman"/>
          <w:b/>
          <w:bCs/>
        </w:rPr>
        <w:t xml:space="preserve"> за јавну набавку </w:t>
      </w:r>
      <w:r w:rsidR="00EC2CFB">
        <w:rPr>
          <w:rFonts w:ascii="Times New Roman" w:eastAsia="TimesNewRomanPS-BoldMT" w:hAnsi="Times New Roman" w:cs="Times New Roman"/>
          <w:b/>
          <w:bCs/>
          <w:lang w:val="sr-Cyrl-CS"/>
        </w:rPr>
        <w:t>добара</w:t>
      </w:r>
      <w:r w:rsidRPr="00501E9D">
        <w:rPr>
          <w:rFonts w:ascii="Times New Roman" w:eastAsia="TimesNewRomanPS-BoldMT" w:hAnsi="Times New Roman" w:cs="Times New Roman"/>
          <w:b/>
          <w:bCs/>
        </w:rPr>
        <w:t xml:space="preserve"> – </w:t>
      </w:r>
      <w:r w:rsidRPr="00501E9D">
        <w:rPr>
          <w:rFonts w:ascii="Times New Roman" w:hAnsi="Times New Roman" w:cs="Times New Roman"/>
          <w:b/>
          <w:lang w:val="ru-RU"/>
        </w:rPr>
        <w:t>набавка</w:t>
      </w:r>
      <w:r w:rsidR="00A06EBF" w:rsidRPr="00501E9D">
        <w:rPr>
          <w:rFonts w:ascii="Times New Roman" w:hAnsi="Times New Roman" w:cs="Times New Roman"/>
          <w:b/>
          <w:lang w:val="ru-RU"/>
        </w:rPr>
        <w:t xml:space="preserve"> </w:t>
      </w:r>
      <w:r w:rsidR="007060AE">
        <w:rPr>
          <w:rFonts w:ascii="Times New Roman" w:hAnsi="Times New Roman" w:cs="Times New Roman"/>
          <w:b/>
          <w:lang w:val="ru-RU"/>
        </w:rPr>
        <w:t>рачунарске опреме</w:t>
      </w:r>
      <w:r w:rsidR="00EF2027" w:rsidRPr="00501E9D">
        <w:rPr>
          <w:rFonts w:ascii="Times New Roman" w:hAnsi="Times New Roman" w:cs="Times New Roman"/>
          <w:b/>
          <w:lang w:val="ru-RU"/>
        </w:rPr>
        <w:t xml:space="preserve">, </w:t>
      </w:r>
      <w:r w:rsidRPr="00501E9D">
        <w:rPr>
          <w:rFonts w:ascii="Times New Roman" w:eastAsia="TimesNewRomanPS-BoldMT" w:hAnsi="Times New Roman" w:cs="Times New Roman"/>
          <w:b/>
          <w:bCs/>
        </w:rPr>
        <w:t>ознаке и броја ЈН-</w:t>
      </w:r>
      <w:r w:rsidR="00EF2027" w:rsidRPr="00501E9D">
        <w:rPr>
          <w:rFonts w:ascii="Times New Roman" w:eastAsia="TimesNewRomanPS-BoldMT" w:hAnsi="Times New Roman" w:cs="Times New Roman"/>
          <w:b/>
          <w:bCs/>
          <w:lang w:val="sr-Cyrl-CS"/>
        </w:rPr>
        <w:t>01-</w:t>
      </w:r>
      <w:r w:rsidR="008B7459">
        <w:rPr>
          <w:rFonts w:ascii="Times New Roman" w:eastAsia="TimesNewRomanPS-BoldMT" w:hAnsi="Times New Roman" w:cs="Times New Roman"/>
          <w:b/>
          <w:bCs/>
          <w:lang w:val="sr-Latn-CS"/>
        </w:rPr>
        <w:t>4</w:t>
      </w:r>
      <w:r w:rsidR="00EF2027" w:rsidRPr="00501E9D">
        <w:rPr>
          <w:rFonts w:ascii="Times New Roman" w:eastAsia="TimesNewRomanPS-BoldMT" w:hAnsi="Times New Roman" w:cs="Times New Roman"/>
          <w:b/>
          <w:bCs/>
          <w:lang w:val="sr-Cyrl-CS"/>
        </w:rPr>
        <w:t>/</w:t>
      </w:r>
      <w:r w:rsidR="00187A9C" w:rsidRPr="00501E9D">
        <w:rPr>
          <w:rFonts w:ascii="Times New Roman" w:eastAsia="TimesNewRomanPS-BoldMT" w:hAnsi="Times New Roman" w:cs="Times New Roman"/>
          <w:b/>
          <w:bCs/>
          <w:lang w:val="sr-Cyrl-CS"/>
        </w:rPr>
        <w:t>1</w:t>
      </w:r>
      <w:r w:rsidR="008B7459">
        <w:rPr>
          <w:rFonts w:ascii="Times New Roman" w:eastAsia="TimesNewRomanPS-BoldMT" w:hAnsi="Times New Roman" w:cs="Times New Roman"/>
          <w:b/>
          <w:bCs/>
          <w:lang w:val="sr-Latn-CS"/>
        </w:rPr>
        <w:t>4</w:t>
      </w:r>
      <w:r w:rsidR="00EF2027" w:rsidRPr="00501E9D">
        <w:rPr>
          <w:rFonts w:ascii="Times New Roman" w:eastAsia="TimesNewRomanPS-BoldMT" w:hAnsi="Times New Roman" w:cs="Times New Roman"/>
          <w:b/>
          <w:bCs/>
          <w:lang w:val="sr-Cyrl-CS"/>
        </w:rPr>
        <w:t>-201</w:t>
      </w:r>
      <w:r w:rsidR="008B7459">
        <w:rPr>
          <w:rFonts w:ascii="Times New Roman" w:eastAsia="TimesNewRomanPS-BoldMT" w:hAnsi="Times New Roman" w:cs="Times New Roman"/>
          <w:b/>
          <w:bCs/>
          <w:lang w:val="sr-Latn-CS"/>
        </w:rPr>
        <w:t>8</w:t>
      </w:r>
      <w:r w:rsidRPr="00501E9D">
        <w:rPr>
          <w:rFonts w:ascii="Times New Roman" w:eastAsia="TimesNewRomanPS-BoldMT" w:hAnsi="Times New Roman" w:cs="Times New Roman"/>
          <w:b/>
          <w:bCs/>
        </w:rPr>
        <w:t>- не отварати</w:t>
      </w:r>
      <w:r w:rsidRPr="00501E9D">
        <w:rPr>
          <w:rFonts w:ascii="Times New Roman" w:eastAsia="TimesNewRomanPS-BoldMT" w:hAnsi="Times New Roman" w:cs="Times New Roman"/>
          <w:bCs/>
        </w:rPr>
        <w:t>“.</w:t>
      </w:r>
      <w:proofErr w:type="gramEnd"/>
    </w:p>
    <w:p w:rsidR="00CD0103" w:rsidRPr="00501E9D" w:rsidRDefault="00CD0103">
      <w:pPr>
        <w:pStyle w:val="NoSpacing"/>
        <w:jc w:val="both"/>
        <w:rPr>
          <w:rFonts w:ascii="Times New Roman" w:hAnsi="Times New Roman" w:cs="Times New Roman"/>
        </w:rPr>
      </w:pPr>
      <w:proofErr w:type="gramStart"/>
      <w:r w:rsidRPr="00501E9D">
        <w:rPr>
          <w:rFonts w:ascii="Times New Roman" w:eastAsia="TimesNewRomanPSMT" w:hAnsi="Times New Roman" w:cs="Times New Roman"/>
          <w:bCs/>
        </w:rPr>
        <w:t>На полеђини коверте или на кутији навести назив</w:t>
      </w:r>
      <w:r w:rsidRPr="00501E9D">
        <w:rPr>
          <w:rFonts w:ascii="Times New Roman" w:eastAsia="TimesNewRomanPSMT" w:hAnsi="Times New Roman" w:cs="Times New Roman"/>
          <w:bCs/>
          <w:lang w:val="sr-Cyrl-CS"/>
        </w:rPr>
        <w:t xml:space="preserve"> и адресу</w:t>
      </w:r>
      <w:r w:rsidRPr="00501E9D">
        <w:rPr>
          <w:rFonts w:ascii="Times New Roman" w:eastAsia="TimesNewRomanPSMT" w:hAnsi="Times New Roman" w:cs="Times New Roman"/>
          <w:bCs/>
        </w:rPr>
        <w:t xml:space="preserve"> понуђача.</w:t>
      </w:r>
      <w:proofErr w:type="gramEnd"/>
      <w:r w:rsidRPr="00501E9D">
        <w:rPr>
          <w:rFonts w:ascii="Times New Roman" w:eastAsia="TimesNewRomanPSMT" w:hAnsi="Times New Roman" w:cs="Times New Roman"/>
          <w:bCs/>
        </w:rPr>
        <w:t xml:space="preserve"> </w:t>
      </w:r>
      <w:proofErr w:type="gramStart"/>
      <w:r w:rsidRPr="00501E9D">
        <w:rPr>
          <w:rFonts w:ascii="Times New Roman" w:eastAsia="TimesNewRomanPSMT" w:hAnsi="Times New Roman"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CD0103" w:rsidRPr="00501E9D" w:rsidRDefault="00CD0103">
      <w:pPr>
        <w:pStyle w:val="NoSpacing"/>
        <w:jc w:val="both"/>
        <w:rPr>
          <w:rFonts w:ascii="Times New Roman" w:hAnsi="Times New Roman" w:cs="Times New Roman"/>
          <w:b/>
          <w:bCs/>
          <w:i/>
          <w:iCs/>
          <w:lang w:val="sr-Cyrl-CS"/>
        </w:rPr>
      </w:pPr>
      <w:proofErr w:type="gramStart"/>
      <w:r w:rsidRPr="00501E9D">
        <w:rPr>
          <w:rFonts w:ascii="Times New Roman" w:hAnsi="Times New Roman" w:cs="Times New Roman"/>
        </w:rPr>
        <w:t>По истеку рока за подношење понуда понуђач не може да повуче нити да мења своју понуду.</w:t>
      </w:r>
      <w:proofErr w:type="gramEnd"/>
    </w:p>
    <w:p w:rsidR="00CD0103" w:rsidRPr="00501E9D" w:rsidRDefault="00CD0103">
      <w:pPr>
        <w:pStyle w:val="CM7"/>
        <w:spacing w:line="240" w:lineRule="auto"/>
        <w:ind w:left="-142"/>
        <w:jc w:val="both"/>
        <w:rPr>
          <w:rFonts w:ascii="Times New Roman" w:hAnsi="Times New Roman" w:cs="Times New Roman"/>
          <w:b/>
          <w:bCs/>
          <w:i/>
          <w:iCs/>
          <w:sz w:val="22"/>
          <w:szCs w:val="22"/>
          <w:lang w:val="sr-Cyrl-CS"/>
        </w:rPr>
      </w:pPr>
    </w:p>
    <w:p w:rsidR="00CD0103" w:rsidRPr="00501E9D" w:rsidRDefault="00CD0103">
      <w:pPr>
        <w:pStyle w:val="CM7"/>
        <w:spacing w:line="240" w:lineRule="auto"/>
        <w:jc w:val="both"/>
        <w:rPr>
          <w:rFonts w:ascii="Times New Roman" w:hAnsi="Times New Roman" w:cs="Times New Roman"/>
          <w:bCs/>
          <w:iCs/>
          <w:sz w:val="22"/>
          <w:szCs w:val="22"/>
        </w:rPr>
      </w:pPr>
      <w:r w:rsidRPr="00501E9D">
        <w:rPr>
          <w:rFonts w:ascii="Times New Roman" w:hAnsi="Times New Roman" w:cs="Times New Roman"/>
          <w:b/>
          <w:bCs/>
          <w:iCs/>
          <w:sz w:val="22"/>
          <w:szCs w:val="22"/>
          <w:lang w:val="ru-RU"/>
        </w:rPr>
        <w:t xml:space="preserve">6. УЧЕСТВОВАЊЕ У ЗАЈЕДНИЧКОЈ ПОНУДИ ИЛИ КАО ПОДИЗВОЂАЧ </w:t>
      </w:r>
    </w:p>
    <w:p w:rsidR="00CD0103" w:rsidRPr="00501E9D" w:rsidRDefault="00CD0103">
      <w:pPr>
        <w:jc w:val="both"/>
        <w:rPr>
          <w:iCs/>
          <w:sz w:val="22"/>
          <w:szCs w:val="22"/>
        </w:rPr>
      </w:pPr>
      <w:proofErr w:type="gramStart"/>
      <w:r w:rsidRPr="00501E9D">
        <w:rPr>
          <w:bCs/>
          <w:iCs/>
          <w:sz w:val="22"/>
          <w:szCs w:val="22"/>
        </w:rPr>
        <w:t>Понуђач може да поднесе само једну понуду.</w:t>
      </w:r>
      <w:proofErr w:type="gramEnd"/>
      <w:r w:rsidRPr="00501E9D">
        <w:rPr>
          <w:i/>
          <w:iCs/>
          <w:sz w:val="22"/>
          <w:szCs w:val="22"/>
        </w:rPr>
        <w:t xml:space="preserve"> </w:t>
      </w:r>
    </w:p>
    <w:p w:rsidR="00CD0103" w:rsidRPr="00501E9D" w:rsidRDefault="00CD0103">
      <w:pPr>
        <w:jc w:val="both"/>
        <w:rPr>
          <w:iCs/>
          <w:sz w:val="22"/>
          <w:szCs w:val="22"/>
        </w:rPr>
      </w:pPr>
      <w:proofErr w:type="gramStart"/>
      <w:r w:rsidRPr="00501E9D">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585255" w:rsidRPr="00501E9D" w:rsidRDefault="00CD0103">
      <w:pPr>
        <w:jc w:val="both"/>
        <w:rPr>
          <w:iCs/>
          <w:color w:val="FF0000"/>
          <w:sz w:val="22"/>
          <w:szCs w:val="22"/>
          <w:lang w:val="sr-Cyrl-CS"/>
        </w:rPr>
      </w:pPr>
      <w:proofErr w:type="gramStart"/>
      <w:r w:rsidRPr="00501E9D">
        <w:rPr>
          <w:iCs/>
          <w:sz w:val="22"/>
          <w:szCs w:val="22"/>
        </w:rPr>
        <w:t xml:space="preserve">У Обрасцу понуде </w:t>
      </w:r>
      <w:r w:rsidRPr="00501E9D">
        <w:rPr>
          <w:iCs/>
          <w:sz w:val="22"/>
          <w:szCs w:val="22"/>
          <w:lang w:val="sr-Cyrl-CS"/>
        </w:rPr>
        <w:t xml:space="preserve">(поглавље </w:t>
      </w:r>
      <w:r w:rsidRPr="00501E9D">
        <w:rPr>
          <w:b/>
          <w:iCs/>
          <w:sz w:val="22"/>
          <w:szCs w:val="22"/>
        </w:rPr>
        <w:t>V</w:t>
      </w:r>
      <w:r w:rsidRPr="00501E9D">
        <w:rPr>
          <w:iCs/>
          <w:sz w:val="22"/>
          <w:szCs w:val="22"/>
          <w:lang w:val="ru-RU"/>
        </w:rPr>
        <w:t>)</w:t>
      </w:r>
      <w:r w:rsidRPr="00501E9D">
        <w:rPr>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187A9C" w:rsidRPr="00501E9D" w:rsidRDefault="00187A9C">
      <w:pPr>
        <w:jc w:val="both"/>
        <w:rPr>
          <w:iCs/>
          <w:color w:val="FF0000"/>
          <w:sz w:val="22"/>
          <w:szCs w:val="22"/>
          <w:lang w:val="sr-Cyrl-CS"/>
        </w:rPr>
      </w:pPr>
    </w:p>
    <w:p w:rsidR="00CD0103" w:rsidRPr="00501E9D" w:rsidRDefault="00CD0103">
      <w:pPr>
        <w:jc w:val="both"/>
        <w:rPr>
          <w:iCs/>
          <w:sz w:val="22"/>
          <w:szCs w:val="22"/>
        </w:rPr>
      </w:pPr>
      <w:r w:rsidRPr="00501E9D">
        <w:rPr>
          <w:b/>
          <w:iCs/>
          <w:sz w:val="22"/>
          <w:szCs w:val="22"/>
          <w:lang w:val="sr-Cyrl-CS"/>
        </w:rPr>
        <w:t>7. ПОНУДА СА ПОДИЗВОЂАЧЕМ</w:t>
      </w:r>
    </w:p>
    <w:p w:rsidR="00CD0103" w:rsidRPr="00501E9D" w:rsidRDefault="00CD0103">
      <w:pPr>
        <w:jc w:val="both"/>
        <w:rPr>
          <w:iCs/>
          <w:sz w:val="22"/>
          <w:szCs w:val="22"/>
        </w:rPr>
      </w:pPr>
      <w:r w:rsidRPr="00501E9D">
        <w:rPr>
          <w:iCs/>
          <w:sz w:val="22"/>
          <w:szCs w:val="22"/>
        </w:rPr>
        <w:t>Уколико понуђач подноси понуду са подизвођачем дужан је да у Обрасцу понуде</w:t>
      </w:r>
      <w:r w:rsidRPr="00501E9D">
        <w:rPr>
          <w:iCs/>
          <w:sz w:val="22"/>
          <w:szCs w:val="22"/>
          <w:lang w:val="sr-Cyrl-CS"/>
        </w:rPr>
        <w:t xml:space="preserve"> (поглавље </w:t>
      </w:r>
      <w:r w:rsidRPr="00501E9D">
        <w:rPr>
          <w:b/>
          <w:iCs/>
          <w:sz w:val="22"/>
          <w:szCs w:val="22"/>
        </w:rPr>
        <w:t>V</w:t>
      </w:r>
      <w:r w:rsidRPr="00501E9D">
        <w:rPr>
          <w:iCs/>
          <w:sz w:val="22"/>
          <w:szCs w:val="22"/>
          <w:lang w:val="ru-RU"/>
        </w:rPr>
        <w:t>)</w:t>
      </w:r>
      <w:r w:rsidRPr="00501E9D">
        <w:rPr>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CD0103" w:rsidRPr="00501E9D" w:rsidRDefault="00CD0103">
      <w:pPr>
        <w:jc w:val="both"/>
        <w:rPr>
          <w:iCs/>
          <w:sz w:val="22"/>
          <w:szCs w:val="22"/>
        </w:rPr>
      </w:pPr>
      <w:proofErr w:type="gramStart"/>
      <w:r w:rsidRPr="00501E9D">
        <w:rPr>
          <w:iCs/>
          <w:sz w:val="22"/>
          <w:szCs w:val="22"/>
        </w:rPr>
        <w:t>Понуђач у Обрасцу понуде</w:t>
      </w:r>
      <w:r w:rsidRPr="00501E9D">
        <w:rPr>
          <w:i/>
          <w:iCs/>
          <w:sz w:val="22"/>
          <w:szCs w:val="22"/>
        </w:rPr>
        <w:t xml:space="preserve"> </w:t>
      </w:r>
      <w:r w:rsidRPr="00501E9D">
        <w:rPr>
          <w:iCs/>
          <w:sz w:val="22"/>
          <w:szCs w:val="22"/>
        </w:rPr>
        <w:t>наводи назив и седиште подизвођача, уколико ће делимично извршење набавке поверити подизвођачу.</w:t>
      </w:r>
      <w:proofErr w:type="gramEnd"/>
      <w:r w:rsidRPr="00501E9D">
        <w:rPr>
          <w:iCs/>
          <w:sz w:val="22"/>
          <w:szCs w:val="22"/>
        </w:rPr>
        <w:t xml:space="preserve"> </w:t>
      </w:r>
    </w:p>
    <w:p w:rsidR="00CD0103" w:rsidRPr="00501E9D" w:rsidRDefault="00CD0103">
      <w:pPr>
        <w:jc w:val="both"/>
        <w:rPr>
          <w:rFonts w:eastAsia="TimesNewRomanPSMT"/>
          <w:bCs/>
          <w:sz w:val="22"/>
          <w:szCs w:val="22"/>
        </w:rPr>
      </w:pPr>
      <w:proofErr w:type="gramStart"/>
      <w:r w:rsidRPr="00501E9D">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501E9D">
        <w:rPr>
          <w:rFonts w:eastAsia="TimesNewRomanPSMT"/>
          <w:bCs/>
          <w:sz w:val="22"/>
          <w:szCs w:val="22"/>
        </w:rPr>
        <w:t xml:space="preserve"> </w:t>
      </w:r>
    </w:p>
    <w:p w:rsidR="00CD0103" w:rsidRPr="00501E9D" w:rsidRDefault="00CD0103">
      <w:pPr>
        <w:jc w:val="both"/>
        <w:rPr>
          <w:iCs/>
          <w:sz w:val="22"/>
          <w:szCs w:val="22"/>
        </w:rPr>
      </w:pPr>
      <w:proofErr w:type="gramStart"/>
      <w:r w:rsidRPr="00501E9D">
        <w:rPr>
          <w:rFonts w:eastAsia="TimesNewRomanPSMT"/>
          <w:bCs/>
          <w:sz w:val="22"/>
          <w:szCs w:val="22"/>
        </w:rPr>
        <w:t xml:space="preserve">Понуђач је дужан да за подизвођаче достави доказе о испуњености услова који су наведени у </w:t>
      </w:r>
      <w:r w:rsidRPr="00501E9D">
        <w:rPr>
          <w:rFonts w:eastAsia="TimesNewRomanPSMT"/>
          <w:bCs/>
          <w:sz w:val="22"/>
          <w:szCs w:val="22"/>
          <w:lang w:val="sr-Cyrl-CS"/>
        </w:rPr>
        <w:t>поглављу</w:t>
      </w:r>
      <w:r w:rsidRPr="00501E9D">
        <w:rPr>
          <w:rFonts w:eastAsia="TimesNewRomanPSMT"/>
          <w:bCs/>
          <w:sz w:val="22"/>
          <w:szCs w:val="22"/>
        </w:rPr>
        <w:t xml:space="preserve"> </w:t>
      </w:r>
      <w:r w:rsidRPr="00501E9D">
        <w:rPr>
          <w:b/>
          <w:iCs/>
          <w:sz w:val="22"/>
          <w:szCs w:val="22"/>
        </w:rPr>
        <w:t xml:space="preserve">III </w:t>
      </w:r>
      <w:r w:rsidRPr="00501E9D">
        <w:rPr>
          <w:rFonts w:eastAsia="TimesNewRomanPSMT"/>
          <w:bCs/>
          <w:sz w:val="22"/>
          <w:szCs w:val="22"/>
        </w:rPr>
        <w:t>конкурсне документације, у складу са упутством како се доказује испуњеност услова.</w:t>
      </w:r>
      <w:proofErr w:type="gramEnd"/>
    </w:p>
    <w:p w:rsidR="00CD0103" w:rsidRPr="00501E9D" w:rsidRDefault="00CD0103">
      <w:pPr>
        <w:jc w:val="both"/>
        <w:rPr>
          <w:iCs/>
          <w:sz w:val="22"/>
          <w:szCs w:val="22"/>
        </w:rPr>
      </w:pPr>
      <w:proofErr w:type="gramStart"/>
      <w:r w:rsidRPr="00501E9D">
        <w:rPr>
          <w:iCs/>
          <w:sz w:val="22"/>
          <w:szCs w:val="22"/>
        </w:rPr>
        <w:lastRenderedPageBreak/>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501E9D">
        <w:rPr>
          <w:iCs/>
          <w:sz w:val="22"/>
          <w:szCs w:val="22"/>
        </w:rPr>
        <w:t xml:space="preserve"> </w:t>
      </w:r>
    </w:p>
    <w:p w:rsidR="00CD0103" w:rsidRPr="00501E9D" w:rsidRDefault="00CD0103">
      <w:pPr>
        <w:jc w:val="both"/>
        <w:rPr>
          <w:color w:val="FF0000"/>
          <w:sz w:val="22"/>
          <w:szCs w:val="22"/>
          <w:lang w:val="sr-Cyrl-CS"/>
        </w:rPr>
      </w:pPr>
      <w:proofErr w:type="gramStart"/>
      <w:r w:rsidRPr="00501E9D">
        <w:rPr>
          <w:iCs/>
          <w:sz w:val="22"/>
          <w:szCs w:val="22"/>
        </w:rPr>
        <w:t>Понуђач је дужан да наручиоцу, на његов захтев, омогући приступ код подизвођача, ради утврђивања испуњености тражених услова.</w:t>
      </w:r>
      <w:proofErr w:type="gramEnd"/>
    </w:p>
    <w:p w:rsidR="00CD0103" w:rsidRPr="00501E9D" w:rsidRDefault="00CD0103">
      <w:pPr>
        <w:jc w:val="both"/>
        <w:rPr>
          <w:color w:val="FF0000"/>
          <w:sz w:val="22"/>
          <w:szCs w:val="22"/>
          <w:lang w:val="sr-Cyrl-CS"/>
        </w:rPr>
      </w:pPr>
    </w:p>
    <w:p w:rsidR="00CD0103" w:rsidRPr="00501E9D" w:rsidRDefault="00CD0103">
      <w:pPr>
        <w:jc w:val="both"/>
        <w:rPr>
          <w:sz w:val="22"/>
          <w:szCs w:val="22"/>
        </w:rPr>
      </w:pPr>
      <w:r w:rsidRPr="00501E9D">
        <w:rPr>
          <w:b/>
          <w:sz w:val="22"/>
          <w:szCs w:val="22"/>
          <w:lang w:val="sr-Cyrl-CS"/>
        </w:rPr>
        <w:t>8</w:t>
      </w:r>
      <w:r w:rsidRPr="00501E9D">
        <w:rPr>
          <w:b/>
          <w:sz w:val="22"/>
          <w:szCs w:val="22"/>
        </w:rPr>
        <w:t>. ЗАЈЕДНИЧКА ПОНУДА</w:t>
      </w:r>
    </w:p>
    <w:p w:rsidR="00187A9C" w:rsidRPr="00501E9D" w:rsidRDefault="00187A9C" w:rsidP="00187A9C">
      <w:pPr>
        <w:jc w:val="both"/>
        <w:rPr>
          <w:sz w:val="22"/>
          <w:szCs w:val="22"/>
        </w:rPr>
      </w:pPr>
      <w:proofErr w:type="gramStart"/>
      <w:r w:rsidRPr="00501E9D">
        <w:rPr>
          <w:sz w:val="22"/>
          <w:szCs w:val="22"/>
        </w:rPr>
        <w:t>Понуду може поднети група понуђача.</w:t>
      </w:r>
      <w:proofErr w:type="gramEnd"/>
    </w:p>
    <w:p w:rsidR="00187A9C" w:rsidRPr="00501E9D" w:rsidRDefault="00187A9C" w:rsidP="00187A9C">
      <w:pPr>
        <w:jc w:val="both"/>
        <w:rPr>
          <w:sz w:val="22"/>
          <w:szCs w:val="22"/>
          <w:lang w:val="sr-Cyrl-CS"/>
        </w:rPr>
      </w:pPr>
      <w:r w:rsidRPr="00501E9D">
        <w:rPr>
          <w:sz w:val="22"/>
          <w:szCs w:val="22"/>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садржи: </w:t>
      </w:r>
    </w:p>
    <w:p w:rsidR="00187A9C" w:rsidRPr="00501E9D" w:rsidRDefault="00187A9C" w:rsidP="00187A9C">
      <w:pPr>
        <w:numPr>
          <w:ilvl w:val="0"/>
          <w:numId w:val="3"/>
        </w:numPr>
        <w:tabs>
          <w:tab w:val="left" w:pos="720"/>
        </w:tabs>
        <w:ind w:left="720"/>
        <w:jc w:val="both"/>
        <w:rPr>
          <w:sz w:val="22"/>
          <w:szCs w:val="22"/>
        </w:rPr>
      </w:pPr>
      <w:r w:rsidRPr="00501E9D">
        <w:rPr>
          <w:sz w:val="22"/>
          <w:szCs w:val="22"/>
          <w:lang w:val="sr-Cyrl-CS"/>
        </w:rPr>
        <w:t>Податке о члану групе који ће бити носилац посла, односно који ће поднети понуду, и који ће заступати групу понуђача пред наручиоцем</w:t>
      </w:r>
      <w:r w:rsidRPr="00501E9D">
        <w:rPr>
          <w:sz w:val="22"/>
          <w:szCs w:val="22"/>
        </w:rPr>
        <w:t xml:space="preserve">, </w:t>
      </w:r>
    </w:p>
    <w:p w:rsidR="00187A9C" w:rsidRPr="00501E9D" w:rsidRDefault="00187A9C" w:rsidP="00187A9C">
      <w:pPr>
        <w:numPr>
          <w:ilvl w:val="0"/>
          <w:numId w:val="3"/>
        </w:numPr>
        <w:tabs>
          <w:tab w:val="left" w:pos="720"/>
        </w:tabs>
        <w:ind w:left="720"/>
        <w:jc w:val="both"/>
        <w:rPr>
          <w:sz w:val="22"/>
          <w:szCs w:val="22"/>
        </w:rPr>
      </w:pPr>
      <w:r w:rsidRPr="00501E9D">
        <w:rPr>
          <w:sz w:val="22"/>
          <w:szCs w:val="22"/>
          <w:lang w:val="sr-Cyrl-CS"/>
        </w:rPr>
        <w:t>Опис послова сваког понуђача из групе понуђача у извршењу уговора</w:t>
      </w:r>
      <w:r w:rsidRPr="00501E9D">
        <w:rPr>
          <w:sz w:val="22"/>
          <w:szCs w:val="22"/>
        </w:rPr>
        <w:t xml:space="preserve">, </w:t>
      </w:r>
    </w:p>
    <w:p w:rsidR="00187A9C" w:rsidRPr="00501E9D" w:rsidRDefault="00187A9C" w:rsidP="00187A9C">
      <w:pPr>
        <w:jc w:val="both"/>
        <w:rPr>
          <w:sz w:val="22"/>
          <w:szCs w:val="22"/>
        </w:rPr>
      </w:pPr>
      <w:proofErr w:type="gramStart"/>
      <w:r w:rsidRPr="00501E9D">
        <w:rPr>
          <w:rFonts w:eastAsia="TimesNewRomanPSMT"/>
          <w:bCs/>
          <w:sz w:val="22"/>
          <w:szCs w:val="22"/>
        </w:rPr>
        <w:t xml:space="preserve">Група понуђача је дужна да достави све доказе о испуњености услова који су наведени у </w:t>
      </w:r>
      <w:r w:rsidRPr="00501E9D">
        <w:rPr>
          <w:rFonts w:eastAsia="TimesNewRomanPSMT"/>
          <w:bCs/>
          <w:sz w:val="22"/>
          <w:szCs w:val="22"/>
          <w:lang w:val="sr-Cyrl-CS"/>
        </w:rPr>
        <w:t>поглављу</w:t>
      </w:r>
      <w:r w:rsidRPr="00501E9D">
        <w:rPr>
          <w:rFonts w:eastAsia="TimesNewRomanPSMT"/>
          <w:bCs/>
          <w:sz w:val="22"/>
          <w:szCs w:val="22"/>
        </w:rPr>
        <w:t xml:space="preserve"> </w:t>
      </w:r>
      <w:r w:rsidRPr="00501E9D">
        <w:rPr>
          <w:b/>
          <w:iCs/>
          <w:sz w:val="22"/>
          <w:szCs w:val="22"/>
        </w:rPr>
        <w:t>III</w:t>
      </w:r>
      <w:r w:rsidRPr="00501E9D">
        <w:rPr>
          <w:rFonts w:eastAsia="TimesNewRomanPSMT"/>
          <w:bCs/>
          <w:sz w:val="22"/>
          <w:szCs w:val="22"/>
          <w:lang w:val="ru-RU"/>
        </w:rPr>
        <w:t xml:space="preserve"> </w:t>
      </w:r>
      <w:r w:rsidRPr="00501E9D">
        <w:rPr>
          <w:rFonts w:eastAsia="TimesNewRomanPSMT"/>
          <w:bCs/>
          <w:sz w:val="22"/>
          <w:szCs w:val="22"/>
        </w:rPr>
        <w:t>конкурсне документације, у складу са упутством како се доказује испуњеност услова.</w:t>
      </w:r>
      <w:proofErr w:type="gramEnd"/>
    </w:p>
    <w:p w:rsidR="00187A9C" w:rsidRPr="00501E9D" w:rsidRDefault="00187A9C" w:rsidP="00187A9C">
      <w:pPr>
        <w:jc w:val="both"/>
        <w:rPr>
          <w:sz w:val="22"/>
          <w:szCs w:val="22"/>
        </w:rPr>
      </w:pPr>
      <w:proofErr w:type="gramStart"/>
      <w:r w:rsidRPr="00501E9D">
        <w:rPr>
          <w:sz w:val="22"/>
          <w:szCs w:val="22"/>
        </w:rPr>
        <w:t>Понуђачи из групе понуђача одговарају неограничено солидарно према наручиоцу.</w:t>
      </w:r>
      <w:proofErr w:type="gramEnd"/>
      <w:r w:rsidRPr="00501E9D">
        <w:rPr>
          <w:sz w:val="22"/>
          <w:szCs w:val="22"/>
        </w:rPr>
        <w:t xml:space="preserve"> </w:t>
      </w:r>
    </w:p>
    <w:p w:rsidR="00187A9C" w:rsidRPr="00501E9D" w:rsidRDefault="00187A9C" w:rsidP="00187A9C">
      <w:pPr>
        <w:jc w:val="both"/>
        <w:rPr>
          <w:sz w:val="22"/>
          <w:szCs w:val="22"/>
        </w:rPr>
      </w:pPr>
      <w:proofErr w:type="gramStart"/>
      <w:r w:rsidRPr="00501E9D">
        <w:rPr>
          <w:sz w:val="22"/>
          <w:szCs w:val="22"/>
        </w:rPr>
        <w:t>Задруга може поднети понуду самостално, у своје име, а за рачун задругара или заједничку понуду у име задругара.</w:t>
      </w:r>
      <w:proofErr w:type="gramEnd"/>
    </w:p>
    <w:p w:rsidR="00187A9C" w:rsidRPr="00501E9D" w:rsidRDefault="00187A9C" w:rsidP="00187A9C">
      <w:pPr>
        <w:jc w:val="both"/>
        <w:rPr>
          <w:sz w:val="22"/>
          <w:szCs w:val="22"/>
        </w:rPr>
      </w:pPr>
      <w:proofErr w:type="gramStart"/>
      <w:r w:rsidRPr="00501E9D">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187A9C" w:rsidRPr="00501E9D" w:rsidRDefault="00187A9C" w:rsidP="00187A9C">
      <w:pPr>
        <w:jc w:val="both"/>
        <w:rPr>
          <w:sz w:val="22"/>
          <w:szCs w:val="22"/>
          <w:lang w:val="sr-Cyrl-CS"/>
        </w:rPr>
      </w:pPr>
      <w:proofErr w:type="gramStart"/>
      <w:r w:rsidRPr="00501E9D">
        <w:rPr>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53F03" w:rsidRPr="00501E9D" w:rsidRDefault="00A53F03" w:rsidP="00187A9C">
      <w:pPr>
        <w:jc w:val="both"/>
        <w:rPr>
          <w:iCs/>
          <w:color w:val="FF0000"/>
          <w:sz w:val="22"/>
          <w:szCs w:val="22"/>
          <w:lang w:val="sr-Cyrl-CS"/>
        </w:rPr>
      </w:pPr>
    </w:p>
    <w:p w:rsidR="00CD0103" w:rsidRPr="00501E9D" w:rsidRDefault="00CD0103">
      <w:pPr>
        <w:jc w:val="both"/>
        <w:rPr>
          <w:sz w:val="22"/>
          <w:szCs w:val="22"/>
          <w:lang w:val="sr-Cyrl-CS"/>
        </w:rPr>
      </w:pPr>
      <w:r w:rsidRPr="00501E9D">
        <w:rPr>
          <w:b/>
          <w:bCs/>
          <w:iCs/>
          <w:sz w:val="22"/>
          <w:szCs w:val="22"/>
          <w:lang w:val="sr-Cyrl-CS"/>
        </w:rPr>
        <w:t>9</w:t>
      </w:r>
      <w:r w:rsidRPr="00501E9D">
        <w:rPr>
          <w:b/>
          <w:bCs/>
          <w:iCs/>
          <w:sz w:val="22"/>
          <w:szCs w:val="22"/>
        </w:rPr>
        <w:t>. НАЧИН И УСЛОВ</w:t>
      </w:r>
      <w:r w:rsidRPr="00501E9D">
        <w:rPr>
          <w:b/>
          <w:bCs/>
          <w:iCs/>
          <w:sz w:val="22"/>
          <w:szCs w:val="22"/>
          <w:lang w:val="sr-Cyrl-CS"/>
        </w:rPr>
        <w:t>И</w:t>
      </w:r>
      <w:r w:rsidRPr="00501E9D">
        <w:rPr>
          <w:b/>
          <w:bCs/>
          <w:iCs/>
          <w:sz w:val="22"/>
          <w:szCs w:val="22"/>
        </w:rPr>
        <w:t xml:space="preserve"> ПЛАЋАЊА, ГАРАНТНИ РОК, КАО И ДРУГЕ ОКОЛНОСТИ ОД КОЈИХ ЗАВИСИ ПРИХВАТЉИВОСТ ПОНУДЕ</w:t>
      </w:r>
    </w:p>
    <w:p w:rsidR="007060AE" w:rsidRPr="00527B04" w:rsidRDefault="007060AE" w:rsidP="007060AE">
      <w:pPr>
        <w:jc w:val="both"/>
        <w:rPr>
          <w:sz w:val="22"/>
          <w:szCs w:val="22"/>
          <w:lang w:val="sr-Cyrl-CS"/>
        </w:rPr>
      </w:pPr>
      <w:r w:rsidRPr="00527B04">
        <w:rPr>
          <w:sz w:val="22"/>
          <w:szCs w:val="22"/>
          <w:lang w:val="sr-Cyrl-CS"/>
        </w:rPr>
        <w:t>Рок плаћања не може бити краћи од 15 дана од дана испоруке предмета набавке и правилно испостављеног рачуна.</w:t>
      </w:r>
    </w:p>
    <w:p w:rsidR="007060AE" w:rsidRPr="00527B04" w:rsidRDefault="007060AE" w:rsidP="007060AE">
      <w:pPr>
        <w:jc w:val="both"/>
        <w:rPr>
          <w:sz w:val="22"/>
          <w:szCs w:val="22"/>
          <w:lang w:val="sr-Cyrl-CS"/>
        </w:rPr>
      </w:pPr>
      <w:r w:rsidRPr="00527B04">
        <w:rPr>
          <w:sz w:val="22"/>
          <w:szCs w:val="22"/>
          <w:lang w:val="sr-Cyrl-CS"/>
        </w:rPr>
        <w:t>Плаћање се врши уплатом на рачун понуђача.</w:t>
      </w:r>
    </w:p>
    <w:p w:rsidR="007060AE" w:rsidRPr="00527B04" w:rsidRDefault="007060AE" w:rsidP="007060AE">
      <w:pPr>
        <w:jc w:val="both"/>
        <w:rPr>
          <w:sz w:val="22"/>
          <w:szCs w:val="22"/>
          <w:lang w:val="sr-Cyrl-CS"/>
        </w:rPr>
      </w:pPr>
      <w:r w:rsidRPr="00527B04">
        <w:rPr>
          <w:sz w:val="22"/>
          <w:szCs w:val="22"/>
          <w:lang w:val="sr-Cyrl-CS"/>
        </w:rPr>
        <w:t>Понуђачу није дозвољено да захтева аванс.</w:t>
      </w:r>
    </w:p>
    <w:p w:rsidR="007060AE" w:rsidRDefault="007060AE" w:rsidP="007060AE">
      <w:pPr>
        <w:jc w:val="both"/>
        <w:rPr>
          <w:sz w:val="22"/>
          <w:szCs w:val="22"/>
          <w:lang w:val="sr-Cyrl-CS"/>
        </w:rPr>
      </w:pPr>
      <w:r w:rsidRPr="00527B04">
        <w:rPr>
          <w:sz w:val="22"/>
          <w:szCs w:val="22"/>
          <w:lang w:val="sr-Cyrl-CS"/>
        </w:rPr>
        <w:t>Испорука предмета набавке врши се</w:t>
      </w:r>
      <w:r>
        <w:rPr>
          <w:sz w:val="22"/>
          <w:szCs w:val="22"/>
          <w:lang w:val="sr-Cyrl-CS"/>
        </w:rPr>
        <w:t xml:space="preserve"> на локацији Факултета ветеринарске медицине,</w:t>
      </w:r>
      <w:r w:rsidRPr="00527B04">
        <w:rPr>
          <w:sz w:val="22"/>
          <w:szCs w:val="22"/>
          <w:lang w:val="sr-Cyrl-CS"/>
        </w:rPr>
        <w:t xml:space="preserve">  Београд, </w:t>
      </w:r>
      <w:r>
        <w:rPr>
          <w:sz w:val="22"/>
          <w:szCs w:val="22"/>
          <w:lang w:val="sr-Cyrl-CS"/>
        </w:rPr>
        <w:t>Булевар ослобођења 18.</w:t>
      </w:r>
    </w:p>
    <w:p w:rsidR="007060AE" w:rsidRPr="00527B04" w:rsidRDefault="007060AE" w:rsidP="007060AE">
      <w:pPr>
        <w:jc w:val="both"/>
        <w:rPr>
          <w:sz w:val="22"/>
          <w:szCs w:val="22"/>
          <w:lang w:val="sr-Latn-CS" w:eastAsia="sr-Latn-CS"/>
        </w:rPr>
      </w:pPr>
      <w:r w:rsidRPr="00527B04">
        <w:rPr>
          <w:sz w:val="22"/>
          <w:szCs w:val="22"/>
          <w:lang w:val="sr-Latn-CS" w:eastAsia="sr-Latn-CS"/>
        </w:rPr>
        <w:t>Рок</w:t>
      </w:r>
      <w:r w:rsidRPr="00527B04">
        <w:rPr>
          <w:sz w:val="22"/>
          <w:szCs w:val="22"/>
          <w:lang w:val="sr-Cyrl-CS" w:eastAsia="sr-Latn-CS"/>
        </w:rPr>
        <w:t xml:space="preserve"> </w:t>
      </w:r>
      <w:r w:rsidRPr="00527B04">
        <w:rPr>
          <w:sz w:val="22"/>
          <w:szCs w:val="22"/>
          <w:lang w:val="sr-Latn-CS" w:eastAsia="sr-Latn-CS"/>
        </w:rPr>
        <w:t>важења понуде не може бити краћи од 30 дана од дана отварања понуда.</w:t>
      </w:r>
    </w:p>
    <w:p w:rsidR="007060AE" w:rsidRPr="00527B04" w:rsidRDefault="007060AE" w:rsidP="007060AE">
      <w:pPr>
        <w:jc w:val="both"/>
        <w:rPr>
          <w:sz w:val="22"/>
          <w:szCs w:val="22"/>
          <w:lang w:val="sr-Latn-CS" w:eastAsia="sr-Latn-CS"/>
        </w:rPr>
      </w:pPr>
      <w:r w:rsidRPr="00527B04">
        <w:rPr>
          <w:sz w:val="22"/>
          <w:szCs w:val="22"/>
          <w:lang w:val="sr-Latn-CS" w:eastAsia="sr-Latn-CS"/>
        </w:rPr>
        <w:t>У случају истека рока важења понуде, наручилац је дужан да у писаном облику затражи од понуђача продужење рока важења понуде.</w:t>
      </w:r>
    </w:p>
    <w:p w:rsidR="007060AE" w:rsidRPr="00527B04" w:rsidRDefault="007060AE" w:rsidP="007060AE">
      <w:pPr>
        <w:jc w:val="both"/>
        <w:rPr>
          <w:iCs/>
          <w:color w:val="FF0000"/>
          <w:sz w:val="22"/>
          <w:szCs w:val="22"/>
          <w:lang w:val="sr-Cyrl-CS"/>
        </w:rPr>
      </w:pPr>
      <w:r w:rsidRPr="00527B04">
        <w:rPr>
          <w:sz w:val="22"/>
          <w:szCs w:val="22"/>
          <w:lang w:val="sr-Latn-CS" w:eastAsia="sr-Latn-CS"/>
        </w:rPr>
        <w:t>Понуђач који прихвати захтев за продужење рока важења понуде н</w:t>
      </w:r>
      <w:r>
        <w:rPr>
          <w:sz w:val="22"/>
          <w:szCs w:val="22"/>
          <w:lang w:val="sr-Cyrl-CS" w:eastAsia="sr-Latn-CS"/>
        </w:rPr>
        <w:t>е</w:t>
      </w:r>
      <w:r w:rsidRPr="00527B04">
        <w:rPr>
          <w:sz w:val="22"/>
          <w:szCs w:val="22"/>
          <w:lang w:val="sr-Latn-CS" w:eastAsia="sr-Latn-CS"/>
        </w:rPr>
        <w:t xml:space="preserve"> може мењати понуду.</w:t>
      </w:r>
    </w:p>
    <w:p w:rsidR="00CD0103" w:rsidRPr="00501E9D" w:rsidRDefault="00CD0103">
      <w:pPr>
        <w:jc w:val="both"/>
        <w:rPr>
          <w:b/>
          <w:bCs/>
          <w:iCs/>
          <w:sz w:val="22"/>
          <w:szCs w:val="22"/>
          <w:lang w:val="sr-Cyrl-CS"/>
        </w:rPr>
      </w:pPr>
    </w:p>
    <w:p w:rsidR="00CD0103" w:rsidRPr="00501E9D" w:rsidRDefault="00CD0103">
      <w:pPr>
        <w:jc w:val="both"/>
        <w:rPr>
          <w:b/>
          <w:iCs/>
          <w:sz w:val="22"/>
          <w:szCs w:val="22"/>
        </w:rPr>
      </w:pPr>
      <w:r w:rsidRPr="00501E9D">
        <w:rPr>
          <w:b/>
          <w:bCs/>
          <w:iCs/>
          <w:sz w:val="22"/>
          <w:szCs w:val="22"/>
          <w:lang w:val="sr-Cyrl-CS"/>
        </w:rPr>
        <w:t>10</w:t>
      </w:r>
      <w:r w:rsidRPr="00501E9D">
        <w:rPr>
          <w:b/>
          <w:bCs/>
          <w:iCs/>
          <w:sz w:val="22"/>
          <w:szCs w:val="22"/>
        </w:rPr>
        <w:t>. ВАЛУТА И НАЧИН НА КОЈИ МОРА ДА БУДЕ НАВЕДЕНА И ИЗРАЖЕНА ЦЕНА У ПОНУДИ</w:t>
      </w:r>
    </w:p>
    <w:p w:rsidR="00CD0103" w:rsidRPr="00501E9D" w:rsidRDefault="00CD0103">
      <w:pPr>
        <w:jc w:val="both"/>
        <w:rPr>
          <w:sz w:val="22"/>
          <w:szCs w:val="22"/>
          <w:lang w:val="sr-Latn-CS"/>
        </w:rPr>
      </w:pPr>
      <w:r w:rsidRPr="00501E9D">
        <w:rPr>
          <w:b/>
          <w:iCs/>
          <w:sz w:val="22"/>
          <w:szCs w:val="22"/>
        </w:rPr>
        <w:t>Цена у понуди мора бити исказана у динарима</w:t>
      </w:r>
      <w:r w:rsidRPr="00501E9D">
        <w:rPr>
          <w:iCs/>
          <w:sz w:val="22"/>
          <w:szCs w:val="22"/>
        </w:rPr>
        <w:t>, са и без пореза на додату вредност,</w:t>
      </w:r>
      <w:r w:rsidRPr="00501E9D">
        <w:rPr>
          <w:sz w:val="22"/>
          <w:szCs w:val="22"/>
        </w:rPr>
        <w:t xml:space="preserve"> са урачунатим свим зависним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CD0103" w:rsidRPr="00501E9D" w:rsidRDefault="00CD0103">
      <w:pPr>
        <w:pStyle w:val="CM7"/>
        <w:spacing w:line="240" w:lineRule="auto"/>
        <w:jc w:val="both"/>
        <w:rPr>
          <w:rFonts w:ascii="Times New Roman" w:hAnsi="Times New Roman" w:cs="Times New Roman"/>
          <w:sz w:val="22"/>
          <w:szCs w:val="22"/>
          <w:lang w:val="sr-Cyrl-CS" w:eastAsia="en-US"/>
        </w:rPr>
      </w:pPr>
      <w:r w:rsidRPr="00501E9D">
        <w:rPr>
          <w:rFonts w:ascii="Times New Roman" w:hAnsi="Times New Roman" w:cs="Times New Roman"/>
          <w:sz w:val="22"/>
          <w:szCs w:val="22"/>
          <w:lang w:val="sr-Latn-CS"/>
        </w:rPr>
        <w:t>Цена је фиксна и не може се мењати.</w:t>
      </w:r>
      <w:r w:rsidRPr="00501E9D">
        <w:rPr>
          <w:rFonts w:ascii="Times New Roman" w:hAnsi="Times New Roman" w:cs="Times New Roman"/>
          <w:sz w:val="22"/>
          <w:szCs w:val="22"/>
          <w:lang w:val="sr-Cyrl-CS"/>
        </w:rPr>
        <w:t xml:space="preserve"> </w:t>
      </w:r>
      <w:r w:rsidRPr="00501E9D">
        <w:rPr>
          <w:rFonts w:ascii="Times New Roman" w:hAnsi="Times New Roman" w:cs="Times New Roman"/>
          <w:iCs/>
          <w:sz w:val="22"/>
          <w:szCs w:val="22"/>
          <w:lang w:val="sr-Latn-CS"/>
        </w:rPr>
        <w:t>Ако је у понуди исказана неуобичајено ниска цена, наручилац ће поступити у складу са чланом 92. Закона.</w:t>
      </w:r>
    </w:p>
    <w:p w:rsidR="00CD0103" w:rsidRPr="00501E9D" w:rsidRDefault="00CD0103">
      <w:pPr>
        <w:pStyle w:val="WW-Default"/>
        <w:rPr>
          <w:color w:val="auto"/>
          <w:sz w:val="22"/>
          <w:szCs w:val="22"/>
          <w:lang w:val="sr-Cyrl-CS" w:eastAsia="en-US"/>
        </w:rPr>
      </w:pPr>
    </w:p>
    <w:p w:rsidR="00CD0103" w:rsidRPr="00501E9D" w:rsidRDefault="00CD0103">
      <w:pPr>
        <w:jc w:val="both"/>
        <w:rPr>
          <w:rFonts w:eastAsia="TimesNewRomanPSMT"/>
          <w:bCs/>
          <w:iCs/>
          <w:sz w:val="22"/>
          <w:szCs w:val="22"/>
        </w:rPr>
      </w:pPr>
      <w:r w:rsidRPr="00501E9D">
        <w:rPr>
          <w:b/>
          <w:iCs/>
          <w:sz w:val="22"/>
          <w:szCs w:val="22"/>
        </w:rPr>
        <w:t>1</w:t>
      </w:r>
      <w:r w:rsidRPr="00501E9D">
        <w:rPr>
          <w:b/>
          <w:iCs/>
          <w:sz w:val="22"/>
          <w:szCs w:val="22"/>
          <w:lang w:val="sr-Cyrl-CS"/>
        </w:rPr>
        <w:t>1</w:t>
      </w:r>
      <w:r w:rsidRPr="00501E9D">
        <w:rPr>
          <w:b/>
          <w:iCs/>
          <w:sz w:val="22"/>
          <w:szCs w:val="22"/>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CD0103" w:rsidRPr="00501E9D" w:rsidRDefault="00CD0103">
      <w:pPr>
        <w:jc w:val="both"/>
        <w:rPr>
          <w:rFonts w:eastAsia="TimesNewRomanPSMT"/>
          <w:bCs/>
          <w:iCs/>
          <w:sz w:val="22"/>
          <w:szCs w:val="22"/>
        </w:rPr>
      </w:pPr>
      <w:proofErr w:type="gramStart"/>
      <w:r w:rsidRPr="00501E9D">
        <w:rPr>
          <w:rFonts w:eastAsia="TimesNewRomanPSMT"/>
          <w:bCs/>
          <w:iCs/>
          <w:sz w:val="22"/>
          <w:szCs w:val="22"/>
        </w:rPr>
        <w:t>Подаци о пореским обавезама се могу добити у Пореској управи, Министарства финансија.</w:t>
      </w:r>
      <w:proofErr w:type="gramEnd"/>
    </w:p>
    <w:p w:rsidR="00CD0103" w:rsidRPr="00501E9D" w:rsidRDefault="00CD0103">
      <w:pPr>
        <w:jc w:val="both"/>
        <w:rPr>
          <w:rFonts w:eastAsia="TimesNewRomanPSMT"/>
          <w:bCs/>
          <w:iCs/>
          <w:sz w:val="22"/>
          <w:szCs w:val="22"/>
        </w:rPr>
      </w:pPr>
      <w:proofErr w:type="gramStart"/>
      <w:r w:rsidRPr="00501E9D">
        <w:rPr>
          <w:rFonts w:eastAsia="TimesNewRomanPSMT"/>
          <w:bCs/>
          <w:iCs/>
          <w:sz w:val="22"/>
          <w:szCs w:val="22"/>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CD0103" w:rsidRPr="00501E9D" w:rsidRDefault="00CD0103">
      <w:pPr>
        <w:jc w:val="both"/>
        <w:rPr>
          <w:color w:val="FF0000"/>
          <w:sz w:val="22"/>
          <w:szCs w:val="22"/>
        </w:rPr>
      </w:pPr>
      <w:proofErr w:type="gramStart"/>
      <w:r w:rsidRPr="00501E9D">
        <w:rPr>
          <w:rFonts w:eastAsia="TimesNewRomanPSMT"/>
          <w:bCs/>
          <w:iCs/>
          <w:sz w:val="22"/>
          <w:szCs w:val="22"/>
        </w:rPr>
        <w:t>Подаци о заштити при запошљавању и условима рада се могу добити у Министарству рада, запошљавања и социјалне политике.</w:t>
      </w:r>
      <w:proofErr w:type="gramEnd"/>
    </w:p>
    <w:p w:rsidR="00CD0103" w:rsidRPr="00501E9D" w:rsidRDefault="00CD0103">
      <w:pPr>
        <w:pStyle w:val="CM7"/>
        <w:spacing w:line="240" w:lineRule="auto"/>
        <w:ind w:left="-142"/>
        <w:jc w:val="both"/>
        <w:rPr>
          <w:rFonts w:ascii="Times New Roman" w:hAnsi="Times New Roman" w:cs="Times New Roman"/>
          <w:color w:val="FF0000"/>
          <w:sz w:val="22"/>
          <w:szCs w:val="22"/>
        </w:rPr>
      </w:pPr>
    </w:p>
    <w:p w:rsidR="00CD0103" w:rsidRPr="00876585" w:rsidRDefault="00CD0103" w:rsidP="00876585">
      <w:pPr>
        <w:jc w:val="both"/>
        <w:rPr>
          <w:b/>
          <w:iCs/>
          <w:sz w:val="22"/>
          <w:szCs w:val="22"/>
          <w:lang w:val="sr-Cyrl-CS"/>
        </w:rPr>
      </w:pPr>
      <w:r w:rsidRPr="00501E9D">
        <w:rPr>
          <w:b/>
          <w:iCs/>
          <w:sz w:val="22"/>
          <w:szCs w:val="22"/>
        </w:rPr>
        <w:lastRenderedPageBreak/>
        <w:t>1</w:t>
      </w:r>
      <w:r w:rsidRPr="00501E9D">
        <w:rPr>
          <w:b/>
          <w:iCs/>
          <w:sz w:val="22"/>
          <w:szCs w:val="22"/>
          <w:lang w:val="sr-Cyrl-CS"/>
        </w:rPr>
        <w:t>2</w:t>
      </w:r>
      <w:r w:rsidRPr="00501E9D">
        <w:rPr>
          <w:b/>
          <w:iCs/>
          <w:sz w:val="22"/>
          <w:szCs w:val="22"/>
        </w:rPr>
        <w:t>. ПОДАЦИ О ВРСТИ, САДРЖИНИ, НАЧИНУ ПОДНОШЕЊА, ВИСИНИ И РОКОВИМА ОБЕЗБЕЂЕЊА ИСПУЊЕЊА ОБАВЕЗА ПОНУЂАЧА</w:t>
      </w:r>
    </w:p>
    <w:p w:rsidR="00CD0103" w:rsidRPr="00501E9D" w:rsidRDefault="00CD0103">
      <w:pPr>
        <w:pStyle w:val="NoSpacing"/>
        <w:jc w:val="both"/>
        <w:rPr>
          <w:rFonts w:ascii="Times New Roman" w:hAnsi="Times New Roman" w:cs="Times New Roman"/>
          <w:lang w:val="sr-Cyrl-CS"/>
        </w:rPr>
      </w:pPr>
      <w:r w:rsidRPr="00501E9D">
        <w:rPr>
          <w:rFonts w:ascii="Times New Roman" w:hAnsi="Times New Roman" w:cs="Times New Roman"/>
        </w:rPr>
        <w:t xml:space="preserve">Приликом закључења уговора, изабрани понуђач је у обавези да достави, као средство финансијског обезбеђења </w:t>
      </w:r>
      <w:r w:rsidRPr="00501E9D">
        <w:rPr>
          <w:rFonts w:ascii="Times New Roman" w:hAnsi="Times New Roman" w:cs="Times New Roman"/>
          <w:b/>
        </w:rPr>
        <w:t>за добро извршење посла</w:t>
      </w:r>
      <w:r w:rsidRPr="00501E9D">
        <w:rPr>
          <w:rFonts w:ascii="Times New Roman" w:hAnsi="Times New Roman" w:cs="Times New Roman"/>
        </w:rPr>
        <w:t xml:space="preserve">, оверену печатом и потписану од стране лица овлашћеног за заступање </w:t>
      </w:r>
      <w:r w:rsidRPr="00501E9D">
        <w:rPr>
          <w:rFonts w:ascii="Times New Roman" w:hAnsi="Times New Roman" w:cs="Times New Roman"/>
          <w:lang w:val="sr-Cyrl-CS"/>
        </w:rPr>
        <w:t>бланко соло меницу регистровану код Народне банке Србије, са копијом овереног картона депонованих потписа код пословне банке и меничним овлашћењем</w:t>
      </w:r>
      <w:r w:rsidR="00A53F03" w:rsidRPr="00501E9D">
        <w:rPr>
          <w:rFonts w:ascii="Times New Roman" w:hAnsi="Times New Roman" w:cs="Times New Roman"/>
        </w:rPr>
        <w:t xml:space="preserve"> (са датумом не старијим од 30 дана од дана објављивања позива за подношење понуда)</w:t>
      </w:r>
      <w:r w:rsidRPr="00501E9D">
        <w:rPr>
          <w:rFonts w:ascii="Times New Roman" w:hAnsi="Times New Roman" w:cs="Times New Roman"/>
          <w:lang w:val="sr-Cyrl-CS"/>
        </w:rPr>
        <w:t xml:space="preserve">, којим се наручилац овлашћује да меницу попуни до укупног износа од 10% од уговорене вредности посла без ПДВ-а, </w:t>
      </w:r>
      <w:r w:rsidRPr="00501E9D">
        <w:rPr>
          <w:rFonts w:ascii="Times New Roman" w:hAnsi="Times New Roman" w:cs="Times New Roman"/>
          <w:bCs/>
          <w:iCs/>
        </w:rPr>
        <w:t xml:space="preserve">са роком важности који је 30 </w:t>
      </w:r>
      <w:r w:rsidRPr="00501E9D">
        <w:rPr>
          <w:rFonts w:ascii="Times New Roman" w:hAnsi="Times New Roman" w:cs="Times New Roman"/>
          <w:lang w:val="sr-Latn-CS"/>
        </w:rPr>
        <w:t xml:space="preserve">(тридесет) </w:t>
      </w:r>
      <w:r w:rsidRPr="00501E9D">
        <w:rPr>
          <w:rFonts w:ascii="Times New Roman" w:hAnsi="Times New Roman" w:cs="Times New Roman"/>
          <w:bCs/>
          <w:iCs/>
        </w:rPr>
        <w:t xml:space="preserve">дана дужи </w:t>
      </w:r>
      <w:r w:rsidRPr="00501E9D">
        <w:rPr>
          <w:rFonts w:ascii="Times New Roman" w:hAnsi="Times New Roman" w:cs="Times New Roman"/>
          <w:lang w:val="sr-Latn-CS"/>
        </w:rPr>
        <w:t>од дана истека рока за извршење свих уговорних обавеза понуђача</w:t>
      </w:r>
      <w:r w:rsidR="00A53F03" w:rsidRPr="00501E9D">
        <w:rPr>
          <w:rFonts w:ascii="Times New Roman" w:hAnsi="Times New Roman" w:cs="Times New Roman"/>
        </w:rPr>
        <w:t>(ако се за време трајања уговора промене рокови за извршење уговорне обавезе, рок важности менице за добро извршење посла мора да се продужи).</w:t>
      </w:r>
    </w:p>
    <w:p w:rsidR="00CD0103" w:rsidRPr="00501E9D" w:rsidRDefault="00527B04">
      <w:pPr>
        <w:pStyle w:val="NoSpacing"/>
        <w:jc w:val="both"/>
        <w:rPr>
          <w:rFonts w:ascii="Times New Roman" w:hAnsi="Times New Roman" w:cs="Times New Roman"/>
        </w:rPr>
      </w:pPr>
      <w:proofErr w:type="gramStart"/>
      <w:r w:rsidRPr="00501E9D">
        <w:rPr>
          <w:rFonts w:ascii="Times New Roman" w:hAnsi="Times New Roman" w:cs="Times New Roman"/>
        </w:rPr>
        <w:t xml:space="preserve">Наручилац ће уновчити меницу за добро извршење посла </w:t>
      </w:r>
      <w:r w:rsidRPr="00501E9D">
        <w:rPr>
          <w:rFonts w:ascii="Times New Roman" w:hAnsi="Times New Roman" w:cs="Times New Roman"/>
          <w:iCs/>
        </w:rPr>
        <w:t xml:space="preserve">у случају да </w:t>
      </w:r>
      <w:r w:rsidRPr="00501E9D">
        <w:rPr>
          <w:rFonts w:ascii="Times New Roman" w:hAnsi="Times New Roman" w:cs="Times New Roman"/>
        </w:rPr>
        <w:t>изабрани понуђач не изврш</w:t>
      </w:r>
      <w:r w:rsidRPr="00501E9D">
        <w:rPr>
          <w:rFonts w:ascii="Times New Roman" w:hAnsi="Times New Roman" w:cs="Times New Roman"/>
          <w:lang w:val="sr-Cyrl-CS"/>
        </w:rPr>
        <w:t xml:space="preserve">и </w:t>
      </w:r>
      <w:r w:rsidRPr="00501E9D">
        <w:rPr>
          <w:rFonts w:ascii="Times New Roman" w:hAnsi="Times New Roman" w:cs="Times New Roman"/>
        </w:rPr>
        <w:t>уговорне обавезе у рок</w:t>
      </w:r>
      <w:r w:rsidRPr="00501E9D">
        <w:rPr>
          <w:rFonts w:ascii="Times New Roman" w:hAnsi="Times New Roman" w:cs="Times New Roman"/>
          <w:lang w:val="sr-Cyrl-CS"/>
        </w:rPr>
        <w:t>у</w:t>
      </w:r>
      <w:r w:rsidRPr="00501E9D">
        <w:rPr>
          <w:rFonts w:ascii="Times New Roman" w:hAnsi="Times New Roman" w:cs="Times New Roman"/>
        </w:rPr>
        <w:t xml:space="preserve"> и на начин предвиђен уговором</w:t>
      </w:r>
      <w:r w:rsidR="005D40CC" w:rsidRPr="00501E9D">
        <w:rPr>
          <w:rFonts w:ascii="Times New Roman" w:hAnsi="Times New Roman" w:cs="Times New Roman"/>
        </w:rPr>
        <w:t>.</w:t>
      </w:r>
      <w:proofErr w:type="gramEnd"/>
      <w:r w:rsidRPr="00501E9D">
        <w:rPr>
          <w:rFonts w:ascii="Times New Roman" w:hAnsi="Times New Roman" w:cs="Times New Roman"/>
          <w:lang w:val="sr-Latn-CS"/>
        </w:rPr>
        <w:t xml:space="preserve"> </w:t>
      </w:r>
      <w:r w:rsidR="00CD0103" w:rsidRPr="00501E9D">
        <w:rPr>
          <w:rFonts w:ascii="Times New Roman" w:hAnsi="Times New Roman" w:cs="Times New Roman"/>
          <w:lang w:val="sr-Latn-CS"/>
        </w:rPr>
        <w:t>По извршењу свих уговорних обавеза</w:t>
      </w:r>
      <w:r w:rsidR="00CD0103" w:rsidRPr="00501E9D">
        <w:rPr>
          <w:rFonts w:ascii="Times New Roman" w:hAnsi="Times New Roman" w:cs="Times New Roman"/>
        </w:rPr>
        <w:t>, на захтев</w:t>
      </w:r>
      <w:r w:rsidR="00CD0103" w:rsidRPr="00501E9D">
        <w:rPr>
          <w:rFonts w:ascii="Times New Roman" w:hAnsi="Times New Roman" w:cs="Times New Roman"/>
          <w:lang w:val="sr-Latn-CS"/>
        </w:rPr>
        <w:t xml:space="preserve"> </w:t>
      </w:r>
      <w:r w:rsidR="00CD0103" w:rsidRPr="00501E9D">
        <w:rPr>
          <w:rFonts w:ascii="Times New Roman" w:hAnsi="Times New Roman" w:cs="Times New Roman"/>
        </w:rPr>
        <w:t xml:space="preserve">изабраног </w:t>
      </w:r>
      <w:r w:rsidR="00CD0103" w:rsidRPr="00501E9D">
        <w:rPr>
          <w:rFonts w:ascii="Times New Roman" w:hAnsi="Times New Roman" w:cs="Times New Roman"/>
          <w:lang w:val="sr-Latn-CS"/>
        </w:rPr>
        <w:t>понуђача</w:t>
      </w:r>
      <w:r w:rsidR="00CD0103" w:rsidRPr="00501E9D">
        <w:rPr>
          <w:rFonts w:ascii="Times New Roman" w:hAnsi="Times New Roman" w:cs="Times New Roman"/>
        </w:rPr>
        <w:t>,</w:t>
      </w:r>
      <w:r w:rsidR="00CD0103" w:rsidRPr="00501E9D">
        <w:rPr>
          <w:rFonts w:ascii="Times New Roman" w:hAnsi="Times New Roman" w:cs="Times New Roman"/>
          <w:lang w:val="sr-Latn-CS"/>
        </w:rPr>
        <w:t xml:space="preserve"> </w:t>
      </w:r>
      <w:r w:rsidR="00CD0103" w:rsidRPr="00501E9D">
        <w:rPr>
          <w:rFonts w:ascii="Times New Roman" w:hAnsi="Times New Roman" w:cs="Times New Roman"/>
          <w:bCs/>
          <w:iCs/>
          <w:lang w:val="sr-Cyrl-CS"/>
        </w:rPr>
        <w:t xml:space="preserve">меница </w:t>
      </w:r>
      <w:r w:rsidR="00CD0103" w:rsidRPr="00501E9D">
        <w:rPr>
          <w:rFonts w:ascii="Times New Roman" w:hAnsi="Times New Roman" w:cs="Times New Roman"/>
        </w:rPr>
        <w:t>за добро извршење посла</w:t>
      </w:r>
      <w:r w:rsidR="00CD0103" w:rsidRPr="00501E9D">
        <w:rPr>
          <w:rFonts w:ascii="Times New Roman" w:hAnsi="Times New Roman" w:cs="Times New Roman"/>
          <w:lang w:val="sr-Latn-CS"/>
        </w:rPr>
        <w:t xml:space="preserve"> би</w:t>
      </w:r>
      <w:r w:rsidR="00CD0103" w:rsidRPr="00501E9D">
        <w:rPr>
          <w:rFonts w:ascii="Times New Roman" w:hAnsi="Times New Roman" w:cs="Times New Roman"/>
        </w:rPr>
        <w:t>ће</w:t>
      </w:r>
      <w:r w:rsidR="00CD0103" w:rsidRPr="00501E9D">
        <w:rPr>
          <w:rFonts w:ascii="Times New Roman" w:hAnsi="Times New Roman" w:cs="Times New Roman"/>
          <w:lang w:val="sr-Latn-CS"/>
        </w:rPr>
        <w:t xml:space="preserve"> враћен</w:t>
      </w:r>
      <w:r w:rsidR="00CD0103" w:rsidRPr="00501E9D">
        <w:rPr>
          <w:rFonts w:ascii="Times New Roman" w:hAnsi="Times New Roman" w:cs="Times New Roman"/>
        </w:rPr>
        <w:t>а</w:t>
      </w:r>
      <w:r w:rsidR="00CD0103" w:rsidRPr="00501E9D">
        <w:rPr>
          <w:rFonts w:ascii="Times New Roman" w:hAnsi="Times New Roman" w:cs="Times New Roman"/>
          <w:lang w:val="sr-Latn-CS"/>
        </w:rPr>
        <w:t>.</w:t>
      </w:r>
    </w:p>
    <w:p w:rsidR="00CD0103" w:rsidRPr="00501E9D" w:rsidRDefault="00CD0103">
      <w:pPr>
        <w:pStyle w:val="NoSpacing"/>
        <w:jc w:val="both"/>
        <w:rPr>
          <w:rFonts w:ascii="Times New Roman" w:hAnsi="Times New Roman" w:cs="Times New Roman"/>
        </w:rPr>
      </w:pPr>
    </w:p>
    <w:p w:rsidR="00CD0103" w:rsidRPr="00501E9D" w:rsidRDefault="00CD0103">
      <w:pPr>
        <w:jc w:val="both"/>
        <w:rPr>
          <w:sz w:val="22"/>
          <w:szCs w:val="22"/>
        </w:rPr>
      </w:pPr>
      <w:r w:rsidRPr="00501E9D">
        <w:rPr>
          <w:b/>
          <w:bCs/>
          <w:sz w:val="22"/>
          <w:szCs w:val="22"/>
        </w:rPr>
        <w:t>1</w:t>
      </w:r>
      <w:r w:rsidRPr="00501E9D">
        <w:rPr>
          <w:b/>
          <w:bCs/>
          <w:sz w:val="22"/>
          <w:szCs w:val="22"/>
          <w:lang w:val="sr-Cyrl-CS"/>
        </w:rPr>
        <w:t>3</w:t>
      </w:r>
      <w:r w:rsidRPr="00501E9D">
        <w:rPr>
          <w:b/>
          <w:bCs/>
          <w:sz w:val="22"/>
          <w:szCs w:val="22"/>
        </w:rPr>
        <w:t xml:space="preserve">. ЗАШТИТА ПОВЕРЉИВОСТИ ПОДАТАКА </w:t>
      </w:r>
    </w:p>
    <w:p w:rsidR="00CD0103" w:rsidRPr="00501E9D" w:rsidRDefault="00CD0103">
      <w:pPr>
        <w:pStyle w:val="NoSpacing"/>
        <w:jc w:val="both"/>
        <w:rPr>
          <w:rFonts w:ascii="Times New Roman" w:hAnsi="Times New Roman" w:cs="Times New Roman"/>
          <w:lang w:val="sr-Cyrl-CS"/>
        </w:rPr>
      </w:pPr>
      <w:proofErr w:type="gramStart"/>
      <w:r w:rsidRPr="00501E9D">
        <w:rPr>
          <w:rFonts w:ascii="Times New Roman" w:hAnsi="Times New Roman" w:cs="Times New Roman"/>
        </w:rPr>
        <w:t>Предметна набавка не садржи поверљиве информације које наручилац ставља на располагање.</w:t>
      </w:r>
      <w:proofErr w:type="gramEnd"/>
    </w:p>
    <w:p w:rsidR="00CD0103" w:rsidRPr="00501E9D" w:rsidRDefault="00CD0103">
      <w:pPr>
        <w:pStyle w:val="NoSpacing"/>
        <w:jc w:val="both"/>
        <w:rPr>
          <w:rFonts w:ascii="Times New Roman" w:hAnsi="Times New Roman" w:cs="Times New Roman"/>
          <w:lang w:val="sr-Cyrl-CS"/>
        </w:rPr>
      </w:pPr>
      <w:r w:rsidRPr="00501E9D">
        <w:rPr>
          <w:rFonts w:ascii="Times New Roman" w:hAnsi="Times New Roman" w:cs="Times New Roman"/>
          <w:lang w:val="sr-Cyrl-CS"/>
        </w:rPr>
        <w:t>Наручилац у конкурсној документацији може захтевати заштиту поверљивости података које понуђачима ставља на располагање, укључујући и њихове подизвођаче.</w:t>
      </w:r>
    </w:p>
    <w:p w:rsidR="00CD0103" w:rsidRPr="00501E9D" w:rsidRDefault="00CD0103">
      <w:pPr>
        <w:pStyle w:val="NoSpacing"/>
        <w:jc w:val="both"/>
        <w:rPr>
          <w:rFonts w:ascii="Times New Roman" w:hAnsi="Times New Roman" w:cs="Times New Roman"/>
          <w:lang w:val="sr-Cyrl-CS"/>
        </w:rPr>
      </w:pPr>
      <w:r w:rsidRPr="00501E9D">
        <w:rPr>
          <w:rFonts w:ascii="Times New Roman" w:hAnsi="Times New Roman" w:cs="Times New Roman"/>
          <w:lang w:val="sr-Cyrl-CS"/>
        </w:rPr>
        <w:t xml:space="preserve">Наручилац је дужан да чува као поверљиве податке о понуђачима садржане у понуди које је као такве, у складу са законом, понуђач означио у понуди. </w:t>
      </w:r>
    </w:p>
    <w:p w:rsidR="00CD0103" w:rsidRPr="00501E9D" w:rsidRDefault="00CD0103">
      <w:pPr>
        <w:pStyle w:val="NoSpacing"/>
        <w:jc w:val="both"/>
        <w:rPr>
          <w:rFonts w:ascii="Times New Roman" w:hAnsi="Times New Roman" w:cs="Times New Roman"/>
          <w:lang w:val="sr-Cyrl-CS"/>
        </w:rPr>
      </w:pPr>
      <w:r w:rsidRPr="00501E9D">
        <w:rPr>
          <w:rFonts w:ascii="Times New Roman" w:hAnsi="Times New Roman" w:cs="Times New Roman"/>
          <w:lang w:val="sr-Cyrl-CS"/>
        </w:rPr>
        <w:t>Наручилац је дужан да одбије давање информација која би значила повреду поверљивости података добијених у понуди, као и да чува као пословну тајну имена заинтересованих лица, понуђача, као и податаке о поднетим понудама до отварнања понуда.</w:t>
      </w:r>
    </w:p>
    <w:p w:rsidR="00585255" w:rsidRPr="007060AE" w:rsidRDefault="00CD0103" w:rsidP="007060AE">
      <w:pPr>
        <w:pStyle w:val="NoSpacing"/>
        <w:jc w:val="both"/>
        <w:rPr>
          <w:rFonts w:ascii="Times New Roman" w:hAnsi="Times New Roman" w:cs="Times New Roman"/>
          <w:color w:val="FF0000"/>
        </w:rPr>
      </w:pPr>
      <w:r w:rsidRPr="00501E9D">
        <w:rPr>
          <w:rFonts w:ascii="Times New Roman" w:hAnsi="Times New Roman" w:cs="Times New Roman"/>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понуда.</w:t>
      </w:r>
    </w:p>
    <w:p w:rsidR="00585255" w:rsidRDefault="00585255">
      <w:pPr>
        <w:jc w:val="both"/>
        <w:rPr>
          <w:b/>
          <w:bCs/>
          <w:sz w:val="22"/>
          <w:szCs w:val="22"/>
          <w:lang w:val="sr-Cyrl-CS"/>
        </w:rPr>
      </w:pPr>
    </w:p>
    <w:p w:rsidR="00CD0103" w:rsidRPr="00501E9D" w:rsidRDefault="00CD0103">
      <w:pPr>
        <w:jc w:val="both"/>
        <w:rPr>
          <w:sz w:val="22"/>
          <w:szCs w:val="22"/>
          <w:lang w:val="sr-Cyrl-CS"/>
        </w:rPr>
      </w:pPr>
      <w:r w:rsidRPr="00501E9D">
        <w:rPr>
          <w:b/>
          <w:bCs/>
          <w:sz w:val="22"/>
          <w:szCs w:val="22"/>
        </w:rPr>
        <w:t>1</w:t>
      </w:r>
      <w:r w:rsidRPr="00501E9D">
        <w:rPr>
          <w:b/>
          <w:bCs/>
          <w:sz w:val="22"/>
          <w:szCs w:val="22"/>
          <w:lang w:val="sr-Cyrl-CS"/>
        </w:rPr>
        <w:t>4</w:t>
      </w:r>
      <w:r w:rsidRPr="00501E9D">
        <w:rPr>
          <w:b/>
          <w:bCs/>
          <w:sz w:val="22"/>
          <w:szCs w:val="22"/>
        </w:rPr>
        <w:t>. ДОДАТНЕ ИНФОРМАЦИЈЕ ИЛИ ПОЈАШЊЕЊА У ВЕЗИ СА ПРИПРЕМАЊЕМ ПОНУДЕ</w:t>
      </w:r>
    </w:p>
    <w:p w:rsidR="00CD0103" w:rsidRPr="00501E9D" w:rsidRDefault="00A53F03">
      <w:pPr>
        <w:pStyle w:val="WW-Default"/>
        <w:rPr>
          <w:sz w:val="22"/>
          <w:szCs w:val="22"/>
        </w:rPr>
      </w:pPr>
      <w:r w:rsidRPr="00501E9D">
        <w:rPr>
          <w:sz w:val="22"/>
          <w:szCs w:val="22"/>
        </w:rPr>
        <w:t xml:space="preserve">Заинтересовано лице може, у писаном облику, путем поште на адресу наручиоца </w:t>
      </w:r>
      <w:r w:rsidRPr="00501E9D">
        <w:rPr>
          <w:sz w:val="22"/>
          <w:szCs w:val="22"/>
          <w:lang w:val="sr-Cyrl-CS"/>
        </w:rPr>
        <w:t>Факултет ветеринарске медицине</w:t>
      </w:r>
      <w:r w:rsidRPr="00501E9D">
        <w:rPr>
          <w:sz w:val="22"/>
          <w:szCs w:val="22"/>
        </w:rPr>
        <w:t xml:space="preserve">, </w:t>
      </w:r>
      <w:r w:rsidRPr="00501E9D">
        <w:rPr>
          <w:sz w:val="22"/>
          <w:szCs w:val="22"/>
          <w:lang w:val="sr-Cyrl-CS"/>
        </w:rPr>
        <w:t>Булевар ослобођења</w:t>
      </w:r>
      <w:r w:rsidRPr="00501E9D">
        <w:rPr>
          <w:sz w:val="22"/>
          <w:szCs w:val="22"/>
        </w:rPr>
        <w:t xml:space="preserve"> број 1</w:t>
      </w:r>
      <w:r w:rsidRPr="00501E9D">
        <w:rPr>
          <w:sz w:val="22"/>
          <w:szCs w:val="22"/>
          <w:lang w:val="sr-Cyrl-CS"/>
        </w:rPr>
        <w:t>8</w:t>
      </w:r>
      <w:r w:rsidRPr="00501E9D">
        <w:rPr>
          <w:sz w:val="22"/>
          <w:szCs w:val="22"/>
        </w:rPr>
        <w:t>, 11000 Београд, или путем електронске поште на email: nabavke@</w:t>
      </w:r>
      <w:r w:rsidRPr="00501E9D">
        <w:rPr>
          <w:sz w:val="22"/>
          <w:szCs w:val="22"/>
          <w:lang w:val="sr-Latn-CS"/>
        </w:rPr>
        <w:t>vet.bg.ac.rs</w:t>
      </w:r>
      <w:r w:rsidRPr="00501E9D">
        <w:rPr>
          <w:sz w:val="22"/>
          <w:szCs w:val="22"/>
        </w:rPr>
        <w:t xml:space="preserve"> svakor радног dana од 08.00 – 14.00 часова, тражити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с тим да се комуникација у поступку јавне набавке врши на начин предвиђен чланом 20. </w:t>
      </w:r>
      <w:proofErr w:type="gramStart"/>
      <w:r w:rsidRPr="00501E9D">
        <w:rPr>
          <w:sz w:val="22"/>
          <w:szCs w:val="22"/>
        </w:rPr>
        <w:t>Закона о јавним набавкама.</w:t>
      </w:r>
      <w:proofErr w:type="gramEnd"/>
      <w:r w:rsidRPr="00501E9D">
        <w:rPr>
          <w:sz w:val="22"/>
          <w:szCs w:val="22"/>
        </w:rPr>
        <w:t xml:space="preserve"> </w:t>
      </w:r>
      <w:proofErr w:type="gramStart"/>
      <w:r w:rsidRPr="00501E9D">
        <w:rPr>
          <w:sz w:val="22"/>
          <w:szCs w:val="22"/>
        </w:rPr>
        <w:t>Наручилац је дужан да у року од три дана од дана пријема захтева, одговор објави на Порталу јавних набавки и на својој интернет страници.</w:t>
      </w:r>
      <w:proofErr w:type="gramEnd"/>
      <w:r w:rsidRPr="00501E9D">
        <w:rPr>
          <w:sz w:val="22"/>
          <w:szCs w:val="22"/>
        </w:rPr>
        <w:t xml:space="preserve"> </w:t>
      </w:r>
      <w:proofErr w:type="gramStart"/>
      <w:r w:rsidRPr="00501E9D">
        <w:rPr>
          <w:sz w:val="22"/>
          <w:szCs w:val="22"/>
        </w:rPr>
        <w:t>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501E9D">
        <w:rPr>
          <w:sz w:val="22"/>
          <w:szCs w:val="22"/>
        </w:rPr>
        <w:t xml:space="preserve"> </w:t>
      </w:r>
      <w:proofErr w:type="gramStart"/>
      <w:r w:rsidRPr="00501E9D">
        <w:rPr>
          <w:sz w:val="22"/>
          <w:szCs w:val="22"/>
        </w:rPr>
        <w:t>По истеку рока предвиђеног за подношење понуда наручилац не може да мења нити да допуњује конкурсну документацију.</w:t>
      </w:r>
      <w:proofErr w:type="gramEnd"/>
      <w:r w:rsidRPr="00501E9D">
        <w:rPr>
          <w:sz w:val="22"/>
          <w:szCs w:val="22"/>
        </w:rPr>
        <w:t xml:space="preserve"> </w:t>
      </w:r>
    </w:p>
    <w:p w:rsidR="00A53F03" w:rsidRPr="00501E9D" w:rsidRDefault="00A53F03">
      <w:pPr>
        <w:pStyle w:val="WW-Default"/>
        <w:rPr>
          <w:sz w:val="22"/>
          <w:szCs w:val="22"/>
          <w:lang w:val="sr-Cyrl-CS" w:eastAsia="en-US"/>
        </w:rPr>
      </w:pPr>
    </w:p>
    <w:p w:rsidR="00CD0103" w:rsidRPr="00501E9D" w:rsidRDefault="00CD0103">
      <w:pPr>
        <w:pStyle w:val="NoSpacing"/>
        <w:jc w:val="both"/>
        <w:rPr>
          <w:rFonts w:ascii="Times New Roman" w:hAnsi="Times New Roman" w:cs="Times New Roman"/>
        </w:rPr>
      </w:pPr>
      <w:r w:rsidRPr="00501E9D">
        <w:rPr>
          <w:rFonts w:ascii="Times New Roman" w:hAnsi="Times New Roman" w:cs="Times New Roman"/>
          <w:b/>
        </w:rPr>
        <w:t>1</w:t>
      </w:r>
      <w:r w:rsidRPr="00501E9D">
        <w:rPr>
          <w:rFonts w:ascii="Times New Roman" w:hAnsi="Times New Roman" w:cs="Times New Roman"/>
          <w:b/>
          <w:lang w:val="sr-Cyrl-CS"/>
        </w:rPr>
        <w:t>5</w:t>
      </w:r>
      <w:r w:rsidRPr="00501E9D">
        <w:rPr>
          <w:rFonts w:ascii="Times New Roman" w:hAnsi="Times New Roman" w:cs="Times New Roman"/>
          <w:b/>
        </w:rPr>
        <w:t xml:space="preserve">. ДОДАТНА ОБЈАШЊЕЊА ОД ПОНУЂАЧА ПОСЛЕ ОТВАРАЊА ПОНУДА И КОНТРОЛА КОД ПОНУЂАЧА ОДНОСНО ЊЕГОВОГ ПОДИЗВОЂАЧА </w:t>
      </w:r>
    </w:p>
    <w:p w:rsidR="00CD0103" w:rsidRPr="00501E9D" w:rsidRDefault="00CD0103">
      <w:pPr>
        <w:pStyle w:val="NoSpacing"/>
        <w:jc w:val="both"/>
        <w:rPr>
          <w:rFonts w:ascii="Times New Roman" w:eastAsia="TimesNewRomanPSMT" w:hAnsi="Times New Roman" w:cs="Times New Roman"/>
        </w:rPr>
      </w:pPr>
      <w:proofErr w:type="gramStart"/>
      <w:r w:rsidRPr="00501E9D">
        <w:rPr>
          <w:rFonts w:ascii="Times New Roman" w:hAnsi="Times New Roman" w:cs="Times New Roman"/>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501E9D">
        <w:rPr>
          <w:rFonts w:ascii="Times New Roman" w:hAnsi="Times New Roman" w:cs="Times New Roman"/>
        </w:rPr>
        <w:t xml:space="preserve"> </w:t>
      </w:r>
      <w:proofErr w:type="gramStart"/>
      <w:r w:rsidRPr="00501E9D">
        <w:rPr>
          <w:rFonts w:ascii="Times New Roman" w:hAnsi="Times New Roman" w:cs="Times New Roman"/>
        </w:rPr>
        <w:t>Закона).</w:t>
      </w:r>
      <w:proofErr w:type="gramEnd"/>
      <w:r w:rsidRPr="00501E9D">
        <w:rPr>
          <w:rFonts w:ascii="Times New Roman" w:hAnsi="Times New Roman" w:cs="Times New Roman"/>
        </w:rPr>
        <w:t xml:space="preserve"> </w:t>
      </w:r>
    </w:p>
    <w:p w:rsidR="00CD0103" w:rsidRPr="00501E9D" w:rsidRDefault="00CD0103">
      <w:pPr>
        <w:pStyle w:val="NoSpacing"/>
        <w:jc w:val="both"/>
        <w:rPr>
          <w:rFonts w:ascii="Times New Roman" w:hAnsi="Times New Roman" w:cs="Times New Roman"/>
        </w:rPr>
      </w:pPr>
      <w:r w:rsidRPr="00501E9D">
        <w:rPr>
          <w:rFonts w:ascii="Times New Roman" w:eastAsia="TimesNewRomanPSMT" w:hAnsi="Times New Roman" w:cs="Times New Roman"/>
        </w:rPr>
        <w:t>Уколико наручилац оцени да су потребна додатна објашњења или је потребно извршити</w:t>
      </w:r>
      <w:r w:rsidRPr="00501E9D">
        <w:rPr>
          <w:rFonts w:ascii="Times New Roman" w:hAnsi="Times New Roman" w:cs="Times New Roman"/>
        </w:rPr>
        <w:t xml:space="preserve"> контролу (увид) код понуђача, односно његовог подизвођача</w:t>
      </w:r>
      <w:r w:rsidRPr="00501E9D">
        <w:rPr>
          <w:rFonts w:ascii="Times New Roman" w:eastAsia="TimesNewRomanPSMT" w:hAnsi="Times New Roman" w:cs="Times New Roman"/>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CD0103" w:rsidRPr="00501E9D" w:rsidRDefault="00CD0103">
      <w:pPr>
        <w:pStyle w:val="NoSpacing"/>
        <w:jc w:val="both"/>
        <w:rPr>
          <w:rFonts w:ascii="Times New Roman" w:hAnsi="Times New Roman" w:cs="Times New Roman"/>
        </w:rPr>
      </w:pPr>
      <w:proofErr w:type="gramStart"/>
      <w:r w:rsidRPr="00501E9D">
        <w:rPr>
          <w:rFonts w:ascii="Times New Roman" w:hAnsi="Times New Roman" w:cs="Times New Roman"/>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501E9D">
        <w:rPr>
          <w:rFonts w:ascii="Times New Roman" w:hAnsi="Times New Roman" w:cs="Times New Roman"/>
        </w:rPr>
        <w:t xml:space="preserve"> </w:t>
      </w:r>
    </w:p>
    <w:p w:rsidR="00CD0103" w:rsidRPr="00501E9D" w:rsidRDefault="00CD0103">
      <w:pPr>
        <w:pStyle w:val="NoSpacing"/>
        <w:jc w:val="both"/>
        <w:rPr>
          <w:rFonts w:ascii="Times New Roman" w:hAnsi="Times New Roman" w:cs="Times New Roman"/>
        </w:rPr>
      </w:pPr>
      <w:proofErr w:type="gramStart"/>
      <w:r w:rsidRPr="00501E9D">
        <w:rPr>
          <w:rFonts w:ascii="Times New Roman" w:hAnsi="Times New Roman" w:cs="Times New Roman"/>
        </w:rPr>
        <w:t>У случају разлике између јединичне и укупне цене, меродавна је јединична цена.</w:t>
      </w:r>
      <w:proofErr w:type="gramEnd"/>
    </w:p>
    <w:p w:rsidR="00CD0103" w:rsidRPr="00501E9D" w:rsidRDefault="00CD0103">
      <w:pPr>
        <w:pStyle w:val="NoSpacing"/>
        <w:jc w:val="both"/>
        <w:rPr>
          <w:rFonts w:ascii="Times New Roman" w:hAnsi="Times New Roman" w:cs="Times New Roman"/>
          <w:color w:val="FF0000"/>
          <w:lang w:val="sr-Cyrl-CS"/>
        </w:rPr>
      </w:pPr>
      <w:proofErr w:type="gramStart"/>
      <w:r w:rsidRPr="00501E9D">
        <w:rPr>
          <w:rFonts w:ascii="Times New Roman" w:hAnsi="Times New Roman" w:cs="Times New Roman"/>
        </w:rPr>
        <w:t>Ако се понуђач не сагласи са исправком рачунских грешака, наручил</w:t>
      </w:r>
      <w:r w:rsidRPr="00501E9D">
        <w:rPr>
          <w:rFonts w:ascii="Times New Roman" w:hAnsi="Times New Roman" w:cs="Times New Roman"/>
          <w:lang w:val="sr-Cyrl-CS"/>
        </w:rPr>
        <w:t>а</w:t>
      </w:r>
      <w:r w:rsidRPr="00501E9D">
        <w:rPr>
          <w:rFonts w:ascii="Times New Roman" w:hAnsi="Times New Roman" w:cs="Times New Roman"/>
        </w:rPr>
        <w:t>ц ће његову понуду одбити као неприхватљиву.</w:t>
      </w:r>
      <w:proofErr w:type="gramEnd"/>
    </w:p>
    <w:p w:rsidR="00CD0103" w:rsidRPr="00501E9D" w:rsidRDefault="00CD0103">
      <w:pPr>
        <w:jc w:val="both"/>
        <w:rPr>
          <w:b/>
          <w:bCs/>
          <w:sz w:val="22"/>
          <w:szCs w:val="22"/>
          <w:lang w:val="sr-Cyrl-CS"/>
        </w:rPr>
      </w:pPr>
    </w:p>
    <w:p w:rsidR="00CD0103" w:rsidRPr="00501E9D" w:rsidRDefault="00CD0103">
      <w:pPr>
        <w:jc w:val="both"/>
        <w:rPr>
          <w:sz w:val="22"/>
          <w:szCs w:val="22"/>
          <w:lang w:val="sr-Cyrl-CS"/>
        </w:rPr>
      </w:pPr>
      <w:r w:rsidRPr="00501E9D">
        <w:rPr>
          <w:b/>
          <w:bCs/>
          <w:sz w:val="22"/>
          <w:szCs w:val="22"/>
        </w:rPr>
        <w:t>1</w:t>
      </w:r>
      <w:r w:rsidR="00A53F03" w:rsidRPr="00501E9D">
        <w:rPr>
          <w:b/>
          <w:bCs/>
          <w:sz w:val="22"/>
          <w:szCs w:val="22"/>
          <w:lang w:val="sr-Latn-CS"/>
        </w:rPr>
        <w:t>6</w:t>
      </w:r>
      <w:r w:rsidRPr="00501E9D">
        <w:rPr>
          <w:b/>
          <w:bCs/>
          <w:sz w:val="22"/>
          <w:szCs w:val="22"/>
        </w:rPr>
        <w:t xml:space="preserve">. ВРСТА КРИТЕРИЈУМА ЗА ДОДЕЛУ УГОВОРА И ЕЛЕМЕНТИ КРИТЕРИЈУМА НА ОСНОВУ КОЈИХ СЕ ДОДЕЉУЈЕ УГОВОР </w:t>
      </w:r>
    </w:p>
    <w:p w:rsidR="007060AE" w:rsidRPr="00B2520D" w:rsidRDefault="007060AE" w:rsidP="007060AE">
      <w:pPr>
        <w:jc w:val="both"/>
        <w:rPr>
          <w:sz w:val="22"/>
          <w:szCs w:val="22"/>
          <w:lang w:val="sr-Cyrl-CS"/>
        </w:rPr>
      </w:pPr>
      <w:r w:rsidRPr="00B2520D">
        <w:rPr>
          <w:sz w:val="22"/>
          <w:szCs w:val="22"/>
          <w:lang w:val="sr-Cyrl-CS"/>
        </w:rPr>
        <w:t xml:space="preserve">Избор најповољније понуде ће се извршити  применим критеријума: </w:t>
      </w:r>
      <w:r w:rsidRPr="00B2520D">
        <w:rPr>
          <w:b/>
          <w:sz w:val="22"/>
          <w:szCs w:val="22"/>
          <w:lang w:val="sr-Cyrl-CS"/>
        </w:rPr>
        <w:t>„економски најповољније понуда“</w:t>
      </w:r>
      <w:r w:rsidRPr="00B2520D">
        <w:rPr>
          <w:sz w:val="22"/>
          <w:szCs w:val="22"/>
          <w:lang w:val="sr-Cyrl-CS"/>
        </w:rPr>
        <w:t>.</w:t>
      </w:r>
    </w:p>
    <w:p w:rsidR="007060AE" w:rsidRPr="00B2520D" w:rsidRDefault="007060AE" w:rsidP="007060AE">
      <w:pPr>
        <w:autoSpaceDE w:val="0"/>
        <w:jc w:val="both"/>
        <w:rPr>
          <w:bCs/>
          <w:color w:val="auto"/>
          <w:sz w:val="21"/>
          <w:szCs w:val="21"/>
          <w:lang w:eastAsia="en-US"/>
        </w:rPr>
      </w:pPr>
      <w:r>
        <w:rPr>
          <w:rFonts w:ascii="TimesNewRoman" w:hAnsi="TimesNewRoman" w:cs="TimesNewRoman"/>
          <w:bCs/>
          <w:color w:val="auto"/>
          <w:sz w:val="21"/>
          <w:szCs w:val="21"/>
          <w:lang w:eastAsia="en-US"/>
        </w:rPr>
        <w:t xml:space="preserve">Оцењивање и рангирање достављених понуда засниваће се на следећим </w:t>
      </w:r>
      <w:r>
        <w:rPr>
          <w:rFonts w:ascii="TimesNewRoman" w:hAnsi="TimesNewRoman" w:cs="TimesNewRoman"/>
          <w:b/>
          <w:bCs/>
          <w:color w:val="auto"/>
          <w:sz w:val="21"/>
          <w:szCs w:val="21"/>
          <w:lang w:eastAsia="en-US"/>
        </w:rPr>
        <w:t>елементима критеријумa:</w:t>
      </w:r>
    </w:p>
    <w:p w:rsidR="007060AE" w:rsidRDefault="007060AE" w:rsidP="007060AE">
      <w:pPr>
        <w:autoSpaceDE w:val="0"/>
        <w:jc w:val="both"/>
        <w:rPr>
          <w:bCs/>
          <w:color w:val="auto"/>
          <w:sz w:val="21"/>
          <w:szCs w:val="21"/>
          <w:lang w:eastAsia="en-US"/>
        </w:rPr>
      </w:pPr>
    </w:p>
    <w:p w:rsidR="007060AE" w:rsidRDefault="007060AE" w:rsidP="007060AE">
      <w:pPr>
        <w:autoSpaceDE w:val="0"/>
        <w:spacing w:line="240" w:lineRule="auto"/>
        <w:jc w:val="both"/>
        <w:rPr>
          <w:rFonts w:ascii="TimesNewRoman" w:hAnsi="TimesNewRoman" w:cs="TimesNewRoman"/>
          <w:bCs/>
          <w:color w:val="auto"/>
          <w:sz w:val="21"/>
          <w:szCs w:val="21"/>
          <w:lang w:eastAsia="en-US"/>
        </w:rPr>
      </w:pPr>
      <w:proofErr w:type="gramStart"/>
      <w:r>
        <w:rPr>
          <w:b/>
          <w:color w:val="auto"/>
          <w:sz w:val="21"/>
          <w:szCs w:val="21"/>
          <w:lang w:eastAsia="en-US"/>
        </w:rPr>
        <w:t>1 .</w:t>
      </w:r>
      <w:proofErr w:type="gramEnd"/>
      <w:r>
        <w:rPr>
          <w:b/>
          <w:color w:val="auto"/>
          <w:sz w:val="21"/>
          <w:szCs w:val="21"/>
          <w:lang w:eastAsia="en-US"/>
        </w:rPr>
        <w:t xml:space="preserve"> </w:t>
      </w:r>
      <w:r>
        <w:rPr>
          <w:rFonts w:ascii="TimesNewRoman" w:hAnsi="TimesNewRoman" w:cs="TimesNewRoman"/>
          <w:b/>
          <w:color w:val="auto"/>
          <w:sz w:val="21"/>
          <w:szCs w:val="21"/>
          <w:lang w:eastAsia="en-US"/>
        </w:rPr>
        <w:t>Понуђена цена (</w:t>
      </w:r>
      <w:r w:rsidR="002118A3">
        <w:rPr>
          <w:b/>
          <w:color w:val="auto"/>
          <w:sz w:val="21"/>
          <w:szCs w:val="21"/>
          <w:lang w:eastAsia="en-US"/>
        </w:rPr>
        <w:t>7</w:t>
      </w:r>
      <w:r>
        <w:rPr>
          <w:b/>
          <w:color w:val="auto"/>
          <w:sz w:val="21"/>
          <w:szCs w:val="21"/>
          <w:lang w:eastAsia="en-US"/>
        </w:rPr>
        <w:t xml:space="preserve">0 </w:t>
      </w:r>
      <w:r>
        <w:rPr>
          <w:rFonts w:ascii="TimesNewRoman" w:hAnsi="TimesNewRoman" w:cs="TimesNewRoman"/>
          <w:b/>
          <w:color w:val="auto"/>
          <w:sz w:val="21"/>
          <w:szCs w:val="21"/>
          <w:lang w:eastAsia="en-US"/>
        </w:rPr>
        <w:t>пондера, максимално</w:t>
      </w:r>
      <w:r>
        <w:rPr>
          <w:b/>
          <w:color w:val="auto"/>
          <w:sz w:val="21"/>
          <w:szCs w:val="21"/>
          <w:lang w:eastAsia="en-US"/>
        </w:rPr>
        <w:t>);</w:t>
      </w:r>
    </w:p>
    <w:p w:rsidR="007060AE" w:rsidRDefault="007060AE" w:rsidP="007060AE">
      <w:pPr>
        <w:autoSpaceDE w:val="0"/>
        <w:spacing w:line="240" w:lineRule="auto"/>
        <w:jc w:val="both"/>
        <w:rPr>
          <w:bCs/>
          <w:color w:val="auto"/>
          <w:sz w:val="21"/>
          <w:szCs w:val="21"/>
          <w:lang w:eastAsia="en-US"/>
        </w:rPr>
      </w:pPr>
      <w:r>
        <w:rPr>
          <w:rFonts w:ascii="TimesNewRoman" w:hAnsi="TimesNewRoman" w:cs="TimesNewRoman"/>
          <w:bCs/>
          <w:color w:val="auto"/>
          <w:sz w:val="21"/>
          <w:szCs w:val="21"/>
          <w:lang w:eastAsia="en-US"/>
        </w:rPr>
        <w:t>Обрачун се врши по формули</w:t>
      </w:r>
      <w:r>
        <w:rPr>
          <w:bCs/>
          <w:color w:val="auto"/>
          <w:sz w:val="21"/>
          <w:szCs w:val="21"/>
          <w:lang w:eastAsia="en-US"/>
        </w:rPr>
        <w:t xml:space="preserve">: </w:t>
      </w:r>
      <w:r>
        <w:rPr>
          <w:b/>
          <w:bCs/>
          <w:color w:val="auto"/>
          <w:sz w:val="21"/>
          <w:szCs w:val="21"/>
          <w:lang w:eastAsia="en-US"/>
        </w:rPr>
        <w:t>BPos = BPmax x Vmin / Vp</w:t>
      </w:r>
      <w:r>
        <w:rPr>
          <w:bCs/>
          <w:color w:val="auto"/>
          <w:sz w:val="21"/>
          <w:szCs w:val="21"/>
          <w:lang w:eastAsia="en-US"/>
        </w:rPr>
        <w:t xml:space="preserve">, </w:t>
      </w:r>
      <w:r>
        <w:rPr>
          <w:rFonts w:ascii="TimesNewRoman" w:hAnsi="TimesNewRoman" w:cs="TimesNewRoman"/>
          <w:bCs/>
          <w:color w:val="auto"/>
          <w:sz w:val="21"/>
          <w:szCs w:val="21"/>
          <w:lang w:eastAsia="en-US"/>
        </w:rPr>
        <w:t>где је:</w:t>
      </w:r>
    </w:p>
    <w:p w:rsidR="007060AE" w:rsidRDefault="007060AE" w:rsidP="007060AE">
      <w:pPr>
        <w:autoSpaceDE w:val="0"/>
        <w:spacing w:line="240" w:lineRule="auto"/>
        <w:jc w:val="both"/>
        <w:rPr>
          <w:bCs/>
          <w:color w:val="auto"/>
          <w:sz w:val="21"/>
          <w:szCs w:val="21"/>
          <w:lang w:eastAsia="en-US"/>
        </w:rPr>
      </w:pPr>
      <w:r>
        <w:rPr>
          <w:bCs/>
          <w:color w:val="auto"/>
          <w:sz w:val="21"/>
          <w:szCs w:val="21"/>
          <w:lang w:eastAsia="en-US"/>
        </w:rPr>
        <w:t xml:space="preserve">BPos - </w:t>
      </w:r>
      <w:r>
        <w:rPr>
          <w:rFonts w:ascii="TimesNewRoman" w:hAnsi="TimesNewRoman" w:cs="TimesNewRoman"/>
          <w:bCs/>
          <w:color w:val="auto"/>
          <w:sz w:val="21"/>
          <w:szCs w:val="21"/>
          <w:lang w:eastAsia="en-US"/>
        </w:rPr>
        <w:t>остварени број пондера,</w:t>
      </w:r>
    </w:p>
    <w:p w:rsidR="007060AE" w:rsidRDefault="007060AE" w:rsidP="007060AE">
      <w:pPr>
        <w:autoSpaceDE w:val="0"/>
        <w:spacing w:line="240" w:lineRule="auto"/>
        <w:jc w:val="both"/>
        <w:rPr>
          <w:bCs/>
          <w:color w:val="auto"/>
          <w:sz w:val="21"/>
          <w:szCs w:val="21"/>
          <w:lang w:eastAsia="en-US"/>
        </w:rPr>
      </w:pPr>
      <w:r>
        <w:rPr>
          <w:bCs/>
          <w:color w:val="auto"/>
          <w:sz w:val="21"/>
          <w:szCs w:val="21"/>
          <w:lang w:eastAsia="en-US"/>
        </w:rPr>
        <w:t xml:space="preserve">BPmax - </w:t>
      </w:r>
      <w:r>
        <w:rPr>
          <w:rFonts w:ascii="TimesNewRoman" w:hAnsi="TimesNewRoman" w:cs="TimesNewRoman"/>
          <w:bCs/>
          <w:color w:val="auto"/>
          <w:sz w:val="21"/>
          <w:szCs w:val="21"/>
          <w:lang w:eastAsia="en-US"/>
        </w:rPr>
        <w:t>максимални број пондера по овом критеријуму,</w:t>
      </w:r>
    </w:p>
    <w:p w:rsidR="007060AE" w:rsidRDefault="007060AE" w:rsidP="007060AE">
      <w:pPr>
        <w:autoSpaceDE w:val="0"/>
        <w:spacing w:line="240" w:lineRule="auto"/>
        <w:jc w:val="both"/>
        <w:rPr>
          <w:bCs/>
          <w:color w:val="auto"/>
          <w:sz w:val="21"/>
          <w:szCs w:val="21"/>
          <w:lang w:eastAsia="en-US"/>
        </w:rPr>
      </w:pPr>
      <w:r>
        <w:rPr>
          <w:bCs/>
          <w:color w:val="auto"/>
          <w:sz w:val="21"/>
          <w:szCs w:val="21"/>
          <w:lang w:eastAsia="en-US"/>
        </w:rPr>
        <w:t xml:space="preserve">Vmin - </w:t>
      </w:r>
      <w:r>
        <w:rPr>
          <w:rFonts w:ascii="TimesNewRoman" w:hAnsi="TimesNewRoman" w:cs="TimesNewRoman"/>
          <w:bCs/>
          <w:color w:val="auto"/>
          <w:sz w:val="21"/>
          <w:szCs w:val="21"/>
          <w:lang w:eastAsia="en-US"/>
        </w:rPr>
        <w:t xml:space="preserve">минимална вредност од пристиглих исправних понуда </w:t>
      </w:r>
      <w:r>
        <w:rPr>
          <w:bCs/>
          <w:color w:val="auto"/>
          <w:sz w:val="21"/>
          <w:szCs w:val="21"/>
          <w:lang w:eastAsia="en-US"/>
        </w:rPr>
        <w:t>(</w:t>
      </w:r>
      <w:r>
        <w:rPr>
          <w:rFonts w:ascii="TimesNewRoman" w:hAnsi="TimesNewRoman" w:cs="TimesNewRoman"/>
          <w:bCs/>
          <w:color w:val="auto"/>
          <w:sz w:val="21"/>
          <w:szCs w:val="21"/>
          <w:lang w:eastAsia="en-US"/>
        </w:rPr>
        <w:t>најнижа понуда</w:t>
      </w:r>
      <w:r>
        <w:rPr>
          <w:bCs/>
          <w:color w:val="auto"/>
          <w:sz w:val="21"/>
          <w:szCs w:val="21"/>
          <w:lang w:eastAsia="en-US"/>
        </w:rPr>
        <w:t>),</w:t>
      </w:r>
    </w:p>
    <w:p w:rsidR="007060AE" w:rsidRDefault="007060AE" w:rsidP="007060AE">
      <w:pPr>
        <w:autoSpaceDE w:val="0"/>
        <w:spacing w:line="240" w:lineRule="auto"/>
        <w:jc w:val="both"/>
        <w:rPr>
          <w:rFonts w:ascii="TimesNewRoman" w:hAnsi="TimesNewRoman" w:cs="TimesNewRoman"/>
          <w:bCs/>
          <w:color w:val="auto"/>
          <w:sz w:val="21"/>
          <w:szCs w:val="21"/>
          <w:lang w:eastAsia="en-US"/>
        </w:rPr>
      </w:pPr>
      <w:proofErr w:type="gramStart"/>
      <w:r>
        <w:rPr>
          <w:bCs/>
          <w:color w:val="auto"/>
          <w:sz w:val="21"/>
          <w:szCs w:val="21"/>
          <w:lang w:eastAsia="en-US"/>
        </w:rPr>
        <w:t>Vp</w:t>
      </w:r>
      <w:proofErr w:type="gramEnd"/>
      <w:r>
        <w:rPr>
          <w:bCs/>
          <w:color w:val="auto"/>
          <w:sz w:val="21"/>
          <w:szCs w:val="21"/>
          <w:lang w:eastAsia="en-US"/>
        </w:rPr>
        <w:t xml:space="preserve"> - </w:t>
      </w:r>
      <w:r>
        <w:rPr>
          <w:rFonts w:ascii="TimesNewRoman" w:hAnsi="TimesNewRoman" w:cs="TimesNewRoman"/>
          <w:bCs/>
          <w:color w:val="auto"/>
          <w:sz w:val="21"/>
          <w:szCs w:val="21"/>
          <w:lang w:eastAsia="en-US"/>
        </w:rPr>
        <w:t>вредност појединачне понуде.</w:t>
      </w:r>
    </w:p>
    <w:p w:rsidR="007060AE" w:rsidRPr="007060AE" w:rsidRDefault="007060AE" w:rsidP="007060AE">
      <w:pPr>
        <w:autoSpaceDE w:val="0"/>
        <w:spacing w:line="240" w:lineRule="auto"/>
        <w:jc w:val="both"/>
        <w:rPr>
          <w:rFonts w:ascii="TimesNewRoman" w:hAnsi="TimesNewRoman" w:cs="TimesNewRoman"/>
          <w:bCs/>
          <w:color w:val="auto"/>
          <w:sz w:val="21"/>
          <w:szCs w:val="21"/>
          <w:lang w:val="sr-Cyrl-CS" w:eastAsia="en-US"/>
        </w:rPr>
      </w:pPr>
    </w:p>
    <w:p w:rsidR="007060AE" w:rsidRPr="00B2520D" w:rsidRDefault="007060AE" w:rsidP="007060AE">
      <w:pPr>
        <w:autoSpaceDE w:val="0"/>
        <w:spacing w:line="240" w:lineRule="auto"/>
        <w:jc w:val="both"/>
        <w:rPr>
          <w:rFonts w:ascii="TimesNewRoman" w:hAnsi="TimesNewRoman" w:cs="TimesNewRoman"/>
          <w:b/>
          <w:bCs/>
          <w:color w:val="auto"/>
          <w:sz w:val="21"/>
          <w:szCs w:val="21"/>
          <w:lang w:eastAsia="en-US"/>
        </w:rPr>
      </w:pPr>
      <w:r>
        <w:rPr>
          <w:rFonts w:ascii="TimesNewRoman" w:hAnsi="TimesNewRoman" w:cs="TimesNewRoman"/>
          <w:b/>
          <w:bCs/>
          <w:color w:val="auto"/>
          <w:sz w:val="21"/>
          <w:szCs w:val="21"/>
          <w:lang w:eastAsia="en-US"/>
        </w:rPr>
        <w:t>2.</w:t>
      </w:r>
      <w:r w:rsidRPr="00B2520D">
        <w:rPr>
          <w:rFonts w:ascii="TimesNewRoman" w:hAnsi="TimesNewRoman" w:cs="TimesNewRoman"/>
          <w:b/>
          <w:bCs/>
          <w:color w:val="auto"/>
          <w:sz w:val="21"/>
          <w:szCs w:val="21"/>
          <w:lang w:eastAsia="en-US"/>
        </w:rPr>
        <w:t>Рок испоруке (</w:t>
      </w:r>
      <w:r w:rsidR="002118A3">
        <w:rPr>
          <w:rFonts w:ascii="TimesNewRoman" w:hAnsi="TimesNewRoman" w:cs="TimesNewRoman"/>
          <w:b/>
          <w:bCs/>
          <w:color w:val="auto"/>
          <w:sz w:val="21"/>
          <w:szCs w:val="21"/>
          <w:lang w:eastAsia="en-US"/>
        </w:rPr>
        <w:t>3</w:t>
      </w:r>
      <w:r w:rsidRPr="00B2520D">
        <w:rPr>
          <w:rFonts w:ascii="TimesNewRoman" w:hAnsi="TimesNewRoman" w:cs="TimesNewRoman"/>
          <w:b/>
          <w:bCs/>
          <w:color w:val="auto"/>
          <w:sz w:val="21"/>
          <w:szCs w:val="21"/>
          <w:lang w:eastAsia="en-US"/>
        </w:rPr>
        <w:t>0 пондера, максимално);</w:t>
      </w:r>
    </w:p>
    <w:p w:rsidR="007060AE" w:rsidRDefault="007060AE" w:rsidP="007060AE">
      <w:pPr>
        <w:autoSpaceDE w:val="0"/>
        <w:spacing w:line="240" w:lineRule="auto"/>
        <w:jc w:val="both"/>
        <w:rPr>
          <w:bCs/>
          <w:color w:val="auto"/>
          <w:sz w:val="21"/>
          <w:szCs w:val="21"/>
          <w:lang w:eastAsia="en-US"/>
        </w:rPr>
      </w:pPr>
      <w:r>
        <w:rPr>
          <w:rFonts w:ascii="TimesNewRoman" w:hAnsi="TimesNewRoman" w:cs="TimesNewRoman"/>
          <w:bCs/>
          <w:color w:val="auto"/>
          <w:sz w:val="21"/>
          <w:szCs w:val="21"/>
          <w:lang w:eastAsia="en-US"/>
        </w:rPr>
        <w:t>Обрачун се врши по формули</w:t>
      </w:r>
      <w:r>
        <w:rPr>
          <w:bCs/>
          <w:color w:val="auto"/>
          <w:sz w:val="21"/>
          <w:szCs w:val="21"/>
          <w:lang w:eastAsia="en-US"/>
        </w:rPr>
        <w:t xml:space="preserve">: </w:t>
      </w:r>
      <w:r>
        <w:rPr>
          <w:b/>
          <w:bCs/>
          <w:color w:val="auto"/>
          <w:sz w:val="21"/>
          <w:szCs w:val="21"/>
          <w:lang w:eastAsia="en-US"/>
        </w:rPr>
        <w:t>BPos = BPmax x Rmin / Rp</w:t>
      </w:r>
      <w:r>
        <w:rPr>
          <w:bCs/>
          <w:color w:val="auto"/>
          <w:sz w:val="21"/>
          <w:szCs w:val="21"/>
          <w:lang w:eastAsia="en-US"/>
        </w:rPr>
        <w:t xml:space="preserve">, </w:t>
      </w:r>
      <w:r>
        <w:rPr>
          <w:rFonts w:ascii="TimesNewRoman" w:hAnsi="TimesNewRoman" w:cs="TimesNewRoman"/>
          <w:bCs/>
          <w:color w:val="auto"/>
          <w:sz w:val="21"/>
          <w:szCs w:val="21"/>
          <w:lang w:eastAsia="en-US"/>
        </w:rPr>
        <w:t>где је:</w:t>
      </w:r>
    </w:p>
    <w:p w:rsidR="007060AE" w:rsidRDefault="007060AE" w:rsidP="007060AE">
      <w:pPr>
        <w:autoSpaceDE w:val="0"/>
        <w:spacing w:line="240" w:lineRule="auto"/>
        <w:jc w:val="both"/>
        <w:rPr>
          <w:bCs/>
          <w:color w:val="auto"/>
          <w:sz w:val="21"/>
          <w:szCs w:val="21"/>
          <w:lang w:eastAsia="en-US"/>
        </w:rPr>
      </w:pPr>
      <w:r>
        <w:rPr>
          <w:bCs/>
          <w:color w:val="auto"/>
          <w:sz w:val="21"/>
          <w:szCs w:val="21"/>
          <w:lang w:eastAsia="en-US"/>
        </w:rPr>
        <w:t xml:space="preserve">BPos - </w:t>
      </w:r>
      <w:r>
        <w:rPr>
          <w:rFonts w:ascii="TimesNewRoman" w:hAnsi="TimesNewRoman" w:cs="TimesNewRoman"/>
          <w:bCs/>
          <w:color w:val="auto"/>
          <w:sz w:val="21"/>
          <w:szCs w:val="21"/>
          <w:lang w:eastAsia="en-US"/>
        </w:rPr>
        <w:t>остварени број пондера,</w:t>
      </w:r>
    </w:p>
    <w:p w:rsidR="007060AE" w:rsidRDefault="007060AE" w:rsidP="007060AE">
      <w:pPr>
        <w:autoSpaceDE w:val="0"/>
        <w:spacing w:line="240" w:lineRule="auto"/>
        <w:jc w:val="both"/>
        <w:rPr>
          <w:bCs/>
          <w:color w:val="auto"/>
          <w:sz w:val="21"/>
          <w:szCs w:val="21"/>
          <w:lang w:eastAsia="en-US"/>
        </w:rPr>
      </w:pPr>
      <w:r>
        <w:rPr>
          <w:bCs/>
          <w:color w:val="auto"/>
          <w:sz w:val="21"/>
          <w:szCs w:val="21"/>
          <w:lang w:eastAsia="en-US"/>
        </w:rPr>
        <w:t xml:space="preserve">BPmax - </w:t>
      </w:r>
      <w:r>
        <w:rPr>
          <w:rFonts w:ascii="TimesNewRoman" w:hAnsi="TimesNewRoman" w:cs="TimesNewRoman"/>
          <w:bCs/>
          <w:color w:val="auto"/>
          <w:sz w:val="21"/>
          <w:szCs w:val="21"/>
          <w:lang w:eastAsia="en-US"/>
        </w:rPr>
        <w:t>максимални број пондера по овом критеријуму,</w:t>
      </w:r>
    </w:p>
    <w:p w:rsidR="007060AE" w:rsidRPr="00B2520D" w:rsidRDefault="007060AE" w:rsidP="007060AE">
      <w:pPr>
        <w:autoSpaceDE w:val="0"/>
        <w:spacing w:line="240" w:lineRule="auto"/>
        <w:jc w:val="both"/>
        <w:rPr>
          <w:bCs/>
          <w:color w:val="auto"/>
          <w:sz w:val="21"/>
          <w:szCs w:val="21"/>
          <w:lang w:eastAsia="en-US"/>
        </w:rPr>
      </w:pPr>
      <w:r>
        <w:rPr>
          <w:bCs/>
          <w:color w:val="auto"/>
          <w:sz w:val="21"/>
          <w:szCs w:val="21"/>
          <w:lang w:eastAsia="en-US"/>
        </w:rPr>
        <w:t xml:space="preserve">Rmin – </w:t>
      </w:r>
      <w:r>
        <w:rPr>
          <w:rFonts w:ascii="TimesNewRoman" w:hAnsi="TimesNewRoman" w:cs="TimesNewRoman"/>
          <w:bCs/>
          <w:color w:val="auto"/>
          <w:sz w:val="21"/>
          <w:szCs w:val="21"/>
          <w:lang w:eastAsia="en-US"/>
        </w:rPr>
        <w:t xml:space="preserve">најкраћи рок испоруке од пристиглих исправних понуда </w:t>
      </w:r>
    </w:p>
    <w:p w:rsidR="007060AE" w:rsidRPr="00B2520D" w:rsidRDefault="007060AE" w:rsidP="007060AE">
      <w:pPr>
        <w:autoSpaceDE w:val="0"/>
        <w:spacing w:line="240" w:lineRule="auto"/>
        <w:jc w:val="both"/>
        <w:rPr>
          <w:rFonts w:ascii="TimesNewRoman" w:hAnsi="TimesNewRoman" w:cs="TimesNewRoman"/>
          <w:bCs/>
          <w:color w:val="auto"/>
          <w:sz w:val="21"/>
          <w:szCs w:val="21"/>
          <w:lang w:eastAsia="en-US"/>
        </w:rPr>
      </w:pPr>
      <w:r>
        <w:rPr>
          <w:bCs/>
          <w:color w:val="auto"/>
          <w:sz w:val="21"/>
          <w:szCs w:val="21"/>
          <w:lang w:eastAsia="en-US"/>
        </w:rPr>
        <w:t xml:space="preserve">Rp – </w:t>
      </w:r>
      <w:r>
        <w:rPr>
          <w:rFonts w:ascii="TimesNewRoman" w:hAnsi="TimesNewRoman" w:cs="TimesNewRoman"/>
          <w:bCs/>
          <w:color w:val="auto"/>
          <w:sz w:val="21"/>
          <w:szCs w:val="21"/>
          <w:lang w:eastAsia="en-US"/>
        </w:rPr>
        <w:t>понуђени рок испоруке</w:t>
      </w:r>
    </w:p>
    <w:p w:rsidR="007060AE" w:rsidRPr="002118A3" w:rsidRDefault="007060AE" w:rsidP="007060AE">
      <w:pPr>
        <w:pStyle w:val="Default"/>
        <w:rPr>
          <w:sz w:val="22"/>
          <w:szCs w:val="22"/>
          <w:lang w:val="sr-Latn-CS"/>
        </w:rPr>
      </w:pPr>
    </w:p>
    <w:p w:rsidR="007060AE" w:rsidRPr="00700D17" w:rsidRDefault="007060AE" w:rsidP="007060AE">
      <w:pPr>
        <w:autoSpaceDE w:val="0"/>
        <w:rPr>
          <w:bCs/>
          <w:color w:val="auto"/>
          <w:sz w:val="22"/>
          <w:szCs w:val="22"/>
          <w:lang w:eastAsia="en-US"/>
        </w:rPr>
      </w:pPr>
      <w:proofErr w:type="gramStart"/>
      <w:r w:rsidRPr="00700D17">
        <w:rPr>
          <w:rFonts w:ascii="TimesNewRoman" w:hAnsi="TimesNewRoman" w:cs="TimesNewRoman"/>
          <w:bCs/>
          <w:color w:val="auto"/>
          <w:sz w:val="22"/>
          <w:szCs w:val="22"/>
          <w:lang w:eastAsia="en-US"/>
        </w:rPr>
        <w:t>Коначна оцена понуде се добија сабирањем остварених пондера по свим критеријумима</w:t>
      </w:r>
      <w:r w:rsidRPr="00700D17">
        <w:rPr>
          <w:bCs/>
          <w:color w:val="auto"/>
          <w:sz w:val="22"/>
          <w:szCs w:val="22"/>
          <w:lang w:eastAsia="en-US"/>
        </w:rPr>
        <w:t>.</w:t>
      </w:r>
      <w:proofErr w:type="gramEnd"/>
    </w:p>
    <w:p w:rsidR="007060AE" w:rsidRDefault="007060AE" w:rsidP="007060AE">
      <w:pPr>
        <w:autoSpaceDE w:val="0"/>
        <w:rPr>
          <w:rFonts w:ascii="TimesNewRoman" w:hAnsi="TimesNewRoman" w:cs="TimesNewRoman"/>
          <w:bCs/>
          <w:color w:val="auto"/>
          <w:sz w:val="22"/>
          <w:szCs w:val="22"/>
          <w:lang w:val="sr-Cyrl-CS" w:eastAsia="en-US"/>
        </w:rPr>
      </w:pPr>
      <w:proofErr w:type="gramStart"/>
      <w:r w:rsidRPr="00700D17">
        <w:rPr>
          <w:rFonts w:ascii="TimesNewRoman" w:hAnsi="TimesNewRoman" w:cs="TimesNewRoman"/>
          <w:bCs/>
          <w:color w:val="auto"/>
          <w:sz w:val="22"/>
          <w:szCs w:val="22"/>
          <w:lang w:eastAsia="en-US"/>
        </w:rPr>
        <w:t>Понуђачу са највећом коначном оценом понуде биће додељен Уговор о рачунарске опреме и материјала.</w:t>
      </w:r>
      <w:proofErr w:type="gramEnd"/>
    </w:p>
    <w:p w:rsidR="007060AE" w:rsidRDefault="007060AE" w:rsidP="007060AE">
      <w:pPr>
        <w:autoSpaceDE w:val="0"/>
        <w:rPr>
          <w:rFonts w:ascii="TimesNewRoman" w:hAnsi="TimesNewRoman" w:cs="TimesNewRoman"/>
          <w:bCs/>
          <w:color w:val="auto"/>
          <w:sz w:val="22"/>
          <w:szCs w:val="22"/>
          <w:lang w:val="sr-Cyrl-CS" w:eastAsia="en-US"/>
        </w:rPr>
      </w:pPr>
    </w:p>
    <w:p w:rsidR="007060AE" w:rsidRPr="00700D17" w:rsidRDefault="007060AE" w:rsidP="007060AE">
      <w:pPr>
        <w:autoSpaceDE w:val="0"/>
        <w:rPr>
          <w:sz w:val="22"/>
          <w:szCs w:val="22"/>
        </w:rPr>
      </w:pPr>
      <w:r w:rsidRPr="007060AE">
        <w:rPr>
          <w:sz w:val="22"/>
          <w:szCs w:val="22"/>
        </w:rPr>
        <w:t xml:space="preserve"> </w:t>
      </w:r>
      <w:r w:rsidRPr="00700D17">
        <w:rPr>
          <w:sz w:val="22"/>
          <w:szCs w:val="22"/>
        </w:rPr>
        <w:t xml:space="preserve">У случају када постоје понуде понуђача који нуде добра домаћег порекла и понуде понуђача који нуде добра страног порекла, наручилац мора као најповољнију понуду изабрати понуду понуђача који нуди добра домаћег порекла под условом да разлика у коначном збиру пондера између најповољније понуде понуђача који нуди добра страног порекла и најповољније понуде понуђача који нуди добра домаћег порекла није већа од </w:t>
      </w:r>
      <w:r w:rsidR="00365E6C">
        <w:rPr>
          <w:sz w:val="22"/>
          <w:szCs w:val="22"/>
          <w:lang w:val="sr-Cyrl-CS"/>
        </w:rPr>
        <w:t>5</w:t>
      </w:r>
      <w:r w:rsidRPr="00700D17">
        <w:rPr>
          <w:sz w:val="22"/>
          <w:szCs w:val="22"/>
        </w:rPr>
        <w:t xml:space="preserve"> у корист понуде понуђача који нуди добра страног порекла</w:t>
      </w:r>
    </w:p>
    <w:p w:rsidR="007060AE" w:rsidRPr="00700D17" w:rsidRDefault="007060AE" w:rsidP="007060AE">
      <w:pPr>
        <w:pStyle w:val="CM7"/>
        <w:spacing w:line="240" w:lineRule="auto"/>
        <w:jc w:val="both"/>
        <w:rPr>
          <w:rFonts w:ascii="Times New Roman" w:hAnsi="Times New Roman" w:cs="Times New Roman"/>
          <w:sz w:val="22"/>
          <w:szCs w:val="22"/>
          <w:lang w:val="sr-Cyrl-CS"/>
        </w:rPr>
      </w:pPr>
    </w:p>
    <w:p w:rsidR="00501E9D" w:rsidRPr="00501E9D" w:rsidRDefault="00501E9D" w:rsidP="00501E9D">
      <w:pPr>
        <w:pStyle w:val="Default"/>
        <w:rPr>
          <w:sz w:val="22"/>
          <w:szCs w:val="22"/>
          <w:lang w:val="sr-Cyrl-CS"/>
        </w:rPr>
      </w:pPr>
    </w:p>
    <w:p w:rsidR="00CD0103" w:rsidRPr="00501E9D" w:rsidRDefault="00CD0103">
      <w:pPr>
        <w:jc w:val="both"/>
        <w:rPr>
          <w:color w:val="auto"/>
          <w:sz w:val="22"/>
          <w:szCs w:val="22"/>
          <w:shd w:val="clear" w:color="auto" w:fill="FFFF00"/>
          <w:lang w:val="sr-Cyrl-CS"/>
        </w:rPr>
      </w:pPr>
      <w:r w:rsidRPr="00501E9D">
        <w:rPr>
          <w:b/>
          <w:bCs/>
          <w:sz w:val="22"/>
          <w:szCs w:val="22"/>
        </w:rPr>
        <w:t>1</w:t>
      </w:r>
      <w:r w:rsidR="00A53F03" w:rsidRPr="00501E9D">
        <w:rPr>
          <w:b/>
          <w:bCs/>
          <w:sz w:val="22"/>
          <w:szCs w:val="22"/>
          <w:lang w:val="sr-Latn-CS"/>
        </w:rPr>
        <w:t>7</w:t>
      </w:r>
      <w:r w:rsidRPr="00501E9D">
        <w:rPr>
          <w:b/>
          <w:bCs/>
          <w:sz w:val="22"/>
          <w:szCs w:val="22"/>
        </w:rPr>
        <w:t xml:space="preserve">. ЕЛЕМЕНТИ КРИТЕРИЈУМА НА ОСНОВУ КОЈИХ ЋЕ НАРУЧИЛАЦ ИЗВРШИТИ ДОДЕЛУ УГОВОРА У СИТУАЦИЈИ КАДА ПОСТОЈЕ ДВЕ ИЛИ ВИШЕ ПОНУДА СА </w:t>
      </w:r>
      <w:r w:rsidRPr="00501E9D">
        <w:rPr>
          <w:b/>
          <w:bCs/>
          <w:color w:val="auto"/>
          <w:sz w:val="22"/>
          <w:szCs w:val="22"/>
        </w:rPr>
        <w:t>ИСТ</w:t>
      </w:r>
      <w:r w:rsidR="007060AE">
        <w:rPr>
          <w:b/>
          <w:bCs/>
          <w:color w:val="auto"/>
          <w:sz w:val="22"/>
          <w:szCs w:val="22"/>
          <w:lang w:val="sr-Cyrl-CS"/>
        </w:rPr>
        <w:t>И</w:t>
      </w:r>
      <w:r w:rsidR="002F106C" w:rsidRPr="00501E9D">
        <w:rPr>
          <w:b/>
          <w:bCs/>
          <w:color w:val="auto"/>
          <w:sz w:val="22"/>
          <w:szCs w:val="22"/>
          <w:lang w:val="sr-Cyrl-CS"/>
        </w:rPr>
        <w:t xml:space="preserve">М </w:t>
      </w:r>
      <w:r w:rsidR="007060AE">
        <w:rPr>
          <w:b/>
          <w:bCs/>
          <w:color w:val="auto"/>
          <w:sz w:val="22"/>
          <w:szCs w:val="22"/>
          <w:lang w:val="sr-Cyrl-CS"/>
        </w:rPr>
        <w:t>БРОЈЕМ ПОНДЕРА</w:t>
      </w:r>
    </w:p>
    <w:p w:rsidR="007060AE" w:rsidRDefault="007060AE" w:rsidP="007060AE">
      <w:pPr>
        <w:pStyle w:val="CM7"/>
        <w:spacing w:line="240" w:lineRule="auto"/>
        <w:jc w:val="both"/>
        <w:rPr>
          <w:sz w:val="22"/>
          <w:szCs w:val="22"/>
          <w:lang w:val="sr-Cyrl-CS" w:eastAsia="en-US"/>
        </w:rPr>
      </w:pPr>
      <w:r>
        <w:rPr>
          <w:rFonts w:ascii="Times New Roman" w:hAnsi="Times New Roman" w:cs="Times New Roman"/>
          <w:sz w:val="22"/>
          <w:szCs w:val="22"/>
          <w:lang w:val="sr-Cyrl-CS"/>
        </w:rPr>
        <w:t xml:space="preserve">У ситуацији када постоје две или више понуда са истим бројем пондера, наручилац ће доделити уговор оном понуђачу који је понудио нижу цену.  </w:t>
      </w:r>
    </w:p>
    <w:p w:rsidR="007060AE" w:rsidRDefault="00156F2C" w:rsidP="007060AE">
      <w:pPr>
        <w:pStyle w:val="CM7"/>
        <w:spacing w:line="240" w:lineRule="auto"/>
        <w:jc w:val="both"/>
        <w:rPr>
          <w:sz w:val="22"/>
          <w:szCs w:val="22"/>
          <w:lang w:val="sr-Cyrl-CS" w:eastAsia="en-US"/>
        </w:rPr>
      </w:pPr>
      <w:r w:rsidRPr="00501E9D">
        <w:rPr>
          <w:rFonts w:ascii="Times New Roman" w:eastAsia="Arial Unicode MS" w:hAnsi="Times New Roman" w:cs="Times New Roman"/>
          <w:kern w:val="1"/>
          <w:sz w:val="22"/>
          <w:szCs w:val="22"/>
          <w:lang w:val="sr-Cyrl-CS" w:eastAsia="ar-SA"/>
        </w:rPr>
        <w:t xml:space="preserve">У </w:t>
      </w:r>
      <w:r w:rsidRPr="00501E9D">
        <w:rPr>
          <w:rFonts w:ascii="Times New Roman" w:eastAsia="Arial Unicode MS" w:hAnsi="Times New Roman" w:cs="Times New Roman"/>
          <w:color w:val="000000"/>
          <w:kern w:val="1"/>
          <w:sz w:val="22"/>
          <w:szCs w:val="22"/>
          <w:lang w:eastAsia="ar-SA"/>
        </w:rPr>
        <w:t>случају да постоје две или више понуда са ист</w:t>
      </w:r>
      <w:r w:rsidR="007060AE">
        <w:rPr>
          <w:rFonts w:ascii="Times New Roman" w:eastAsia="Arial Unicode MS" w:hAnsi="Times New Roman" w:cs="Times New Roman"/>
          <w:color w:val="000000"/>
          <w:kern w:val="1"/>
          <w:sz w:val="22"/>
          <w:szCs w:val="22"/>
          <w:lang w:val="sr-Cyrl-CS" w:eastAsia="ar-SA"/>
        </w:rPr>
        <w:t>и</w:t>
      </w:r>
      <w:r w:rsidRPr="00501E9D">
        <w:rPr>
          <w:rFonts w:ascii="Times New Roman" w:eastAsia="Arial Unicode MS" w:hAnsi="Times New Roman" w:cs="Times New Roman"/>
          <w:color w:val="000000"/>
          <w:kern w:val="1"/>
          <w:sz w:val="22"/>
          <w:szCs w:val="22"/>
          <w:lang w:eastAsia="ar-SA"/>
        </w:rPr>
        <w:t xml:space="preserve">м </w:t>
      </w:r>
      <w:r w:rsidR="007060AE">
        <w:rPr>
          <w:rFonts w:ascii="Times New Roman" w:hAnsi="Times New Roman" w:cs="Times New Roman"/>
          <w:sz w:val="22"/>
          <w:szCs w:val="22"/>
          <w:lang w:val="sr-Cyrl-CS"/>
        </w:rPr>
        <w:t>бројем пондера и истом</w:t>
      </w:r>
      <w:r w:rsidR="007060AE" w:rsidRPr="00501E9D">
        <w:rPr>
          <w:rFonts w:ascii="Times New Roman" w:eastAsia="Arial Unicode MS" w:hAnsi="Times New Roman" w:cs="Times New Roman"/>
          <w:color w:val="000000"/>
          <w:kern w:val="1"/>
          <w:sz w:val="22"/>
          <w:szCs w:val="22"/>
          <w:lang w:eastAsia="ar-SA"/>
        </w:rPr>
        <w:t xml:space="preserve"> </w:t>
      </w:r>
      <w:r w:rsidRPr="00501E9D">
        <w:rPr>
          <w:rFonts w:ascii="Times New Roman" w:eastAsia="Arial Unicode MS" w:hAnsi="Times New Roman" w:cs="Times New Roman"/>
          <w:color w:val="000000"/>
          <w:kern w:val="1"/>
          <w:sz w:val="22"/>
          <w:szCs w:val="22"/>
          <w:lang w:eastAsia="ar-SA"/>
        </w:rPr>
        <w:t>понуђеном ценом</w:t>
      </w:r>
      <w:r w:rsidRPr="00501E9D">
        <w:rPr>
          <w:rFonts w:ascii="Times New Roman" w:eastAsia="Arial Unicode MS" w:hAnsi="Times New Roman" w:cs="Times New Roman"/>
          <w:color w:val="000000"/>
          <w:kern w:val="1"/>
          <w:sz w:val="22"/>
          <w:szCs w:val="22"/>
          <w:lang w:val="sr-Cyrl-CS" w:eastAsia="ar-SA"/>
        </w:rPr>
        <w:t xml:space="preserve"> </w:t>
      </w:r>
      <w:r w:rsidR="007060AE">
        <w:rPr>
          <w:rFonts w:ascii="Times New Roman" w:hAnsi="Times New Roman" w:cs="Times New Roman"/>
          <w:sz w:val="22"/>
          <w:szCs w:val="22"/>
          <w:lang w:val="sr-Cyrl-CS"/>
        </w:rPr>
        <w:t xml:space="preserve">наручилац ће доделити уговор оном понуђачу који је понудио краћи рок испоруке.  </w:t>
      </w:r>
    </w:p>
    <w:p w:rsidR="00501E9D" w:rsidRPr="007060AE" w:rsidRDefault="007060AE" w:rsidP="007060AE">
      <w:pPr>
        <w:pStyle w:val="CM7"/>
        <w:spacing w:line="240" w:lineRule="auto"/>
        <w:jc w:val="both"/>
        <w:rPr>
          <w:rFonts w:ascii="Times New Roman" w:hAnsi="Times New Roman" w:cs="Times New Roman"/>
          <w:sz w:val="22"/>
          <w:szCs w:val="22"/>
        </w:rPr>
      </w:pPr>
      <w:r w:rsidRPr="00501E9D">
        <w:rPr>
          <w:rFonts w:ascii="Times New Roman" w:eastAsia="Arial Unicode MS" w:hAnsi="Times New Roman" w:cs="Times New Roman"/>
          <w:kern w:val="1"/>
          <w:sz w:val="22"/>
          <w:szCs w:val="22"/>
          <w:lang w:val="sr-Cyrl-CS" w:eastAsia="ar-SA"/>
        </w:rPr>
        <w:t xml:space="preserve">У </w:t>
      </w:r>
      <w:r w:rsidRPr="00501E9D">
        <w:rPr>
          <w:rFonts w:ascii="Times New Roman" w:eastAsia="Arial Unicode MS" w:hAnsi="Times New Roman" w:cs="Times New Roman"/>
          <w:color w:val="000000"/>
          <w:kern w:val="1"/>
          <w:sz w:val="22"/>
          <w:szCs w:val="22"/>
          <w:lang w:eastAsia="ar-SA"/>
        </w:rPr>
        <w:t>случају да постоје две или више понуда са ист</w:t>
      </w:r>
      <w:r>
        <w:rPr>
          <w:rFonts w:ascii="Times New Roman" w:eastAsia="Arial Unicode MS" w:hAnsi="Times New Roman" w:cs="Times New Roman"/>
          <w:color w:val="000000"/>
          <w:kern w:val="1"/>
          <w:sz w:val="22"/>
          <w:szCs w:val="22"/>
          <w:lang w:val="sr-Cyrl-CS" w:eastAsia="ar-SA"/>
        </w:rPr>
        <w:t>и</w:t>
      </w:r>
      <w:r w:rsidRPr="00501E9D">
        <w:rPr>
          <w:rFonts w:ascii="Times New Roman" w:eastAsia="Arial Unicode MS" w:hAnsi="Times New Roman" w:cs="Times New Roman"/>
          <w:color w:val="000000"/>
          <w:kern w:val="1"/>
          <w:sz w:val="22"/>
          <w:szCs w:val="22"/>
          <w:lang w:eastAsia="ar-SA"/>
        </w:rPr>
        <w:t xml:space="preserve">м </w:t>
      </w:r>
      <w:r>
        <w:rPr>
          <w:rFonts w:ascii="Times New Roman" w:hAnsi="Times New Roman" w:cs="Times New Roman"/>
          <w:sz w:val="22"/>
          <w:szCs w:val="22"/>
          <w:lang w:val="sr-Cyrl-CS"/>
        </w:rPr>
        <w:t>бројем пондера,истом</w:t>
      </w:r>
      <w:r w:rsidRPr="00501E9D">
        <w:rPr>
          <w:rFonts w:ascii="Times New Roman" w:eastAsia="Arial Unicode MS" w:hAnsi="Times New Roman" w:cs="Times New Roman"/>
          <w:color w:val="000000"/>
          <w:kern w:val="1"/>
          <w:sz w:val="22"/>
          <w:szCs w:val="22"/>
          <w:lang w:eastAsia="ar-SA"/>
        </w:rPr>
        <w:t xml:space="preserve"> понуђеном ценом</w:t>
      </w:r>
      <w:r w:rsidRPr="00501E9D">
        <w:rPr>
          <w:rFonts w:ascii="Times New Roman" w:eastAsia="Arial Unicode MS" w:hAnsi="Times New Roman" w:cs="Times New Roman"/>
          <w:color w:val="000000"/>
          <w:kern w:val="1"/>
          <w:sz w:val="22"/>
          <w:szCs w:val="22"/>
          <w:lang w:val="sr-Cyrl-CS" w:eastAsia="ar-SA"/>
        </w:rPr>
        <w:t xml:space="preserve"> </w:t>
      </w:r>
      <w:r>
        <w:rPr>
          <w:rFonts w:ascii="Times New Roman" w:eastAsia="Arial Unicode MS" w:hAnsi="Times New Roman" w:cs="Times New Roman"/>
          <w:color w:val="000000"/>
          <w:kern w:val="1"/>
          <w:sz w:val="22"/>
          <w:szCs w:val="22"/>
          <w:lang w:val="sr-Cyrl-CS" w:eastAsia="ar-SA"/>
        </w:rPr>
        <w:t xml:space="preserve">и истим роком испоруке, </w:t>
      </w:r>
      <w:r>
        <w:rPr>
          <w:rFonts w:ascii="Times New Roman" w:hAnsi="Times New Roman" w:cs="Times New Roman"/>
          <w:sz w:val="22"/>
          <w:szCs w:val="22"/>
          <w:lang w:val="sr-Cyrl-CS"/>
        </w:rPr>
        <w:t xml:space="preserve">наручилац ће </w:t>
      </w:r>
      <w:r w:rsidR="00501E9D" w:rsidRPr="007060AE">
        <w:rPr>
          <w:rFonts w:ascii="Times New Roman" w:hAnsi="Times New Roman" w:cs="Times New Roman"/>
          <w:sz w:val="22"/>
          <w:szCs w:val="22"/>
        </w:rPr>
        <w:t>по лутријском принципу (извлачењем папирића) у присуству понуђача, изабрати најповољнијег понуђача којем ће доделити уговор за ову јавну набавку.</w:t>
      </w:r>
    </w:p>
    <w:p w:rsidR="00585255" w:rsidRPr="00501E9D" w:rsidRDefault="00585255" w:rsidP="00156F2C">
      <w:pPr>
        <w:pStyle w:val="Default"/>
        <w:rPr>
          <w:sz w:val="22"/>
          <w:szCs w:val="22"/>
          <w:lang w:val="sr-Cyrl-CS"/>
        </w:rPr>
      </w:pPr>
    </w:p>
    <w:p w:rsidR="00CD0103" w:rsidRPr="00501E9D" w:rsidRDefault="00CD0103">
      <w:pPr>
        <w:jc w:val="both"/>
        <w:rPr>
          <w:rFonts w:eastAsia="TimesNewRomanPSMT"/>
          <w:bCs/>
          <w:iCs/>
          <w:sz w:val="22"/>
          <w:szCs w:val="22"/>
        </w:rPr>
      </w:pPr>
      <w:r w:rsidRPr="00501E9D">
        <w:rPr>
          <w:b/>
          <w:sz w:val="22"/>
          <w:szCs w:val="22"/>
          <w:lang w:val="sr-Cyrl-CS"/>
        </w:rPr>
        <w:t>1</w:t>
      </w:r>
      <w:r w:rsidR="00501E9D" w:rsidRPr="00501E9D">
        <w:rPr>
          <w:b/>
          <w:sz w:val="22"/>
          <w:szCs w:val="22"/>
          <w:lang w:val="sr-Cyrl-CS"/>
        </w:rPr>
        <w:t>8</w:t>
      </w:r>
      <w:r w:rsidRPr="00501E9D">
        <w:rPr>
          <w:b/>
          <w:sz w:val="22"/>
          <w:szCs w:val="22"/>
        </w:rPr>
        <w:t>. КОРИШЋЕЊЕ ПАТЕНТА И ОДГОВОРНОСТ ЗА ПОВРЕДУ ЗАШТИЋЕНИХ ПРАВА ИНТЕЛЕКТУАЛНЕ СВОЈИНЕ ТРЕЋИХ ЛИЦА</w:t>
      </w:r>
    </w:p>
    <w:p w:rsidR="00CD0103" w:rsidRDefault="00CD0103">
      <w:pPr>
        <w:jc w:val="both"/>
        <w:rPr>
          <w:rFonts w:eastAsia="TimesNewRomanPSMT"/>
          <w:bCs/>
          <w:iCs/>
          <w:sz w:val="22"/>
          <w:szCs w:val="22"/>
          <w:lang w:val="sr-Cyrl-CS"/>
        </w:rPr>
      </w:pPr>
      <w:proofErr w:type="gramStart"/>
      <w:r w:rsidRPr="00501E9D">
        <w:rPr>
          <w:rFonts w:eastAsia="TimesNewRomanPSMT"/>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585255" w:rsidRPr="00585255" w:rsidRDefault="00585255">
      <w:pPr>
        <w:jc w:val="both"/>
        <w:rPr>
          <w:b/>
          <w:sz w:val="22"/>
          <w:szCs w:val="22"/>
          <w:lang w:val="sr-Cyrl-CS"/>
        </w:rPr>
      </w:pPr>
    </w:p>
    <w:p w:rsidR="00CD0103" w:rsidRPr="00501E9D" w:rsidRDefault="00CD0103">
      <w:pPr>
        <w:jc w:val="both"/>
        <w:rPr>
          <w:b/>
          <w:sz w:val="22"/>
          <w:szCs w:val="22"/>
        </w:rPr>
      </w:pPr>
    </w:p>
    <w:p w:rsidR="00CD0103" w:rsidRPr="00501E9D" w:rsidRDefault="00501E9D">
      <w:pPr>
        <w:pStyle w:val="NoSpacing"/>
        <w:jc w:val="both"/>
        <w:rPr>
          <w:rFonts w:ascii="Times New Roman" w:hAnsi="Times New Roman" w:cs="Times New Roman"/>
        </w:rPr>
      </w:pPr>
      <w:r w:rsidRPr="00501E9D">
        <w:rPr>
          <w:rFonts w:ascii="Times New Roman" w:hAnsi="Times New Roman" w:cs="Times New Roman"/>
          <w:b/>
          <w:lang w:val="sr-Cyrl-CS"/>
        </w:rPr>
        <w:t>19</w:t>
      </w:r>
      <w:r w:rsidR="00CD0103" w:rsidRPr="00501E9D">
        <w:rPr>
          <w:rFonts w:ascii="Times New Roman" w:hAnsi="Times New Roman" w:cs="Times New Roman"/>
          <w:b/>
        </w:rPr>
        <w:t xml:space="preserve">. НАЧИН И РОК ЗА ПОДНОШЕЊЕ ЗАХТЕВА ЗА ЗАШТИТУ ПРАВА ПОНУЂАЧА </w:t>
      </w:r>
    </w:p>
    <w:p w:rsidR="00501E9D" w:rsidRPr="00501E9D" w:rsidRDefault="00501E9D" w:rsidP="00501E9D">
      <w:pPr>
        <w:jc w:val="both"/>
        <w:rPr>
          <w:sz w:val="22"/>
          <w:szCs w:val="22"/>
        </w:rPr>
      </w:pPr>
      <w:r w:rsidRPr="00501E9D">
        <w:rPr>
          <w:sz w:val="22"/>
          <w:szCs w:val="22"/>
        </w:rPr>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501E9D">
        <w:rPr>
          <w:sz w:val="22"/>
          <w:szCs w:val="22"/>
          <w:lang w:val="sr-Cyrl-CS"/>
        </w:rPr>
        <w:t>.</w:t>
      </w:r>
      <w:r w:rsidRPr="00501E9D">
        <w:rPr>
          <w:sz w:val="22"/>
          <w:szCs w:val="22"/>
        </w:rPr>
        <w:t xml:space="preserve"> Захтев за заштиту права подноси се наручиоцу, а копија се истовремено доставља Републичкој комисији.</w:t>
      </w:r>
      <w:r w:rsidRPr="00501E9D">
        <w:rPr>
          <w:rFonts w:eastAsia="TimesNewRomanPSMT"/>
          <w:bCs/>
          <w:sz w:val="22"/>
          <w:szCs w:val="22"/>
        </w:rPr>
        <w:t xml:space="preserve">Захтев за </w:t>
      </w:r>
      <w:r w:rsidRPr="00501E9D">
        <w:rPr>
          <w:sz w:val="22"/>
          <w:szCs w:val="22"/>
        </w:rPr>
        <w:t>заштиту права се доставља</w:t>
      </w:r>
      <w:r w:rsidRPr="00501E9D">
        <w:rPr>
          <w:rFonts w:eastAsia="TimesNewRomanPSMT"/>
          <w:bCs/>
          <w:sz w:val="22"/>
          <w:szCs w:val="22"/>
        </w:rPr>
        <w:t xml:space="preserve"> непосредно, </w:t>
      </w:r>
      <w:r w:rsidRPr="00501E9D">
        <w:rPr>
          <w:rFonts w:eastAsia="TimesNewRomanPSMT"/>
          <w:bCs/>
          <w:sz w:val="22"/>
          <w:szCs w:val="22"/>
        </w:rPr>
        <w:lastRenderedPageBreak/>
        <w:t>електронском поштом</w:t>
      </w:r>
      <w:r w:rsidRPr="00501E9D">
        <w:rPr>
          <w:sz w:val="22"/>
          <w:szCs w:val="22"/>
          <w:lang w:val="sr-Cyrl-CS"/>
        </w:rPr>
        <w:t xml:space="preserve"> на </w:t>
      </w:r>
      <w:r w:rsidRPr="00501E9D">
        <w:rPr>
          <w:iCs/>
          <w:sz w:val="22"/>
          <w:szCs w:val="22"/>
        </w:rPr>
        <w:t>e</w:t>
      </w:r>
      <w:r w:rsidRPr="00501E9D">
        <w:rPr>
          <w:iCs/>
          <w:sz w:val="22"/>
          <w:szCs w:val="22"/>
          <w:lang w:val="ru-RU"/>
        </w:rPr>
        <w:t>-</w:t>
      </w:r>
      <w:r w:rsidRPr="00501E9D">
        <w:rPr>
          <w:iCs/>
          <w:sz w:val="22"/>
          <w:szCs w:val="22"/>
        </w:rPr>
        <w:t>mail</w:t>
      </w:r>
      <w:r w:rsidRPr="00501E9D">
        <w:rPr>
          <w:sz w:val="22"/>
          <w:szCs w:val="22"/>
          <w:lang w:val="sr-Cyrl-CS"/>
        </w:rPr>
        <w:t xml:space="preserve">: </w:t>
      </w:r>
      <w:r w:rsidRPr="00501E9D">
        <w:rPr>
          <w:sz w:val="22"/>
          <w:szCs w:val="22"/>
        </w:rPr>
        <w:t>nabavke@vet.bg.ac.rs</w:t>
      </w:r>
      <w:r w:rsidRPr="00501E9D">
        <w:rPr>
          <w:rFonts w:eastAsia="TimesNewRomanPSMT"/>
          <w:bCs/>
          <w:i/>
          <w:sz w:val="22"/>
          <w:szCs w:val="22"/>
        </w:rPr>
        <w:t xml:space="preserve"> </w:t>
      </w:r>
      <w:r w:rsidRPr="00501E9D">
        <w:rPr>
          <w:rFonts w:eastAsia="TimesNewRomanPSMT"/>
          <w:bCs/>
          <w:sz w:val="22"/>
          <w:szCs w:val="22"/>
        </w:rPr>
        <w:t>или препорученом пошиљком са повратницом.</w:t>
      </w:r>
      <w:r w:rsidRPr="00501E9D">
        <w:rPr>
          <w:rFonts w:eastAsia="TimesNewRomanPSMT"/>
          <w:bCs/>
          <w:color w:val="FF0000"/>
          <w:sz w:val="22"/>
          <w:szCs w:val="22"/>
          <w:lang w:val="sr-Cyrl-CS"/>
        </w:rPr>
        <w:t xml:space="preserve"> </w:t>
      </w:r>
      <w:proofErr w:type="gramStart"/>
      <w:r w:rsidRPr="00501E9D">
        <w:rPr>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501E9D">
        <w:rPr>
          <w:sz w:val="22"/>
          <w:szCs w:val="22"/>
          <w:lang w:val="sr-Cyrl-CS"/>
        </w:rPr>
        <w:t xml:space="preserve"> Н</w:t>
      </w:r>
      <w:r w:rsidRPr="00501E9D">
        <w:rPr>
          <w:sz w:val="22"/>
          <w:szCs w:val="22"/>
        </w:rPr>
        <w:t>аручилац објављује обавештење о поднетом захтеву за заштиту права на Порталу јавних набавки</w:t>
      </w:r>
      <w:r w:rsidRPr="00501E9D">
        <w:rPr>
          <w:sz w:val="22"/>
          <w:szCs w:val="22"/>
          <w:lang w:val="sr-Cyrl-CS"/>
        </w:rPr>
        <w:t xml:space="preserve"> и својој интернет страници</w:t>
      </w:r>
      <w:r w:rsidRPr="00501E9D">
        <w:rPr>
          <w:sz w:val="22"/>
          <w:szCs w:val="22"/>
        </w:rPr>
        <w:t xml:space="preserve"> најкасније у року од 2 дана од дана пријема захтева.</w:t>
      </w:r>
    </w:p>
    <w:p w:rsidR="00501E9D" w:rsidRPr="00501E9D" w:rsidRDefault="00501E9D" w:rsidP="00501E9D">
      <w:pPr>
        <w:jc w:val="both"/>
        <w:rPr>
          <w:sz w:val="22"/>
          <w:szCs w:val="22"/>
          <w:lang w:val="sr-Cyrl-CS"/>
        </w:rPr>
      </w:pPr>
      <w:r w:rsidRPr="00501E9D">
        <w:rPr>
          <w:sz w:val="22"/>
          <w:szCs w:val="22"/>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w:t>
      </w:r>
      <w:r w:rsidRPr="00501E9D">
        <w:rPr>
          <w:sz w:val="22"/>
          <w:szCs w:val="22"/>
          <w:lang w:val="sr-Cyrl-CS"/>
        </w:rPr>
        <w:t xml:space="preserve"> и уколико </w:t>
      </w:r>
      <w:r w:rsidRPr="00501E9D">
        <w:rPr>
          <w:sz w:val="22"/>
          <w:szCs w:val="22"/>
        </w:rPr>
        <w:t xml:space="preserve">је подносилац захтева у складу са чланом 63. </w:t>
      </w:r>
      <w:proofErr w:type="gramStart"/>
      <w:r w:rsidRPr="00501E9D">
        <w:rPr>
          <w:sz w:val="22"/>
          <w:szCs w:val="22"/>
        </w:rPr>
        <w:t>став</w:t>
      </w:r>
      <w:proofErr w:type="gramEnd"/>
      <w:r w:rsidRPr="00501E9D">
        <w:rPr>
          <w:sz w:val="22"/>
          <w:szCs w:val="22"/>
        </w:rPr>
        <w:t xml:space="preserve"> 2. </w:t>
      </w:r>
      <w:proofErr w:type="gramStart"/>
      <w:r w:rsidRPr="00501E9D">
        <w:rPr>
          <w:sz w:val="22"/>
          <w:szCs w:val="22"/>
        </w:rPr>
        <w:t>овог</w:t>
      </w:r>
      <w:proofErr w:type="gramEnd"/>
      <w:r w:rsidRPr="00501E9D">
        <w:rPr>
          <w:sz w:val="22"/>
          <w:szCs w:val="22"/>
        </w:rPr>
        <w:t xml:space="preserve"> закона указао наручиоцу на евентуалне недостатке и неправилности, а наручилац исте није </w:t>
      </w:r>
      <w:r w:rsidRPr="00501E9D">
        <w:rPr>
          <w:sz w:val="22"/>
          <w:szCs w:val="22"/>
          <w:lang w:val="sr-Cyrl-CS"/>
        </w:rPr>
        <w:t>отклонио.</w:t>
      </w:r>
    </w:p>
    <w:p w:rsidR="00501E9D" w:rsidRPr="00501E9D" w:rsidRDefault="00501E9D" w:rsidP="00501E9D">
      <w:pPr>
        <w:jc w:val="both"/>
        <w:rPr>
          <w:sz w:val="22"/>
          <w:szCs w:val="22"/>
        </w:rPr>
      </w:pPr>
      <w:proofErr w:type="gramStart"/>
      <w:r w:rsidRPr="00501E9D">
        <w:rPr>
          <w:sz w:val="22"/>
          <w:szCs w:val="22"/>
        </w:rPr>
        <w:t>После доношења одлуке о додели уговора или одлуке о обустави поступка јавне набавке, рок за подношење захтева за заштиту права је 5 дана од дана објављивања одлуке на Порталу јавних набавки.</w:t>
      </w:r>
      <w:proofErr w:type="gramEnd"/>
    </w:p>
    <w:p w:rsidR="00501E9D" w:rsidRPr="00501E9D" w:rsidRDefault="00501E9D" w:rsidP="00501E9D">
      <w:pPr>
        <w:jc w:val="both"/>
        <w:rPr>
          <w:sz w:val="22"/>
          <w:szCs w:val="22"/>
        </w:rPr>
      </w:pPr>
      <w:proofErr w:type="gramStart"/>
      <w:r w:rsidRPr="00501E9D">
        <w:rPr>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501E9D">
        <w:rPr>
          <w:sz w:val="22"/>
          <w:szCs w:val="22"/>
        </w:rPr>
        <w:t xml:space="preserve"> </w:t>
      </w:r>
    </w:p>
    <w:p w:rsidR="00501E9D" w:rsidRPr="00501E9D" w:rsidRDefault="00501E9D" w:rsidP="00501E9D">
      <w:pPr>
        <w:jc w:val="both"/>
        <w:rPr>
          <w:sz w:val="22"/>
          <w:szCs w:val="22"/>
        </w:rPr>
      </w:pPr>
      <w:proofErr w:type="gramStart"/>
      <w:r w:rsidRPr="00501E9D">
        <w:rPr>
          <w:sz w:val="22"/>
          <w:szCs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501E9D">
        <w:rPr>
          <w:sz w:val="22"/>
          <w:szCs w:val="22"/>
        </w:rPr>
        <w:t xml:space="preserve"> </w:t>
      </w:r>
    </w:p>
    <w:p w:rsidR="00501E9D" w:rsidRPr="00501E9D" w:rsidRDefault="00501E9D" w:rsidP="00501E9D">
      <w:pPr>
        <w:jc w:val="both"/>
        <w:rPr>
          <w:sz w:val="22"/>
          <w:szCs w:val="22"/>
          <w:lang w:val="sr-Latn-CS" w:eastAsia="sr-Latn-CS"/>
        </w:rPr>
      </w:pPr>
      <w:r w:rsidRPr="00501E9D">
        <w:rPr>
          <w:sz w:val="22"/>
          <w:szCs w:val="22"/>
        </w:rPr>
        <w:t xml:space="preserve">Подносилац захтева је дужан да на рачун буџета Републике Србије уплати таксу од </w:t>
      </w:r>
      <w:r w:rsidRPr="00501E9D">
        <w:rPr>
          <w:sz w:val="22"/>
          <w:szCs w:val="22"/>
          <w:lang w:val="sr-Cyrl-CS"/>
        </w:rPr>
        <w:t>6</w:t>
      </w:r>
      <w:r w:rsidRPr="00501E9D">
        <w:rPr>
          <w:sz w:val="22"/>
          <w:szCs w:val="22"/>
        </w:rPr>
        <w:t>0.000,00 динара</w:t>
      </w:r>
      <w:r w:rsidRPr="00501E9D">
        <w:rPr>
          <w:sz w:val="22"/>
          <w:szCs w:val="22"/>
          <w:lang w:val="sr-Cyrl-CS"/>
        </w:rPr>
        <w:t>:</w:t>
      </w:r>
    </w:p>
    <w:p w:rsidR="00501E9D" w:rsidRPr="00501E9D" w:rsidRDefault="00501E9D" w:rsidP="00501E9D">
      <w:pPr>
        <w:autoSpaceDE w:val="0"/>
        <w:spacing w:after="20" w:line="240" w:lineRule="auto"/>
        <w:jc w:val="both"/>
        <w:rPr>
          <w:sz w:val="22"/>
          <w:szCs w:val="22"/>
          <w:lang w:val="sr-Latn-CS" w:eastAsia="sr-Latn-CS"/>
        </w:rPr>
      </w:pPr>
      <w:r w:rsidRPr="00501E9D">
        <w:rPr>
          <w:sz w:val="22"/>
          <w:szCs w:val="22"/>
          <w:lang w:val="sr-Latn-CS" w:eastAsia="sr-Latn-CS"/>
        </w:rPr>
        <w:t xml:space="preserve">1) број жиро рачуна: </w:t>
      </w:r>
      <w:r w:rsidRPr="00501E9D">
        <w:rPr>
          <w:sz w:val="22"/>
          <w:szCs w:val="22"/>
        </w:rPr>
        <w:t>840-</w:t>
      </w:r>
      <w:r w:rsidRPr="00501E9D">
        <w:rPr>
          <w:sz w:val="22"/>
          <w:szCs w:val="22"/>
          <w:lang w:val="sr-Cyrl-CS"/>
        </w:rPr>
        <w:t>30678845</w:t>
      </w:r>
      <w:r w:rsidRPr="00501E9D">
        <w:rPr>
          <w:sz w:val="22"/>
          <w:szCs w:val="22"/>
        </w:rPr>
        <w:t>-</w:t>
      </w:r>
      <w:r w:rsidRPr="00501E9D">
        <w:rPr>
          <w:sz w:val="22"/>
          <w:szCs w:val="22"/>
          <w:lang w:val="sr-Cyrl-CS"/>
        </w:rPr>
        <w:t>06</w:t>
      </w:r>
      <w:r w:rsidRPr="00501E9D">
        <w:rPr>
          <w:sz w:val="22"/>
          <w:szCs w:val="22"/>
          <w:lang w:val="sr-Latn-CS" w:eastAsia="sr-Latn-CS"/>
        </w:rPr>
        <w:t xml:space="preserve">, </w:t>
      </w:r>
    </w:p>
    <w:p w:rsidR="00501E9D" w:rsidRPr="00501E9D" w:rsidRDefault="00501E9D" w:rsidP="00501E9D">
      <w:pPr>
        <w:autoSpaceDE w:val="0"/>
        <w:spacing w:after="20" w:line="240" w:lineRule="auto"/>
        <w:jc w:val="both"/>
        <w:rPr>
          <w:sz w:val="22"/>
          <w:szCs w:val="22"/>
          <w:lang w:val="sr-Latn-CS" w:eastAsia="sr-Latn-CS"/>
        </w:rPr>
      </w:pPr>
      <w:r w:rsidRPr="00501E9D">
        <w:rPr>
          <w:sz w:val="22"/>
          <w:szCs w:val="22"/>
          <w:lang w:val="sr-Latn-CS" w:eastAsia="sr-Latn-CS"/>
        </w:rPr>
        <w:t xml:space="preserve">2) шифра плаћања 153 или 253, </w:t>
      </w:r>
    </w:p>
    <w:p w:rsidR="00501E9D" w:rsidRPr="00501E9D" w:rsidRDefault="00501E9D" w:rsidP="00501E9D">
      <w:pPr>
        <w:autoSpaceDE w:val="0"/>
        <w:spacing w:after="20" w:line="240" w:lineRule="auto"/>
        <w:jc w:val="both"/>
        <w:rPr>
          <w:sz w:val="22"/>
          <w:szCs w:val="22"/>
          <w:lang w:val="sr-Latn-CS" w:eastAsia="sr-Latn-CS"/>
        </w:rPr>
      </w:pPr>
      <w:r w:rsidRPr="00501E9D">
        <w:rPr>
          <w:sz w:val="22"/>
          <w:szCs w:val="22"/>
          <w:lang w:val="sr-Latn-CS" w:eastAsia="sr-Latn-CS"/>
        </w:rPr>
        <w:t xml:space="preserve">3) позив на број: 97 50-016, </w:t>
      </w:r>
    </w:p>
    <w:p w:rsidR="00501E9D" w:rsidRPr="00501E9D" w:rsidRDefault="00501E9D" w:rsidP="00501E9D">
      <w:pPr>
        <w:autoSpaceDE w:val="0"/>
        <w:spacing w:after="20" w:line="240" w:lineRule="auto"/>
        <w:jc w:val="both"/>
        <w:rPr>
          <w:sz w:val="22"/>
          <w:szCs w:val="22"/>
          <w:lang w:val="sr-Latn-CS" w:eastAsia="sr-Latn-CS"/>
        </w:rPr>
      </w:pPr>
      <w:r w:rsidRPr="00501E9D">
        <w:rPr>
          <w:sz w:val="22"/>
          <w:szCs w:val="22"/>
          <w:lang w:val="sr-Latn-CS" w:eastAsia="sr-Latn-CS"/>
        </w:rPr>
        <w:t>4) сврха: Републичка административна такса са ознаком и бројем јавне</w:t>
      </w:r>
      <w:r w:rsidRPr="00501E9D">
        <w:rPr>
          <w:sz w:val="22"/>
          <w:szCs w:val="22"/>
          <w:lang w:eastAsia="sr-Latn-CS"/>
        </w:rPr>
        <w:t xml:space="preserve"> </w:t>
      </w:r>
      <w:r w:rsidRPr="00501E9D">
        <w:rPr>
          <w:sz w:val="22"/>
          <w:szCs w:val="22"/>
          <w:lang w:val="sr-Latn-CS" w:eastAsia="sr-Latn-CS"/>
        </w:rPr>
        <w:t>набавке на коју се односи</w:t>
      </w:r>
      <w:r w:rsidRPr="00501E9D">
        <w:rPr>
          <w:sz w:val="22"/>
          <w:szCs w:val="22"/>
          <w:lang w:val="sr-Cyrl-CS" w:eastAsia="sr-Latn-CS"/>
        </w:rPr>
        <w:t xml:space="preserve"> </w:t>
      </w:r>
      <w:r w:rsidRPr="00501E9D">
        <w:rPr>
          <w:sz w:val="22"/>
          <w:szCs w:val="22"/>
          <w:lang w:val="sr-Latn-CS" w:eastAsia="sr-Latn-CS"/>
        </w:rPr>
        <w:t xml:space="preserve">поднети захтев за заштиту права, </w:t>
      </w:r>
    </w:p>
    <w:p w:rsidR="00501E9D" w:rsidRPr="00501E9D" w:rsidRDefault="00501E9D" w:rsidP="00501E9D">
      <w:pPr>
        <w:autoSpaceDE w:val="0"/>
        <w:spacing w:after="20" w:line="240" w:lineRule="auto"/>
        <w:jc w:val="both"/>
        <w:rPr>
          <w:sz w:val="22"/>
          <w:szCs w:val="22"/>
          <w:lang w:val="sr-Latn-CS" w:eastAsia="sr-Latn-CS"/>
        </w:rPr>
      </w:pPr>
      <w:r w:rsidRPr="00501E9D">
        <w:rPr>
          <w:sz w:val="22"/>
          <w:szCs w:val="22"/>
          <w:lang w:val="sr-Latn-CS" w:eastAsia="sr-Latn-CS"/>
        </w:rPr>
        <w:t xml:space="preserve">5) назив наручиоца, </w:t>
      </w:r>
    </w:p>
    <w:p w:rsidR="00501E9D" w:rsidRPr="00501E9D" w:rsidRDefault="00501E9D" w:rsidP="00501E9D">
      <w:pPr>
        <w:autoSpaceDE w:val="0"/>
        <w:spacing w:line="240" w:lineRule="auto"/>
        <w:jc w:val="both"/>
        <w:rPr>
          <w:sz w:val="22"/>
          <w:szCs w:val="22"/>
          <w:lang w:val="sr-Latn-CS" w:eastAsia="sr-Latn-CS"/>
        </w:rPr>
      </w:pPr>
      <w:r w:rsidRPr="00501E9D">
        <w:rPr>
          <w:sz w:val="22"/>
          <w:szCs w:val="22"/>
          <w:lang w:val="sr-Latn-CS" w:eastAsia="sr-Latn-CS"/>
        </w:rPr>
        <w:t xml:space="preserve">6) корисник: Буџет Републике Србије. </w:t>
      </w:r>
    </w:p>
    <w:p w:rsidR="00501E9D" w:rsidRPr="00501E9D" w:rsidRDefault="00501E9D" w:rsidP="00501E9D">
      <w:pPr>
        <w:autoSpaceDE w:val="0"/>
        <w:spacing w:line="240" w:lineRule="auto"/>
        <w:jc w:val="both"/>
        <w:rPr>
          <w:sz w:val="22"/>
          <w:szCs w:val="22"/>
          <w:lang w:val="sr-Latn-CS" w:eastAsia="sr-Latn-CS"/>
        </w:rPr>
      </w:pPr>
      <w:r w:rsidRPr="00501E9D">
        <w:rPr>
          <w:sz w:val="22"/>
          <w:szCs w:val="22"/>
          <w:lang w:val="sr-Latn-CS" w:eastAsia="sr-Latn-CS"/>
        </w:rPr>
        <w:t xml:space="preserve">Потврда о извршеној уплати републичке административне таксе из чл. 156. Закона мора да: </w:t>
      </w:r>
    </w:p>
    <w:p w:rsidR="00501E9D" w:rsidRPr="00501E9D" w:rsidRDefault="00501E9D" w:rsidP="00501E9D">
      <w:pPr>
        <w:autoSpaceDE w:val="0"/>
        <w:spacing w:after="20" w:line="240" w:lineRule="auto"/>
        <w:jc w:val="both"/>
        <w:rPr>
          <w:sz w:val="22"/>
          <w:szCs w:val="22"/>
          <w:lang w:val="sr-Latn-CS" w:eastAsia="sr-Latn-CS"/>
        </w:rPr>
      </w:pPr>
      <w:r w:rsidRPr="00501E9D">
        <w:rPr>
          <w:sz w:val="22"/>
          <w:szCs w:val="22"/>
          <w:lang w:val="sr-Latn-CS" w:eastAsia="sr-Latn-CS"/>
        </w:rPr>
        <w:t>1) буде издата од стране банке и да садржи печат банке;</w:t>
      </w:r>
    </w:p>
    <w:p w:rsidR="00501E9D" w:rsidRPr="00501E9D" w:rsidRDefault="00501E9D" w:rsidP="00501E9D">
      <w:pPr>
        <w:autoSpaceDE w:val="0"/>
        <w:spacing w:line="240" w:lineRule="auto"/>
        <w:jc w:val="both"/>
        <w:rPr>
          <w:rFonts w:eastAsia="TimesNewRomanPSMT"/>
          <w:bCs/>
          <w:sz w:val="22"/>
          <w:szCs w:val="22"/>
        </w:rPr>
      </w:pPr>
      <w:r w:rsidRPr="00501E9D">
        <w:rPr>
          <w:sz w:val="22"/>
          <w:szCs w:val="22"/>
          <w:lang w:val="sr-Latn-CS" w:eastAsia="sr-Latn-CS"/>
        </w:rPr>
        <w:t>2) да 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w:t>
      </w:r>
    </w:p>
    <w:p w:rsidR="009F558E" w:rsidRPr="007060AE" w:rsidRDefault="00501E9D" w:rsidP="007060AE">
      <w:pPr>
        <w:pStyle w:val="NoSpacing"/>
        <w:jc w:val="both"/>
        <w:rPr>
          <w:rFonts w:ascii="Times New Roman" w:hAnsi="Times New Roman" w:cs="Times New Roman"/>
          <w:lang w:val="sr-Cyrl-CS" w:eastAsia="en-US"/>
        </w:rPr>
      </w:pPr>
      <w:proofErr w:type="gramStart"/>
      <w:r w:rsidRPr="00501E9D">
        <w:rPr>
          <w:rFonts w:ascii="Times New Roman" w:eastAsia="TimesNewRomanPSMT" w:hAnsi="Times New Roman" w:cs="Times New Roman"/>
          <w:bCs/>
        </w:rPr>
        <w:t>Поступак заштите права понуђача регулисан је одредбама чл.</w:t>
      </w:r>
      <w:proofErr w:type="gramEnd"/>
      <w:r w:rsidRPr="00501E9D">
        <w:rPr>
          <w:rFonts w:ascii="Times New Roman" w:eastAsia="TimesNewRomanPSMT" w:hAnsi="Times New Roman" w:cs="Times New Roman"/>
          <w:bCs/>
        </w:rPr>
        <w:t xml:space="preserve"> 138 – 167. </w:t>
      </w:r>
      <w:proofErr w:type="gramStart"/>
      <w:r w:rsidRPr="00501E9D">
        <w:rPr>
          <w:rFonts w:ascii="Times New Roman" w:eastAsia="TimesNewRomanPSMT" w:hAnsi="Times New Roman" w:cs="Times New Roman"/>
          <w:bCs/>
        </w:rPr>
        <w:t>Закона.</w:t>
      </w:r>
      <w:proofErr w:type="gramEnd"/>
    </w:p>
    <w:p w:rsidR="009F558E" w:rsidRDefault="009F558E" w:rsidP="00501E9D">
      <w:pPr>
        <w:pStyle w:val="WW-Default"/>
        <w:rPr>
          <w:sz w:val="22"/>
          <w:szCs w:val="22"/>
          <w:lang w:val="sr-Cyrl-CS" w:eastAsia="en-US"/>
        </w:rPr>
      </w:pPr>
    </w:p>
    <w:p w:rsidR="009F558E" w:rsidRPr="00501E9D" w:rsidRDefault="009F558E" w:rsidP="00501E9D">
      <w:pPr>
        <w:pStyle w:val="WW-Default"/>
        <w:rPr>
          <w:sz w:val="22"/>
          <w:szCs w:val="22"/>
          <w:lang w:val="sr-Cyrl-CS" w:eastAsia="en-US"/>
        </w:rPr>
      </w:pPr>
    </w:p>
    <w:p w:rsidR="00CD0103" w:rsidRPr="00501E9D" w:rsidRDefault="00CD0103">
      <w:pPr>
        <w:jc w:val="both"/>
        <w:rPr>
          <w:sz w:val="22"/>
          <w:szCs w:val="22"/>
        </w:rPr>
      </w:pPr>
      <w:r w:rsidRPr="00501E9D">
        <w:rPr>
          <w:b/>
          <w:sz w:val="22"/>
          <w:szCs w:val="22"/>
          <w:lang w:val="sr-Cyrl-CS"/>
        </w:rPr>
        <w:t>2</w:t>
      </w:r>
      <w:r w:rsidR="00501E9D" w:rsidRPr="00501E9D">
        <w:rPr>
          <w:b/>
          <w:sz w:val="22"/>
          <w:szCs w:val="22"/>
          <w:lang w:val="sr-Cyrl-CS"/>
        </w:rPr>
        <w:t>0</w:t>
      </w:r>
      <w:r w:rsidRPr="00501E9D">
        <w:rPr>
          <w:b/>
          <w:sz w:val="22"/>
          <w:szCs w:val="22"/>
        </w:rPr>
        <w:t>. РОК У КОЈЕМ ЋЕ УГОВОР БИТИ ЗАКЉУЧЕН</w:t>
      </w:r>
    </w:p>
    <w:p w:rsidR="00501E9D" w:rsidRPr="007060AE" w:rsidRDefault="00501E9D" w:rsidP="00501E9D">
      <w:pPr>
        <w:rPr>
          <w:sz w:val="22"/>
          <w:szCs w:val="22"/>
          <w:lang w:val="sr-Cyrl-CS"/>
        </w:rPr>
      </w:pPr>
      <w:proofErr w:type="gramStart"/>
      <w:r w:rsidRPr="00501E9D">
        <w:rPr>
          <w:sz w:val="22"/>
          <w:szCs w:val="22"/>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r w:rsidR="007060AE">
        <w:rPr>
          <w:sz w:val="22"/>
          <w:szCs w:val="22"/>
          <w:lang w:val="sr-Cyrl-CS"/>
        </w:rPr>
        <w:t>.</w:t>
      </w:r>
      <w:proofErr w:type="gramEnd"/>
    </w:p>
    <w:p w:rsidR="00CD0103" w:rsidRPr="00501E9D" w:rsidRDefault="00501E9D" w:rsidP="00501E9D">
      <w:pPr>
        <w:rPr>
          <w:sz w:val="22"/>
          <w:szCs w:val="22"/>
          <w:lang w:val="sr-Cyrl-CS"/>
        </w:rPr>
      </w:pPr>
      <w:proofErr w:type="gramStart"/>
      <w:r w:rsidRPr="00501E9D">
        <w:rPr>
          <w:sz w:val="22"/>
          <w:szCs w:val="22"/>
        </w:rPr>
        <w:t>У случају да је поднета само једна понуда наручилац може закључити уговор о јавној набавци, пре истека рока за подношење захтева за заштиту права, у складу са чланом 112.</w:t>
      </w:r>
      <w:proofErr w:type="gramEnd"/>
      <w:r w:rsidRPr="00501E9D">
        <w:rPr>
          <w:sz w:val="22"/>
          <w:szCs w:val="22"/>
        </w:rPr>
        <w:t xml:space="preserve"> </w:t>
      </w:r>
      <w:proofErr w:type="gramStart"/>
      <w:r w:rsidRPr="00501E9D">
        <w:rPr>
          <w:sz w:val="22"/>
          <w:szCs w:val="22"/>
        </w:rPr>
        <w:t>став</w:t>
      </w:r>
      <w:proofErr w:type="gramEnd"/>
      <w:r w:rsidRPr="00501E9D">
        <w:rPr>
          <w:sz w:val="22"/>
          <w:szCs w:val="22"/>
        </w:rPr>
        <w:t xml:space="preserve"> 2. </w:t>
      </w:r>
      <w:proofErr w:type="gramStart"/>
      <w:r w:rsidRPr="00501E9D">
        <w:rPr>
          <w:sz w:val="22"/>
          <w:szCs w:val="22"/>
        </w:rPr>
        <w:t>тачка</w:t>
      </w:r>
      <w:proofErr w:type="gramEnd"/>
      <w:r w:rsidRPr="00501E9D">
        <w:rPr>
          <w:sz w:val="22"/>
          <w:szCs w:val="22"/>
          <w:lang w:val="sr-Cyrl-CS"/>
        </w:rPr>
        <w:t xml:space="preserve"> 5. З</w:t>
      </w:r>
      <w:r w:rsidRPr="00501E9D">
        <w:rPr>
          <w:sz w:val="22"/>
          <w:szCs w:val="22"/>
        </w:rPr>
        <w:t>акона</w:t>
      </w:r>
      <w:r w:rsidRPr="00501E9D">
        <w:rPr>
          <w:sz w:val="22"/>
          <w:szCs w:val="22"/>
          <w:lang w:val="sr-Cyrl-CS"/>
        </w:rPr>
        <w:t>.</w:t>
      </w:r>
    </w:p>
    <w:p w:rsidR="00501E9D" w:rsidRPr="00501E9D" w:rsidRDefault="00501E9D">
      <w:pPr>
        <w:jc w:val="both"/>
        <w:rPr>
          <w:b/>
          <w:sz w:val="22"/>
          <w:szCs w:val="22"/>
          <w:lang w:val="sr-Cyrl-CS"/>
        </w:rPr>
      </w:pPr>
    </w:p>
    <w:p w:rsidR="00501E9D" w:rsidRPr="00501E9D" w:rsidRDefault="00501E9D">
      <w:pPr>
        <w:jc w:val="both"/>
        <w:rPr>
          <w:b/>
          <w:sz w:val="22"/>
          <w:szCs w:val="22"/>
          <w:lang w:val="sr-Cyrl-CS"/>
        </w:rPr>
      </w:pPr>
    </w:p>
    <w:p w:rsidR="00CD0103" w:rsidRPr="00501E9D" w:rsidRDefault="00CD0103">
      <w:pPr>
        <w:jc w:val="both"/>
        <w:rPr>
          <w:sz w:val="22"/>
          <w:szCs w:val="22"/>
          <w:lang w:val="sr-Cyrl-CS"/>
        </w:rPr>
      </w:pPr>
      <w:r w:rsidRPr="00501E9D">
        <w:rPr>
          <w:b/>
          <w:sz w:val="22"/>
          <w:szCs w:val="22"/>
          <w:lang w:val="sr-Cyrl-CS"/>
        </w:rPr>
        <w:t>2</w:t>
      </w:r>
      <w:r w:rsidR="00501E9D" w:rsidRPr="00501E9D">
        <w:rPr>
          <w:b/>
          <w:sz w:val="22"/>
          <w:szCs w:val="22"/>
          <w:lang w:val="sr-Cyrl-CS"/>
        </w:rPr>
        <w:t>1</w:t>
      </w:r>
      <w:r w:rsidRPr="00501E9D">
        <w:rPr>
          <w:b/>
          <w:sz w:val="22"/>
          <w:szCs w:val="22"/>
        </w:rPr>
        <w:t>. ОБУСТАВА ПОСТУПКА</w:t>
      </w:r>
    </w:p>
    <w:p w:rsidR="00CD0103" w:rsidRPr="00501E9D" w:rsidRDefault="00CD0103">
      <w:pPr>
        <w:jc w:val="both"/>
        <w:rPr>
          <w:color w:val="FF0000"/>
          <w:sz w:val="22"/>
          <w:szCs w:val="22"/>
          <w:lang w:val="sr-Cyrl-CS"/>
        </w:rPr>
      </w:pPr>
      <w:r w:rsidRPr="00501E9D">
        <w:rPr>
          <w:sz w:val="22"/>
          <w:szCs w:val="22"/>
          <w:lang w:val="sr-Cyrl-CS"/>
        </w:rPr>
        <w:t>Наручилац може да обустави поступак јавне набавке у складу са одредбама члана 109. Закона о јавним набавкама.</w:t>
      </w:r>
    </w:p>
    <w:p w:rsidR="00CD0103" w:rsidRPr="00577C05" w:rsidRDefault="00CD0103" w:rsidP="00577C05">
      <w:pPr>
        <w:pStyle w:val="ListParagraph"/>
        <w:pageBreakBefore/>
        <w:shd w:val="clear" w:color="auto" w:fill="FFFFFF"/>
        <w:tabs>
          <w:tab w:val="center" w:pos="5053"/>
        </w:tabs>
        <w:ind w:left="360"/>
        <w:rPr>
          <w:lang w:val="sr-Cyrl-CS"/>
        </w:rPr>
      </w:pPr>
      <w:r>
        <w:rPr>
          <w:lang w:val="sr-Latn-CS"/>
        </w:rPr>
        <w:lastRenderedPageBreak/>
        <w:br/>
        <w:t xml:space="preserve">                                              </w:t>
      </w:r>
      <w:r w:rsidR="00577C05">
        <w:rPr>
          <w:lang w:val="sr-Latn-CS"/>
        </w:rPr>
        <w:t xml:space="preserve">                         </w:t>
      </w:r>
      <w:r>
        <w:rPr>
          <w:lang w:val="sr-Latn-CS"/>
        </w:rPr>
        <w:t xml:space="preserve">                              </w:t>
      </w:r>
      <w:r w:rsidR="00577C05">
        <w:rPr>
          <w:lang w:val="sr-Latn-CS"/>
        </w:rPr>
        <w:t xml:space="preserve">                               </w:t>
      </w:r>
    </w:p>
    <w:p w:rsidR="00CD0103" w:rsidRDefault="00CD0103" w:rsidP="00AB7E78">
      <w:pPr>
        <w:pStyle w:val="opstiusloviNABRAJANJE"/>
        <w:tabs>
          <w:tab w:val="clear" w:pos="810"/>
        </w:tabs>
        <w:spacing w:after="0"/>
        <w:ind w:left="0" w:firstLine="0"/>
        <w:jc w:val="center"/>
        <w:rPr>
          <w:b/>
          <w:color w:val="auto"/>
          <w:lang w:val="sr-Cyrl-CS"/>
        </w:rPr>
      </w:pPr>
      <w:r>
        <w:rPr>
          <w:b/>
          <w:color w:val="auto"/>
          <w:sz w:val="28"/>
          <w:szCs w:val="28"/>
        </w:rPr>
        <w:t>V ОБРАЗАЦ ПОНУДЕ</w:t>
      </w:r>
    </w:p>
    <w:p w:rsidR="00CD0103" w:rsidRDefault="00CD0103">
      <w:pPr>
        <w:pStyle w:val="opstiusloviNABRAJANJE"/>
        <w:tabs>
          <w:tab w:val="clear" w:pos="810"/>
        </w:tabs>
        <w:spacing w:after="0"/>
        <w:ind w:left="0" w:firstLine="0"/>
        <w:jc w:val="center"/>
        <w:rPr>
          <w:b/>
          <w:color w:val="auto"/>
          <w:lang w:val="sr-Cyrl-CS"/>
        </w:rPr>
      </w:pPr>
    </w:p>
    <w:p w:rsidR="00CD0103" w:rsidRDefault="00CD0103">
      <w:pPr>
        <w:pStyle w:val="opstiusloviNABRAJANJE"/>
        <w:tabs>
          <w:tab w:val="clear" w:pos="810"/>
        </w:tabs>
        <w:spacing w:after="0"/>
        <w:ind w:left="0" w:firstLine="0"/>
        <w:rPr>
          <w:b/>
          <w:color w:val="auto"/>
          <w:lang w:val="sr-Cyrl-CS"/>
        </w:rPr>
      </w:pPr>
    </w:p>
    <w:p w:rsidR="00CD0103" w:rsidRDefault="00CD0103">
      <w:pPr>
        <w:widowControl w:val="0"/>
        <w:tabs>
          <w:tab w:val="center" w:pos="709"/>
        </w:tabs>
        <w:autoSpaceDE w:val="0"/>
        <w:spacing w:before="155" w:line="240" w:lineRule="auto"/>
        <w:ind w:left="709"/>
        <w:jc w:val="both"/>
        <w:rPr>
          <w:b/>
          <w:lang w:eastAsia="en-US"/>
        </w:rPr>
      </w:pPr>
      <w:r>
        <w:rPr>
          <w:rFonts w:eastAsia="Times New Roman"/>
          <w:lang w:eastAsia="en-US"/>
        </w:rPr>
        <w:t xml:space="preserve">            </w:t>
      </w:r>
      <w:r>
        <w:rPr>
          <w:lang w:eastAsia="en-US"/>
        </w:rPr>
        <w:t>Поводом позива за подношење понуда за доделу уговора о</w:t>
      </w:r>
      <w:r>
        <w:rPr>
          <w:lang w:val="sr-Cyrl-CS" w:eastAsia="en-US"/>
        </w:rPr>
        <w:t xml:space="preserve"> набавци </w:t>
      </w:r>
      <w:r w:rsidR="007060AE">
        <w:rPr>
          <w:lang w:val="sr-Cyrl-CS"/>
        </w:rPr>
        <w:t>рачунарске опреме</w:t>
      </w:r>
      <w:r w:rsidR="00585255">
        <w:rPr>
          <w:lang w:val="sr-Cyrl-CS"/>
        </w:rPr>
        <w:t>,</w:t>
      </w:r>
      <w:r w:rsidR="00577C05" w:rsidRPr="00C20978">
        <w:rPr>
          <w:bCs/>
          <w:lang w:val="sr-Cyrl-CS"/>
        </w:rPr>
        <w:t xml:space="preserve"> </w:t>
      </w:r>
      <w:r w:rsidR="00577C05" w:rsidRPr="00C20978">
        <w:rPr>
          <w:bCs/>
        </w:rPr>
        <w:t>Факултета ветеринарске медицине</w:t>
      </w:r>
      <w:r>
        <w:rPr>
          <w:lang w:val="sr-Cyrl-CS"/>
        </w:rPr>
        <w:t xml:space="preserve"> </w:t>
      </w:r>
      <w:r>
        <w:rPr>
          <w:lang w:val="sr-Cyrl-CS" w:eastAsia="en-US"/>
        </w:rPr>
        <w:t xml:space="preserve">у поступку јавне набавке мале </w:t>
      </w:r>
      <w:proofErr w:type="gramStart"/>
      <w:r>
        <w:rPr>
          <w:lang w:val="sr-Cyrl-CS" w:eastAsia="en-US"/>
        </w:rPr>
        <w:t>вредности  под</w:t>
      </w:r>
      <w:proofErr w:type="gramEnd"/>
      <w:r>
        <w:rPr>
          <w:lang w:val="sr-Cyrl-CS" w:eastAsia="en-US"/>
        </w:rPr>
        <w:t xml:space="preserve"> ознаком и </w:t>
      </w:r>
      <w:r>
        <w:rPr>
          <w:lang w:eastAsia="en-US"/>
        </w:rPr>
        <w:t>бро</w:t>
      </w:r>
      <w:r>
        <w:rPr>
          <w:lang w:val="sr-Cyrl-CS" w:eastAsia="en-US"/>
        </w:rPr>
        <w:t>јем</w:t>
      </w:r>
      <w:r>
        <w:rPr>
          <w:lang w:eastAsia="en-US"/>
        </w:rPr>
        <w:t xml:space="preserve"> </w:t>
      </w:r>
      <w:r w:rsidRPr="00DB51B6">
        <w:rPr>
          <w:lang w:eastAsia="en-US"/>
        </w:rPr>
        <w:t>ЈН-</w:t>
      </w:r>
      <w:r w:rsidR="00256579" w:rsidRPr="00DB51B6">
        <w:rPr>
          <w:lang w:eastAsia="en-US"/>
        </w:rPr>
        <w:t>01-</w:t>
      </w:r>
      <w:r w:rsidR="008B7459">
        <w:rPr>
          <w:lang w:val="sr-Latn-CS" w:eastAsia="en-US"/>
        </w:rPr>
        <w:t>4</w:t>
      </w:r>
      <w:r w:rsidR="00256579" w:rsidRPr="00DB51B6">
        <w:rPr>
          <w:lang w:eastAsia="en-US"/>
        </w:rPr>
        <w:t>/</w:t>
      </w:r>
      <w:r w:rsidR="00585255">
        <w:rPr>
          <w:lang w:val="sr-Cyrl-CS" w:eastAsia="en-US"/>
        </w:rPr>
        <w:t>1</w:t>
      </w:r>
      <w:r w:rsidR="008B7459">
        <w:rPr>
          <w:lang w:val="sr-Latn-CS" w:eastAsia="en-US"/>
        </w:rPr>
        <w:t>4</w:t>
      </w:r>
      <w:r w:rsidR="00256579" w:rsidRPr="00DB51B6">
        <w:rPr>
          <w:lang w:eastAsia="en-US"/>
        </w:rPr>
        <w:t>-201</w:t>
      </w:r>
      <w:r w:rsidR="008B7459">
        <w:rPr>
          <w:lang w:val="sr-Latn-CS" w:eastAsia="en-US"/>
        </w:rPr>
        <w:t>8</w:t>
      </w:r>
      <w:r>
        <w:rPr>
          <w:lang w:eastAsia="en-US"/>
        </w:rPr>
        <w:t>,</w:t>
      </w:r>
      <w:r>
        <w:rPr>
          <w:lang w:val="sr-Cyrl-CS" w:eastAsia="en-US"/>
        </w:rPr>
        <w:t xml:space="preserve"> </w:t>
      </w:r>
      <w:r>
        <w:rPr>
          <w:lang w:eastAsia="en-US"/>
        </w:rPr>
        <w:t xml:space="preserve">неопозиво дајемо следећу: </w:t>
      </w:r>
    </w:p>
    <w:p w:rsidR="00CD0103" w:rsidRDefault="00CD0103">
      <w:pPr>
        <w:widowControl w:val="0"/>
        <w:tabs>
          <w:tab w:val="center" w:pos="5670"/>
        </w:tabs>
        <w:autoSpaceDE w:val="0"/>
        <w:spacing w:before="218" w:line="240" w:lineRule="auto"/>
        <w:jc w:val="center"/>
        <w:rPr>
          <w:b/>
          <w:lang w:eastAsia="en-US"/>
        </w:rPr>
      </w:pPr>
    </w:p>
    <w:p w:rsidR="00CD0103" w:rsidRDefault="00CD0103">
      <w:pPr>
        <w:widowControl w:val="0"/>
        <w:tabs>
          <w:tab w:val="center" w:pos="5670"/>
        </w:tabs>
        <w:autoSpaceDE w:val="0"/>
        <w:spacing w:before="218" w:line="240" w:lineRule="auto"/>
        <w:jc w:val="center"/>
        <w:rPr>
          <w:lang w:val="sr-Cyrl-CS" w:eastAsia="en-US"/>
        </w:rPr>
      </w:pPr>
      <w:proofErr w:type="gramStart"/>
      <w:r>
        <w:rPr>
          <w:b/>
          <w:lang w:eastAsia="en-US"/>
        </w:rPr>
        <w:t>П О Н У Д У   број ____________ од ______________ 201</w:t>
      </w:r>
      <w:r w:rsidR="008B7459">
        <w:rPr>
          <w:b/>
          <w:lang w:val="sr-Latn-CS" w:eastAsia="en-US"/>
        </w:rPr>
        <w:t>8</w:t>
      </w:r>
      <w:r>
        <w:rPr>
          <w:b/>
          <w:lang w:eastAsia="en-US"/>
        </w:rPr>
        <w:t>.</w:t>
      </w:r>
      <w:proofErr w:type="gramEnd"/>
      <w:r>
        <w:rPr>
          <w:b/>
          <w:lang w:eastAsia="en-US"/>
        </w:rPr>
        <w:t xml:space="preserve"> </w:t>
      </w:r>
      <w:proofErr w:type="gramStart"/>
      <w:r>
        <w:rPr>
          <w:b/>
          <w:lang w:eastAsia="en-US"/>
        </w:rPr>
        <w:t>године</w:t>
      </w:r>
      <w:proofErr w:type="gramEnd"/>
    </w:p>
    <w:p w:rsidR="00CD0103" w:rsidRDefault="00CD0103">
      <w:pPr>
        <w:widowControl w:val="0"/>
        <w:tabs>
          <w:tab w:val="center" w:pos="5670"/>
        </w:tabs>
        <w:autoSpaceDE w:val="0"/>
        <w:spacing w:before="218" w:line="240" w:lineRule="auto"/>
        <w:jc w:val="center"/>
        <w:rPr>
          <w:lang w:val="sr-Cyrl-CS" w:eastAsia="en-US"/>
        </w:rPr>
      </w:pPr>
    </w:p>
    <w:p w:rsidR="00CD0103" w:rsidRDefault="00CD0103">
      <w:pPr>
        <w:widowControl w:val="0"/>
        <w:tabs>
          <w:tab w:val="center" w:pos="709"/>
        </w:tabs>
        <w:autoSpaceDE w:val="0"/>
        <w:spacing w:before="155" w:line="240" w:lineRule="auto"/>
        <w:ind w:left="709"/>
        <w:jc w:val="both"/>
        <w:rPr>
          <w:lang w:eastAsia="en-US"/>
        </w:rPr>
      </w:pPr>
      <w:r>
        <w:rPr>
          <w:b/>
          <w:i/>
          <w:lang w:val="sr-Cyrl-CS"/>
        </w:rPr>
        <w:t>1) ПОДАЦИ О ПОНУЂАЧУ</w:t>
      </w:r>
    </w:p>
    <w:p w:rsidR="00CD0103" w:rsidRDefault="00CD0103">
      <w:pPr>
        <w:widowControl w:val="0"/>
        <w:tabs>
          <w:tab w:val="left" w:pos="851"/>
        </w:tabs>
        <w:autoSpaceDE w:val="0"/>
        <w:spacing w:before="80" w:line="240" w:lineRule="auto"/>
        <w:rPr>
          <w:lang w:eastAsia="en-US"/>
        </w:rPr>
      </w:pPr>
    </w:p>
    <w:p w:rsidR="00CD0103" w:rsidRDefault="00CD0103">
      <w:pPr>
        <w:widowControl w:val="0"/>
        <w:tabs>
          <w:tab w:val="left" w:pos="851"/>
        </w:tabs>
        <w:autoSpaceDE w:val="0"/>
        <w:spacing w:before="80" w:line="360" w:lineRule="auto"/>
        <w:rPr>
          <w:rFonts w:eastAsia="Times New Roman"/>
          <w:lang w:eastAsia="en-US"/>
        </w:rPr>
      </w:pPr>
      <w:r>
        <w:rPr>
          <w:lang w:eastAsia="en-US"/>
        </w:rPr>
        <w:tab/>
      </w:r>
      <w:r>
        <w:rPr>
          <w:lang w:val="sr-Cyrl-CS" w:eastAsia="en-US"/>
        </w:rPr>
        <w:t>Назив понуђача</w:t>
      </w:r>
      <w:r>
        <w:rPr>
          <w:lang w:eastAsia="en-US"/>
        </w:rPr>
        <w:t xml:space="preserve">: </w:t>
      </w:r>
      <w:r>
        <w:rPr>
          <w:lang w:val="sr-Cyrl-CS" w:eastAsia="en-US"/>
        </w:rPr>
        <w:tab/>
      </w:r>
      <w:r>
        <w:rPr>
          <w:lang w:val="sr-Cyrl-CS" w:eastAsia="en-US"/>
        </w:rPr>
        <w:tab/>
      </w:r>
      <w:r>
        <w:rPr>
          <w:lang w:val="sr-Cyrl-CS" w:eastAsia="en-US"/>
        </w:rPr>
        <w:tab/>
        <w:t xml:space="preserve">       </w:t>
      </w:r>
      <w:r>
        <w:rPr>
          <w:lang w:val="sr-Cyrl-CS" w:eastAsia="en-US"/>
        </w:rPr>
        <w:b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lang w:eastAsia="en-US"/>
        </w:rPr>
      </w:pPr>
      <w:r>
        <w:rPr>
          <w:rFonts w:eastAsia="Times New Roman"/>
          <w:lang w:eastAsia="en-US"/>
        </w:rPr>
        <w:t xml:space="preserve">         </w:t>
      </w:r>
      <w:r>
        <w:rPr>
          <w:rFonts w:eastAsia="Times New Roman"/>
          <w:lang w:val="sr-Cyrl-CS" w:eastAsia="en-US"/>
        </w:rPr>
        <w:t xml:space="preserve">      </w:t>
      </w:r>
      <w:r>
        <w:rPr>
          <w:lang w:eastAsia="en-US"/>
        </w:rPr>
        <w:t xml:space="preserve">Адреса: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CD0103" w:rsidRDefault="00CD0103">
      <w:pPr>
        <w:widowControl w:val="0"/>
        <w:tabs>
          <w:tab w:val="left" w:pos="851"/>
        </w:tabs>
        <w:autoSpaceDE w:val="0"/>
        <w:spacing w:before="80" w:line="360" w:lineRule="auto"/>
        <w:rPr>
          <w:lang w:eastAsia="en-US"/>
        </w:rPr>
      </w:pPr>
      <w:r>
        <w:rPr>
          <w:lang w:eastAsia="en-US"/>
        </w:rPr>
        <w:tab/>
        <w:t xml:space="preserve">Матични број: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rFonts w:eastAsia="Times New Roman"/>
          <w:lang w:val="sr-Cyrl-CS" w:eastAsia="en-US"/>
        </w:rPr>
      </w:pPr>
      <w:r>
        <w:rPr>
          <w:lang w:eastAsia="en-US"/>
        </w:rPr>
        <w:tab/>
        <w:t>Порески идентификациони број:</w:t>
      </w:r>
    </w:p>
    <w:p w:rsidR="00CD0103" w:rsidRDefault="00CD0103">
      <w:pPr>
        <w:widowControl w:val="0"/>
        <w:tabs>
          <w:tab w:val="left" w:pos="851"/>
        </w:tabs>
        <w:autoSpaceDE w:val="0"/>
        <w:spacing w:before="80" w:line="360" w:lineRule="auto"/>
        <w:rPr>
          <w:lang w:eastAsia="en-US"/>
        </w:rPr>
      </w:pPr>
      <w:r>
        <w:rPr>
          <w:rFonts w:eastAsia="Times New Roman"/>
          <w:lang w:val="sr-Cyrl-CS" w:eastAsia="en-US"/>
        </w:rP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Име и презиме одговорног лица: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Име и презиме особе за контакт: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Број телефона: </w:t>
      </w:r>
      <w:r>
        <w:rPr>
          <w:lang w:eastAsia="en-US"/>
        </w:rPr>
        <w:tab/>
      </w:r>
      <w:r>
        <w:rPr>
          <w:lang w:eastAsia="en-US"/>
        </w:rPr>
        <w:tab/>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Број факса:</w:t>
      </w:r>
      <w:r>
        <w:rPr>
          <w:lang w:eastAsia="en-US"/>
        </w:rPr>
        <w:tab/>
      </w:r>
      <w:r>
        <w:rPr>
          <w:lang w:eastAsia="en-US"/>
        </w:rPr>
        <w:tab/>
      </w:r>
      <w:r>
        <w:rPr>
          <w:lang w:eastAsia="en-US"/>
        </w:rPr>
        <w:tab/>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CD0103" w:rsidRDefault="00CD0103">
      <w:pPr>
        <w:widowControl w:val="0"/>
        <w:tabs>
          <w:tab w:val="left" w:pos="851"/>
        </w:tabs>
        <w:autoSpaceDE w:val="0"/>
        <w:spacing w:before="80" w:line="360" w:lineRule="auto"/>
        <w:rPr>
          <w:lang w:eastAsia="en-US"/>
        </w:rPr>
      </w:pPr>
      <w:r>
        <w:rPr>
          <w:lang w:eastAsia="en-US"/>
        </w:rPr>
        <w:tab/>
        <w:t>Адреса електронске поште:</w:t>
      </w:r>
      <w:r>
        <w:rPr>
          <w:lang w:eastAsia="en-US"/>
        </w:rPr>
        <w:tab/>
      </w:r>
      <w:r>
        <w:rPr>
          <w:lang w:val="sr-Cyrl-CS" w:eastAsia="en-US"/>
        </w:rPr>
        <w:t xml:space="preserve">        </w:t>
      </w:r>
      <w:r>
        <w:rPr>
          <w:lang w:val="sr-Latn-CS" w:eastAsia="en-US"/>
        </w:rPr>
        <w:t xml:space="preserve">  </w:t>
      </w:r>
      <w:r>
        <w:rPr>
          <w:lang w:eastAsia="en-US"/>
        </w:rPr>
        <w:t xml:space="preserve"> </w:t>
      </w:r>
      <w:r>
        <w:rPr>
          <w:lang w:val="sr-Cyrl-CS" w:eastAsia="en-US"/>
        </w:rPr>
        <w:br/>
        <w:t xml:space="preserve">             </w:t>
      </w:r>
      <w:r>
        <w:rPr>
          <w:lang w:eastAsia="en-US"/>
        </w:rPr>
        <w:t xml:space="preserve">_____________________________________________________ </w:t>
      </w:r>
    </w:p>
    <w:p w:rsidR="00CD0103" w:rsidRDefault="00CD0103">
      <w:pPr>
        <w:widowControl w:val="0"/>
        <w:tabs>
          <w:tab w:val="left" w:pos="851"/>
        </w:tabs>
        <w:autoSpaceDE w:val="0"/>
        <w:spacing w:before="80" w:line="360" w:lineRule="auto"/>
        <w:rPr>
          <w:lang w:val="sr-Cyrl-CS" w:eastAsia="en-US"/>
        </w:rPr>
      </w:pPr>
      <w:r>
        <w:rPr>
          <w:lang w:eastAsia="en-US"/>
        </w:rPr>
        <w:tab/>
        <w:t>Пословни текући рачун:</w:t>
      </w:r>
      <w:r>
        <w:rPr>
          <w:lang w:eastAsia="en-US"/>
        </w:rPr>
        <w:tab/>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val="sr-Cyrl-CS" w:eastAsia="en-US"/>
        </w:rPr>
      </w:pPr>
    </w:p>
    <w:p w:rsidR="00CD0103" w:rsidRDefault="00CD0103">
      <w:pPr>
        <w:widowControl w:val="0"/>
        <w:tabs>
          <w:tab w:val="left" w:pos="851"/>
        </w:tabs>
        <w:autoSpaceDE w:val="0"/>
        <w:spacing w:before="80" w:line="240" w:lineRule="auto"/>
        <w:rPr>
          <w:lang w:val="sr-Cyrl-CS" w:eastAsia="en-US"/>
        </w:rPr>
      </w:pPr>
      <w:r>
        <w:rPr>
          <w:lang w:eastAsia="en-US"/>
        </w:rPr>
        <w:tab/>
      </w:r>
      <w:r>
        <w:rPr>
          <w:b/>
          <w:lang w:eastAsia="en-US"/>
        </w:rPr>
        <w:t>Понуду дајемо</w:t>
      </w:r>
      <w:r>
        <w:rPr>
          <w:lang w:eastAsia="en-US"/>
        </w:rPr>
        <w:t xml:space="preserve"> (заокружити):</w:t>
      </w:r>
    </w:p>
    <w:p w:rsidR="00CD0103" w:rsidRDefault="00CD0103">
      <w:pPr>
        <w:pStyle w:val="NoSpacing"/>
        <w:rPr>
          <w:lang w:val="sr-Cyrl-CS" w:eastAsia="en-US"/>
        </w:rPr>
      </w:pPr>
    </w:p>
    <w:p w:rsidR="00CD0103" w:rsidRDefault="00CD0103">
      <w:pPr>
        <w:widowControl w:val="0"/>
        <w:tabs>
          <w:tab w:val="left" w:pos="851"/>
        </w:tabs>
        <w:autoSpaceDE w:val="0"/>
        <w:spacing w:line="240" w:lineRule="auto"/>
      </w:pPr>
      <w:r>
        <w:rPr>
          <w:lang w:eastAsia="en-US"/>
        </w:rPr>
        <w:tab/>
      </w:r>
      <w:r>
        <w:rPr>
          <w:b/>
          <w:lang w:eastAsia="en-US"/>
        </w:rPr>
        <w:t xml:space="preserve">a) самостално         </w:t>
      </w:r>
      <w:r>
        <w:rPr>
          <w:b/>
          <w:lang w:val="sr-Cyrl-CS" w:eastAsia="en-US"/>
        </w:rPr>
        <w:t xml:space="preserve">       </w:t>
      </w:r>
      <w:r>
        <w:rPr>
          <w:b/>
          <w:lang w:eastAsia="en-US"/>
        </w:rPr>
        <w:t>б) са подизвођачем            в) заједничка понуда</w:t>
      </w:r>
    </w:p>
    <w:p w:rsidR="00CD0103" w:rsidRDefault="00CD0103">
      <w:pPr>
        <w:pStyle w:val="NabrajanjeSaPodbrajanjem1"/>
        <w:tabs>
          <w:tab w:val="clear" w:pos="425"/>
        </w:tabs>
        <w:spacing w:before="0" w:after="0" w:line="240" w:lineRule="auto"/>
        <w:ind w:left="284" w:firstLine="0"/>
        <w:rPr>
          <w:b w:val="0"/>
        </w:rPr>
      </w:pPr>
    </w:p>
    <w:p w:rsidR="00CD0103" w:rsidRDefault="00CD0103">
      <w:pPr>
        <w:pStyle w:val="NabrajanjeSaPodbrajanjem1"/>
        <w:tabs>
          <w:tab w:val="clear" w:pos="425"/>
        </w:tabs>
        <w:spacing w:before="0" w:after="0" w:line="240" w:lineRule="auto"/>
        <w:ind w:left="284" w:firstLine="0"/>
        <w:rPr>
          <w:b w:val="0"/>
        </w:rPr>
      </w:pPr>
    </w:p>
    <w:p w:rsidR="00CD0103" w:rsidRDefault="00CD0103">
      <w:pPr>
        <w:ind w:firstLine="708"/>
        <w:jc w:val="both"/>
      </w:pPr>
      <w:r>
        <w:rPr>
          <w:b/>
          <w:i/>
          <w:iCs/>
          <w:lang w:val="ru-RU"/>
        </w:rPr>
        <w:t>Напомена:</w:t>
      </w:r>
      <w:r>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D0103" w:rsidRDefault="00CD0103">
      <w:pPr>
        <w:pStyle w:val="NabrajanjeSaPodbrajanjem1"/>
        <w:tabs>
          <w:tab w:val="clear" w:pos="425"/>
        </w:tabs>
        <w:spacing w:before="0" w:after="0" w:line="240" w:lineRule="auto"/>
        <w:ind w:left="284" w:firstLine="0"/>
        <w:rPr>
          <w:b w:val="0"/>
        </w:rPr>
      </w:pPr>
    </w:p>
    <w:p w:rsidR="00CD0103" w:rsidRDefault="00CD0103">
      <w:pPr>
        <w:pStyle w:val="NabrajanjeSaPodbrajanjem1"/>
        <w:tabs>
          <w:tab w:val="clear" w:pos="425"/>
        </w:tabs>
        <w:spacing w:before="0" w:after="0" w:line="240" w:lineRule="auto"/>
        <w:ind w:left="284" w:firstLine="0"/>
        <w:rPr>
          <w:b w:val="0"/>
        </w:rPr>
      </w:pPr>
    </w:p>
    <w:p w:rsidR="00CD0103" w:rsidRDefault="00CD0103">
      <w:pPr>
        <w:ind w:firstLine="708"/>
        <w:jc w:val="both"/>
        <w:rPr>
          <w:b/>
          <w:bCs/>
          <w:i/>
        </w:rPr>
      </w:pPr>
      <w:r>
        <w:rPr>
          <w:b/>
          <w:bCs/>
          <w:i/>
          <w:lang w:val="sr-Cyrl-CS"/>
        </w:rPr>
        <w:t xml:space="preserve">2) </w:t>
      </w:r>
      <w:r>
        <w:rPr>
          <w:b/>
          <w:bCs/>
          <w:i/>
        </w:rPr>
        <w:t>ПОДАЦИ О ПОДИЗВОЂАЧУ</w:t>
      </w:r>
    </w:p>
    <w:p w:rsidR="00CD0103" w:rsidRDefault="00CD0103">
      <w:pPr>
        <w:contextualSpacing/>
        <w:rPr>
          <w:b/>
          <w:bCs/>
          <w:i/>
        </w:rPr>
      </w:pP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bCs/>
        </w:rPr>
        <w:t>1.</w:t>
      </w:r>
      <w:r>
        <w:t xml:space="preserve"> </w:t>
      </w:r>
      <w:r>
        <w:rPr>
          <w:rFonts w:ascii="Times New Roman" w:hAnsi="Times New Roman" w:cs="Times New Roman"/>
        </w:rPr>
        <w:t>Назив подизвођача: __________________________________;</w:t>
      </w:r>
      <w:r>
        <w:rPr>
          <w:rFonts w:ascii="Times New Roman" w:hAnsi="Times New Roman" w:cs="Times New Roman"/>
          <w:lang w:val="sr-Cyrl-CS"/>
        </w:rPr>
        <w:br/>
      </w:r>
      <w:r>
        <w:rPr>
          <w:rFonts w:ascii="Times New Roman" w:hAnsi="Times New Roman" w:cs="Times New Roman"/>
        </w:rPr>
        <w:t xml:space="preserve">   Матични број: </w:t>
      </w:r>
      <w:r>
        <w:rPr>
          <w:rFonts w:ascii="Times New Roman" w:hAnsi="Times New Roman" w:cs="Times New Roman"/>
          <w:lang w:val="sr-Cyrl-CS"/>
        </w:rPr>
        <w:t xml:space="preserve">   </w:t>
      </w:r>
      <w:r>
        <w:rPr>
          <w:rFonts w:ascii="Times New Roman" w:hAnsi="Times New Roman" w:cs="Times New Roman"/>
        </w:rPr>
        <w:t>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lang w:val="sr-Cyrl-CS"/>
        </w:rPr>
        <w:t xml:space="preserve"> </w:t>
      </w:r>
      <w:r>
        <w:rPr>
          <w:rFonts w:ascii="Times New Roman" w:eastAsia="Times New Roman" w:hAnsi="Times New Roman" w:cs="Times New Roman"/>
          <w:lang w:val="sr-Latn-CS"/>
        </w:rPr>
        <w:t xml:space="preserve">  </w:t>
      </w:r>
      <w:r>
        <w:rPr>
          <w:rFonts w:ascii="Times New Roman" w:hAnsi="Times New Roman" w:cs="Times New Roman"/>
        </w:rPr>
        <w:t>Адреса: _________________________________________;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ПИБ: 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Име особе за контакт: ________________________________;</w:t>
      </w:r>
      <w:r>
        <w:rPr>
          <w:rFonts w:ascii="Times New Roman" w:hAnsi="Times New Roman" w:cs="Times New Roman"/>
        </w:rPr>
        <w:br/>
        <w:t xml:space="preserve">   И-мејл</w:t>
      </w:r>
      <w:r>
        <w:rPr>
          <w:rFonts w:ascii="Times New Roman" w:hAnsi="Times New Roman" w:cs="Times New Roman"/>
          <w:iCs/>
        </w:rPr>
        <w:t>:   ________________________;</w:t>
      </w:r>
    </w:p>
    <w:p w:rsidR="00CD0103" w:rsidRDefault="00CD0103">
      <w:pPr>
        <w:pStyle w:val="NoSpacing"/>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Проценат укупне вредности јавне набавке који се поверава подизвођачу: ____________;</w:t>
      </w:r>
    </w:p>
    <w:p w:rsidR="00CD0103" w:rsidRDefault="00CD0103">
      <w:pPr>
        <w:pStyle w:val="NoSpacing"/>
        <w:spacing w:line="480" w:lineRule="auto"/>
        <w:jc w:val="both"/>
        <w:rPr>
          <w:lang w:val="sr-Cyrl-CS"/>
        </w:rPr>
      </w:pPr>
      <w:r>
        <w:rPr>
          <w:rFonts w:ascii="Times New Roman" w:eastAsia="Times New Roman" w:hAnsi="Times New Roman" w:cs="Times New Roman"/>
        </w:rPr>
        <w:t xml:space="preserve">  </w:t>
      </w:r>
      <w:r>
        <w:rPr>
          <w:rFonts w:ascii="Times New Roman" w:hAnsi="Times New Roman" w:cs="Times New Roman"/>
        </w:rPr>
        <w:t xml:space="preserve">Део предмета набавке који ће извршити подизвођач:  ___________________________________. </w:t>
      </w:r>
    </w:p>
    <w:p w:rsidR="00CD0103" w:rsidRDefault="00CD0103">
      <w:pPr>
        <w:spacing w:line="240" w:lineRule="auto"/>
        <w:rPr>
          <w:lang w:val="sr-Cyrl-CS"/>
        </w:rPr>
      </w:pPr>
    </w:p>
    <w:p w:rsidR="00CD0103" w:rsidRDefault="00CD0103">
      <w:pPr>
        <w:pStyle w:val="NoSpacing"/>
        <w:spacing w:line="480" w:lineRule="auto"/>
        <w:rPr>
          <w:rFonts w:ascii="Times New Roman" w:eastAsia="Times New Roman" w:hAnsi="Times New Roman" w:cs="Times New Roman"/>
        </w:rPr>
      </w:pPr>
      <w:r>
        <w:rPr>
          <w:rFonts w:ascii="Times New Roman" w:hAnsi="Times New Roman" w:cs="Times New Roman"/>
          <w:b/>
          <w:bCs/>
        </w:rPr>
        <w:t xml:space="preserve">2. </w:t>
      </w:r>
      <w:r>
        <w:rPr>
          <w:rFonts w:ascii="Times New Roman" w:hAnsi="Times New Roman" w:cs="Times New Roman"/>
        </w:rPr>
        <w:t>Назив подизвођача</w:t>
      </w:r>
      <w:proofErr w:type="gramStart"/>
      <w:r>
        <w:rPr>
          <w:rFonts w:ascii="Times New Roman" w:hAnsi="Times New Roman" w:cs="Times New Roman"/>
        </w:rPr>
        <w:t>:_</w:t>
      </w:r>
      <w:proofErr w:type="gramEnd"/>
      <w:r>
        <w:rPr>
          <w:rFonts w:ascii="Times New Roman" w:hAnsi="Times New Roman" w:cs="Times New Roman"/>
        </w:rPr>
        <w:t>_________________________________;</w:t>
      </w:r>
      <w:r>
        <w:rPr>
          <w:rFonts w:ascii="Times New Roman" w:hAnsi="Times New Roman" w:cs="Times New Roman"/>
          <w:lang w:val="sr-Cyrl-CS"/>
        </w:rPr>
        <w:br/>
      </w:r>
      <w:r>
        <w:rPr>
          <w:rFonts w:ascii="Times New Roman" w:hAnsi="Times New Roman" w:cs="Times New Roman"/>
        </w:rPr>
        <w:t xml:space="preserve">    Матични број: 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Адреса: ____________________________________________;</w:t>
      </w:r>
      <w:r>
        <w:rPr>
          <w:rFonts w:ascii="Times New Roman" w:hAnsi="Times New Roman" w:cs="Times New Roman"/>
          <w:lang w:val="sr-Latn-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rPr>
        <w:t xml:space="preserve"> ПИБ: 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 xml:space="preserve">Име особе за контакт: ________________________________;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И-мејл</w:t>
      </w:r>
      <w:r>
        <w:rPr>
          <w:rFonts w:ascii="Times New Roman" w:hAnsi="Times New Roman" w:cs="Times New Roman"/>
          <w:iCs/>
        </w:rPr>
        <w:t>:  ________________________;</w:t>
      </w:r>
    </w:p>
    <w:p w:rsidR="00CD0103" w:rsidRDefault="00CD0103">
      <w:pPr>
        <w:pStyle w:val="NoSpacing"/>
        <w:spacing w:line="480" w:lineRule="auto"/>
        <w:rPr>
          <w:rFonts w:eastAsia="Times New Roman"/>
        </w:rPr>
      </w:pPr>
      <w:r>
        <w:rPr>
          <w:rFonts w:ascii="Times New Roman" w:eastAsia="Times New Roman" w:hAnsi="Times New Roman" w:cs="Times New Roman"/>
        </w:rPr>
        <w:t xml:space="preserve">   </w:t>
      </w:r>
      <w:r>
        <w:rPr>
          <w:rFonts w:ascii="Times New Roman" w:hAnsi="Times New Roman" w:cs="Times New Roman"/>
        </w:rPr>
        <w:t>Проценат укупне вредности јавне набавке који се поверава подизвођачу: _________;</w:t>
      </w:r>
    </w:p>
    <w:p w:rsidR="00CD0103" w:rsidRDefault="00CD0103">
      <w:pPr>
        <w:contextualSpacing/>
        <w:rPr>
          <w:b/>
          <w:bCs/>
          <w:i/>
        </w:rPr>
      </w:pPr>
      <w:r>
        <w:rPr>
          <w:rFonts w:eastAsia="Times New Roman"/>
        </w:rPr>
        <w:t xml:space="preserve">   </w:t>
      </w:r>
      <w:r>
        <w:t>Део предмета набавке који ће извршити подизвођач:  _____________________________.</w:t>
      </w:r>
    </w:p>
    <w:p w:rsidR="00CD0103" w:rsidRDefault="00CD0103">
      <w:pPr>
        <w:jc w:val="both"/>
        <w:rPr>
          <w:b/>
          <w:bCs/>
          <w:i/>
        </w:rPr>
      </w:pPr>
    </w:p>
    <w:p w:rsidR="00CD0103" w:rsidRDefault="00CD0103">
      <w:pPr>
        <w:jc w:val="both"/>
        <w:rPr>
          <w:b/>
          <w:bCs/>
          <w:i/>
        </w:rPr>
      </w:pPr>
    </w:p>
    <w:p w:rsidR="00CD0103" w:rsidRDefault="00CD0103">
      <w:pPr>
        <w:jc w:val="both"/>
        <w:rPr>
          <w:b/>
          <w:bCs/>
          <w:i/>
          <w:lang w:val="sr-Cyrl-CS"/>
        </w:rPr>
      </w:pPr>
      <w:r>
        <w:rPr>
          <w:b/>
          <w:bCs/>
          <w:i/>
          <w:iCs/>
          <w:lang w:val="ru-RU"/>
        </w:rPr>
        <w:t xml:space="preserve">Напомена: </w:t>
      </w:r>
      <w:r>
        <w:rPr>
          <w:i/>
          <w:iCs/>
          <w:lang w:val="ru-RU"/>
        </w:rPr>
        <w:t>Образац „Подаци о подизвођачу“ попуњавају само они понуђачи који подносе понуду са подизвођачем, а уколико има већи број подизвођача од места предвиђених у обрасцу, потребно је да се наведени образац копира у довољном броју примерака, да се попуни и достави за сваког подизвођача.</w:t>
      </w:r>
    </w:p>
    <w:p w:rsidR="00CD0103" w:rsidRDefault="00CD0103">
      <w:pPr>
        <w:ind w:firstLine="708"/>
        <w:jc w:val="both"/>
        <w:rPr>
          <w:b/>
          <w:bCs/>
          <w:i/>
          <w:lang w:val="sr-Cyrl-CS"/>
        </w:rPr>
      </w:pPr>
    </w:p>
    <w:p w:rsidR="00CD0103" w:rsidRDefault="00CD0103">
      <w:pPr>
        <w:ind w:firstLine="708"/>
        <w:jc w:val="both"/>
        <w:rPr>
          <w:b/>
          <w:bCs/>
          <w:i/>
          <w:lang w:val="ru-RU"/>
        </w:rPr>
      </w:pPr>
      <w:r>
        <w:rPr>
          <w:b/>
          <w:bCs/>
          <w:i/>
          <w:lang w:val="sr-Cyrl-CS"/>
        </w:rPr>
        <w:lastRenderedPageBreak/>
        <w:t xml:space="preserve">3) </w:t>
      </w:r>
      <w:r>
        <w:rPr>
          <w:b/>
          <w:bCs/>
          <w:i/>
          <w:lang w:val="ru-RU"/>
        </w:rPr>
        <w:t>ПОДАЦИ О УЧЕСНИКУ  У ЗАЈЕДНИЧКОЈ ПОНУДИ</w:t>
      </w:r>
    </w:p>
    <w:p w:rsidR="00CD0103" w:rsidRDefault="00CD0103">
      <w:pPr>
        <w:rPr>
          <w:b/>
          <w:bCs/>
          <w:i/>
          <w:lang w:val="ru-RU"/>
        </w:rPr>
      </w:pPr>
    </w:p>
    <w:p w:rsidR="00CD0103" w:rsidRDefault="00CD0103">
      <w:pPr>
        <w:pStyle w:val="NoSpacing"/>
        <w:spacing w:line="480" w:lineRule="auto"/>
        <w:rPr>
          <w:rFonts w:eastAsia="Calibri"/>
          <w:lang w:val="sr-Cyrl-CS"/>
        </w:rPr>
      </w:pPr>
      <w:r>
        <w:rPr>
          <w:rFonts w:ascii="Times New Roman" w:hAnsi="Times New Roman" w:cs="Times New Roman"/>
          <w:b/>
        </w:rPr>
        <w:t>1.</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b/>
        </w:rPr>
      </w:pPr>
      <w:r>
        <w:rPr>
          <w:rFonts w:eastAsia="Calibri"/>
          <w:lang w:val="sr-Cyrl-CS"/>
        </w:rPr>
        <w:t xml:space="preserve">     </w:t>
      </w:r>
      <w:r>
        <w:rPr>
          <w:rFonts w:ascii="Times New Roman" w:hAnsi="Times New Roman" w:cs="Times New Roman"/>
        </w:rPr>
        <w:t xml:space="preserve">Матични број: ___________________________;  </w:t>
      </w:r>
      <w:r>
        <w:rPr>
          <w:rFonts w:ascii="Times New Roman" w:hAnsi="Times New Roman" w:cs="Times New Roman"/>
          <w:lang w:val="sr-Cyrl-CS"/>
        </w:rPr>
        <w:b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w:t>
      </w:r>
      <w:r>
        <w:rPr>
          <w:rFonts w:ascii="Times New Roman" w:hAnsi="Times New Roman" w:cs="Times New Roman"/>
          <w:lang w:val="sr-Cyrl-CS"/>
        </w:rPr>
        <w:t>.</w:t>
      </w: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rPr>
        <w:t>2.</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b/>
        </w:rPr>
      </w:pPr>
      <w:r>
        <w:rPr>
          <w:rFonts w:ascii="Times New Roman" w:eastAsia="Times New Roman" w:hAnsi="Times New Roman" w:cs="Times New Roman"/>
          <w:lang w:val="sr-Cyrl-CS"/>
        </w:rPr>
        <w:t xml:space="preserve"> </w:t>
      </w:r>
      <w:r>
        <w:rPr>
          <w:rFonts w:ascii="Times New Roman" w:eastAsia="Times New Roman" w:hAnsi="Times New Roman" w:cs="Times New Roman"/>
          <w:lang w:val="sr-Latn-CS"/>
        </w:rPr>
        <w:t xml:space="preserve"> </w:t>
      </w:r>
      <w:r>
        <w:rPr>
          <w:rFonts w:ascii="Times New Roman" w:eastAsia="Times New Roman" w:hAnsi="Times New Roman" w:cs="Times New Roman"/>
          <w:lang w:val="sr-Cyrl-CS"/>
        </w:rPr>
        <w:t xml:space="preserve">  </w:t>
      </w:r>
      <w:r>
        <w:rPr>
          <w:rFonts w:ascii="Times New Roman" w:hAnsi="Times New Roman" w:cs="Times New Roman"/>
        </w:rPr>
        <w:t>Матични број: ___________________________;</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rP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t xml:space="preserve"> </w:t>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____________________________________</w:t>
      </w:r>
      <w:r>
        <w:rPr>
          <w:rFonts w:ascii="Times New Roman" w:hAnsi="Times New Roman" w:cs="Times New Roman"/>
          <w:lang w:val="sr-Cyrl-CS"/>
        </w:rPr>
        <w:t>;</w:t>
      </w: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rPr>
        <w:t>3.</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lang w:val="sr-Cyrl-CS"/>
        </w:rPr>
      </w:pPr>
      <w:r>
        <w:rPr>
          <w:rFonts w:ascii="Times New Roman" w:eastAsia="Times New Roman" w:hAnsi="Times New Roman" w:cs="Times New Roman"/>
          <w:lang w:val="sr-Cyrl-CS"/>
        </w:rPr>
        <w:t xml:space="preserve">   </w:t>
      </w:r>
      <w:r>
        <w:rPr>
          <w:rFonts w:ascii="Times New Roman" w:hAnsi="Times New Roman" w:cs="Times New Roman"/>
        </w:rPr>
        <w:t>Матични број: ___________________________;</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rP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t xml:space="preserve"> </w:t>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____________________________________</w:t>
      </w:r>
      <w:r>
        <w:rPr>
          <w:rFonts w:ascii="Times New Roman" w:hAnsi="Times New Roman" w:cs="Times New Roman"/>
          <w:lang w:val="sr-Cyrl-CS"/>
        </w:rPr>
        <w:t>;</w:t>
      </w:r>
    </w:p>
    <w:p w:rsidR="00CD0103" w:rsidRDefault="00CD0103">
      <w:pPr>
        <w:pStyle w:val="NoSpacing"/>
        <w:spacing w:line="480" w:lineRule="auto"/>
        <w:ind w:left="225"/>
        <w:rPr>
          <w:rFonts w:ascii="Times New Roman" w:hAnsi="Times New Roman" w:cs="Times New Roman"/>
          <w:lang w:val="sr-Cyrl-CS"/>
        </w:rPr>
      </w:pPr>
    </w:p>
    <w:p w:rsidR="00CD0103" w:rsidRDefault="00CD0103">
      <w:pPr>
        <w:jc w:val="both"/>
        <w:rPr>
          <w:b/>
          <w:bCs/>
          <w:i/>
          <w:iCs/>
          <w:u w:val="single"/>
          <w:lang w:val="sr-Cyrl-CS"/>
        </w:rPr>
      </w:pPr>
      <w:r>
        <w:rPr>
          <w:b/>
          <w:bCs/>
          <w:i/>
          <w:iCs/>
        </w:rPr>
        <w:t xml:space="preserve">Напомена: </w:t>
      </w:r>
      <w:r>
        <w:rPr>
          <w:i/>
          <w:iCs/>
          <w:lang w:val="ru-RU"/>
        </w:rPr>
        <w:t>Образац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обрасцу,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D0103" w:rsidRDefault="00CD0103">
      <w:pPr>
        <w:jc w:val="both"/>
        <w:rPr>
          <w:b/>
          <w:bCs/>
          <w:i/>
          <w:iCs/>
          <w:u w:val="single"/>
          <w:lang w:val="sr-Cyrl-CS"/>
        </w:rPr>
      </w:pPr>
    </w:p>
    <w:p w:rsidR="00585255" w:rsidRDefault="00585255">
      <w:pPr>
        <w:widowControl w:val="0"/>
        <w:tabs>
          <w:tab w:val="left" w:pos="855"/>
        </w:tabs>
        <w:autoSpaceDE w:val="0"/>
        <w:spacing w:before="87" w:line="240" w:lineRule="auto"/>
        <w:jc w:val="center"/>
        <w:rPr>
          <w:b/>
          <w:sz w:val="28"/>
          <w:szCs w:val="28"/>
          <w:lang w:val="sr-Cyrl-CS" w:eastAsia="en-US"/>
        </w:rPr>
      </w:pPr>
    </w:p>
    <w:p w:rsidR="00585255" w:rsidRDefault="00585255">
      <w:pPr>
        <w:widowControl w:val="0"/>
        <w:tabs>
          <w:tab w:val="left" w:pos="855"/>
        </w:tabs>
        <w:autoSpaceDE w:val="0"/>
        <w:spacing w:before="87" w:line="240" w:lineRule="auto"/>
        <w:jc w:val="center"/>
        <w:rPr>
          <w:b/>
          <w:sz w:val="28"/>
          <w:szCs w:val="28"/>
          <w:lang w:val="sr-Cyrl-CS" w:eastAsia="en-US"/>
        </w:rPr>
      </w:pPr>
    </w:p>
    <w:p w:rsidR="00CD0103" w:rsidRDefault="00CD0103">
      <w:pPr>
        <w:widowControl w:val="0"/>
        <w:tabs>
          <w:tab w:val="left" w:pos="855"/>
        </w:tabs>
        <w:autoSpaceDE w:val="0"/>
        <w:spacing w:before="87" w:line="240" w:lineRule="auto"/>
        <w:jc w:val="center"/>
        <w:rPr>
          <w:b/>
          <w:bCs/>
          <w:iCs/>
          <w:u w:val="single"/>
          <w:lang w:val="sr-Cyrl-CS"/>
        </w:rPr>
      </w:pPr>
      <w:r>
        <w:rPr>
          <w:b/>
          <w:sz w:val="28"/>
          <w:szCs w:val="28"/>
          <w:lang w:eastAsia="en-US"/>
        </w:rPr>
        <w:lastRenderedPageBreak/>
        <w:t>УКУПНО ПОНУЂЕНА ЦЕНА</w:t>
      </w:r>
    </w:p>
    <w:p w:rsidR="00CD0103" w:rsidRDefault="00CD0103">
      <w:pPr>
        <w:jc w:val="center"/>
        <w:rPr>
          <w:b/>
          <w:bCs/>
          <w:iCs/>
          <w:u w:val="single"/>
          <w:lang w:val="sr-Cyrl-CS"/>
        </w:rPr>
      </w:pPr>
    </w:p>
    <w:p w:rsidR="00CD0103" w:rsidRDefault="00CD0103">
      <w:pPr>
        <w:widowControl w:val="0"/>
        <w:tabs>
          <w:tab w:val="left" w:pos="855"/>
        </w:tabs>
        <w:autoSpaceDE w:val="0"/>
        <w:spacing w:before="87" w:line="240" w:lineRule="auto"/>
        <w:rPr>
          <w:b/>
          <w:sz w:val="28"/>
          <w:szCs w:val="28"/>
          <w:lang w:val="ru-RU"/>
        </w:rPr>
      </w:pPr>
      <w:r>
        <w:rPr>
          <w:rFonts w:eastAsia="Times New Roman"/>
          <w:b/>
          <w:lang w:eastAsia="en-US"/>
        </w:rPr>
        <w:t xml:space="preserve">         </w:t>
      </w:r>
      <w:r>
        <w:rPr>
          <w:lang w:eastAsia="en-US"/>
        </w:rPr>
        <w:t>(</w:t>
      </w:r>
      <w:proofErr w:type="gramStart"/>
      <w:r>
        <w:rPr>
          <w:lang w:eastAsia="en-US"/>
        </w:rPr>
        <w:t>у</w:t>
      </w:r>
      <w:proofErr w:type="gramEnd"/>
      <w:r>
        <w:rPr>
          <w:lang w:eastAsia="en-US"/>
        </w:rPr>
        <w:t xml:space="preserve"> осенчена поља унети понуђену цену у динарима)</w:t>
      </w:r>
    </w:p>
    <w:tbl>
      <w:tblPr>
        <w:tblW w:w="0" w:type="auto"/>
        <w:tblInd w:w="670" w:type="dxa"/>
        <w:tblLayout w:type="fixed"/>
        <w:tblLook w:val="0000"/>
      </w:tblPr>
      <w:tblGrid>
        <w:gridCol w:w="5813"/>
        <w:gridCol w:w="3978"/>
      </w:tblGrid>
      <w:tr w:rsidR="00CD0103">
        <w:trPr>
          <w:trHeight w:val="666"/>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widowControl w:val="0"/>
              <w:tabs>
                <w:tab w:val="left" w:pos="855"/>
              </w:tabs>
              <w:autoSpaceDE w:val="0"/>
              <w:spacing w:line="240" w:lineRule="auto"/>
              <w:rPr>
                <w:lang w:val="ru-RU"/>
              </w:rPr>
            </w:pPr>
            <w:r>
              <w:rPr>
                <w:b/>
                <w:sz w:val="28"/>
                <w:szCs w:val="28"/>
                <w:lang w:val="ru-RU"/>
              </w:rPr>
              <w:t>Укупно понуђена цена</w:t>
            </w:r>
            <w:r>
              <w:rPr>
                <w:lang w:val="ru-RU"/>
              </w:rPr>
              <w:t>,</w:t>
            </w:r>
            <w:r>
              <w:rPr>
                <w:b/>
                <w:lang w:val="ru-RU"/>
              </w:rPr>
              <w:t xml:space="preserve"> </w:t>
            </w:r>
            <w:r>
              <w:rPr>
                <w:lang w:val="ru-RU"/>
              </w:rPr>
              <w:t>без ПДВ-а:</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ru-RU"/>
              </w:rPr>
            </w:pPr>
          </w:p>
          <w:p w:rsidR="00CD0103" w:rsidRDefault="00CD0103">
            <w:pPr>
              <w:widowControl w:val="0"/>
              <w:tabs>
                <w:tab w:val="left" w:pos="855"/>
              </w:tabs>
              <w:autoSpaceDE w:val="0"/>
              <w:spacing w:before="48" w:line="240" w:lineRule="auto"/>
              <w:rPr>
                <w:lang w:val="ru-RU"/>
              </w:rPr>
            </w:pPr>
          </w:p>
        </w:tc>
      </w:tr>
      <w:tr w:rsidR="00CD0103">
        <w:trPr>
          <w:trHeight w:val="420"/>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pPr>
              <w:widowControl w:val="0"/>
              <w:tabs>
                <w:tab w:val="left" w:pos="855"/>
              </w:tabs>
              <w:autoSpaceDE w:val="0"/>
              <w:spacing w:line="240" w:lineRule="auto"/>
              <w:rPr>
                <w:lang w:val="sr-Cyrl-CS"/>
              </w:rPr>
            </w:pPr>
            <w:r>
              <w:t>Износ ПДВ-а (___________ %)</w:t>
            </w:r>
            <w:r>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sr-Cyrl-CS"/>
              </w:rPr>
            </w:pPr>
          </w:p>
        </w:tc>
      </w:tr>
      <w:tr w:rsidR="00CD0103">
        <w:trPr>
          <w:trHeight w:val="412"/>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widowControl w:val="0"/>
              <w:tabs>
                <w:tab w:val="left" w:pos="855"/>
              </w:tabs>
              <w:autoSpaceDE w:val="0"/>
              <w:spacing w:line="240" w:lineRule="auto"/>
              <w:rPr>
                <w:lang w:val="sr-Cyrl-CS"/>
              </w:rPr>
            </w:pPr>
            <w:r>
              <w:rPr>
                <w:b/>
              </w:rPr>
              <w:t>Укупно понуђена цена</w:t>
            </w:r>
            <w:r>
              <w:rPr>
                <w:lang w:val="ru-RU"/>
              </w:rPr>
              <w:t>,</w:t>
            </w:r>
            <w:r>
              <w:rPr>
                <w:b/>
                <w:lang w:val="ru-RU"/>
              </w:rPr>
              <w:t xml:space="preserve"> </w:t>
            </w:r>
            <w:r>
              <w:t>са ПДВ-ом</w:t>
            </w:r>
            <w:r>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sr-Cyrl-CS"/>
              </w:rPr>
            </w:pPr>
          </w:p>
        </w:tc>
      </w:tr>
    </w:tbl>
    <w:p w:rsidR="00CD0103" w:rsidRDefault="00CD0103">
      <w:pPr>
        <w:widowControl w:val="0"/>
        <w:tabs>
          <w:tab w:val="left" w:pos="855"/>
        </w:tabs>
        <w:autoSpaceDE w:val="0"/>
        <w:spacing w:line="240" w:lineRule="auto"/>
        <w:rPr>
          <w:lang w:val="ru-RU"/>
        </w:rPr>
      </w:pPr>
    </w:p>
    <w:p w:rsidR="00CD0103" w:rsidRDefault="00CD0103">
      <w:pPr>
        <w:widowControl w:val="0"/>
        <w:tabs>
          <w:tab w:val="left" w:pos="855"/>
        </w:tabs>
        <w:autoSpaceDE w:val="0"/>
        <w:spacing w:line="240" w:lineRule="auto"/>
        <w:rPr>
          <w:b/>
          <w:color w:val="auto"/>
        </w:rPr>
      </w:pPr>
      <w:r>
        <w:rPr>
          <w:rFonts w:eastAsia="Times New Roman"/>
          <w:lang w:val="ru-RU"/>
        </w:rPr>
        <w:t xml:space="preserve"> </w:t>
      </w:r>
    </w:p>
    <w:p w:rsidR="00CD0103" w:rsidRPr="00D42100" w:rsidRDefault="00CD0103" w:rsidP="00225885">
      <w:pPr>
        <w:pStyle w:val="opstiusloviNABRAJANJE"/>
        <w:numPr>
          <w:ilvl w:val="0"/>
          <w:numId w:val="14"/>
        </w:numPr>
        <w:rPr>
          <w:b/>
          <w:color w:val="auto"/>
          <w:sz w:val="24"/>
          <w:szCs w:val="24"/>
        </w:rPr>
      </w:pPr>
      <w:r>
        <w:rPr>
          <w:b/>
          <w:color w:val="auto"/>
          <w:sz w:val="24"/>
          <w:szCs w:val="24"/>
        </w:rPr>
        <w:t>рок важења понуде: ___________________</w:t>
      </w:r>
      <w:r>
        <w:rPr>
          <w:b/>
          <w:color w:val="auto"/>
          <w:sz w:val="24"/>
          <w:szCs w:val="24"/>
          <w:lang w:val="sr-Cyrl-CS"/>
        </w:rPr>
        <w:t xml:space="preserve"> </w:t>
      </w:r>
      <w:r>
        <w:rPr>
          <w:b/>
          <w:color w:val="auto"/>
          <w:sz w:val="24"/>
          <w:szCs w:val="24"/>
        </w:rPr>
        <w:t>дана  (не краћи од 30 дана);</w:t>
      </w:r>
    </w:p>
    <w:p w:rsidR="00225885" w:rsidRPr="00963773" w:rsidRDefault="00225885" w:rsidP="00225885">
      <w:pPr>
        <w:pStyle w:val="opstiusloviNABRAJANJE"/>
        <w:numPr>
          <w:ilvl w:val="0"/>
          <w:numId w:val="14"/>
        </w:numPr>
        <w:rPr>
          <w:b/>
          <w:color w:val="auto"/>
          <w:sz w:val="24"/>
          <w:szCs w:val="24"/>
        </w:rPr>
      </w:pPr>
      <w:r>
        <w:rPr>
          <w:b/>
          <w:color w:val="auto"/>
          <w:sz w:val="24"/>
          <w:szCs w:val="24"/>
        </w:rPr>
        <w:t>рок испоруке:_________________ дана (не дуже од 1</w:t>
      </w:r>
      <w:r w:rsidR="002118A3">
        <w:rPr>
          <w:b/>
          <w:color w:val="auto"/>
          <w:sz w:val="24"/>
          <w:szCs w:val="24"/>
        </w:rPr>
        <w:t>0</w:t>
      </w:r>
      <w:r>
        <w:rPr>
          <w:b/>
          <w:color w:val="auto"/>
          <w:sz w:val="24"/>
          <w:szCs w:val="24"/>
        </w:rPr>
        <w:t xml:space="preserve"> дана од дана закључења уговора);</w:t>
      </w:r>
    </w:p>
    <w:p w:rsidR="00225885" w:rsidRDefault="00225885" w:rsidP="00225885">
      <w:pPr>
        <w:pStyle w:val="opstiusloviNABRAJANJE"/>
        <w:numPr>
          <w:ilvl w:val="0"/>
          <w:numId w:val="14"/>
        </w:numPr>
        <w:jc w:val="both"/>
        <w:rPr>
          <w:b/>
          <w:color w:val="auto"/>
          <w:sz w:val="24"/>
          <w:szCs w:val="24"/>
          <w:lang w:val="sr-Cyrl-CS"/>
        </w:rPr>
      </w:pPr>
      <w:r>
        <w:rPr>
          <w:b/>
          <w:color w:val="auto"/>
          <w:sz w:val="24"/>
          <w:szCs w:val="24"/>
        </w:rPr>
        <w:t>рок плаћања: _____________</w:t>
      </w:r>
      <w:r>
        <w:rPr>
          <w:b/>
          <w:color w:val="auto"/>
          <w:sz w:val="24"/>
          <w:szCs w:val="24"/>
          <w:lang w:val="sr-Cyrl-CS"/>
        </w:rPr>
        <w:t xml:space="preserve"> </w:t>
      </w:r>
      <w:r>
        <w:rPr>
          <w:b/>
          <w:color w:val="auto"/>
          <w:sz w:val="24"/>
          <w:szCs w:val="24"/>
        </w:rPr>
        <w:t>дана</w:t>
      </w:r>
      <w:r>
        <w:rPr>
          <w:b/>
          <w:color w:val="auto"/>
          <w:sz w:val="24"/>
          <w:szCs w:val="24"/>
          <w:lang w:val="sr-Cyrl-CS"/>
        </w:rPr>
        <w:t xml:space="preserve"> </w:t>
      </w:r>
      <w:r>
        <w:rPr>
          <w:b/>
          <w:color w:val="auto"/>
          <w:sz w:val="24"/>
          <w:szCs w:val="24"/>
          <w:lang w:val="en-US"/>
        </w:rPr>
        <w:t xml:space="preserve">(не краће од </w:t>
      </w:r>
      <w:r>
        <w:rPr>
          <w:b/>
          <w:color w:val="auto"/>
          <w:sz w:val="24"/>
          <w:szCs w:val="24"/>
          <w:lang w:val="sr-Cyrl-CS"/>
        </w:rPr>
        <w:t>15</w:t>
      </w:r>
      <w:r>
        <w:rPr>
          <w:b/>
          <w:color w:val="auto"/>
          <w:sz w:val="24"/>
          <w:szCs w:val="24"/>
          <w:lang w:val="en-US"/>
        </w:rPr>
        <w:t xml:space="preserve"> дана</w:t>
      </w:r>
      <w:r>
        <w:rPr>
          <w:b/>
          <w:color w:val="auto"/>
          <w:sz w:val="24"/>
          <w:szCs w:val="24"/>
          <w:lang w:val="sr-Cyrl-CS"/>
        </w:rPr>
        <w:t xml:space="preserve"> , не дуже од 45 дана</w:t>
      </w:r>
      <w:r>
        <w:rPr>
          <w:b/>
          <w:color w:val="auto"/>
          <w:sz w:val="24"/>
          <w:szCs w:val="24"/>
        </w:rPr>
        <w:t>)</w:t>
      </w:r>
      <w:r>
        <w:rPr>
          <w:b/>
          <w:color w:val="auto"/>
          <w:lang w:val="en-US"/>
        </w:rPr>
        <w:t>;</w:t>
      </w:r>
    </w:p>
    <w:p w:rsidR="00D42100" w:rsidRPr="00CA659A" w:rsidRDefault="00D42100" w:rsidP="00D42100">
      <w:pPr>
        <w:pStyle w:val="opstiusloviNABRAJANJE"/>
        <w:tabs>
          <w:tab w:val="clear" w:pos="810"/>
        </w:tabs>
        <w:ind w:left="0" w:firstLine="0"/>
        <w:jc w:val="both"/>
        <w:rPr>
          <w:b/>
          <w:color w:val="auto"/>
          <w:lang w:val="sr-Cyrl-CS"/>
        </w:rPr>
      </w:pPr>
    </w:p>
    <w:p w:rsidR="00CD0103" w:rsidRPr="00D42100" w:rsidRDefault="00CD0103">
      <w:pPr>
        <w:pStyle w:val="opstiusloviNABRAJANJE"/>
        <w:numPr>
          <w:ilvl w:val="0"/>
          <w:numId w:val="14"/>
        </w:numPr>
        <w:rPr>
          <w:color w:val="auto"/>
          <w:lang w:val="en-US"/>
        </w:rPr>
      </w:pPr>
      <w:r>
        <w:rPr>
          <w:b/>
          <w:color w:val="auto"/>
        </w:rPr>
        <w:t>проценат понуде поверен подизвођачу:</w:t>
      </w:r>
      <w:r>
        <w:rPr>
          <w:b/>
          <w:color w:val="auto"/>
          <w:lang w:val="sr-Cyrl-CS"/>
        </w:rPr>
        <w:t xml:space="preserve"> </w:t>
      </w:r>
      <w:r>
        <w:rPr>
          <w:b/>
          <w:color w:val="auto"/>
        </w:rPr>
        <w:t>___</w:t>
      </w:r>
      <w:r>
        <w:rPr>
          <w:b/>
          <w:color w:val="auto"/>
          <w:lang w:val="sr-Cyrl-CS"/>
        </w:rPr>
        <w:t>_</w:t>
      </w:r>
      <w:r>
        <w:rPr>
          <w:b/>
          <w:color w:val="auto"/>
        </w:rPr>
        <w:t>__</w:t>
      </w:r>
      <w:r>
        <w:rPr>
          <w:b/>
          <w:color w:val="auto"/>
          <w:lang w:val="sr-Cyrl-CS"/>
        </w:rPr>
        <w:t xml:space="preserve"> </w:t>
      </w:r>
      <w:r>
        <w:rPr>
          <w:b/>
          <w:color w:val="auto"/>
        </w:rPr>
        <w:t>%</w:t>
      </w:r>
      <w:r>
        <w:rPr>
          <w:b/>
          <w:color w:val="auto"/>
          <w:lang w:val="sr-Cyrl-CS"/>
        </w:rPr>
        <w:t>.</w:t>
      </w:r>
    </w:p>
    <w:p w:rsidR="00D42100" w:rsidRDefault="00D42100" w:rsidP="00D42100">
      <w:pPr>
        <w:pStyle w:val="opstiusloviNABRAJANJE"/>
        <w:tabs>
          <w:tab w:val="clear" w:pos="810"/>
        </w:tabs>
        <w:ind w:firstLine="0"/>
        <w:rPr>
          <w:color w:val="auto"/>
          <w:lang w:val="en-US"/>
        </w:rPr>
      </w:pPr>
    </w:p>
    <w:p w:rsidR="00CD0103" w:rsidRDefault="00CD0103">
      <w:pPr>
        <w:pStyle w:val="opstiusloviNABRAJANJE"/>
        <w:tabs>
          <w:tab w:val="clear" w:pos="810"/>
        </w:tabs>
        <w:ind w:firstLine="0"/>
        <w:jc w:val="both"/>
        <w:rPr>
          <w:lang w:val="sr-Cyrl-CS"/>
        </w:rPr>
      </w:pPr>
      <w:proofErr w:type="gramStart"/>
      <w:r>
        <w:rPr>
          <w:color w:val="auto"/>
          <w:lang w:val="en-US"/>
        </w:rPr>
        <w:t>(Понуђач је дужан да у свој понуди наведе проценат укупне вредности јавне набавке који ће поверити подизвођачу, а који не може бити већи од 50%, као и део предмета набавке који ће извршити преко подизвођача)</w:t>
      </w:r>
      <w:r>
        <w:rPr>
          <w:color w:val="auto"/>
          <w:lang w:val="sr-Cyrl-CS"/>
        </w:rPr>
        <w:t>.</w:t>
      </w:r>
      <w:proofErr w:type="gramEnd"/>
    </w:p>
    <w:p w:rsidR="00CD0103" w:rsidRDefault="00CD0103">
      <w:pPr>
        <w:pStyle w:val="NoSpacing"/>
        <w:rPr>
          <w:lang w:val="sr-Cyrl-CS"/>
        </w:rPr>
      </w:pPr>
    </w:p>
    <w:p w:rsidR="00CD0103" w:rsidRDefault="00CD0103">
      <w:pPr>
        <w:pStyle w:val="NoSpacing"/>
        <w:rPr>
          <w:lang w:val="sr-Cyrl-CS"/>
        </w:rPr>
      </w:pPr>
      <w:r>
        <w:rPr>
          <w:rFonts w:ascii="Times New Roman" w:eastAsia="Times New Roman" w:hAnsi="Times New Roman" w:cs="Times New Roman"/>
          <w:b/>
          <w:lang w:val="sr-Cyrl-CS"/>
        </w:rPr>
        <w:t xml:space="preserve">       </w:t>
      </w:r>
    </w:p>
    <w:p w:rsidR="00CD0103" w:rsidRDefault="00CD0103">
      <w:pPr>
        <w:pStyle w:val="NoSpacing"/>
        <w:rPr>
          <w:lang w:val="sr-Cyrl-CS"/>
        </w:rPr>
      </w:pPr>
    </w:p>
    <w:tbl>
      <w:tblPr>
        <w:tblW w:w="0" w:type="auto"/>
        <w:tblLayout w:type="fixed"/>
        <w:tblLook w:val="0000"/>
      </w:tblPr>
      <w:tblGrid>
        <w:gridCol w:w="4628"/>
        <w:gridCol w:w="837"/>
        <w:gridCol w:w="4497"/>
      </w:tblGrid>
      <w:tr w:rsidR="00CD0103">
        <w:tc>
          <w:tcPr>
            <w:tcW w:w="4628" w:type="dxa"/>
            <w:shd w:val="clear" w:color="auto" w:fill="auto"/>
            <w:vAlign w:val="center"/>
          </w:tcPr>
          <w:p w:rsidR="00CD0103" w:rsidRDefault="00CD0103">
            <w:pPr>
              <w:pStyle w:val="Stavkaspecifikacije"/>
              <w:tabs>
                <w:tab w:val="clear" w:pos="0"/>
              </w:tabs>
              <w:ind w:left="792"/>
              <w:rPr>
                <w:rFonts w:eastAsia="Times New Roman"/>
              </w:rPr>
            </w:pPr>
            <w:r>
              <w:rPr>
                <w:rFonts w:eastAsia="Times New Roman"/>
                <w:lang w:eastAsia="en-US"/>
              </w:rPr>
              <w:t xml:space="preserve"> </w:t>
            </w:r>
            <w:r>
              <w:rPr>
                <w:lang w:eastAsia="en-US"/>
              </w:rPr>
              <w:t>М</w:t>
            </w:r>
            <w:r>
              <w:rPr>
                <w:sz w:val="24"/>
                <w:szCs w:val="24"/>
              </w:rPr>
              <w:t>есто и датум:</w:t>
            </w:r>
          </w:p>
          <w:p w:rsidR="00CD0103" w:rsidRDefault="00CD0103" w:rsidP="008A61BE">
            <w:pPr>
              <w:spacing w:before="240"/>
              <w:rPr>
                <w:rFonts w:eastAsia="Times New Roman"/>
              </w:rPr>
            </w:pPr>
            <w:r>
              <w:rPr>
                <w:rFonts w:eastAsia="Times New Roman"/>
              </w:rPr>
              <w:t xml:space="preserve">         </w:t>
            </w:r>
            <w:r>
              <w:t>___________________201</w:t>
            </w:r>
            <w:r w:rsidR="008A61BE">
              <w:t>8</w:t>
            </w:r>
            <w:r>
              <w:t>. године</w:t>
            </w:r>
          </w:p>
        </w:tc>
        <w:tc>
          <w:tcPr>
            <w:tcW w:w="837" w:type="dxa"/>
            <w:shd w:val="clear" w:color="auto" w:fill="auto"/>
            <w:vAlign w:val="center"/>
          </w:tcPr>
          <w:p w:rsidR="00CD0103" w:rsidRDefault="00CD0103">
            <w:pPr>
              <w:jc w:val="center"/>
              <w:rPr>
                <w:rFonts w:eastAsia="Times New Roman"/>
              </w:rPr>
            </w:pPr>
            <w:r>
              <w:rPr>
                <w:rFonts w:eastAsia="Times New Roman"/>
              </w:rPr>
              <w:t xml:space="preserve">                      </w:t>
            </w:r>
            <w:r>
              <w:t>МП</w:t>
            </w:r>
          </w:p>
        </w:tc>
        <w:tc>
          <w:tcPr>
            <w:tcW w:w="4497" w:type="dxa"/>
            <w:shd w:val="clear" w:color="auto" w:fill="auto"/>
            <w:vAlign w:val="center"/>
          </w:tcPr>
          <w:p w:rsidR="00CD0103" w:rsidRDefault="00CD0103">
            <w:pPr>
              <w:spacing w:before="480"/>
              <w:jc w:val="center"/>
              <w:rPr>
                <w:rFonts w:eastAsia="Times New Roman"/>
              </w:rPr>
            </w:pPr>
            <w:r>
              <w:rPr>
                <w:rFonts w:eastAsia="Times New Roman"/>
              </w:rPr>
              <w:t xml:space="preserve">               </w:t>
            </w:r>
            <w:r>
              <w:t>____________________________</w:t>
            </w:r>
          </w:p>
          <w:p w:rsidR="00CD0103" w:rsidRDefault="00CD0103">
            <w:pPr>
              <w:jc w:val="center"/>
            </w:pPr>
            <w:r>
              <w:rPr>
                <w:rFonts w:eastAsia="Times New Roman"/>
              </w:rPr>
              <w:t xml:space="preserve">        </w:t>
            </w:r>
            <w:r>
              <w:rPr>
                <w:rFonts w:eastAsia="Times New Roman"/>
                <w:lang w:val="sr-Cyrl-CS"/>
              </w:rPr>
              <w:t xml:space="preserve">          </w:t>
            </w:r>
            <w:r>
              <w:t>(потпис овлашћеног лица)</w:t>
            </w:r>
          </w:p>
        </w:tc>
      </w:tr>
    </w:tbl>
    <w:p w:rsidR="00CD0103" w:rsidRDefault="00CD0103">
      <w:pPr>
        <w:pStyle w:val="NoSpacing"/>
        <w:rPr>
          <w:rFonts w:ascii="Times New Roman" w:hAnsi="Times New Roman" w:cs="Times New Roman"/>
          <w:b/>
          <w:sz w:val="24"/>
          <w:szCs w:val="24"/>
          <w:lang w:val="sr-Cyrl-CS"/>
        </w:rPr>
      </w:pPr>
    </w:p>
    <w:p w:rsidR="00CD0103" w:rsidRDefault="00CD0103">
      <w:pPr>
        <w:pStyle w:val="NoSpacing"/>
        <w:jc w:val="right"/>
        <w:rPr>
          <w:rFonts w:ascii="Times New Roman" w:hAnsi="Times New Roman" w:cs="Times New Roman"/>
          <w:b/>
          <w:sz w:val="24"/>
          <w:szCs w:val="24"/>
          <w:lang w:val="sr-Cyrl-CS"/>
        </w:rPr>
      </w:pPr>
    </w:p>
    <w:p w:rsidR="00CD0103" w:rsidRDefault="00CD0103">
      <w:pPr>
        <w:spacing w:line="240" w:lineRule="auto"/>
        <w:jc w:val="center"/>
        <w:rPr>
          <w:b/>
          <w:bCs/>
          <w:lang w:val="sr-Cyrl-CS"/>
        </w:rPr>
      </w:pPr>
      <w:r>
        <w:rPr>
          <w:rFonts w:eastAsia="Times New Roman"/>
          <w:b/>
          <w:bCs/>
          <w:lang w:val="sr-Cyrl-CS"/>
        </w:rPr>
        <w:t xml:space="preserve">                                                                                                                                </w:t>
      </w:r>
    </w:p>
    <w:p w:rsidR="00CD0103" w:rsidRDefault="00CD0103">
      <w:pPr>
        <w:spacing w:line="240" w:lineRule="auto"/>
        <w:jc w:val="center"/>
        <w:rPr>
          <w:b/>
          <w:bCs/>
          <w:lang w:val="sr-Cyrl-CS"/>
        </w:rPr>
      </w:pPr>
    </w:p>
    <w:p w:rsidR="00CD0103" w:rsidRDefault="00CD0103">
      <w:pPr>
        <w:jc w:val="both"/>
        <w:rPr>
          <w:b/>
          <w:bCs/>
          <w:lang w:val="sr-Cyrl-CS"/>
        </w:rPr>
      </w:pPr>
      <w:r>
        <w:rPr>
          <w:b/>
          <w:bCs/>
          <w:i/>
          <w:iCs/>
          <w:sz w:val="22"/>
          <w:szCs w:val="22"/>
        </w:rPr>
        <w:t xml:space="preserve">Напомена: </w:t>
      </w:r>
      <w:r>
        <w:rPr>
          <w:i/>
          <w:iCs/>
          <w:sz w:val="22"/>
          <w:szCs w:val="22"/>
        </w:rPr>
        <w:t xml:space="preserve">Образац понуде понуђач мора да попуни, овери печатом и потпише, чиме </w:t>
      </w:r>
      <w:r>
        <w:rPr>
          <w:i/>
          <w:iCs/>
          <w:sz w:val="22"/>
          <w:szCs w:val="22"/>
          <w:lang w:val="sr-Cyrl-CS"/>
        </w:rPr>
        <w:t>п</w:t>
      </w:r>
      <w:r>
        <w:rPr>
          <w:i/>
          <w:iCs/>
          <w:sz w:val="22"/>
          <w:szCs w:val="22"/>
        </w:rPr>
        <w:t xml:space="preserve">отврђује да су тачни подаци који су у обрасцу понуде наведени. </w:t>
      </w:r>
      <w:proofErr w:type="gramStart"/>
      <w:r>
        <w:rPr>
          <w:i/>
          <w:iCs/>
          <w:sz w:val="22"/>
          <w:szCs w:val="22"/>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CD0103" w:rsidRDefault="00CD0103">
      <w:pPr>
        <w:spacing w:line="240" w:lineRule="auto"/>
        <w:jc w:val="center"/>
        <w:rPr>
          <w:b/>
          <w:bCs/>
          <w:lang w:val="sr-Cyrl-CS"/>
        </w:rPr>
      </w:pPr>
    </w:p>
    <w:p w:rsidR="00CD0103" w:rsidRPr="00D42100" w:rsidRDefault="00CD0103" w:rsidP="00D42100">
      <w:pPr>
        <w:spacing w:line="240" w:lineRule="auto"/>
        <w:jc w:val="center"/>
        <w:rPr>
          <w:b/>
          <w:bCs/>
          <w:lang w:val="sr-Cyrl-CS"/>
        </w:rPr>
      </w:pPr>
      <w:r>
        <w:rPr>
          <w:rFonts w:eastAsia="Times New Roman"/>
          <w:b/>
          <w:bCs/>
          <w:lang w:val="sr-Cyrl-CS"/>
        </w:rPr>
        <w:t xml:space="preserve">                                                                                         </w:t>
      </w:r>
      <w:r w:rsidR="00D42100">
        <w:rPr>
          <w:rFonts w:eastAsia="Times New Roman"/>
          <w:b/>
          <w:bCs/>
          <w:lang w:val="sr-Cyrl-CS"/>
        </w:rPr>
        <w:t xml:space="preserve">                               </w:t>
      </w:r>
    </w:p>
    <w:p w:rsidR="00CD0103" w:rsidRDefault="00CD0103">
      <w:pPr>
        <w:pStyle w:val="ListParagraph"/>
        <w:ind w:left="0"/>
        <w:jc w:val="both"/>
        <w:rPr>
          <w:lang w:val="sr-Cyrl-CS"/>
        </w:rPr>
      </w:pPr>
    </w:p>
    <w:p w:rsidR="00CD0103" w:rsidRDefault="00CD0103">
      <w:pPr>
        <w:pStyle w:val="ListParagraph"/>
        <w:ind w:left="0"/>
        <w:jc w:val="both"/>
        <w:rPr>
          <w:lang w:val="sr-Cyrl-CS"/>
        </w:rPr>
      </w:pPr>
    </w:p>
    <w:p w:rsidR="000365D5" w:rsidRDefault="00CD0103" w:rsidP="000365D5">
      <w:pPr>
        <w:pStyle w:val="ListParagraph"/>
        <w:ind w:left="0"/>
        <w:jc w:val="both"/>
        <w:rPr>
          <w:rFonts w:eastAsia="Times New Roman"/>
          <w:lang w:val="sr-Latn-CS"/>
        </w:rPr>
      </w:pPr>
      <w:r>
        <w:rPr>
          <w:rFonts w:eastAsia="Times New Roman"/>
          <w:lang w:val="sr-Cyrl-CS"/>
        </w:rPr>
        <w:t xml:space="preserve">                                      </w:t>
      </w:r>
      <w:r w:rsidR="00D42100">
        <w:rPr>
          <w:rFonts w:eastAsia="Times New Roman"/>
          <w:lang w:val="sr-Cyrl-CS"/>
        </w:rPr>
        <w:t xml:space="preserve">                             </w:t>
      </w:r>
      <w:r>
        <w:rPr>
          <w:rFonts w:eastAsia="Times New Roman"/>
          <w:lang w:val="sr-Cyrl-CS"/>
        </w:rPr>
        <w:t xml:space="preserve">                                                                     </w:t>
      </w:r>
      <w:r w:rsidR="00C66561">
        <w:rPr>
          <w:rFonts w:eastAsia="Times New Roman"/>
          <w:lang w:val="sr-Cyrl-CS"/>
        </w:rPr>
        <w:t xml:space="preserve">                               </w:t>
      </w:r>
    </w:p>
    <w:p w:rsidR="000365D5" w:rsidRDefault="000365D5" w:rsidP="000365D5">
      <w:pPr>
        <w:pStyle w:val="ListParagraph"/>
        <w:ind w:left="0"/>
        <w:jc w:val="both"/>
        <w:rPr>
          <w:rFonts w:eastAsia="Times New Roman"/>
          <w:lang w:val="sr-Latn-CS"/>
        </w:rPr>
      </w:pPr>
    </w:p>
    <w:p w:rsidR="000365D5" w:rsidRDefault="000365D5" w:rsidP="000365D5">
      <w:pPr>
        <w:pStyle w:val="ListParagraph"/>
        <w:ind w:left="0"/>
        <w:jc w:val="both"/>
        <w:rPr>
          <w:rFonts w:eastAsia="Times New Roman"/>
          <w:lang w:val="sr-Latn-CS"/>
        </w:rPr>
      </w:pPr>
    </w:p>
    <w:p w:rsidR="000365D5" w:rsidRDefault="000365D5" w:rsidP="000365D5">
      <w:pPr>
        <w:pStyle w:val="ListParagraph"/>
        <w:ind w:left="0"/>
        <w:jc w:val="both"/>
        <w:rPr>
          <w:rFonts w:eastAsia="Times New Roman"/>
          <w:lang w:val="sr-Cyrl-CS"/>
        </w:rPr>
      </w:pPr>
    </w:p>
    <w:p w:rsidR="00CA659A" w:rsidRDefault="00CA659A" w:rsidP="000365D5">
      <w:pPr>
        <w:pStyle w:val="ListParagraph"/>
        <w:ind w:left="0"/>
        <w:jc w:val="both"/>
        <w:rPr>
          <w:rFonts w:eastAsia="Times New Roman"/>
          <w:lang w:val="sr-Cyrl-CS"/>
        </w:rPr>
      </w:pPr>
    </w:p>
    <w:p w:rsidR="00CA659A" w:rsidRDefault="00CA659A" w:rsidP="000365D5">
      <w:pPr>
        <w:pStyle w:val="ListParagraph"/>
        <w:ind w:left="0"/>
        <w:jc w:val="both"/>
        <w:rPr>
          <w:rFonts w:eastAsia="Times New Roman"/>
          <w:lang w:val="sr-Cyrl-CS"/>
        </w:rPr>
      </w:pPr>
    </w:p>
    <w:p w:rsidR="00CA659A" w:rsidRPr="00CA659A" w:rsidRDefault="00CA659A" w:rsidP="000365D5">
      <w:pPr>
        <w:pStyle w:val="ListParagraph"/>
        <w:ind w:left="0"/>
        <w:jc w:val="both"/>
        <w:rPr>
          <w:rFonts w:eastAsia="Times New Roman"/>
          <w:lang w:val="sr-Cyrl-CS"/>
        </w:rPr>
      </w:pPr>
    </w:p>
    <w:p w:rsidR="000365D5" w:rsidRPr="00491327" w:rsidRDefault="000365D5" w:rsidP="000365D5">
      <w:pPr>
        <w:spacing w:line="240" w:lineRule="auto"/>
        <w:jc w:val="center"/>
        <w:rPr>
          <w:b/>
          <w:bCs/>
          <w:sz w:val="22"/>
          <w:szCs w:val="22"/>
          <w:lang w:val="sr-Cyrl-CS"/>
        </w:rPr>
      </w:pPr>
      <w:r w:rsidRPr="00491327">
        <w:rPr>
          <w:b/>
          <w:bCs/>
          <w:sz w:val="22"/>
          <w:szCs w:val="22"/>
          <w:lang w:val="sr-Latn-CS"/>
        </w:rPr>
        <w:lastRenderedPageBreak/>
        <w:t xml:space="preserve">VI </w:t>
      </w:r>
      <w:r w:rsidRPr="00491327">
        <w:rPr>
          <w:b/>
          <w:bCs/>
          <w:sz w:val="22"/>
          <w:szCs w:val="22"/>
          <w:lang w:val="sr-Cyrl-CS"/>
        </w:rPr>
        <w:t>ОБРАЗАЦ СТРУКТУРЕ ЦЕНА</w:t>
      </w:r>
    </w:p>
    <w:tbl>
      <w:tblPr>
        <w:tblpPr w:leftFromText="141" w:rightFromText="141" w:vertAnchor="text" w:horzAnchor="margin" w:tblpXSpec="center" w:tblpY="121"/>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8"/>
        <w:gridCol w:w="2122"/>
        <w:gridCol w:w="709"/>
        <w:gridCol w:w="1417"/>
        <w:gridCol w:w="1559"/>
        <w:gridCol w:w="1276"/>
        <w:gridCol w:w="1418"/>
        <w:gridCol w:w="1275"/>
      </w:tblGrid>
      <w:tr w:rsidR="000365D5" w:rsidRPr="00491327" w:rsidTr="000365D5">
        <w:trPr>
          <w:trHeight w:val="620"/>
        </w:trPr>
        <w:tc>
          <w:tcPr>
            <w:tcW w:w="538" w:type="dxa"/>
            <w:vAlign w:val="center"/>
          </w:tcPr>
          <w:p w:rsidR="000365D5" w:rsidRPr="00491327" w:rsidRDefault="000365D5" w:rsidP="000365D5">
            <w:pPr>
              <w:spacing w:line="240" w:lineRule="auto"/>
              <w:jc w:val="center"/>
              <w:rPr>
                <w:sz w:val="22"/>
                <w:szCs w:val="22"/>
                <w:lang w:val="sr-Cyrl-CS"/>
              </w:rPr>
            </w:pPr>
            <w:r w:rsidRPr="00491327">
              <w:rPr>
                <w:sz w:val="22"/>
                <w:szCs w:val="22"/>
                <w:lang w:val="sr-Cyrl-CS"/>
              </w:rPr>
              <w:t>Р.Б</w:t>
            </w:r>
          </w:p>
        </w:tc>
        <w:tc>
          <w:tcPr>
            <w:tcW w:w="2122" w:type="dxa"/>
            <w:vAlign w:val="center"/>
          </w:tcPr>
          <w:p w:rsidR="000365D5" w:rsidRPr="00491327" w:rsidRDefault="000365D5" w:rsidP="000365D5">
            <w:pPr>
              <w:spacing w:line="240" w:lineRule="auto"/>
              <w:jc w:val="center"/>
              <w:rPr>
                <w:sz w:val="22"/>
                <w:szCs w:val="22"/>
                <w:lang w:val="sr-Cyrl-CS"/>
              </w:rPr>
            </w:pPr>
            <w:r w:rsidRPr="00491327">
              <w:rPr>
                <w:sz w:val="22"/>
                <w:szCs w:val="22"/>
                <w:lang w:val="sr-Cyrl-CS"/>
              </w:rPr>
              <w:t>ОПИС</w:t>
            </w:r>
          </w:p>
        </w:tc>
        <w:tc>
          <w:tcPr>
            <w:tcW w:w="709" w:type="dxa"/>
            <w:vAlign w:val="center"/>
          </w:tcPr>
          <w:p w:rsidR="000365D5" w:rsidRPr="00491327" w:rsidRDefault="000365D5" w:rsidP="000365D5">
            <w:pPr>
              <w:spacing w:line="240" w:lineRule="auto"/>
              <w:jc w:val="center"/>
              <w:rPr>
                <w:sz w:val="22"/>
                <w:szCs w:val="22"/>
                <w:lang w:val="sr-Cyrl-CS"/>
              </w:rPr>
            </w:pPr>
            <w:r w:rsidRPr="00491327">
              <w:rPr>
                <w:sz w:val="22"/>
                <w:szCs w:val="22"/>
                <w:lang w:val="sr-Cyrl-CS"/>
              </w:rPr>
              <w:t>КОЛ</w:t>
            </w:r>
          </w:p>
        </w:tc>
        <w:tc>
          <w:tcPr>
            <w:tcW w:w="1417" w:type="dxa"/>
            <w:vAlign w:val="center"/>
          </w:tcPr>
          <w:p w:rsidR="000365D5" w:rsidRPr="00491327" w:rsidRDefault="000365D5" w:rsidP="000365D5">
            <w:pPr>
              <w:spacing w:line="240" w:lineRule="auto"/>
              <w:jc w:val="center"/>
              <w:rPr>
                <w:sz w:val="22"/>
                <w:szCs w:val="22"/>
                <w:lang w:val="sr-Cyrl-CS"/>
              </w:rPr>
            </w:pPr>
            <w:r w:rsidRPr="00491327">
              <w:rPr>
                <w:sz w:val="22"/>
                <w:szCs w:val="22"/>
                <w:lang w:val="sr-Cyrl-CS"/>
              </w:rPr>
              <w:t>ЈЕД.ЦЕНА БЕЗ ПДВ-А</w:t>
            </w:r>
          </w:p>
        </w:tc>
        <w:tc>
          <w:tcPr>
            <w:tcW w:w="1559" w:type="dxa"/>
            <w:vAlign w:val="center"/>
          </w:tcPr>
          <w:p w:rsidR="000365D5" w:rsidRPr="00491327" w:rsidRDefault="000365D5" w:rsidP="000365D5">
            <w:pPr>
              <w:spacing w:line="240" w:lineRule="auto"/>
              <w:jc w:val="center"/>
              <w:rPr>
                <w:sz w:val="22"/>
                <w:szCs w:val="22"/>
                <w:lang w:val="sr-Cyrl-CS"/>
              </w:rPr>
            </w:pPr>
            <w:r w:rsidRPr="00491327">
              <w:rPr>
                <w:sz w:val="22"/>
                <w:szCs w:val="22"/>
                <w:lang w:val="sr-Cyrl-CS"/>
              </w:rPr>
              <w:t>УКУПНА  ЦЕНА БЕЗ ПДВ-А</w:t>
            </w:r>
          </w:p>
        </w:tc>
        <w:tc>
          <w:tcPr>
            <w:tcW w:w="1276" w:type="dxa"/>
            <w:vAlign w:val="center"/>
          </w:tcPr>
          <w:p w:rsidR="000365D5" w:rsidRPr="00491327" w:rsidRDefault="000365D5" w:rsidP="000365D5">
            <w:pPr>
              <w:spacing w:line="240" w:lineRule="auto"/>
              <w:jc w:val="center"/>
              <w:rPr>
                <w:sz w:val="22"/>
                <w:szCs w:val="22"/>
                <w:lang w:val="sr-Cyrl-CS"/>
              </w:rPr>
            </w:pPr>
            <w:r w:rsidRPr="00491327">
              <w:rPr>
                <w:sz w:val="22"/>
                <w:szCs w:val="22"/>
                <w:lang w:val="sr-Cyrl-CS"/>
              </w:rPr>
              <w:t>ЈЕД.ЦЕНА СА ПДВ-ОМ</w:t>
            </w:r>
          </w:p>
        </w:tc>
        <w:tc>
          <w:tcPr>
            <w:tcW w:w="1418" w:type="dxa"/>
          </w:tcPr>
          <w:p w:rsidR="000365D5" w:rsidRPr="00491327" w:rsidRDefault="000365D5" w:rsidP="000365D5">
            <w:pPr>
              <w:spacing w:line="240" w:lineRule="auto"/>
              <w:jc w:val="center"/>
              <w:rPr>
                <w:sz w:val="22"/>
                <w:szCs w:val="22"/>
                <w:lang w:val="sr-Cyrl-CS"/>
              </w:rPr>
            </w:pPr>
            <w:r w:rsidRPr="00491327">
              <w:rPr>
                <w:sz w:val="22"/>
                <w:szCs w:val="22"/>
                <w:lang w:val="sr-Cyrl-CS"/>
              </w:rPr>
              <w:t>УКУПНА</w:t>
            </w:r>
          </w:p>
          <w:p w:rsidR="000365D5" w:rsidRPr="00491327" w:rsidRDefault="000365D5" w:rsidP="000365D5">
            <w:pPr>
              <w:spacing w:line="240" w:lineRule="auto"/>
              <w:jc w:val="center"/>
              <w:rPr>
                <w:sz w:val="22"/>
                <w:szCs w:val="22"/>
                <w:lang w:val="sr-Cyrl-CS"/>
              </w:rPr>
            </w:pPr>
            <w:r w:rsidRPr="00491327">
              <w:rPr>
                <w:sz w:val="22"/>
                <w:szCs w:val="22"/>
                <w:lang w:val="sr-Cyrl-CS"/>
              </w:rPr>
              <w:t>ЦЕНА СА ПДВ-ОМ</w:t>
            </w:r>
          </w:p>
        </w:tc>
        <w:tc>
          <w:tcPr>
            <w:tcW w:w="1275" w:type="dxa"/>
          </w:tcPr>
          <w:p w:rsidR="000365D5" w:rsidRPr="00491327" w:rsidRDefault="000365D5" w:rsidP="000365D5">
            <w:pPr>
              <w:spacing w:line="240" w:lineRule="auto"/>
              <w:jc w:val="center"/>
              <w:rPr>
                <w:sz w:val="22"/>
                <w:szCs w:val="22"/>
                <w:lang w:val="sr-Cyrl-CS"/>
              </w:rPr>
            </w:pPr>
            <w:r w:rsidRPr="00491327">
              <w:rPr>
                <w:sz w:val="22"/>
                <w:szCs w:val="22"/>
                <w:lang w:val="sr-Cyrl-CS"/>
              </w:rPr>
              <w:t>МОДЕЛ И ПРОИЗВОЂАЧ</w:t>
            </w:r>
          </w:p>
        </w:tc>
      </w:tr>
      <w:tr w:rsidR="000365D5" w:rsidRPr="00491327" w:rsidTr="000365D5">
        <w:trPr>
          <w:trHeight w:val="440"/>
        </w:trPr>
        <w:tc>
          <w:tcPr>
            <w:tcW w:w="538" w:type="dxa"/>
            <w:vAlign w:val="center"/>
          </w:tcPr>
          <w:p w:rsidR="000365D5" w:rsidRPr="00491327" w:rsidRDefault="000365D5" w:rsidP="000365D5">
            <w:pPr>
              <w:spacing w:line="240" w:lineRule="auto"/>
              <w:jc w:val="center"/>
              <w:rPr>
                <w:sz w:val="22"/>
                <w:szCs w:val="22"/>
                <w:lang w:val="sr-Cyrl-CS"/>
              </w:rPr>
            </w:pPr>
            <w:r w:rsidRPr="00491327">
              <w:rPr>
                <w:sz w:val="22"/>
                <w:szCs w:val="22"/>
                <w:lang w:val="sr-Cyrl-CS"/>
              </w:rPr>
              <w:t>1.</w:t>
            </w:r>
          </w:p>
        </w:tc>
        <w:tc>
          <w:tcPr>
            <w:tcW w:w="2122" w:type="dxa"/>
            <w:vAlign w:val="center"/>
          </w:tcPr>
          <w:p w:rsidR="000365D5" w:rsidRPr="00491327" w:rsidRDefault="000365D5" w:rsidP="000365D5">
            <w:pPr>
              <w:spacing w:line="240" w:lineRule="auto"/>
              <w:rPr>
                <w:sz w:val="22"/>
                <w:szCs w:val="22"/>
                <w:lang w:val="sr-Cyrl-CS"/>
              </w:rPr>
            </w:pPr>
            <w:r w:rsidRPr="00491327">
              <w:rPr>
                <w:sz w:val="22"/>
                <w:szCs w:val="22"/>
                <w:lang w:val="sr-Cyrl-CS"/>
              </w:rPr>
              <w:t>Десктоп рачунар</w:t>
            </w:r>
          </w:p>
          <w:p w:rsidR="000365D5" w:rsidRPr="00491327" w:rsidRDefault="000365D5" w:rsidP="000365D5">
            <w:pPr>
              <w:spacing w:line="240" w:lineRule="auto"/>
              <w:rPr>
                <w:sz w:val="22"/>
                <w:szCs w:val="22"/>
                <w:lang w:val="sr-Cyrl-CS"/>
              </w:rPr>
            </w:pPr>
          </w:p>
        </w:tc>
        <w:tc>
          <w:tcPr>
            <w:tcW w:w="709" w:type="dxa"/>
            <w:vAlign w:val="center"/>
          </w:tcPr>
          <w:p w:rsidR="000365D5" w:rsidRPr="00491327" w:rsidRDefault="000365D5" w:rsidP="000365D5">
            <w:pPr>
              <w:spacing w:line="240" w:lineRule="auto"/>
              <w:jc w:val="center"/>
              <w:rPr>
                <w:sz w:val="22"/>
                <w:szCs w:val="22"/>
                <w:lang w:val="sr-Cyrl-CS"/>
              </w:rPr>
            </w:pPr>
            <w:r w:rsidRPr="00491327">
              <w:rPr>
                <w:sz w:val="22"/>
                <w:szCs w:val="22"/>
                <w:lang w:val="sr-Cyrl-CS"/>
              </w:rPr>
              <w:t>16</w:t>
            </w:r>
          </w:p>
        </w:tc>
        <w:tc>
          <w:tcPr>
            <w:tcW w:w="1417" w:type="dxa"/>
            <w:vAlign w:val="center"/>
          </w:tcPr>
          <w:p w:rsidR="000365D5" w:rsidRPr="00491327" w:rsidRDefault="000365D5" w:rsidP="000365D5">
            <w:pPr>
              <w:spacing w:line="240" w:lineRule="auto"/>
              <w:jc w:val="center"/>
              <w:rPr>
                <w:sz w:val="22"/>
                <w:szCs w:val="22"/>
                <w:lang w:val="sr-Cyrl-CS"/>
              </w:rPr>
            </w:pPr>
          </w:p>
        </w:tc>
        <w:tc>
          <w:tcPr>
            <w:tcW w:w="1559" w:type="dxa"/>
            <w:vAlign w:val="center"/>
          </w:tcPr>
          <w:p w:rsidR="000365D5" w:rsidRPr="00491327" w:rsidRDefault="000365D5" w:rsidP="000365D5">
            <w:pPr>
              <w:spacing w:line="240" w:lineRule="auto"/>
              <w:jc w:val="center"/>
              <w:rPr>
                <w:sz w:val="22"/>
                <w:szCs w:val="22"/>
                <w:lang w:val="sr-Cyrl-CS"/>
              </w:rPr>
            </w:pPr>
          </w:p>
        </w:tc>
        <w:tc>
          <w:tcPr>
            <w:tcW w:w="1276" w:type="dxa"/>
            <w:vAlign w:val="center"/>
          </w:tcPr>
          <w:p w:rsidR="000365D5" w:rsidRPr="00491327" w:rsidRDefault="000365D5" w:rsidP="000365D5">
            <w:pPr>
              <w:spacing w:line="240" w:lineRule="auto"/>
              <w:jc w:val="center"/>
              <w:rPr>
                <w:sz w:val="22"/>
                <w:szCs w:val="22"/>
                <w:lang w:val="sr-Cyrl-CS"/>
              </w:rPr>
            </w:pPr>
          </w:p>
        </w:tc>
        <w:tc>
          <w:tcPr>
            <w:tcW w:w="1418" w:type="dxa"/>
          </w:tcPr>
          <w:p w:rsidR="000365D5" w:rsidRPr="00491327" w:rsidRDefault="000365D5" w:rsidP="000365D5">
            <w:pPr>
              <w:spacing w:line="240" w:lineRule="auto"/>
              <w:jc w:val="center"/>
              <w:rPr>
                <w:sz w:val="22"/>
                <w:szCs w:val="22"/>
                <w:lang w:val="sr-Cyrl-CS"/>
              </w:rPr>
            </w:pPr>
          </w:p>
        </w:tc>
        <w:tc>
          <w:tcPr>
            <w:tcW w:w="1275" w:type="dxa"/>
          </w:tcPr>
          <w:p w:rsidR="000365D5" w:rsidRPr="00491327" w:rsidRDefault="000365D5" w:rsidP="000365D5">
            <w:pPr>
              <w:spacing w:line="240" w:lineRule="auto"/>
              <w:jc w:val="center"/>
              <w:rPr>
                <w:sz w:val="22"/>
                <w:szCs w:val="22"/>
                <w:lang w:val="sr-Cyrl-CS"/>
              </w:rPr>
            </w:pPr>
          </w:p>
        </w:tc>
      </w:tr>
      <w:tr w:rsidR="000365D5" w:rsidRPr="00491327" w:rsidTr="000365D5">
        <w:trPr>
          <w:trHeight w:val="440"/>
        </w:trPr>
        <w:tc>
          <w:tcPr>
            <w:tcW w:w="538" w:type="dxa"/>
            <w:vAlign w:val="center"/>
          </w:tcPr>
          <w:p w:rsidR="000365D5" w:rsidRPr="00491327" w:rsidRDefault="000365D5" w:rsidP="000365D5">
            <w:pPr>
              <w:spacing w:line="240" w:lineRule="auto"/>
              <w:jc w:val="center"/>
              <w:rPr>
                <w:sz w:val="22"/>
                <w:szCs w:val="22"/>
                <w:lang w:val="sr-Cyrl-CS"/>
              </w:rPr>
            </w:pPr>
            <w:r w:rsidRPr="00491327">
              <w:rPr>
                <w:sz w:val="22"/>
                <w:szCs w:val="22"/>
                <w:lang w:val="sr-Cyrl-CS"/>
              </w:rPr>
              <w:t>2.</w:t>
            </w:r>
          </w:p>
        </w:tc>
        <w:tc>
          <w:tcPr>
            <w:tcW w:w="2122" w:type="dxa"/>
            <w:vAlign w:val="center"/>
          </w:tcPr>
          <w:p w:rsidR="000365D5" w:rsidRPr="00491327" w:rsidRDefault="000365D5" w:rsidP="000365D5">
            <w:pPr>
              <w:spacing w:line="240" w:lineRule="auto"/>
              <w:rPr>
                <w:sz w:val="22"/>
                <w:szCs w:val="22"/>
                <w:lang w:val="sr-Cyrl-CS"/>
              </w:rPr>
            </w:pPr>
            <w:r w:rsidRPr="00491327">
              <w:rPr>
                <w:sz w:val="22"/>
                <w:szCs w:val="22"/>
                <w:lang w:val="sr-Cyrl-CS"/>
              </w:rPr>
              <w:t>Лаптоп</w:t>
            </w:r>
          </w:p>
        </w:tc>
        <w:tc>
          <w:tcPr>
            <w:tcW w:w="709" w:type="dxa"/>
            <w:vAlign w:val="center"/>
          </w:tcPr>
          <w:p w:rsidR="000365D5" w:rsidRPr="00491327" w:rsidRDefault="000365D5" w:rsidP="000365D5">
            <w:pPr>
              <w:spacing w:line="240" w:lineRule="auto"/>
              <w:jc w:val="center"/>
              <w:rPr>
                <w:sz w:val="22"/>
                <w:szCs w:val="22"/>
                <w:lang w:val="sr-Cyrl-CS"/>
              </w:rPr>
            </w:pPr>
            <w:r w:rsidRPr="00491327">
              <w:rPr>
                <w:sz w:val="22"/>
                <w:szCs w:val="22"/>
                <w:lang w:val="sr-Cyrl-CS"/>
              </w:rPr>
              <w:t>18</w:t>
            </w:r>
          </w:p>
        </w:tc>
        <w:tc>
          <w:tcPr>
            <w:tcW w:w="1417" w:type="dxa"/>
            <w:vAlign w:val="center"/>
          </w:tcPr>
          <w:p w:rsidR="000365D5" w:rsidRPr="00491327" w:rsidRDefault="000365D5" w:rsidP="000365D5">
            <w:pPr>
              <w:spacing w:line="240" w:lineRule="auto"/>
              <w:jc w:val="center"/>
              <w:rPr>
                <w:sz w:val="22"/>
                <w:szCs w:val="22"/>
                <w:lang w:val="sr-Cyrl-CS"/>
              </w:rPr>
            </w:pPr>
          </w:p>
        </w:tc>
        <w:tc>
          <w:tcPr>
            <w:tcW w:w="1559" w:type="dxa"/>
            <w:vAlign w:val="center"/>
          </w:tcPr>
          <w:p w:rsidR="000365D5" w:rsidRPr="00491327" w:rsidRDefault="000365D5" w:rsidP="000365D5">
            <w:pPr>
              <w:spacing w:line="240" w:lineRule="auto"/>
              <w:jc w:val="center"/>
              <w:rPr>
                <w:sz w:val="22"/>
                <w:szCs w:val="22"/>
                <w:lang w:val="sr-Cyrl-CS"/>
              </w:rPr>
            </w:pPr>
          </w:p>
        </w:tc>
        <w:tc>
          <w:tcPr>
            <w:tcW w:w="1276" w:type="dxa"/>
            <w:vAlign w:val="center"/>
          </w:tcPr>
          <w:p w:rsidR="000365D5" w:rsidRPr="00491327" w:rsidRDefault="000365D5" w:rsidP="000365D5">
            <w:pPr>
              <w:spacing w:line="240" w:lineRule="auto"/>
              <w:jc w:val="center"/>
              <w:rPr>
                <w:sz w:val="22"/>
                <w:szCs w:val="22"/>
                <w:lang w:val="sr-Cyrl-CS"/>
              </w:rPr>
            </w:pPr>
          </w:p>
        </w:tc>
        <w:tc>
          <w:tcPr>
            <w:tcW w:w="1418" w:type="dxa"/>
          </w:tcPr>
          <w:p w:rsidR="000365D5" w:rsidRPr="00491327" w:rsidRDefault="000365D5" w:rsidP="000365D5">
            <w:pPr>
              <w:spacing w:line="240" w:lineRule="auto"/>
              <w:jc w:val="center"/>
              <w:rPr>
                <w:sz w:val="22"/>
                <w:szCs w:val="22"/>
                <w:lang w:val="sr-Cyrl-CS"/>
              </w:rPr>
            </w:pPr>
          </w:p>
        </w:tc>
        <w:tc>
          <w:tcPr>
            <w:tcW w:w="1275" w:type="dxa"/>
          </w:tcPr>
          <w:p w:rsidR="000365D5" w:rsidRPr="00491327" w:rsidRDefault="000365D5" w:rsidP="000365D5">
            <w:pPr>
              <w:spacing w:line="240" w:lineRule="auto"/>
              <w:jc w:val="center"/>
              <w:rPr>
                <w:sz w:val="22"/>
                <w:szCs w:val="22"/>
                <w:lang w:val="sr-Cyrl-CS"/>
              </w:rPr>
            </w:pPr>
          </w:p>
        </w:tc>
      </w:tr>
      <w:tr w:rsidR="000365D5" w:rsidRPr="00491327" w:rsidTr="000365D5">
        <w:trPr>
          <w:trHeight w:val="440"/>
        </w:trPr>
        <w:tc>
          <w:tcPr>
            <w:tcW w:w="538" w:type="dxa"/>
            <w:vAlign w:val="center"/>
          </w:tcPr>
          <w:p w:rsidR="000365D5" w:rsidRPr="00491327" w:rsidRDefault="000365D5" w:rsidP="000365D5">
            <w:pPr>
              <w:spacing w:line="240" w:lineRule="auto"/>
              <w:jc w:val="center"/>
              <w:rPr>
                <w:sz w:val="22"/>
                <w:szCs w:val="22"/>
                <w:lang w:val="sr-Cyrl-CS"/>
              </w:rPr>
            </w:pPr>
            <w:r w:rsidRPr="00491327">
              <w:rPr>
                <w:sz w:val="22"/>
                <w:szCs w:val="22"/>
                <w:lang w:val="sr-Cyrl-CS"/>
              </w:rPr>
              <w:t>3.</w:t>
            </w:r>
          </w:p>
        </w:tc>
        <w:tc>
          <w:tcPr>
            <w:tcW w:w="2122" w:type="dxa"/>
            <w:vAlign w:val="center"/>
          </w:tcPr>
          <w:p w:rsidR="000365D5" w:rsidRPr="00491327" w:rsidRDefault="000365D5" w:rsidP="000365D5">
            <w:pPr>
              <w:spacing w:line="240" w:lineRule="auto"/>
              <w:rPr>
                <w:sz w:val="22"/>
                <w:szCs w:val="22"/>
                <w:lang w:val="sr-Cyrl-CS"/>
              </w:rPr>
            </w:pPr>
            <w:r w:rsidRPr="00491327">
              <w:rPr>
                <w:sz w:val="22"/>
                <w:szCs w:val="22"/>
                <w:lang w:val="sr-Cyrl-CS"/>
              </w:rPr>
              <w:t xml:space="preserve">Ласерски штампач </w:t>
            </w:r>
          </w:p>
        </w:tc>
        <w:tc>
          <w:tcPr>
            <w:tcW w:w="709" w:type="dxa"/>
            <w:vAlign w:val="center"/>
          </w:tcPr>
          <w:p w:rsidR="000365D5" w:rsidRPr="00491327" w:rsidRDefault="000365D5" w:rsidP="000365D5">
            <w:pPr>
              <w:spacing w:line="240" w:lineRule="auto"/>
              <w:jc w:val="center"/>
              <w:rPr>
                <w:sz w:val="22"/>
                <w:szCs w:val="22"/>
                <w:lang w:val="sr-Cyrl-CS"/>
              </w:rPr>
            </w:pPr>
            <w:r w:rsidRPr="00491327">
              <w:rPr>
                <w:sz w:val="22"/>
                <w:szCs w:val="22"/>
                <w:lang w:val="sr-Cyrl-CS"/>
              </w:rPr>
              <w:t xml:space="preserve"> 2</w:t>
            </w:r>
          </w:p>
        </w:tc>
        <w:tc>
          <w:tcPr>
            <w:tcW w:w="1417" w:type="dxa"/>
            <w:vAlign w:val="center"/>
          </w:tcPr>
          <w:p w:rsidR="000365D5" w:rsidRPr="00491327" w:rsidRDefault="000365D5" w:rsidP="000365D5">
            <w:pPr>
              <w:spacing w:line="240" w:lineRule="auto"/>
              <w:jc w:val="center"/>
              <w:rPr>
                <w:sz w:val="22"/>
                <w:szCs w:val="22"/>
                <w:lang w:val="sr-Cyrl-CS"/>
              </w:rPr>
            </w:pPr>
          </w:p>
        </w:tc>
        <w:tc>
          <w:tcPr>
            <w:tcW w:w="1559" w:type="dxa"/>
            <w:vAlign w:val="center"/>
          </w:tcPr>
          <w:p w:rsidR="000365D5" w:rsidRPr="00491327" w:rsidRDefault="000365D5" w:rsidP="000365D5">
            <w:pPr>
              <w:spacing w:line="240" w:lineRule="auto"/>
              <w:jc w:val="center"/>
              <w:rPr>
                <w:sz w:val="22"/>
                <w:szCs w:val="22"/>
                <w:lang w:val="sr-Cyrl-CS"/>
              </w:rPr>
            </w:pPr>
          </w:p>
        </w:tc>
        <w:tc>
          <w:tcPr>
            <w:tcW w:w="1276" w:type="dxa"/>
            <w:vAlign w:val="center"/>
          </w:tcPr>
          <w:p w:rsidR="000365D5" w:rsidRPr="00491327" w:rsidRDefault="000365D5" w:rsidP="000365D5">
            <w:pPr>
              <w:spacing w:line="240" w:lineRule="auto"/>
              <w:jc w:val="center"/>
              <w:rPr>
                <w:sz w:val="22"/>
                <w:szCs w:val="22"/>
                <w:lang w:val="sr-Cyrl-CS"/>
              </w:rPr>
            </w:pPr>
          </w:p>
        </w:tc>
        <w:tc>
          <w:tcPr>
            <w:tcW w:w="1418" w:type="dxa"/>
          </w:tcPr>
          <w:p w:rsidR="000365D5" w:rsidRPr="00491327" w:rsidRDefault="000365D5" w:rsidP="000365D5">
            <w:pPr>
              <w:spacing w:line="240" w:lineRule="auto"/>
              <w:jc w:val="center"/>
              <w:rPr>
                <w:sz w:val="22"/>
                <w:szCs w:val="22"/>
                <w:lang w:val="sr-Cyrl-CS"/>
              </w:rPr>
            </w:pPr>
          </w:p>
        </w:tc>
        <w:tc>
          <w:tcPr>
            <w:tcW w:w="1275" w:type="dxa"/>
          </w:tcPr>
          <w:p w:rsidR="000365D5" w:rsidRPr="00491327" w:rsidRDefault="000365D5" w:rsidP="000365D5">
            <w:pPr>
              <w:spacing w:line="240" w:lineRule="auto"/>
              <w:jc w:val="center"/>
              <w:rPr>
                <w:sz w:val="22"/>
                <w:szCs w:val="22"/>
                <w:lang w:val="sr-Cyrl-CS"/>
              </w:rPr>
            </w:pPr>
          </w:p>
        </w:tc>
      </w:tr>
      <w:tr w:rsidR="000365D5" w:rsidRPr="00491327" w:rsidTr="000365D5">
        <w:trPr>
          <w:trHeight w:val="440"/>
        </w:trPr>
        <w:tc>
          <w:tcPr>
            <w:tcW w:w="538" w:type="dxa"/>
            <w:vAlign w:val="center"/>
          </w:tcPr>
          <w:p w:rsidR="000365D5" w:rsidRPr="00491327" w:rsidRDefault="000365D5" w:rsidP="000365D5">
            <w:pPr>
              <w:spacing w:line="240" w:lineRule="auto"/>
              <w:jc w:val="center"/>
              <w:rPr>
                <w:sz w:val="22"/>
                <w:szCs w:val="22"/>
                <w:lang w:val="sr-Cyrl-CS"/>
              </w:rPr>
            </w:pPr>
            <w:r w:rsidRPr="00491327">
              <w:rPr>
                <w:sz w:val="22"/>
                <w:szCs w:val="22"/>
                <w:lang w:val="sr-Cyrl-CS"/>
              </w:rPr>
              <w:t>4.</w:t>
            </w:r>
          </w:p>
        </w:tc>
        <w:tc>
          <w:tcPr>
            <w:tcW w:w="2122" w:type="dxa"/>
            <w:vAlign w:val="center"/>
          </w:tcPr>
          <w:p w:rsidR="000365D5" w:rsidRPr="00491327" w:rsidRDefault="000365D5" w:rsidP="000365D5">
            <w:pPr>
              <w:spacing w:line="240" w:lineRule="auto"/>
              <w:rPr>
                <w:sz w:val="22"/>
                <w:szCs w:val="22"/>
              </w:rPr>
            </w:pPr>
            <w:r w:rsidRPr="00491327">
              <w:rPr>
                <w:sz w:val="22"/>
                <w:szCs w:val="22"/>
                <w:lang w:val="sr-Cyrl-CS"/>
              </w:rPr>
              <w:t xml:space="preserve">Пројектор </w:t>
            </w:r>
          </w:p>
        </w:tc>
        <w:tc>
          <w:tcPr>
            <w:tcW w:w="709" w:type="dxa"/>
            <w:vAlign w:val="center"/>
          </w:tcPr>
          <w:p w:rsidR="000365D5" w:rsidRPr="00491327" w:rsidRDefault="000365D5" w:rsidP="000365D5">
            <w:pPr>
              <w:spacing w:line="240" w:lineRule="auto"/>
              <w:jc w:val="center"/>
              <w:rPr>
                <w:sz w:val="22"/>
                <w:szCs w:val="22"/>
                <w:lang w:val="sr-Cyrl-CS"/>
              </w:rPr>
            </w:pPr>
            <w:r w:rsidRPr="00491327">
              <w:rPr>
                <w:sz w:val="22"/>
                <w:szCs w:val="22"/>
                <w:lang w:val="sr-Cyrl-CS"/>
              </w:rPr>
              <w:t xml:space="preserve"> 5</w:t>
            </w:r>
          </w:p>
        </w:tc>
        <w:tc>
          <w:tcPr>
            <w:tcW w:w="1417" w:type="dxa"/>
            <w:vAlign w:val="center"/>
          </w:tcPr>
          <w:p w:rsidR="000365D5" w:rsidRPr="00491327" w:rsidRDefault="000365D5" w:rsidP="000365D5">
            <w:pPr>
              <w:spacing w:line="240" w:lineRule="auto"/>
              <w:rPr>
                <w:sz w:val="22"/>
                <w:szCs w:val="22"/>
                <w:lang w:val="sr-Cyrl-CS"/>
              </w:rPr>
            </w:pPr>
            <w:r w:rsidRPr="00491327">
              <w:rPr>
                <w:sz w:val="22"/>
                <w:szCs w:val="22"/>
                <w:lang w:val="sr-Cyrl-CS"/>
              </w:rPr>
              <w:t xml:space="preserve">     </w:t>
            </w:r>
            <w:r w:rsidRPr="00491327">
              <w:rPr>
                <w:sz w:val="22"/>
                <w:szCs w:val="22"/>
              </w:rPr>
              <w:t xml:space="preserve">  </w:t>
            </w:r>
            <w:r w:rsidRPr="00491327">
              <w:rPr>
                <w:sz w:val="22"/>
                <w:szCs w:val="22"/>
                <w:lang w:val="sr-Cyrl-CS"/>
              </w:rPr>
              <w:t xml:space="preserve">   </w:t>
            </w:r>
          </w:p>
        </w:tc>
        <w:tc>
          <w:tcPr>
            <w:tcW w:w="1559" w:type="dxa"/>
            <w:vAlign w:val="center"/>
          </w:tcPr>
          <w:p w:rsidR="000365D5" w:rsidRPr="00491327" w:rsidRDefault="000365D5" w:rsidP="000365D5">
            <w:pPr>
              <w:spacing w:line="240" w:lineRule="auto"/>
              <w:jc w:val="center"/>
              <w:rPr>
                <w:sz w:val="22"/>
                <w:szCs w:val="22"/>
                <w:lang w:val="sr-Cyrl-CS"/>
              </w:rPr>
            </w:pPr>
          </w:p>
        </w:tc>
        <w:tc>
          <w:tcPr>
            <w:tcW w:w="1276" w:type="dxa"/>
            <w:vAlign w:val="center"/>
          </w:tcPr>
          <w:p w:rsidR="000365D5" w:rsidRPr="00491327" w:rsidRDefault="000365D5" w:rsidP="000365D5">
            <w:pPr>
              <w:spacing w:line="240" w:lineRule="auto"/>
              <w:jc w:val="center"/>
              <w:rPr>
                <w:sz w:val="22"/>
                <w:szCs w:val="22"/>
                <w:lang w:val="sr-Cyrl-CS"/>
              </w:rPr>
            </w:pPr>
          </w:p>
        </w:tc>
        <w:tc>
          <w:tcPr>
            <w:tcW w:w="1418" w:type="dxa"/>
          </w:tcPr>
          <w:p w:rsidR="000365D5" w:rsidRPr="00491327" w:rsidRDefault="000365D5" w:rsidP="000365D5">
            <w:pPr>
              <w:spacing w:line="240" w:lineRule="auto"/>
              <w:jc w:val="center"/>
              <w:rPr>
                <w:sz w:val="22"/>
                <w:szCs w:val="22"/>
                <w:lang w:val="sr-Cyrl-CS"/>
              </w:rPr>
            </w:pPr>
          </w:p>
        </w:tc>
        <w:tc>
          <w:tcPr>
            <w:tcW w:w="1275" w:type="dxa"/>
          </w:tcPr>
          <w:p w:rsidR="000365D5" w:rsidRPr="00491327" w:rsidRDefault="000365D5" w:rsidP="000365D5">
            <w:pPr>
              <w:spacing w:line="240" w:lineRule="auto"/>
              <w:jc w:val="center"/>
              <w:rPr>
                <w:sz w:val="22"/>
                <w:szCs w:val="22"/>
                <w:lang w:val="sr-Cyrl-CS"/>
              </w:rPr>
            </w:pPr>
          </w:p>
        </w:tc>
      </w:tr>
      <w:tr w:rsidR="000365D5" w:rsidRPr="00491327" w:rsidTr="000365D5">
        <w:trPr>
          <w:trHeight w:val="440"/>
        </w:trPr>
        <w:tc>
          <w:tcPr>
            <w:tcW w:w="538" w:type="dxa"/>
            <w:vAlign w:val="center"/>
          </w:tcPr>
          <w:p w:rsidR="000365D5" w:rsidRPr="00491327" w:rsidRDefault="000365D5" w:rsidP="000365D5">
            <w:pPr>
              <w:spacing w:line="240" w:lineRule="auto"/>
              <w:jc w:val="center"/>
              <w:rPr>
                <w:sz w:val="22"/>
                <w:szCs w:val="22"/>
                <w:lang w:val="sr-Cyrl-CS"/>
              </w:rPr>
            </w:pPr>
            <w:r w:rsidRPr="00491327">
              <w:rPr>
                <w:sz w:val="22"/>
                <w:szCs w:val="22"/>
                <w:lang w:val="sr-Cyrl-CS"/>
              </w:rPr>
              <w:t>5.</w:t>
            </w:r>
          </w:p>
        </w:tc>
        <w:tc>
          <w:tcPr>
            <w:tcW w:w="2122" w:type="dxa"/>
            <w:vAlign w:val="center"/>
          </w:tcPr>
          <w:p w:rsidR="000365D5" w:rsidRPr="00491327" w:rsidRDefault="000365D5" w:rsidP="000365D5">
            <w:pPr>
              <w:spacing w:line="240" w:lineRule="auto"/>
              <w:rPr>
                <w:sz w:val="22"/>
                <w:szCs w:val="22"/>
              </w:rPr>
            </w:pPr>
            <w:r w:rsidRPr="00491327">
              <w:rPr>
                <w:sz w:val="22"/>
                <w:szCs w:val="22"/>
                <w:lang w:val="sr-Cyrl-CS"/>
              </w:rPr>
              <w:t>Таблет</w:t>
            </w:r>
          </w:p>
        </w:tc>
        <w:tc>
          <w:tcPr>
            <w:tcW w:w="709" w:type="dxa"/>
            <w:vAlign w:val="center"/>
          </w:tcPr>
          <w:p w:rsidR="000365D5" w:rsidRPr="00491327" w:rsidRDefault="000365D5" w:rsidP="000365D5">
            <w:pPr>
              <w:spacing w:line="240" w:lineRule="auto"/>
              <w:jc w:val="center"/>
              <w:rPr>
                <w:sz w:val="22"/>
                <w:szCs w:val="22"/>
                <w:lang w:val="sr-Cyrl-CS"/>
              </w:rPr>
            </w:pPr>
            <w:r w:rsidRPr="00491327">
              <w:rPr>
                <w:sz w:val="22"/>
                <w:szCs w:val="22"/>
                <w:lang w:val="sr-Cyrl-CS"/>
              </w:rPr>
              <w:t xml:space="preserve"> 2</w:t>
            </w:r>
          </w:p>
        </w:tc>
        <w:tc>
          <w:tcPr>
            <w:tcW w:w="1417" w:type="dxa"/>
            <w:vAlign w:val="center"/>
          </w:tcPr>
          <w:p w:rsidR="000365D5" w:rsidRPr="00491327" w:rsidRDefault="000365D5" w:rsidP="000365D5">
            <w:pPr>
              <w:spacing w:line="240" w:lineRule="auto"/>
              <w:rPr>
                <w:sz w:val="22"/>
                <w:szCs w:val="22"/>
                <w:lang w:val="sr-Cyrl-CS"/>
              </w:rPr>
            </w:pPr>
          </w:p>
        </w:tc>
        <w:tc>
          <w:tcPr>
            <w:tcW w:w="1559" w:type="dxa"/>
            <w:vAlign w:val="center"/>
          </w:tcPr>
          <w:p w:rsidR="000365D5" w:rsidRPr="00491327" w:rsidRDefault="000365D5" w:rsidP="000365D5">
            <w:pPr>
              <w:spacing w:line="240" w:lineRule="auto"/>
              <w:jc w:val="center"/>
              <w:rPr>
                <w:sz w:val="22"/>
                <w:szCs w:val="22"/>
                <w:lang w:val="sr-Cyrl-CS"/>
              </w:rPr>
            </w:pPr>
          </w:p>
        </w:tc>
        <w:tc>
          <w:tcPr>
            <w:tcW w:w="1276" w:type="dxa"/>
            <w:vAlign w:val="center"/>
          </w:tcPr>
          <w:p w:rsidR="000365D5" w:rsidRPr="00491327" w:rsidRDefault="000365D5" w:rsidP="000365D5">
            <w:pPr>
              <w:spacing w:line="240" w:lineRule="auto"/>
              <w:jc w:val="center"/>
              <w:rPr>
                <w:sz w:val="22"/>
                <w:szCs w:val="22"/>
                <w:lang w:val="sr-Cyrl-CS"/>
              </w:rPr>
            </w:pPr>
          </w:p>
        </w:tc>
        <w:tc>
          <w:tcPr>
            <w:tcW w:w="1418" w:type="dxa"/>
          </w:tcPr>
          <w:p w:rsidR="000365D5" w:rsidRPr="00491327" w:rsidRDefault="000365D5" w:rsidP="000365D5">
            <w:pPr>
              <w:spacing w:line="240" w:lineRule="auto"/>
              <w:jc w:val="center"/>
              <w:rPr>
                <w:sz w:val="22"/>
                <w:szCs w:val="22"/>
                <w:lang w:val="sr-Cyrl-CS"/>
              </w:rPr>
            </w:pPr>
          </w:p>
        </w:tc>
        <w:tc>
          <w:tcPr>
            <w:tcW w:w="1275" w:type="dxa"/>
          </w:tcPr>
          <w:p w:rsidR="000365D5" w:rsidRPr="00491327" w:rsidRDefault="000365D5" w:rsidP="000365D5">
            <w:pPr>
              <w:spacing w:line="240" w:lineRule="auto"/>
              <w:jc w:val="center"/>
              <w:rPr>
                <w:sz w:val="22"/>
                <w:szCs w:val="22"/>
                <w:lang w:val="sr-Cyrl-CS"/>
              </w:rPr>
            </w:pPr>
          </w:p>
        </w:tc>
      </w:tr>
      <w:tr w:rsidR="000365D5" w:rsidRPr="00491327" w:rsidTr="000365D5">
        <w:trPr>
          <w:trHeight w:val="440"/>
        </w:trPr>
        <w:tc>
          <w:tcPr>
            <w:tcW w:w="538" w:type="dxa"/>
            <w:vAlign w:val="center"/>
          </w:tcPr>
          <w:p w:rsidR="000365D5" w:rsidRPr="00491327" w:rsidRDefault="000365D5" w:rsidP="000365D5">
            <w:pPr>
              <w:spacing w:line="240" w:lineRule="auto"/>
              <w:jc w:val="center"/>
              <w:rPr>
                <w:sz w:val="22"/>
                <w:szCs w:val="22"/>
                <w:lang w:val="sr-Cyrl-CS"/>
              </w:rPr>
            </w:pPr>
            <w:r w:rsidRPr="00491327">
              <w:rPr>
                <w:sz w:val="22"/>
                <w:szCs w:val="22"/>
                <w:lang w:val="sr-Cyrl-CS"/>
              </w:rPr>
              <w:t>6.</w:t>
            </w:r>
          </w:p>
        </w:tc>
        <w:tc>
          <w:tcPr>
            <w:tcW w:w="2122" w:type="dxa"/>
            <w:vAlign w:val="center"/>
          </w:tcPr>
          <w:p w:rsidR="000365D5" w:rsidRPr="00491327" w:rsidRDefault="000365D5" w:rsidP="000365D5">
            <w:pPr>
              <w:spacing w:line="240" w:lineRule="auto"/>
              <w:rPr>
                <w:sz w:val="22"/>
                <w:szCs w:val="22"/>
                <w:lang w:val="sr-Cyrl-CS"/>
              </w:rPr>
            </w:pPr>
            <w:r w:rsidRPr="00491327">
              <w:rPr>
                <w:sz w:val="22"/>
                <w:szCs w:val="22"/>
                <w:lang w:val="sr-Cyrl-CS"/>
              </w:rPr>
              <w:t>Монитор 1</w:t>
            </w:r>
          </w:p>
        </w:tc>
        <w:tc>
          <w:tcPr>
            <w:tcW w:w="709" w:type="dxa"/>
            <w:vAlign w:val="center"/>
          </w:tcPr>
          <w:p w:rsidR="000365D5" w:rsidRPr="00491327" w:rsidRDefault="000365D5" w:rsidP="000365D5">
            <w:pPr>
              <w:spacing w:line="240" w:lineRule="auto"/>
              <w:jc w:val="center"/>
              <w:rPr>
                <w:sz w:val="22"/>
                <w:szCs w:val="22"/>
                <w:lang w:val="sr-Cyrl-CS"/>
              </w:rPr>
            </w:pPr>
            <w:r w:rsidRPr="00491327">
              <w:rPr>
                <w:sz w:val="22"/>
                <w:szCs w:val="22"/>
                <w:lang w:val="sr-Cyrl-CS"/>
              </w:rPr>
              <w:t xml:space="preserve"> 1</w:t>
            </w:r>
          </w:p>
        </w:tc>
        <w:tc>
          <w:tcPr>
            <w:tcW w:w="1417" w:type="dxa"/>
            <w:vAlign w:val="center"/>
          </w:tcPr>
          <w:p w:rsidR="000365D5" w:rsidRPr="00491327" w:rsidRDefault="000365D5" w:rsidP="000365D5">
            <w:pPr>
              <w:spacing w:line="240" w:lineRule="auto"/>
              <w:rPr>
                <w:sz w:val="22"/>
                <w:szCs w:val="22"/>
                <w:lang w:val="sr-Cyrl-CS"/>
              </w:rPr>
            </w:pPr>
            <w:r w:rsidRPr="00491327">
              <w:rPr>
                <w:sz w:val="22"/>
                <w:szCs w:val="22"/>
                <w:lang w:val="sr-Cyrl-CS"/>
              </w:rPr>
              <w:t xml:space="preserve">      </w:t>
            </w:r>
            <w:r w:rsidRPr="00491327">
              <w:rPr>
                <w:sz w:val="22"/>
                <w:szCs w:val="22"/>
              </w:rPr>
              <w:t xml:space="preserve">  </w:t>
            </w:r>
          </w:p>
        </w:tc>
        <w:tc>
          <w:tcPr>
            <w:tcW w:w="1559" w:type="dxa"/>
            <w:vAlign w:val="center"/>
          </w:tcPr>
          <w:p w:rsidR="000365D5" w:rsidRPr="00491327" w:rsidRDefault="000365D5" w:rsidP="000365D5">
            <w:pPr>
              <w:spacing w:line="240" w:lineRule="auto"/>
              <w:jc w:val="center"/>
              <w:rPr>
                <w:sz w:val="22"/>
                <w:szCs w:val="22"/>
                <w:lang w:val="sr-Cyrl-CS"/>
              </w:rPr>
            </w:pPr>
          </w:p>
        </w:tc>
        <w:tc>
          <w:tcPr>
            <w:tcW w:w="1276" w:type="dxa"/>
            <w:vAlign w:val="center"/>
          </w:tcPr>
          <w:p w:rsidR="000365D5" w:rsidRPr="00491327" w:rsidRDefault="000365D5" w:rsidP="000365D5">
            <w:pPr>
              <w:spacing w:line="240" w:lineRule="auto"/>
              <w:jc w:val="center"/>
              <w:rPr>
                <w:sz w:val="22"/>
                <w:szCs w:val="22"/>
                <w:lang w:val="sr-Cyrl-CS"/>
              </w:rPr>
            </w:pPr>
          </w:p>
        </w:tc>
        <w:tc>
          <w:tcPr>
            <w:tcW w:w="1418" w:type="dxa"/>
          </w:tcPr>
          <w:p w:rsidR="000365D5" w:rsidRPr="00491327" w:rsidRDefault="000365D5" w:rsidP="000365D5">
            <w:pPr>
              <w:spacing w:line="240" w:lineRule="auto"/>
              <w:jc w:val="center"/>
              <w:rPr>
                <w:sz w:val="22"/>
                <w:szCs w:val="22"/>
                <w:lang w:val="sr-Cyrl-CS"/>
              </w:rPr>
            </w:pPr>
          </w:p>
        </w:tc>
        <w:tc>
          <w:tcPr>
            <w:tcW w:w="1275" w:type="dxa"/>
          </w:tcPr>
          <w:p w:rsidR="000365D5" w:rsidRPr="00491327" w:rsidRDefault="000365D5" w:rsidP="000365D5">
            <w:pPr>
              <w:spacing w:line="240" w:lineRule="auto"/>
              <w:jc w:val="center"/>
              <w:rPr>
                <w:sz w:val="22"/>
                <w:szCs w:val="22"/>
                <w:lang w:val="sr-Cyrl-CS"/>
              </w:rPr>
            </w:pPr>
          </w:p>
        </w:tc>
      </w:tr>
      <w:tr w:rsidR="000365D5" w:rsidRPr="00491327" w:rsidTr="000365D5">
        <w:trPr>
          <w:trHeight w:val="440"/>
        </w:trPr>
        <w:tc>
          <w:tcPr>
            <w:tcW w:w="538" w:type="dxa"/>
            <w:vAlign w:val="center"/>
          </w:tcPr>
          <w:p w:rsidR="000365D5" w:rsidRPr="00491327" w:rsidRDefault="000365D5" w:rsidP="000365D5">
            <w:pPr>
              <w:spacing w:line="240" w:lineRule="auto"/>
              <w:jc w:val="center"/>
              <w:rPr>
                <w:sz w:val="22"/>
                <w:szCs w:val="22"/>
                <w:lang w:val="sr-Cyrl-CS"/>
              </w:rPr>
            </w:pPr>
            <w:r w:rsidRPr="00491327">
              <w:rPr>
                <w:sz w:val="22"/>
                <w:szCs w:val="22"/>
                <w:lang w:val="sr-Cyrl-CS"/>
              </w:rPr>
              <w:t>7.</w:t>
            </w:r>
          </w:p>
        </w:tc>
        <w:tc>
          <w:tcPr>
            <w:tcW w:w="2122" w:type="dxa"/>
            <w:vAlign w:val="center"/>
          </w:tcPr>
          <w:p w:rsidR="000365D5" w:rsidRPr="00491327" w:rsidRDefault="000365D5" w:rsidP="000365D5">
            <w:pPr>
              <w:spacing w:line="240" w:lineRule="auto"/>
              <w:rPr>
                <w:sz w:val="22"/>
                <w:szCs w:val="22"/>
                <w:lang w:val="sr-Cyrl-CS"/>
              </w:rPr>
            </w:pPr>
            <w:r w:rsidRPr="00491327">
              <w:rPr>
                <w:sz w:val="22"/>
                <w:szCs w:val="22"/>
                <w:lang w:val="sr-Cyrl-CS"/>
              </w:rPr>
              <w:t>Монитор 2</w:t>
            </w:r>
          </w:p>
        </w:tc>
        <w:tc>
          <w:tcPr>
            <w:tcW w:w="709" w:type="dxa"/>
            <w:vAlign w:val="center"/>
          </w:tcPr>
          <w:p w:rsidR="000365D5" w:rsidRPr="00491327" w:rsidRDefault="000365D5" w:rsidP="000365D5">
            <w:pPr>
              <w:spacing w:line="240" w:lineRule="auto"/>
              <w:jc w:val="center"/>
              <w:rPr>
                <w:sz w:val="22"/>
                <w:szCs w:val="22"/>
                <w:lang w:val="sr-Cyrl-CS"/>
              </w:rPr>
            </w:pPr>
            <w:r w:rsidRPr="00491327">
              <w:rPr>
                <w:sz w:val="22"/>
                <w:szCs w:val="22"/>
                <w:lang w:val="sr-Cyrl-CS"/>
              </w:rPr>
              <w:t xml:space="preserve"> 2</w:t>
            </w:r>
          </w:p>
        </w:tc>
        <w:tc>
          <w:tcPr>
            <w:tcW w:w="1417" w:type="dxa"/>
            <w:vAlign w:val="center"/>
          </w:tcPr>
          <w:p w:rsidR="000365D5" w:rsidRPr="00491327" w:rsidRDefault="000365D5" w:rsidP="000365D5">
            <w:pPr>
              <w:spacing w:line="240" w:lineRule="auto"/>
              <w:rPr>
                <w:sz w:val="22"/>
                <w:szCs w:val="22"/>
                <w:lang w:val="sr-Cyrl-CS"/>
              </w:rPr>
            </w:pPr>
            <w:r w:rsidRPr="00491327">
              <w:rPr>
                <w:sz w:val="22"/>
                <w:szCs w:val="22"/>
                <w:lang w:val="sr-Cyrl-CS"/>
              </w:rPr>
              <w:t xml:space="preserve">          </w:t>
            </w:r>
          </w:p>
        </w:tc>
        <w:tc>
          <w:tcPr>
            <w:tcW w:w="1559" w:type="dxa"/>
            <w:vAlign w:val="center"/>
          </w:tcPr>
          <w:p w:rsidR="000365D5" w:rsidRPr="00491327" w:rsidRDefault="000365D5" w:rsidP="000365D5">
            <w:pPr>
              <w:spacing w:line="240" w:lineRule="auto"/>
              <w:jc w:val="center"/>
              <w:rPr>
                <w:sz w:val="22"/>
                <w:szCs w:val="22"/>
                <w:lang w:val="sr-Cyrl-CS"/>
              </w:rPr>
            </w:pPr>
          </w:p>
        </w:tc>
        <w:tc>
          <w:tcPr>
            <w:tcW w:w="1276" w:type="dxa"/>
            <w:vAlign w:val="center"/>
          </w:tcPr>
          <w:p w:rsidR="000365D5" w:rsidRPr="00491327" w:rsidRDefault="000365D5" w:rsidP="000365D5">
            <w:pPr>
              <w:spacing w:line="240" w:lineRule="auto"/>
              <w:jc w:val="center"/>
              <w:rPr>
                <w:sz w:val="22"/>
                <w:szCs w:val="22"/>
                <w:lang w:val="sr-Cyrl-CS"/>
              </w:rPr>
            </w:pPr>
          </w:p>
        </w:tc>
        <w:tc>
          <w:tcPr>
            <w:tcW w:w="1418" w:type="dxa"/>
          </w:tcPr>
          <w:p w:rsidR="000365D5" w:rsidRPr="00491327" w:rsidRDefault="000365D5" w:rsidP="000365D5">
            <w:pPr>
              <w:spacing w:line="240" w:lineRule="auto"/>
              <w:jc w:val="center"/>
              <w:rPr>
                <w:sz w:val="22"/>
                <w:szCs w:val="22"/>
                <w:lang w:val="sr-Cyrl-CS"/>
              </w:rPr>
            </w:pPr>
          </w:p>
        </w:tc>
        <w:tc>
          <w:tcPr>
            <w:tcW w:w="1275" w:type="dxa"/>
          </w:tcPr>
          <w:p w:rsidR="000365D5" w:rsidRPr="00491327" w:rsidRDefault="000365D5" w:rsidP="000365D5">
            <w:pPr>
              <w:spacing w:line="240" w:lineRule="auto"/>
              <w:jc w:val="center"/>
              <w:rPr>
                <w:sz w:val="22"/>
                <w:szCs w:val="22"/>
                <w:lang w:val="sr-Cyrl-CS"/>
              </w:rPr>
            </w:pPr>
          </w:p>
        </w:tc>
      </w:tr>
      <w:tr w:rsidR="000365D5" w:rsidRPr="00491327" w:rsidTr="000365D5">
        <w:trPr>
          <w:trHeight w:val="440"/>
        </w:trPr>
        <w:tc>
          <w:tcPr>
            <w:tcW w:w="538" w:type="dxa"/>
            <w:vAlign w:val="center"/>
          </w:tcPr>
          <w:p w:rsidR="000365D5" w:rsidRPr="00491327" w:rsidRDefault="000365D5" w:rsidP="000365D5">
            <w:pPr>
              <w:spacing w:line="240" w:lineRule="auto"/>
              <w:jc w:val="center"/>
              <w:rPr>
                <w:sz w:val="22"/>
                <w:szCs w:val="22"/>
                <w:lang w:val="sr-Cyrl-CS"/>
              </w:rPr>
            </w:pPr>
            <w:r w:rsidRPr="00491327">
              <w:rPr>
                <w:sz w:val="22"/>
                <w:szCs w:val="22"/>
                <w:lang w:val="sr-Cyrl-CS"/>
              </w:rPr>
              <w:t>8.</w:t>
            </w:r>
          </w:p>
        </w:tc>
        <w:tc>
          <w:tcPr>
            <w:tcW w:w="2122" w:type="dxa"/>
            <w:vAlign w:val="center"/>
          </w:tcPr>
          <w:p w:rsidR="000365D5" w:rsidRPr="00491327" w:rsidRDefault="000365D5" w:rsidP="000365D5">
            <w:pPr>
              <w:spacing w:line="240" w:lineRule="auto"/>
              <w:rPr>
                <w:sz w:val="22"/>
                <w:szCs w:val="22"/>
                <w:lang w:val="sr-Cyrl-CS"/>
              </w:rPr>
            </w:pPr>
            <w:r w:rsidRPr="00491327">
              <w:rPr>
                <w:sz w:val="22"/>
                <w:szCs w:val="22"/>
                <w:lang w:val="sr-Cyrl-CS"/>
              </w:rPr>
              <w:t>Монитор 3</w:t>
            </w:r>
          </w:p>
        </w:tc>
        <w:tc>
          <w:tcPr>
            <w:tcW w:w="709" w:type="dxa"/>
            <w:vAlign w:val="center"/>
          </w:tcPr>
          <w:p w:rsidR="000365D5" w:rsidRPr="00491327" w:rsidRDefault="000365D5" w:rsidP="000365D5">
            <w:pPr>
              <w:spacing w:line="240" w:lineRule="auto"/>
              <w:jc w:val="center"/>
              <w:rPr>
                <w:sz w:val="22"/>
                <w:szCs w:val="22"/>
                <w:lang w:val="sr-Cyrl-CS"/>
              </w:rPr>
            </w:pPr>
            <w:r w:rsidRPr="00491327">
              <w:rPr>
                <w:sz w:val="22"/>
                <w:szCs w:val="22"/>
                <w:lang w:val="sr-Cyrl-CS"/>
              </w:rPr>
              <w:t xml:space="preserve"> 1</w:t>
            </w:r>
          </w:p>
        </w:tc>
        <w:tc>
          <w:tcPr>
            <w:tcW w:w="1417" w:type="dxa"/>
            <w:vAlign w:val="center"/>
          </w:tcPr>
          <w:p w:rsidR="000365D5" w:rsidRPr="00491327" w:rsidRDefault="000365D5" w:rsidP="000365D5">
            <w:pPr>
              <w:spacing w:line="240" w:lineRule="auto"/>
              <w:jc w:val="center"/>
              <w:rPr>
                <w:sz w:val="22"/>
                <w:szCs w:val="22"/>
                <w:lang w:val="sr-Cyrl-CS"/>
              </w:rPr>
            </w:pPr>
            <w:r w:rsidRPr="00491327">
              <w:rPr>
                <w:sz w:val="22"/>
                <w:szCs w:val="22"/>
                <w:lang w:val="sr-Cyrl-CS"/>
              </w:rPr>
              <w:t xml:space="preserve"> </w:t>
            </w:r>
          </w:p>
        </w:tc>
        <w:tc>
          <w:tcPr>
            <w:tcW w:w="1559" w:type="dxa"/>
            <w:vAlign w:val="center"/>
          </w:tcPr>
          <w:p w:rsidR="000365D5" w:rsidRPr="00491327" w:rsidRDefault="000365D5" w:rsidP="000365D5">
            <w:pPr>
              <w:spacing w:line="240" w:lineRule="auto"/>
              <w:jc w:val="center"/>
              <w:rPr>
                <w:sz w:val="22"/>
                <w:szCs w:val="22"/>
                <w:lang w:val="sr-Cyrl-CS"/>
              </w:rPr>
            </w:pPr>
          </w:p>
        </w:tc>
        <w:tc>
          <w:tcPr>
            <w:tcW w:w="1276" w:type="dxa"/>
            <w:vAlign w:val="center"/>
          </w:tcPr>
          <w:p w:rsidR="000365D5" w:rsidRPr="00491327" w:rsidRDefault="000365D5" w:rsidP="000365D5">
            <w:pPr>
              <w:spacing w:line="240" w:lineRule="auto"/>
              <w:jc w:val="center"/>
              <w:rPr>
                <w:sz w:val="22"/>
                <w:szCs w:val="22"/>
                <w:lang w:val="sr-Cyrl-CS"/>
              </w:rPr>
            </w:pPr>
          </w:p>
        </w:tc>
        <w:tc>
          <w:tcPr>
            <w:tcW w:w="1418" w:type="dxa"/>
          </w:tcPr>
          <w:p w:rsidR="000365D5" w:rsidRPr="00491327" w:rsidRDefault="000365D5" w:rsidP="000365D5">
            <w:pPr>
              <w:spacing w:line="240" w:lineRule="auto"/>
              <w:jc w:val="center"/>
              <w:rPr>
                <w:sz w:val="22"/>
                <w:szCs w:val="22"/>
                <w:lang w:val="sr-Cyrl-CS"/>
              </w:rPr>
            </w:pPr>
          </w:p>
        </w:tc>
        <w:tc>
          <w:tcPr>
            <w:tcW w:w="1275" w:type="dxa"/>
          </w:tcPr>
          <w:p w:rsidR="000365D5" w:rsidRPr="00491327" w:rsidRDefault="000365D5" w:rsidP="000365D5">
            <w:pPr>
              <w:spacing w:line="240" w:lineRule="auto"/>
              <w:jc w:val="center"/>
              <w:rPr>
                <w:sz w:val="22"/>
                <w:szCs w:val="22"/>
                <w:lang w:val="sr-Cyrl-CS"/>
              </w:rPr>
            </w:pPr>
          </w:p>
        </w:tc>
      </w:tr>
      <w:tr w:rsidR="000365D5" w:rsidRPr="00491327" w:rsidTr="000365D5">
        <w:trPr>
          <w:trHeight w:val="440"/>
        </w:trPr>
        <w:tc>
          <w:tcPr>
            <w:tcW w:w="538" w:type="dxa"/>
            <w:vAlign w:val="center"/>
          </w:tcPr>
          <w:p w:rsidR="000365D5" w:rsidRPr="00491327" w:rsidRDefault="000365D5" w:rsidP="000365D5">
            <w:pPr>
              <w:spacing w:line="240" w:lineRule="auto"/>
              <w:jc w:val="center"/>
              <w:rPr>
                <w:sz w:val="22"/>
                <w:szCs w:val="22"/>
                <w:lang w:val="sr-Cyrl-CS"/>
              </w:rPr>
            </w:pPr>
            <w:r w:rsidRPr="00491327">
              <w:rPr>
                <w:sz w:val="22"/>
                <w:szCs w:val="22"/>
                <w:lang w:val="sr-Cyrl-CS"/>
              </w:rPr>
              <w:t>9.</w:t>
            </w:r>
          </w:p>
        </w:tc>
        <w:tc>
          <w:tcPr>
            <w:tcW w:w="2122" w:type="dxa"/>
            <w:vAlign w:val="center"/>
          </w:tcPr>
          <w:p w:rsidR="000365D5" w:rsidRPr="00491327" w:rsidRDefault="000365D5" w:rsidP="000365D5">
            <w:pPr>
              <w:spacing w:line="240" w:lineRule="auto"/>
              <w:rPr>
                <w:sz w:val="22"/>
                <w:szCs w:val="22"/>
              </w:rPr>
            </w:pPr>
            <w:r w:rsidRPr="00491327">
              <w:rPr>
                <w:sz w:val="22"/>
                <w:szCs w:val="22"/>
                <w:lang w:val="sr-Cyrl-CS"/>
              </w:rPr>
              <w:t>Тастатура и миш</w:t>
            </w:r>
          </w:p>
        </w:tc>
        <w:tc>
          <w:tcPr>
            <w:tcW w:w="709" w:type="dxa"/>
            <w:vAlign w:val="center"/>
          </w:tcPr>
          <w:p w:rsidR="000365D5" w:rsidRPr="00491327" w:rsidRDefault="000365D5" w:rsidP="000365D5">
            <w:pPr>
              <w:spacing w:line="240" w:lineRule="auto"/>
              <w:jc w:val="center"/>
              <w:rPr>
                <w:sz w:val="22"/>
                <w:szCs w:val="22"/>
                <w:lang w:val="sr-Cyrl-CS"/>
              </w:rPr>
            </w:pPr>
            <w:r w:rsidRPr="00491327">
              <w:rPr>
                <w:sz w:val="22"/>
                <w:szCs w:val="22"/>
                <w:lang w:val="sr-Cyrl-CS"/>
              </w:rPr>
              <w:t>10</w:t>
            </w:r>
          </w:p>
        </w:tc>
        <w:tc>
          <w:tcPr>
            <w:tcW w:w="1417" w:type="dxa"/>
            <w:vAlign w:val="center"/>
          </w:tcPr>
          <w:p w:rsidR="000365D5" w:rsidRPr="00491327" w:rsidRDefault="000365D5" w:rsidP="000365D5">
            <w:pPr>
              <w:spacing w:line="240" w:lineRule="auto"/>
              <w:jc w:val="center"/>
              <w:rPr>
                <w:sz w:val="22"/>
                <w:szCs w:val="22"/>
                <w:lang w:val="sr-Cyrl-CS"/>
              </w:rPr>
            </w:pPr>
          </w:p>
        </w:tc>
        <w:tc>
          <w:tcPr>
            <w:tcW w:w="1559" w:type="dxa"/>
            <w:vAlign w:val="center"/>
          </w:tcPr>
          <w:p w:rsidR="000365D5" w:rsidRPr="00491327" w:rsidRDefault="000365D5" w:rsidP="000365D5">
            <w:pPr>
              <w:spacing w:line="240" w:lineRule="auto"/>
              <w:jc w:val="center"/>
              <w:rPr>
                <w:sz w:val="22"/>
                <w:szCs w:val="22"/>
                <w:lang w:val="sr-Cyrl-CS"/>
              </w:rPr>
            </w:pPr>
          </w:p>
        </w:tc>
        <w:tc>
          <w:tcPr>
            <w:tcW w:w="1276" w:type="dxa"/>
            <w:vAlign w:val="center"/>
          </w:tcPr>
          <w:p w:rsidR="000365D5" w:rsidRPr="00491327" w:rsidRDefault="000365D5" w:rsidP="000365D5">
            <w:pPr>
              <w:spacing w:line="240" w:lineRule="auto"/>
              <w:jc w:val="center"/>
              <w:rPr>
                <w:sz w:val="22"/>
                <w:szCs w:val="22"/>
                <w:lang w:val="sr-Cyrl-CS"/>
              </w:rPr>
            </w:pPr>
          </w:p>
        </w:tc>
        <w:tc>
          <w:tcPr>
            <w:tcW w:w="1418" w:type="dxa"/>
          </w:tcPr>
          <w:p w:rsidR="000365D5" w:rsidRPr="00491327" w:rsidRDefault="000365D5" w:rsidP="000365D5">
            <w:pPr>
              <w:spacing w:line="240" w:lineRule="auto"/>
              <w:jc w:val="center"/>
              <w:rPr>
                <w:sz w:val="22"/>
                <w:szCs w:val="22"/>
                <w:lang w:val="sr-Cyrl-CS"/>
              </w:rPr>
            </w:pPr>
          </w:p>
        </w:tc>
        <w:tc>
          <w:tcPr>
            <w:tcW w:w="1275" w:type="dxa"/>
          </w:tcPr>
          <w:p w:rsidR="000365D5" w:rsidRPr="00491327" w:rsidRDefault="000365D5" w:rsidP="000365D5">
            <w:pPr>
              <w:spacing w:line="240" w:lineRule="auto"/>
              <w:jc w:val="center"/>
              <w:rPr>
                <w:sz w:val="22"/>
                <w:szCs w:val="22"/>
                <w:lang w:val="sr-Cyrl-CS"/>
              </w:rPr>
            </w:pPr>
          </w:p>
        </w:tc>
      </w:tr>
      <w:tr w:rsidR="000365D5" w:rsidRPr="00491327" w:rsidTr="000365D5">
        <w:trPr>
          <w:trHeight w:val="440"/>
        </w:trPr>
        <w:tc>
          <w:tcPr>
            <w:tcW w:w="538" w:type="dxa"/>
            <w:vAlign w:val="center"/>
          </w:tcPr>
          <w:p w:rsidR="000365D5" w:rsidRPr="00491327" w:rsidRDefault="000365D5" w:rsidP="000365D5">
            <w:pPr>
              <w:spacing w:line="240" w:lineRule="auto"/>
              <w:jc w:val="center"/>
              <w:rPr>
                <w:sz w:val="22"/>
                <w:szCs w:val="22"/>
                <w:lang w:val="sr-Cyrl-CS"/>
              </w:rPr>
            </w:pPr>
            <w:r w:rsidRPr="00491327">
              <w:rPr>
                <w:sz w:val="22"/>
                <w:szCs w:val="22"/>
                <w:lang w:val="sr-Cyrl-CS"/>
              </w:rPr>
              <w:t>10.</w:t>
            </w:r>
          </w:p>
        </w:tc>
        <w:tc>
          <w:tcPr>
            <w:tcW w:w="2122" w:type="dxa"/>
            <w:vAlign w:val="center"/>
          </w:tcPr>
          <w:p w:rsidR="000365D5" w:rsidRPr="00491327" w:rsidRDefault="000365D5" w:rsidP="000365D5">
            <w:pPr>
              <w:spacing w:line="240" w:lineRule="auto"/>
              <w:rPr>
                <w:sz w:val="22"/>
                <w:szCs w:val="22"/>
                <w:lang w:val="sr-Cyrl-CS"/>
              </w:rPr>
            </w:pPr>
            <w:r w:rsidRPr="00491327">
              <w:rPr>
                <w:sz w:val="22"/>
                <w:szCs w:val="22"/>
                <w:lang w:val="sr-Cyrl-CS"/>
              </w:rPr>
              <w:t>Бежични комплет миш и тастатура</w:t>
            </w:r>
          </w:p>
        </w:tc>
        <w:tc>
          <w:tcPr>
            <w:tcW w:w="709" w:type="dxa"/>
            <w:vAlign w:val="center"/>
          </w:tcPr>
          <w:p w:rsidR="000365D5" w:rsidRPr="00491327" w:rsidRDefault="000365D5" w:rsidP="000365D5">
            <w:pPr>
              <w:spacing w:line="240" w:lineRule="auto"/>
              <w:jc w:val="center"/>
              <w:rPr>
                <w:sz w:val="22"/>
                <w:szCs w:val="22"/>
                <w:lang w:val="sr-Cyrl-CS"/>
              </w:rPr>
            </w:pPr>
            <w:r w:rsidRPr="00491327">
              <w:rPr>
                <w:sz w:val="22"/>
                <w:szCs w:val="22"/>
                <w:lang w:val="sr-Cyrl-CS"/>
              </w:rPr>
              <w:t>5</w:t>
            </w:r>
          </w:p>
        </w:tc>
        <w:tc>
          <w:tcPr>
            <w:tcW w:w="1417" w:type="dxa"/>
            <w:vAlign w:val="center"/>
          </w:tcPr>
          <w:p w:rsidR="000365D5" w:rsidRPr="00491327" w:rsidRDefault="000365D5" w:rsidP="000365D5">
            <w:pPr>
              <w:spacing w:line="240" w:lineRule="auto"/>
              <w:jc w:val="center"/>
              <w:rPr>
                <w:sz w:val="22"/>
                <w:szCs w:val="22"/>
                <w:lang w:val="sr-Cyrl-CS"/>
              </w:rPr>
            </w:pPr>
          </w:p>
        </w:tc>
        <w:tc>
          <w:tcPr>
            <w:tcW w:w="1559" w:type="dxa"/>
            <w:vAlign w:val="center"/>
          </w:tcPr>
          <w:p w:rsidR="000365D5" w:rsidRPr="00491327" w:rsidRDefault="000365D5" w:rsidP="000365D5">
            <w:pPr>
              <w:spacing w:line="240" w:lineRule="auto"/>
              <w:jc w:val="center"/>
              <w:rPr>
                <w:sz w:val="22"/>
                <w:szCs w:val="22"/>
                <w:lang w:val="sr-Cyrl-CS"/>
              </w:rPr>
            </w:pPr>
          </w:p>
        </w:tc>
        <w:tc>
          <w:tcPr>
            <w:tcW w:w="1276" w:type="dxa"/>
            <w:vAlign w:val="center"/>
          </w:tcPr>
          <w:p w:rsidR="000365D5" w:rsidRPr="00491327" w:rsidRDefault="000365D5" w:rsidP="000365D5">
            <w:pPr>
              <w:spacing w:line="240" w:lineRule="auto"/>
              <w:jc w:val="center"/>
              <w:rPr>
                <w:sz w:val="22"/>
                <w:szCs w:val="22"/>
                <w:lang w:val="sr-Cyrl-CS"/>
              </w:rPr>
            </w:pPr>
          </w:p>
        </w:tc>
        <w:tc>
          <w:tcPr>
            <w:tcW w:w="1418" w:type="dxa"/>
          </w:tcPr>
          <w:p w:rsidR="000365D5" w:rsidRPr="00491327" w:rsidRDefault="000365D5" w:rsidP="000365D5">
            <w:pPr>
              <w:spacing w:line="240" w:lineRule="auto"/>
              <w:jc w:val="center"/>
              <w:rPr>
                <w:sz w:val="22"/>
                <w:szCs w:val="22"/>
                <w:lang w:val="sr-Cyrl-CS"/>
              </w:rPr>
            </w:pPr>
          </w:p>
        </w:tc>
        <w:tc>
          <w:tcPr>
            <w:tcW w:w="1275" w:type="dxa"/>
          </w:tcPr>
          <w:p w:rsidR="000365D5" w:rsidRPr="00491327" w:rsidRDefault="000365D5" w:rsidP="000365D5">
            <w:pPr>
              <w:spacing w:line="240" w:lineRule="auto"/>
              <w:jc w:val="center"/>
              <w:rPr>
                <w:sz w:val="22"/>
                <w:szCs w:val="22"/>
                <w:lang w:val="sr-Cyrl-CS"/>
              </w:rPr>
            </w:pPr>
          </w:p>
        </w:tc>
      </w:tr>
      <w:tr w:rsidR="000365D5" w:rsidRPr="00491327" w:rsidTr="000365D5">
        <w:trPr>
          <w:trHeight w:val="440"/>
        </w:trPr>
        <w:tc>
          <w:tcPr>
            <w:tcW w:w="538" w:type="dxa"/>
            <w:vAlign w:val="center"/>
          </w:tcPr>
          <w:p w:rsidR="000365D5" w:rsidRPr="00491327" w:rsidRDefault="000365D5" w:rsidP="000365D5">
            <w:pPr>
              <w:spacing w:line="240" w:lineRule="auto"/>
              <w:jc w:val="center"/>
              <w:rPr>
                <w:sz w:val="22"/>
                <w:szCs w:val="22"/>
                <w:lang w:val="sr-Cyrl-CS"/>
              </w:rPr>
            </w:pPr>
            <w:r w:rsidRPr="00491327">
              <w:rPr>
                <w:sz w:val="22"/>
                <w:szCs w:val="22"/>
                <w:lang w:val="sr-Cyrl-CS"/>
              </w:rPr>
              <w:t>11.</w:t>
            </w:r>
          </w:p>
        </w:tc>
        <w:tc>
          <w:tcPr>
            <w:tcW w:w="2122" w:type="dxa"/>
            <w:vAlign w:val="center"/>
          </w:tcPr>
          <w:p w:rsidR="000365D5" w:rsidRPr="00491327" w:rsidRDefault="000365D5" w:rsidP="000365D5">
            <w:pPr>
              <w:spacing w:line="240" w:lineRule="auto"/>
              <w:rPr>
                <w:sz w:val="22"/>
                <w:szCs w:val="22"/>
                <w:lang w:val="sr-Cyrl-CS"/>
              </w:rPr>
            </w:pPr>
            <w:r w:rsidRPr="00491327">
              <w:rPr>
                <w:sz w:val="22"/>
                <w:szCs w:val="22"/>
                <w:lang w:val="sr-Latn-CS"/>
              </w:rPr>
              <w:t xml:space="preserve">SSD </w:t>
            </w:r>
            <w:r w:rsidRPr="00491327">
              <w:rPr>
                <w:sz w:val="22"/>
                <w:szCs w:val="22"/>
                <w:lang w:val="sr-Cyrl-CS"/>
              </w:rPr>
              <w:t>диск</w:t>
            </w:r>
          </w:p>
        </w:tc>
        <w:tc>
          <w:tcPr>
            <w:tcW w:w="709" w:type="dxa"/>
            <w:vAlign w:val="center"/>
          </w:tcPr>
          <w:p w:rsidR="000365D5" w:rsidRPr="00491327" w:rsidRDefault="000365D5" w:rsidP="000365D5">
            <w:pPr>
              <w:spacing w:line="240" w:lineRule="auto"/>
              <w:jc w:val="center"/>
              <w:rPr>
                <w:sz w:val="22"/>
                <w:szCs w:val="22"/>
                <w:lang w:val="sr-Latn-CS"/>
              </w:rPr>
            </w:pPr>
            <w:r w:rsidRPr="00491327">
              <w:rPr>
                <w:sz w:val="22"/>
                <w:szCs w:val="22"/>
                <w:lang w:val="sr-Latn-CS"/>
              </w:rPr>
              <w:t>1</w:t>
            </w:r>
          </w:p>
        </w:tc>
        <w:tc>
          <w:tcPr>
            <w:tcW w:w="1417" w:type="dxa"/>
            <w:vAlign w:val="center"/>
          </w:tcPr>
          <w:p w:rsidR="000365D5" w:rsidRPr="00491327" w:rsidRDefault="000365D5" w:rsidP="000365D5">
            <w:pPr>
              <w:spacing w:line="240" w:lineRule="auto"/>
              <w:jc w:val="center"/>
              <w:rPr>
                <w:sz w:val="22"/>
                <w:szCs w:val="22"/>
                <w:lang w:val="sr-Cyrl-CS"/>
              </w:rPr>
            </w:pPr>
          </w:p>
        </w:tc>
        <w:tc>
          <w:tcPr>
            <w:tcW w:w="1559" w:type="dxa"/>
            <w:vAlign w:val="center"/>
          </w:tcPr>
          <w:p w:rsidR="000365D5" w:rsidRPr="00491327" w:rsidRDefault="000365D5" w:rsidP="000365D5">
            <w:pPr>
              <w:spacing w:line="240" w:lineRule="auto"/>
              <w:jc w:val="center"/>
              <w:rPr>
                <w:sz w:val="22"/>
                <w:szCs w:val="22"/>
                <w:lang w:val="sr-Cyrl-CS"/>
              </w:rPr>
            </w:pPr>
          </w:p>
        </w:tc>
        <w:tc>
          <w:tcPr>
            <w:tcW w:w="1276" w:type="dxa"/>
            <w:vAlign w:val="center"/>
          </w:tcPr>
          <w:p w:rsidR="000365D5" w:rsidRPr="00491327" w:rsidRDefault="000365D5" w:rsidP="000365D5">
            <w:pPr>
              <w:spacing w:line="240" w:lineRule="auto"/>
              <w:jc w:val="center"/>
              <w:rPr>
                <w:sz w:val="22"/>
                <w:szCs w:val="22"/>
                <w:lang w:val="sr-Cyrl-CS"/>
              </w:rPr>
            </w:pPr>
          </w:p>
        </w:tc>
        <w:tc>
          <w:tcPr>
            <w:tcW w:w="1418" w:type="dxa"/>
          </w:tcPr>
          <w:p w:rsidR="000365D5" w:rsidRPr="00491327" w:rsidRDefault="000365D5" w:rsidP="000365D5">
            <w:pPr>
              <w:spacing w:line="240" w:lineRule="auto"/>
              <w:jc w:val="center"/>
              <w:rPr>
                <w:sz w:val="22"/>
                <w:szCs w:val="22"/>
                <w:lang w:val="sr-Cyrl-CS"/>
              </w:rPr>
            </w:pPr>
          </w:p>
        </w:tc>
        <w:tc>
          <w:tcPr>
            <w:tcW w:w="1275" w:type="dxa"/>
          </w:tcPr>
          <w:p w:rsidR="000365D5" w:rsidRPr="00491327" w:rsidRDefault="000365D5" w:rsidP="000365D5">
            <w:pPr>
              <w:spacing w:line="240" w:lineRule="auto"/>
              <w:jc w:val="center"/>
              <w:rPr>
                <w:sz w:val="22"/>
                <w:szCs w:val="22"/>
                <w:lang w:val="sr-Cyrl-CS"/>
              </w:rPr>
            </w:pPr>
          </w:p>
        </w:tc>
      </w:tr>
      <w:tr w:rsidR="000365D5" w:rsidRPr="00491327" w:rsidTr="000365D5">
        <w:trPr>
          <w:trHeight w:val="440"/>
        </w:trPr>
        <w:tc>
          <w:tcPr>
            <w:tcW w:w="538" w:type="dxa"/>
            <w:vAlign w:val="center"/>
          </w:tcPr>
          <w:p w:rsidR="000365D5" w:rsidRPr="00491327" w:rsidRDefault="000365D5" w:rsidP="000365D5">
            <w:pPr>
              <w:spacing w:line="240" w:lineRule="auto"/>
              <w:jc w:val="center"/>
              <w:rPr>
                <w:sz w:val="22"/>
                <w:szCs w:val="22"/>
                <w:lang w:val="sr-Cyrl-CS"/>
              </w:rPr>
            </w:pPr>
            <w:r w:rsidRPr="00491327">
              <w:rPr>
                <w:sz w:val="22"/>
                <w:szCs w:val="22"/>
                <w:lang w:val="sr-Cyrl-CS"/>
              </w:rPr>
              <w:t>12.</w:t>
            </w:r>
          </w:p>
        </w:tc>
        <w:tc>
          <w:tcPr>
            <w:tcW w:w="2122" w:type="dxa"/>
            <w:vAlign w:val="center"/>
          </w:tcPr>
          <w:p w:rsidR="000365D5" w:rsidRPr="00491327" w:rsidRDefault="000365D5" w:rsidP="000365D5">
            <w:pPr>
              <w:spacing w:line="240" w:lineRule="auto"/>
              <w:rPr>
                <w:sz w:val="22"/>
                <w:szCs w:val="22"/>
                <w:lang w:val="sr-Cyrl-CS"/>
              </w:rPr>
            </w:pPr>
            <w:r w:rsidRPr="00491327">
              <w:rPr>
                <w:sz w:val="22"/>
                <w:szCs w:val="22"/>
                <w:lang w:val="sr-Latn-CS"/>
              </w:rPr>
              <w:t>USB Flash 1</w:t>
            </w:r>
            <w:r w:rsidRPr="00491327">
              <w:rPr>
                <w:sz w:val="22"/>
                <w:szCs w:val="22"/>
                <w:lang w:val="sr-Cyrl-CS"/>
              </w:rPr>
              <w:t xml:space="preserve"> </w:t>
            </w:r>
          </w:p>
        </w:tc>
        <w:tc>
          <w:tcPr>
            <w:tcW w:w="709" w:type="dxa"/>
            <w:vAlign w:val="center"/>
          </w:tcPr>
          <w:p w:rsidR="000365D5" w:rsidRPr="00491327" w:rsidRDefault="000365D5" w:rsidP="000365D5">
            <w:pPr>
              <w:spacing w:line="240" w:lineRule="auto"/>
              <w:jc w:val="center"/>
              <w:rPr>
                <w:sz w:val="22"/>
                <w:szCs w:val="22"/>
                <w:lang w:val="sr-Latn-CS"/>
              </w:rPr>
            </w:pPr>
            <w:r w:rsidRPr="00491327">
              <w:rPr>
                <w:sz w:val="22"/>
                <w:szCs w:val="22"/>
                <w:lang w:val="sr-Latn-CS"/>
              </w:rPr>
              <w:t>5</w:t>
            </w:r>
          </w:p>
        </w:tc>
        <w:tc>
          <w:tcPr>
            <w:tcW w:w="1417" w:type="dxa"/>
            <w:vAlign w:val="center"/>
          </w:tcPr>
          <w:p w:rsidR="000365D5" w:rsidRPr="00491327" w:rsidRDefault="000365D5" w:rsidP="000365D5">
            <w:pPr>
              <w:spacing w:line="240" w:lineRule="auto"/>
              <w:jc w:val="center"/>
              <w:rPr>
                <w:sz w:val="22"/>
                <w:szCs w:val="22"/>
                <w:lang w:val="sr-Cyrl-CS"/>
              </w:rPr>
            </w:pPr>
          </w:p>
        </w:tc>
        <w:tc>
          <w:tcPr>
            <w:tcW w:w="1559" w:type="dxa"/>
            <w:vAlign w:val="center"/>
          </w:tcPr>
          <w:p w:rsidR="000365D5" w:rsidRPr="00491327" w:rsidRDefault="000365D5" w:rsidP="000365D5">
            <w:pPr>
              <w:spacing w:line="240" w:lineRule="auto"/>
              <w:jc w:val="center"/>
              <w:rPr>
                <w:sz w:val="22"/>
                <w:szCs w:val="22"/>
                <w:lang w:val="sr-Cyrl-CS"/>
              </w:rPr>
            </w:pPr>
          </w:p>
        </w:tc>
        <w:tc>
          <w:tcPr>
            <w:tcW w:w="1276" w:type="dxa"/>
            <w:vAlign w:val="center"/>
          </w:tcPr>
          <w:p w:rsidR="000365D5" w:rsidRPr="00491327" w:rsidRDefault="000365D5" w:rsidP="000365D5">
            <w:pPr>
              <w:spacing w:line="240" w:lineRule="auto"/>
              <w:jc w:val="center"/>
              <w:rPr>
                <w:sz w:val="22"/>
                <w:szCs w:val="22"/>
                <w:lang w:val="sr-Cyrl-CS"/>
              </w:rPr>
            </w:pPr>
          </w:p>
        </w:tc>
        <w:tc>
          <w:tcPr>
            <w:tcW w:w="1418" w:type="dxa"/>
          </w:tcPr>
          <w:p w:rsidR="000365D5" w:rsidRPr="00491327" w:rsidRDefault="000365D5" w:rsidP="000365D5">
            <w:pPr>
              <w:spacing w:line="240" w:lineRule="auto"/>
              <w:jc w:val="center"/>
              <w:rPr>
                <w:sz w:val="22"/>
                <w:szCs w:val="22"/>
                <w:lang w:val="sr-Cyrl-CS"/>
              </w:rPr>
            </w:pPr>
          </w:p>
        </w:tc>
        <w:tc>
          <w:tcPr>
            <w:tcW w:w="1275" w:type="dxa"/>
          </w:tcPr>
          <w:p w:rsidR="000365D5" w:rsidRPr="00491327" w:rsidRDefault="000365D5" w:rsidP="000365D5">
            <w:pPr>
              <w:spacing w:line="240" w:lineRule="auto"/>
              <w:jc w:val="center"/>
              <w:rPr>
                <w:sz w:val="22"/>
                <w:szCs w:val="22"/>
                <w:lang w:val="sr-Cyrl-CS"/>
              </w:rPr>
            </w:pPr>
          </w:p>
        </w:tc>
      </w:tr>
      <w:tr w:rsidR="000365D5" w:rsidRPr="00491327" w:rsidTr="000365D5">
        <w:trPr>
          <w:trHeight w:val="440"/>
        </w:trPr>
        <w:tc>
          <w:tcPr>
            <w:tcW w:w="538" w:type="dxa"/>
            <w:vAlign w:val="center"/>
          </w:tcPr>
          <w:p w:rsidR="000365D5" w:rsidRPr="00491327" w:rsidRDefault="000365D5" w:rsidP="000365D5">
            <w:pPr>
              <w:spacing w:line="240" w:lineRule="auto"/>
              <w:jc w:val="center"/>
              <w:rPr>
                <w:sz w:val="22"/>
                <w:szCs w:val="22"/>
                <w:lang w:val="sr-Cyrl-CS"/>
              </w:rPr>
            </w:pPr>
            <w:r w:rsidRPr="00491327">
              <w:rPr>
                <w:sz w:val="22"/>
                <w:szCs w:val="22"/>
                <w:lang w:val="sr-Cyrl-CS"/>
              </w:rPr>
              <w:t>13.</w:t>
            </w:r>
          </w:p>
        </w:tc>
        <w:tc>
          <w:tcPr>
            <w:tcW w:w="2122" w:type="dxa"/>
            <w:vAlign w:val="center"/>
          </w:tcPr>
          <w:p w:rsidR="000365D5" w:rsidRPr="00491327" w:rsidRDefault="000365D5" w:rsidP="000365D5">
            <w:pPr>
              <w:spacing w:line="240" w:lineRule="auto"/>
              <w:rPr>
                <w:sz w:val="22"/>
                <w:szCs w:val="22"/>
                <w:lang w:val="sr-Cyrl-CS"/>
              </w:rPr>
            </w:pPr>
            <w:r w:rsidRPr="00491327">
              <w:rPr>
                <w:sz w:val="22"/>
                <w:szCs w:val="22"/>
                <w:lang w:val="sr-Latn-CS"/>
              </w:rPr>
              <w:t>USB Flash 2</w:t>
            </w:r>
          </w:p>
        </w:tc>
        <w:tc>
          <w:tcPr>
            <w:tcW w:w="709" w:type="dxa"/>
            <w:vAlign w:val="center"/>
          </w:tcPr>
          <w:p w:rsidR="000365D5" w:rsidRPr="00491327" w:rsidRDefault="000365D5" w:rsidP="000365D5">
            <w:pPr>
              <w:spacing w:line="240" w:lineRule="auto"/>
              <w:jc w:val="center"/>
              <w:rPr>
                <w:sz w:val="22"/>
                <w:szCs w:val="22"/>
                <w:lang w:val="sr-Cyrl-CS"/>
              </w:rPr>
            </w:pPr>
            <w:r w:rsidRPr="00491327">
              <w:rPr>
                <w:sz w:val="22"/>
                <w:szCs w:val="22"/>
                <w:lang w:val="sr-Latn-CS"/>
              </w:rPr>
              <w:t>5</w:t>
            </w:r>
          </w:p>
        </w:tc>
        <w:tc>
          <w:tcPr>
            <w:tcW w:w="1417" w:type="dxa"/>
            <w:vAlign w:val="center"/>
          </w:tcPr>
          <w:p w:rsidR="000365D5" w:rsidRPr="00491327" w:rsidRDefault="000365D5" w:rsidP="000365D5">
            <w:pPr>
              <w:spacing w:line="240" w:lineRule="auto"/>
              <w:jc w:val="center"/>
              <w:rPr>
                <w:sz w:val="22"/>
                <w:szCs w:val="22"/>
                <w:lang w:val="sr-Cyrl-CS"/>
              </w:rPr>
            </w:pPr>
          </w:p>
        </w:tc>
        <w:tc>
          <w:tcPr>
            <w:tcW w:w="1559" w:type="dxa"/>
            <w:vAlign w:val="center"/>
          </w:tcPr>
          <w:p w:rsidR="000365D5" w:rsidRPr="00491327" w:rsidRDefault="000365D5" w:rsidP="000365D5">
            <w:pPr>
              <w:spacing w:line="240" w:lineRule="auto"/>
              <w:jc w:val="center"/>
              <w:rPr>
                <w:sz w:val="22"/>
                <w:szCs w:val="22"/>
                <w:lang w:val="sr-Cyrl-CS"/>
              </w:rPr>
            </w:pPr>
          </w:p>
        </w:tc>
        <w:tc>
          <w:tcPr>
            <w:tcW w:w="1276" w:type="dxa"/>
            <w:vAlign w:val="center"/>
          </w:tcPr>
          <w:p w:rsidR="000365D5" w:rsidRPr="00491327" w:rsidRDefault="000365D5" w:rsidP="000365D5">
            <w:pPr>
              <w:spacing w:line="240" w:lineRule="auto"/>
              <w:jc w:val="center"/>
              <w:rPr>
                <w:sz w:val="22"/>
                <w:szCs w:val="22"/>
                <w:lang w:val="sr-Cyrl-CS"/>
              </w:rPr>
            </w:pPr>
          </w:p>
        </w:tc>
        <w:tc>
          <w:tcPr>
            <w:tcW w:w="1418" w:type="dxa"/>
          </w:tcPr>
          <w:p w:rsidR="000365D5" w:rsidRPr="00491327" w:rsidRDefault="000365D5" w:rsidP="000365D5">
            <w:pPr>
              <w:spacing w:line="240" w:lineRule="auto"/>
              <w:jc w:val="center"/>
              <w:rPr>
                <w:sz w:val="22"/>
                <w:szCs w:val="22"/>
                <w:lang w:val="sr-Cyrl-CS"/>
              </w:rPr>
            </w:pPr>
          </w:p>
        </w:tc>
        <w:tc>
          <w:tcPr>
            <w:tcW w:w="1275" w:type="dxa"/>
          </w:tcPr>
          <w:p w:rsidR="000365D5" w:rsidRPr="00491327" w:rsidRDefault="000365D5" w:rsidP="000365D5">
            <w:pPr>
              <w:spacing w:line="240" w:lineRule="auto"/>
              <w:jc w:val="center"/>
              <w:rPr>
                <w:sz w:val="22"/>
                <w:szCs w:val="22"/>
                <w:lang w:val="sr-Cyrl-CS"/>
              </w:rPr>
            </w:pPr>
          </w:p>
        </w:tc>
      </w:tr>
      <w:tr w:rsidR="000365D5" w:rsidRPr="00491327" w:rsidTr="000365D5">
        <w:trPr>
          <w:trHeight w:val="440"/>
        </w:trPr>
        <w:tc>
          <w:tcPr>
            <w:tcW w:w="538" w:type="dxa"/>
            <w:vAlign w:val="center"/>
          </w:tcPr>
          <w:p w:rsidR="000365D5" w:rsidRPr="00491327" w:rsidRDefault="000365D5" w:rsidP="000365D5">
            <w:pPr>
              <w:spacing w:line="240" w:lineRule="auto"/>
              <w:jc w:val="center"/>
              <w:rPr>
                <w:sz w:val="22"/>
                <w:szCs w:val="22"/>
                <w:lang w:val="sr-Cyrl-CS"/>
              </w:rPr>
            </w:pPr>
            <w:r w:rsidRPr="00491327">
              <w:rPr>
                <w:sz w:val="22"/>
                <w:szCs w:val="22"/>
                <w:lang w:val="sr-Cyrl-CS"/>
              </w:rPr>
              <w:t>14.</w:t>
            </w:r>
          </w:p>
        </w:tc>
        <w:tc>
          <w:tcPr>
            <w:tcW w:w="2122" w:type="dxa"/>
            <w:vAlign w:val="center"/>
          </w:tcPr>
          <w:p w:rsidR="000365D5" w:rsidRPr="00491327" w:rsidRDefault="000365D5" w:rsidP="000365D5">
            <w:pPr>
              <w:spacing w:line="240" w:lineRule="auto"/>
              <w:rPr>
                <w:sz w:val="22"/>
                <w:szCs w:val="22"/>
                <w:lang w:val="sr-Cyrl-CS"/>
              </w:rPr>
            </w:pPr>
            <w:r w:rsidRPr="00491327">
              <w:rPr>
                <w:sz w:val="22"/>
                <w:szCs w:val="22"/>
                <w:lang w:val="sr-Cyrl-CS"/>
              </w:rPr>
              <w:t>Заштитни кабал</w:t>
            </w:r>
          </w:p>
        </w:tc>
        <w:tc>
          <w:tcPr>
            <w:tcW w:w="709" w:type="dxa"/>
            <w:vAlign w:val="center"/>
          </w:tcPr>
          <w:p w:rsidR="000365D5" w:rsidRPr="00491327" w:rsidRDefault="000365D5" w:rsidP="000365D5">
            <w:pPr>
              <w:spacing w:line="240" w:lineRule="auto"/>
              <w:jc w:val="center"/>
              <w:rPr>
                <w:sz w:val="22"/>
                <w:szCs w:val="22"/>
                <w:lang w:val="sr-Cyrl-CS"/>
              </w:rPr>
            </w:pPr>
            <w:r w:rsidRPr="00491327">
              <w:rPr>
                <w:sz w:val="22"/>
                <w:szCs w:val="22"/>
                <w:lang w:val="sr-Cyrl-CS"/>
              </w:rPr>
              <w:t>5</w:t>
            </w:r>
          </w:p>
        </w:tc>
        <w:tc>
          <w:tcPr>
            <w:tcW w:w="1417" w:type="dxa"/>
            <w:vAlign w:val="center"/>
          </w:tcPr>
          <w:p w:rsidR="000365D5" w:rsidRPr="00491327" w:rsidRDefault="000365D5" w:rsidP="000365D5">
            <w:pPr>
              <w:spacing w:line="240" w:lineRule="auto"/>
              <w:jc w:val="center"/>
              <w:rPr>
                <w:sz w:val="22"/>
                <w:szCs w:val="22"/>
                <w:lang w:val="sr-Cyrl-CS"/>
              </w:rPr>
            </w:pPr>
          </w:p>
        </w:tc>
        <w:tc>
          <w:tcPr>
            <w:tcW w:w="1559" w:type="dxa"/>
            <w:vAlign w:val="center"/>
          </w:tcPr>
          <w:p w:rsidR="000365D5" w:rsidRPr="00491327" w:rsidRDefault="000365D5" w:rsidP="000365D5">
            <w:pPr>
              <w:spacing w:line="240" w:lineRule="auto"/>
              <w:jc w:val="center"/>
              <w:rPr>
                <w:sz w:val="22"/>
                <w:szCs w:val="22"/>
                <w:lang w:val="sr-Cyrl-CS"/>
              </w:rPr>
            </w:pPr>
          </w:p>
        </w:tc>
        <w:tc>
          <w:tcPr>
            <w:tcW w:w="1276" w:type="dxa"/>
            <w:vAlign w:val="center"/>
          </w:tcPr>
          <w:p w:rsidR="000365D5" w:rsidRPr="00491327" w:rsidRDefault="000365D5" w:rsidP="000365D5">
            <w:pPr>
              <w:spacing w:line="240" w:lineRule="auto"/>
              <w:jc w:val="center"/>
              <w:rPr>
                <w:sz w:val="22"/>
                <w:szCs w:val="22"/>
                <w:lang w:val="sr-Cyrl-CS"/>
              </w:rPr>
            </w:pPr>
          </w:p>
        </w:tc>
        <w:tc>
          <w:tcPr>
            <w:tcW w:w="1418" w:type="dxa"/>
          </w:tcPr>
          <w:p w:rsidR="000365D5" w:rsidRPr="00491327" w:rsidRDefault="000365D5" w:rsidP="000365D5">
            <w:pPr>
              <w:spacing w:line="240" w:lineRule="auto"/>
              <w:jc w:val="center"/>
              <w:rPr>
                <w:sz w:val="22"/>
                <w:szCs w:val="22"/>
                <w:lang w:val="sr-Cyrl-CS"/>
              </w:rPr>
            </w:pPr>
          </w:p>
        </w:tc>
        <w:tc>
          <w:tcPr>
            <w:tcW w:w="1275" w:type="dxa"/>
          </w:tcPr>
          <w:p w:rsidR="000365D5" w:rsidRPr="00491327" w:rsidRDefault="000365D5" w:rsidP="000365D5">
            <w:pPr>
              <w:spacing w:line="240" w:lineRule="auto"/>
              <w:jc w:val="center"/>
              <w:rPr>
                <w:sz w:val="22"/>
                <w:szCs w:val="22"/>
                <w:lang w:val="sr-Cyrl-CS"/>
              </w:rPr>
            </w:pPr>
          </w:p>
        </w:tc>
      </w:tr>
      <w:tr w:rsidR="000365D5" w:rsidRPr="00491327" w:rsidTr="000365D5">
        <w:trPr>
          <w:trHeight w:val="440"/>
        </w:trPr>
        <w:tc>
          <w:tcPr>
            <w:tcW w:w="538" w:type="dxa"/>
            <w:vAlign w:val="center"/>
          </w:tcPr>
          <w:p w:rsidR="000365D5" w:rsidRPr="00491327" w:rsidRDefault="000365D5" w:rsidP="000365D5">
            <w:pPr>
              <w:spacing w:line="240" w:lineRule="auto"/>
              <w:jc w:val="center"/>
              <w:rPr>
                <w:sz w:val="22"/>
                <w:szCs w:val="22"/>
                <w:lang w:val="sr-Cyrl-CS"/>
              </w:rPr>
            </w:pPr>
            <w:r w:rsidRPr="00491327">
              <w:rPr>
                <w:sz w:val="22"/>
                <w:szCs w:val="22"/>
                <w:lang w:val="sr-Cyrl-CS"/>
              </w:rPr>
              <w:t>15.</w:t>
            </w:r>
          </w:p>
        </w:tc>
        <w:tc>
          <w:tcPr>
            <w:tcW w:w="2122" w:type="dxa"/>
            <w:vAlign w:val="center"/>
          </w:tcPr>
          <w:p w:rsidR="000365D5" w:rsidRPr="00491327" w:rsidRDefault="000365D5" w:rsidP="000365D5">
            <w:pPr>
              <w:spacing w:line="240" w:lineRule="auto"/>
              <w:rPr>
                <w:sz w:val="22"/>
                <w:szCs w:val="22"/>
                <w:lang w:val="sr-Cyrl-CS"/>
              </w:rPr>
            </w:pPr>
            <w:r w:rsidRPr="00491327">
              <w:rPr>
                <w:sz w:val="22"/>
                <w:szCs w:val="22"/>
                <w:lang w:val="sr-Cyrl-CS"/>
              </w:rPr>
              <w:t>Звучници</w:t>
            </w:r>
          </w:p>
        </w:tc>
        <w:tc>
          <w:tcPr>
            <w:tcW w:w="709" w:type="dxa"/>
            <w:vAlign w:val="center"/>
          </w:tcPr>
          <w:p w:rsidR="000365D5" w:rsidRPr="00491327" w:rsidRDefault="000365D5" w:rsidP="000365D5">
            <w:pPr>
              <w:spacing w:line="240" w:lineRule="auto"/>
              <w:jc w:val="center"/>
              <w:rPr>
                <w:sz w:val="22"/>
                <w:szCs w:val="22"/>
                <w:lang w:val="sr-Cyrl-CS"/>
              </w:rPr>
            </w:pPr>
            <w:r w:rsidRPr="00491327">
              <w:rPr>
                <w:sz w:val="22"/>
                <w:szCs w:val="22"/>
                <w:lang w:val="sr-Cyrl-CS"/>
              </w:rPr>
              <w:t>3</w:t>
            </w:r>
          </w:p>
        </w:tc>
        <w:tc>
          <w:tcPr>
            <w:tcW w:w="1417" w:type="dxa"/>
            <w:vAlign w:val="center"/>
          </w:tcPr>
          <w:p w:rsidR="000365D5" w:rsidRPr="00491327" w:rsidRDefault="000365D5" w:rsidP="000365D5">
            <w:pPr>
              <w:spacing w:line="240" w:lineRule="auto"/>
              <w:jc w:val="center"/>
              <w:rPr>
                <w:sz w:val="22"/>
                <w:szCs w:val="22"/>
                <w:lang w:val="sr-Cyrl-CS"/>
              </w:rPr>
            </w:pPr>
          </w:p>
        </w:tc>
        <w:tc>
          <w:tcPr>
            <w:tcW w:w="1559" w:type="dxa"/>
            <w:vAlign w:val="center"/>
          </w:tcPr>
          <w:p w:rsidR="000365D5" w:rsidRPr="00491327" w:rsidRDefault="000365D5" w:rsidP="000365D5">
            <w:pPr>
              <w:spacing w:line="240" w:lineRule="auto"/>
              <w:jc w:val="center"/>
              <w:rPr>
                <w:sz w:val="22"/>
                <w:szCs w:val="22"/>
                <w:lang w:val="sr-Cyrl-CS"/>
              </w:rPr>
            </w:pPr>
          </w:p>
        </w:tc>
        <w:tc>
          <w:tcPr>
            <w:tcW w:w="1276" w:type="dxa"/>
            <w:vAlign w:val="center"/>
          </w:tcPr>
          <w:p w:rsidR="000365D5" w:rsidRPr="00491327" w:rsidRDefault="000365D5" w:rsidP="000365D5">
            <w:pPr>
              <w:spacing w:line="240" w:lineRule="auto"/>
              <w:jc w:val="center"/>
              <w:rPr>
                <w:sz w:val="22"/>
                <w:szCs w:val="22"/>
                <w:lang w:val="sr-Cyrl-CS"/>
              </w:rPr>
            </w:pPr>
          </w:p>
        </w:tc>
        <w:tc>
          <w:tcPr>
            <w:tcW w:w="1418" w:type="dxa"/>
          </w:tcPr>
          <w:p w:rsidR="000365D5" w:rsidRPr="00491327" w:rsidRDefault="000365D5" w:rsidP="000365D5">
            <w:pPr>
              <w:spacing w:line="240" w:lineRule="auto"/>
              <w:jc w:val="center"/>
              <w:rPr>
                <w:sz w:val="22"/>
                <w:szCs w:val="22"/>
                <w:lang w:val="sr-Cyrl-CS"/>
              </w:rPr>
            </w:pPr>
          </w:p>
        </w:tc>
        <w:tc>
          <w:tcPr>
            <w:tcW w:w="1275" w:type="dxa"/>
          </w:tcPr>
          <w:p w:rsidR="000365D5" w:rsidRPr="00491327" w:rsidRDefault="000365D5" w:rsidP="000365D5">
            <w:pPr>
              <w:spacing w:line="240" w:lineRule="auto"/>
              <w:jc w:val="center"/>
              <w:rPr>
                <w:sz w:val="22"/>
                <w:szCs w:val="22"/>
                <w:lang w:val="sr-Cyrl-CS"/>
              </w:rPr>
            </w:pPr>
          </w:p>
        </w:tc>
      </w:tr>
      <w:tr w:rsidR="000365D5" w:rsidRPr="00491327" w:rsidTr="000365D5">
        <w:trPr>
          <w:trHeight w:val="440"/>
        </w:trPr>
        <w:tc>
          <w:tcPr>
            <w:tcW w:w="538" w:type="dxa"/>
            <w:vAlign w:val="center"/>
          </w:tcPr>
          <w:p w:rsidR="000365D5" w:rsidRPr="00491327" w:rsidRDefault="000365D5" w:rsidP="000365D5">
            <w:pPr>
              <w:spacing w:line="240" w:lineRule="auto"/>
              <w:jc w:val="center"/>
              <w:rPr>
                <w:sz w:val="22"/>
                <w:szCs w:val="22"/>
                <w:lang w:val="sr-Cyrl-CS"/>
              </w:rPr>
            </w:pPr>
            <w:r w:rsidRPr="00491327">
              <w:rPr>
                <w:sz w:val="22"/>
                <w:szCs w:val="22"/>
                <w:lang w:val="sr-Cyrl-CS"/>
              </w:rPr>
              <w:t>16.</w:t>
            </w:r>
          </w:p>
        </w:tc>
        <w:tc>
          <w:tcPr>
            <w:tcW w:w="2122" w:type="dxa"/>
            <w:vAlign w:val="center"/>
          </w:tcPr>
          <w:p w:rsidR="000365D5" w:rsidRPr="00491327" w:rsidRDefault="000365D5" w:rsidP="000365D5">
            <w:pPr>
              <w:spacing w:line="240" w:lineRule="auto"/>
              <w:rPr>
                <w:sz w:val="22"/>
                <w:szCs w:val="22"/>
                <w:lang w:val="sr-Cyrl-CS"/>
              </w:rPr>
            </w:pPr>
            <w:r w:rsidRPr="00491327">
              <w:rPr>
                <w:sz w:val="22"/>
                <w:szCs w:val="22"/>
                <w:lang w:val="sr-Latn-CS"/>
              </w:rPr>
              <w:t xml:space="preserve">HDMI </w:t>
            </w:r>
            <w:r w:rsidRPr="00491327">
              <w:rPr>
                <w:sz w:val="22"/>
                <w:szCs w:val="22"/>
                <w:lang w:val="sr-Cyrl-CS"/>
              </w:rPr>
              <w:t>кабал</w:t>
            </w:r>
          </w:p>
        </w:tc>
        <w:tc>
          <w:tcPr>
            <w:tcW w:w="709" w:type="dxa"/>
            <w:vAlign w:val="center"/>
          </w:tcPr>
          <w:p w:rsidR="000365D5" w:rsidRPr="00491327" w:rsidRDefault="000365D5" w:rsidP="000365D5">
            <w:pPr>
              <w:spacing w:line="240" w:lineRule="auto"/>
              <w:jc w:val="center"/>
              <w:rPr>
                <w:sz w:val="22"/>
                <w:szCs w:val="22"/>
                <w:lang w:val="sr-Latn-CS"/>
              </w:rPr>
            </w:pPr>
            <w:r w:rsidRPr="00491327">
              <w:rPr>
                <w:sz w:val="22"/>
                <w:szCs w:val="22"/>
                <w:lang w:val="sr-Cyrl-CS"/>
              </w:rPr>
              <w:t>1</w:t>
            </w:r>
          </w:p>
        </w:tc>
        <w:tc>
          <w:tcPr>
            <w:tcW w:w="1417" w:type="dxa"/>
            <w:vAlign w:val="center"/>
          </w:tcPr>
          <w:p w:rsidR="000365D5" w:rsidRPr="00491327" w:rsidRDefault="000365D5" w:rsidP="000365D5">
            <w:pPr>
              <w:spacing w:line="240" w:lineRule="auto"/>
              <w:jc w:val="center"/>
              <w:rPr>
                <w:sz w:val="22"/>
                <w:szCs w:val="22"/>
                <w:lang w:val="sr-Cyrl-CS"/>
              </w:rPr>
            </w:pPr>
          </w:p>
        </w:tc>
        <w:tc>
          <w:tcPr>
            <w:tcW w:w="1559" w:type="dxa"/>
            <w:vAlign w:val="center"/>
          </w:tcPr>
          <w:p w:rsidR="000365D5" w:rsidRPr="00491327" w:rsidRDefault="000365D5" w:rsidP="000365D5">
            <w:pPr>
              <w:spacing w:line="240" w:lineRule="auto"/>
              <w:jc w:val="center"/>
              <w:rPr>
                <w:sz w:val="22"/>
                <w:szCs w:val="22"/>
                <w:lang w:val="sr-Cyrl-CS"/>
              </w:rPr>
            </w:pPr>
          </w:p>
        </w:tc>
        <w:tc>
          <w:tcPr>
            <w:tcW w:w="1276" w:type="dxa"/>
            <w:vAlign w:val="center"/>
          </w:tcPr>
          <w:p w:rsidR="000365D5" w:rsidRPr="00491327" w:rsidRDefault="000365D5" w:rsidP="000365D5">
            <w:pPr>
              <w:spacing w:line="240" w:lineRule="auto"/>
              <w:jc w:val="center"/>
              <w:rPr>
                <w:sz w:val="22"/>
                <w:szCs w:val="22"/>
                <w:lang w:val="sr-Cyrl-CS"/>
              </w:rPr>
            </w:pPr>
          </w:p>
        </w:tc>
        <w:tc>
          <w:tcPr>
            <w:tcW w:w="1418" w:type="dxa"/>
          </w:tcPr>
          <w:p w:rsidR="000365D5" w:rsidRPr="00491327" w:rsidRDefault="000365D5" w:rsidP="000365D5">
            <w:pPr>
              <w:spacing w:line="240" w:lineRule="auto"/>
              <w:jc w:val="center"/>
              <w:rPr>
                <w:sz w:val="22"/>
                <w:szCs w:val="22"/>
                <w:lang w:val="sr-Cyrl-CS"/>
              </w:rPr>
            </w:pPr>
          </w:p>
        </w:tc>
        <w:tc>
          <w:tcPr>
            <w:tcW w:w="1275" w:type="dxa"/>
          </w:tcPr>
          <w:p w:rsidR="000365D5" w:rsidRPr="00491327" w:rsidRDefault="000365D5" w:rsidP="000365D5">
            <w:pPr>
              <w:spacing w:line="240" w:lineRule="auto"/>
              <w:jc w:val="center"/>
              <w:rPr>
                <w:sz w:val="22"/>
                <w:szCs w:val="22"/>
                <w:lang w:val="sr-Cyrl-CS"/>
              </w:rPr>
            </w:pPr>
          </w:p>
        </w:tc>
      </w:tr>
      <w:tr w:rsidR="000365D5" w:rsidRPr="00491327" w:rsidTr="000365D5">
        <w:trPr>
          <w:trHeight w:val="440"/>
        </w:trPr>
        <w:tc>
          <w:tcPr>
            <w:tcW w:w="538" w:type="dxa"/>
            <w:vAlign w:val="center"/>
          </w:tcPr>
          <w:p w:rsidR="000365D5" w:rsidRPr="00491327" w:rsidRDefault="000365D5" w:rsidP="000365D5">
            <w:pPr>
              <w:spacing w:line="240" w:lineRule="auto"/>
              <w:jc w:val="center"/>
              <w:rPr>
                <w:sz w:val="22"/>
                <w:szCs w:val="22"/>
                <w:lang w:val="sr-Cyrl-CS"/>
              </w:rPr>
            </w:pPr>
            <w:r w:rsidRPr="00491327">
              <w:rPr>
                <w:sz w:val="22"/>
                <w:szCs w:val="22"/>
                <w:lang w:val="sr-Cyrl-CS"/>
              </w:rPr>
              <w:t>17.</w:t>
            </w:r>
          </w:p>
        </w:tc>
        <w:tc>
          <w:tcPr>
            <w:tcW w:w="2122" w:type="dxa"/>
            <w:vAlign w:val="center"/>
          </w:tcPr>
          <w:p w:rsidR="000365D5" w:rsidRPr="00491327" w:rsidRDefault="000365D5" w:rsidP="000365D5">
            <w:pPr>
              <w:spacing w:line="240" w:lineRule="auto"/>
              <w:rPr>
                <w:sz w:val="22"/>
                <w:szCs w:val="22"/>
                <w:lang w:val="sr-Cyrl-CS"/>
              </w:rPr>
            </w:pPr>
            <w:r w:rsidRPr="00491327">
              <w:rPr>
                <w:sz w:val="22"/>
                <w:szCs w:val="22"/>
                <w:lang w:val="sr-Cyrl-CS"/>
              </w:rPr>
              <w:t>Кабл за штампач</w:t>
            </w:r>
          </w:p>
        </w:tc>
        <w:tc>
          <w:tcPr>
            <w:tcW w:w="709" w:type="dxa"/>
            <w:vAlign w:val="center"/>
          </w:tcPr>
          <w:p w:rsidR="000365D5" w:rsidRPr="00491327" w:rsidRDefault="000365D5" w:rsidP="000365D5">
            <w:pPr>
              <w:spacing w:line="240" w:lineRule="auto"/>
              <w:jc w:val="center"/>
              <w:rPr>
                <w:sz w:val="22"/>
                <w:szCs w:val="22"/>
                <w:lang w:val="sr-Cyrl-CS"/>
              </w:rPr>
            </w:pPr>
            <w:r w:rsidRPr="00491327">
              <w:rPr>
                <w:sz w:val="22"/>
                <w:szCs w:val="22"/>
                <w:lang w:val="sr-Cyrl-CS"/>
              </w:rPr>
              <w:t>5</w:t>
            </w:r>
          </w:p>
        </w:tc>
        <w:tc>
          <w:tcPr>
            <w:tcW w:w="1417" w:type="dxa"/>
            <w:vAlign w:val="center"/>
          </w:tcPr>
          <w:p w:rsidR="000365D5" w:rsidRPr="00491327" w:rsidRDefault="000365D5" w:rsidP="000365D5">
            <w:pPr>
              <w:spacing w:line="240" w:lineRule="auto"/>
              <w:jc w:val="center"/>
              <w:rPr>
                <w:sz w:val="22"/>
                <w:szCs w:val="22"/>
                <w:lang w:val="sr-Cyrl-CS"/>
              </w:rPr>
            </w:pPr>
          </w:p>
        </w:tc>
        <w:tc>
          <w:tcPr>
            <w:tcW w:w="1559" w:type="dxa"/>
            <w:vAlign w:val="center"/>
          </w:tcPr>
          <w:p w:rsidR="000365D5" w:rsidRPr="00491327" w:rsidRDefault="000365D5" w:rsidP="000365D5">
            <w:pPr>
              <w:spacing w:line="240" w:lineRule="auto"/>
              <w:jc w:val="center"/>
              <w:rPr>
                <w:sz w:val="22"/>
                <w:szCs w:val="22"/>
                <w:lang w:val="sr-Cyrl-CS"/>
              </w:rPr>
            </w:pPr>
          </w:p>
        </w:tc>
        <w:tc>
          <w:tcPr>
            <w:tcW w:w="1276" w:type="dxa"/>
            <w:vAlign w:val="center"/>
          </w:tcPr>
          <w:p w:rsidR="000365D5" w:rsidRPr="00491327" w:rsidRDefault="000365D5" w:rsidP="000365D5">
            <w:pPr>
              <w:spacing w:line="240" w:lineRule="auto"/>
              <w:jc w:val="center"/>
              <w:rPr>
                <w:sz w:val="22"/>
                <w:szCs w:val="22"/>
                <w:lang w:val="sr-Cyrl-CS"/>
              </w:rPr>
            </w:pPr>
          </w:p>
        </w:tc>
        <w:tc>
          <w:tcPr>
            <w:tcW w:w="1418" w:type="dxa"/>
          </w:tcPr>
          <w:p w:rsidR="000365D5" w:rsidRPr="00491327" w:rsidRDefault="000365D5" w:rsidP="000365D5">
            <w:pPr>
              <w:spacing w:line="240" w:lineRule="auto"/>
              <w:jc w:val="center"/>
              <w:rPr>
                <w:sz w:val="22"/>
                <w:szCs w:val="22"/>
                <w:lang w:val="sr-Cyrl-CS"/>
              </w:rPr>
            </w:pPr>
          </w:p>
        </w:tc>
        <w:tc>
          <w:tcPr>
            <w:tcW w:w="1275" w:type="dxa"/>
          </w:tcPr>
          <w:p w:rsidR="000365D5" w:rsidRPr="00491327" w:rsidRDefault="000365D5" w:rsidP="000365D5">
            <w:pPr>
              <w:spacing w:line="240" w:lineRule="auto"/>
              <w:jc w:val="center"/>
              <w:rPr>
                <w:sz w:val="22"/>
                <w:szCs w:val="22"/>
                <w:lang w:val="sr-Cyrl-CS"/>
              </w:rPr>
            </w:pPr>
          </w:p>
        </w:tc>
      </w:tr>
      <w:tr w:rsidR="000365D5" w:rsidRPr="00491327" w:rsidTr="000365D5">
        <w:trPr>
          <w:trHeight w:val="440"/>
        </w:trPr>
        <w:tc>
          <w:tcPr>
            <w:tcW w:w="538" w:type="dxa"/>
            <w:vAlign w:val="center"/>
          </w:tcPr>
          <w:p w:rsidR="000365D5" w:rsidRPr="00491327" w:rsidRDefault="000365D5" w:rsidP="000365D5">
            <w:pPr>
              <w:spacing w:line="240" w:lineRule="auto"/>
              <w:jc w:val="center"/>
              <w:rPr>
                <w:sz w:val="22"/>
                <w:szCs w:val="22"/>
                <w:lang w:val="sr-Cyrl-CS"/>
              </w:rPr>
            </w:pPr>
            <w:r w:rsidRPr="00491327">
              <w:rPr>
                <w:sz w:val="22"/>
                <w:szCs w:val="22"/>
                <w:lang w:val="sr-Cyrl-CS"/>
              </w:rPr>
              <w:t>18.</w:t>
            </w:r>
          </w:p>
        </w:tc>
        <w:tc>
          <w:tcPr>
            <w:tcW w:w="2122" w:type="dxa"/>
            <w:vAlign w:val="center"/>
          </w:tcPr>
          <w:p w:rsidR="000365D5" w:rsidRPr="00491327" w:rsidRDefault="000365D5" w:rsidP="000365D5">
            <w:pPr>
              <w:spacing w:line="240" w:lineRule="auto"/>
              <w:rPr>
                <w:sz w:val="22"/>
                <w:szCs w:val="22"/>
                <w:lang w:val="sr-Cyrl-CS"/>
              </w:rPr>
            </w:pPr>
            <w:r w:rsidRPr="00491327">
              <w:rPr>
                <w:sz w:val="22"/>
                <w:szCs w:val="22"/>
                <w:lang w:val="sr-Latn-CS"/>
              </w:rPr>
              <w:t xml:space="preserve">MFP </w:t>
            </w:r>
            <w:r w:rsidRPr="00491327">
              <w:rPr>
                <w:sz w:val="22"/>
                <w:szCs w:val="22"/>
                <w:lang w:val="sr-Cyrl-CS"/>
              </w:rPr>
              <w:t>уређај</w:t>
            </w:r>
          </w:p>
        </w:tc>
        <w:tc>
          <w:tcPr>
            <w:tcW w:w="709" w:type="dxa"/>
            <w:vAlign w:val="center"/>
          </w:tcPr>
          <w:p w:rsidR="000365D5" w:rsidRPr="00491327" w:rsidRDefault="000365D5" w:rsidP="000365D5">
            <w:pPr>
              <w:spacing w:line="240" w:lineRule="auto"/>
              <w:jc w:val="center"/>
              <w:rPr>
                <w:sz w:val="22"/>
                <w:szCs w:val="22"/>
                <w:lang w:val="sr-Cyrl-CS"/>
              </w:rPr>
            </w:pPr>
            <w:r w:rsidRPr="00491327">
              <w:rPr>
                <w:sz w:val="22"/>
                <w:szCs w:val="22"/>
                <w:lang w:val="sr-Cyrl-CS"/>
              </w:rPr>
              <w:t>2</w:t>
            </w:r>
          </w:p>
        </w:tc>
        <w:tc>
          <w:tcPr>
            <w:tcW w:w="1417" w:type="dxa"/>
            <w:vAlign w:val="center"/>
          </w:tcPr>
          <w:p w:rsidR="000365D5" w:rsidRPr="00491327" w:rsidRDefault="000365D5" w:rsidP="000365D5">
            <w:pPr>
              <w:spacing w:line="240" w:lineRule="auto"/>
              <w:jc w:val="center"/>
              <w:rPr>
                <w:sz w:val="22"/>
                <w:szCs w:val="22"/>
                <w:lang w:val="sr-Cyrl-CS"/>
              </w:rPr>
            </w:pPr>
          </w:p>
        </w:tc>
        <w:tc>
          <w:tcPr>
            <w:tcW w:w="1559" w:type="dxa"/>
            <w:vAlign w:val="center"/>
          </w:tcPr>
          <w:p w:rsidR="000365D5" w:rsidRPr="00491327" w:rsidRDefault="000365D5" w:rsidP="000365D5">
            <w:pPr>
              <w:spacing w:line="240" w:lineRule="auto"/>
              <w:jc w:val="center"/>
              <w:rPr>
                <w:sz w:val="22"/>
                <w:szCs w:val="22"/>
                <w:lang w:val="sr-Cyrl-CS"/>
              </w:rPr>
            </w:pPr>
          </w:p>
        </w:tc>
        <w:tc>
          <w:tcPr>
            <w:tcW w:w="1276" w:type="dxa"/>
            <w:vAlign w:val="center"/>
          </w:tcPr>
          <w:p w:rsidR="000365D5" w:rsidRPr="00491327" w:rsidRDefault="000365D5" w:rsidP="000365D5">
            <w:pPr>
              <w:spacing w:line="240" w:lineRule="auto"/>
              <w:jc w:val="center"/>
              <w:rPr>
                <w:sz w:val="22"/>
                <w:szCs w:val="22"/>
                <w:lang w:val="sr-Cyrl-CS"/>
              </w:rPr>
            </w:pPr>
          </w:p>
        </w:tc>
        <w:tc>
          <w:tcPr>
            <w:tcW w:w="1418" w:type="dxa"/>
          </w:tcPr>
          <w:p w:rsidR="000365D5" w:rsidRPr="00491327" w:rsidRDefault="000365D5" w:rsidP="000365D5">
            <w:pPr>
              <w:spacing w:line="240" w:lineRule="auto"/>
              <w:jc w:val="center"/>
              <w:rPr>
                <w:sz w:val="22"/>
                <w:szCs w:val="22"/>
                <w:lang w:val="sr-Cyrl-CS"/>
              </w:rPr>
            </w:pPr>
          </w:p>
        </w:tc>
        <w:tc>
          <w:tcPr>
            <w:tcW w:w="1275" w:type="dxa"/>
          </w:tcPr>
          <w:p w:rsidR="000365D5" w:rsidRPr="00491327" w:rsidRDefault="000365D5" w:rsidP="000365D5">
            <w:pPr>
              <w:spacing w:line="240" w:lineRule="auto"/>
              <w:jc w:val="center"/>
              <w:rPr>
                <w:sz w:val="22"/>
                <w:szCs w:val="22"/>
                <w:lang w:val="sr-Cyrl-CS"/>
              </w:rPr>
            </w:pPr>
          </w:p>
        </w:tc>
      </w:tr>
      <w:tr w:rsidR="000365D5" w:rsidRPr="00491327" w:rsidTr="000365D5">
        <w:trPr>
          <w:trHeight w:val="440"/>
        </w:trPr>
        <w:tc>
          <w:tcPr>
            <w:tcW w:w="538" w:type="dxa"/>
            <w:vAlign w:val="center"/>
          </w:tcPr>
          <w:p w:rsidR="000365D5" w:rsidRPr="00491327" w:rsidRDefault="000365D5" w:rsidP="000365D5">
            <w:pPr>
              <w:spacing w:line="240" w:lineRule="auto"/>
              <w:jc w:val="center"/>
              <w:rPr>
                <w:sz w:val="22"/>
                <w:szCs w:val="22"/>
                <w:lang w:val="sr-Cyrl-CS"/>
              </w:rPr>
            </w:pPr>
            <w:r w:rsidRPr="00491327">
              <w:rPr>
                <w:sz w:val="22"/>
                <w:szCs w:val="22"/>
                <w:lang w:val="sr-Cyrl-CS"/>
              </w:rPr>
              <w:t>19.</w:t>
            </w:r>
          </w:p>
        </w:tc>
        <w:tc>
          <w:tcPr>
            <w:tcW w:w="2122" w:type="dxa"/>
            <w:vAlign w:val="center"/>
          </w:tcPr>
          <w:p w:rsidR="000365D5" w:rsidRPr="00491327" w:rsidRDefault="000365D5" w:rsidP="000365D5">
            <w:pPr>
              <w:spacing w:line="240" w:lineRule="auto"/>
              <w:rPr>
                <w:sz w:val="22"/>
                <w:szCs w:val="22"/>
                <w:lang w:val="sr-Cyrl-CS"/>
              </w:rPr>
            </w:pPr>
            <w:r w:rsidRPr="00491327">
              <w:rPr>
                <w:sz w:val="22"/>
                <w:szCs w:val="22"/>
                <w:lang w:val="sr-Cyrl-CS"/>
              </w:rPr>
              <w:t>Скенер</w:t>
            </w:r>
          </w:p>
        </w:tc>
        <w:tc>
          <w:tcPr>
            <w:tcW w:w="709" w:type="dxa"/>
            <w:vAlign w:val="center"/>
          </w:tcPr>
          <w:p w:rsidR="000365D5" w:rsidRPr="00491327" w:rsidRDefault="000365D5" w:rsidP="000365D5">
            <w:pPr>
              <w:spacing w:line="240" w:lineRule="auto"/>
              <w:jc w:val="center"/>
              <w:rPr>
                <w:sz w:val="22"/>
                <w:szCs w:val="22"/>
                <w:lang w:val="sr-Cyrl-CS"/>
              </w:rPr>
            </w:pPr>
            <w:r w:rsidRPr="00491327">
              <w:rPr>
                <w:sz w:val="22"/>
                <w:szCs w:val="22"/>
                <w:lang w:val="sr-Cyrl-CS"/>
              </w:rPr>
              <w:t>1</w:t>
            </w:r>
          </w:p>
        </w:tc>
        <w:tc>
          <w:tcPr>
            <w:tcW w:w="1417" w:type="dxa"/>
            <w:vAlign w:val="center"/>
          </w:tcPr>
          <w:p w:rsidR="000365D5" w:rsidRPr="00491327" w:rsidRDefault="000365D5" w:rsidP="000365D5">
            <w:pPr>
              <w:spacing w:line="240" w:lineRule="auto"/>
              <w:jc w:val="center"/>
              <w:rPr>
                <w:sz w:val="22"/>
                <w:szCs w:val="22"/>
                <w:lang w:val="sr-Cyrl-CS"/>
              </w:rPr>
            </w:pPr>
          </w:p>
        </w:tc>
        <w:tc>
          <w:tcPr>
            <w:tcW w:w="1559" w:type="dxa"/>
            <w:vAlign w:val="center"/>
          </w:tcPr>
          <w:p w:rsidR="000365D5" w:rsidRPr="00491327" w:rsidRDefault="000365D5" w:rsidP="000365D5">
            <w:pPr>
              <w:spacing w:line="240" w:lineRule="auto"/>
              <w:jc w:val="center"/>
              <w:rPr>
                <w:sz w:val="22"/>
                <w:szCs w:val="22"/>
                <w:lang w:val="sr-Cyrl-CS"/>
              </w:rPr>
            </w:pPr>
          </w:p>
        </w:tc>
        <w:tc>
          <w:tcPr>
            <w:tcW w:w="1276" w:type="dxa"/>
            <w:vAlign w:val="center"/>
          </w:tcPr>
          <w:p w:rsidR="000365D5" w:rsidRPr="00491327" w:rsidRDefault="000365D5" w:rsidP="000365D5">
            <w:pPr>
              <w:spacing w:line="240" w:lineRule="auto"/>
              <w:jc w:val="center"/>
              <w:rPr>
                <w:sz w:val="22"/>
                <w:szCs w:val="22"/>
                <w:lang w:val="sr-Cyrl-CS"/>
              </w:rPr>
            </w:pPr>
          </w:p>
        </w:tc>
        <w:tc>
          <w:tcPr>
            <w:tcW w:w="1418" w:type="dxa"/>
          </w:tcPr>
          <w:p w:rsidR="000365D5" w:rsidRPr="00491327" w:rsidRDefault="000365D5" w:rsidP="000365D5">
            <w:pPr>
              <w:spacing w:line="240" w:lineRule="auto"/>
              <w:jc w:val="center"/>
              <w:rPr>
                <w:sz w:val="22"/>
                <w:szCs w:val="22"/>
                <w:lang w:val="sr-Cyrl-CS"/>
              </w:rPr>
            </w:pPr>
          </w:p>
        </w:tc>
        <w:tc>
          <w:tcPr>
            <w:tcW w:w="1275" w:type="dxa"/>
          </w:tcPr>
          <w:p w:rsidR="000365D5" w:rsidRPr="00491327" w:rsidRDefault="000365D5" w:rsidP="000365D5">
            <w:pPr>
              <w:spacing w:line="240" w:lineRule="auto"/>
              <w:jc w:val="center"/>
              <w:rPr>
                <w:sz w:val="22"/>
                <w:szCs w:val="22"/>
                <w:lang w:val="sr-Cyrl-CS"/>
              </w:rPr>
            </w:pPr>
          </w:p>
        </w:tc>
      </w:tr>
      <w:tr w:rsidR="000365D5" w:rsidRPr="00491327" w:rsidTr="000365D5">
        <w:trPr>
          <w:trHeight w:val="440"/>
        </w:trPr>
        <w:tc>
          <w:tcPr>
            <w:tcW w:w="538" w:type="dxa"/>
            <w:vAlign w:val="center"/>
          </w:tcPr>
          <w:p w:rsidR="000365D5" w:rsidRPr="00491327" w:rsidRDefault="000365D5" w:rsidP="000365D5">
            <w:pPr>
              <w:spacing w:line="240" w:lineRule="auto"/>
              <w:jc w:val="center"/>
              <w:rPr>
                <w:sz w:val="22"/>
                <w:szCs w:val="22"/>
                <w:lang w:val="sr-Cyrl-CS"/>
              </w:rPr>
            </w:pPr>
            <w:r w:rsidRPr="00491327">
              <w:rPr>
                <w:sz w:val="22"/>
                <w:szCs w:val="22"/>
                <w:lang w:val="sr-Cyrl-CS"/>
              </w:rPr>
              <w:t>20.</w:t>
            </w:r>
          </w:p>
        </w:tc>
        <w:tc>
          <w:tcPr>
            <w:tcW w:w="2122" w:type="dxa"/>
            <w:vAlign w:val="center"/>
          </w:tcPr>
          <w:p w:rsidR="000365D5" w:rsidRPr="00491327" w:rsidRDefault="000365D5" w:rsidP="000365D5">
            <w:pPr>
              <w:spacing w:line="240" w:lineRule="auto"/>
              <w:rPr>
                <w:sz w:val="22"/>
                <w:szCs w:val="22"/>
                <w:lang w:val="sr-Cyrl-CS"/>
              </w:rPr>
            </w:pPr>
            <w:r w:rsidRPr="00491327">
              <w:rPr>
                <w:sz w:val="22"/>
                <w:szCs w:val="22"/>
                <w:lang w:val="sr-Cyrl-CS"/>
              </w:rPr>
              <w:t>Торба за лаптоп</w:t>
            </w:r>
          </w:p>
        </w:tc>
        <w:tc>
          <w:tcPr>
            <w:tcW w:w="709" w:type="dxa"/>
            <w:vAlign w:val="center"/>
          </w:tcPr>
          <w:p w:rsidR="000365D5" w:rsidRPr="00491327" w:rsidRDefault="000365D5" w:rsidP="000365D5">
            <w:pPr>
              <w:spacing w:line="240" w:lineRule="auto"/>
              <w:jc w:val="center"/>
              <w:rPr>
                <w:sz w:val="22"/>
                <w:szCs w:val="22"/>
                <w:lang w:val="sr-Cyrl-CS"/>
              </w:rPr>
            </w:pPr>
            <w:r w:rsidRPr="00491327">
              <w:rPr>
                <w:sz w:val="22"/>
                <w:szCs w:val="22"/>
                <w:lang w:val="sr-Cyrl-CS"/>
              </w:rPr>
              <w:t>1</w:t>
            </w:r>
          </w:p>
        </w:tc>
        <w:tc>
          <w:tcPr>
            <w:tcW w:w="1417" w:type="dxa"/>
            <w:vAlign w:val="center"/>
          </w:tcPr>
          <w:p w:rsidR="000365D5" w:rsidRPr="00491327" w:rsidRDefault="000365D5" w:rsidP="000365D5">
            <w:pPr>
              <w:spacing w:line="240" w:lineRule="auto"/>
              <w:jc w:val="center"/>
              <w:rPr>
                <w:sz w:val="22"/>
                <w:szCs w:val="22"/>
                <w:lang w:val="sr-Cyrl-CS"/>
              </w:rPr>
            </w:pPr>
          </w:p>
        </w:tc>
        <w:tc>
          <w:tcPr>
            <w:tcW w:w="1559" w:type="dxa"/>
            <w:vAlign w:val="center"/>
          </w:tcPr>
          <w:p w:rsidR="000365D5" w:rsidRPr="00491327" w:rsidRDefault="000365D5" w:rsidP="000365D5">
            <w:pPr>
              <w:spacing w:line="240" w:lineRule="auto"/>
              <w:jc w:val="center"/>
              <w:rPr>
                <w:sz w:val="22"/>
                <w:szCs w:val="22"/>
                <w:lang w:val="sr-Cyrl-CS"/>
              </w:rPr>
            </w:pPr>
          </w:p>
        </w:tc>
        <w:tc>
          <w:tcPr>
            <w:tcW w:w="1276" w:type="dxa"/>
            <w:vAlign w:val="center"/>
          </w:tcPr>
          <w:p w:rsidR="000365D5" w:rsidRPr="00491327" w:rsidRDefault="000365D5" w:rsidP="000365D5">
            <w:pPr>
              <w:spacing w:line="240" w:lineRule="auto"/>
              <w:jc w:val="center"/>
              <w:rPr>
                <w:sz w:val="22"/>
                <w:szCs w:val="22"/>
                <w:lang w:val="sr-Cyrl-CS"/>
              </w:rPr>
            </w:pPr>
          </w:p>
        </w:tc>
        <w:tc>
          <w:tcPr>
            <w:tcW w:w="1418" w:type="dxa"/>
          </w:tcPr>
          <w:p w:rsidR="000365D5" w:rsidRPr="00491327" w:rsidRDefault="000365D5" w:rsidP="000365D5">
            <w:pPr>
              <w:spacing w:line="240" w:lineRule="auto"/>
              <w:jc w:val="center"/>
              <w:rPr>
                <w:sz w:val="22"/>
                <w:szCs w:val="22"/>
                <w:lang w:val="sr-Cyrl-CS"/>
              </w:rPr>
            </w:pPr>
          </w:p>
        </w:tc>
        <w:tc>
          <w:tcPr>
            <w:tcW w:w="1275" w:type="dxa"/>
          </w:tcPr>
          <w:p w:rsidR="000365D5" w:rsidRPr="00491327" w:rsidRDefault="000365D5" w:rsidP="000365D5">
            <w:pPr>
              <w:spacing w:line="240" w:lineRule="auto"/>
              <w:jc w:val="center"/>
              <w:rPr>
                <w:sz w:val="22"/>
                <w:szCs w:val="22"/>
                <w:lang w:val="sr-Cyrl-CS"/>
              </w:rPr>
            </w:pPr>
          </w:p>
        </w:tc>
      </w:tr>
      <w:tr w:rsidR="000365D5" w:rsidRPr="00491327" w:rsidTr="000365D5">
        <w:trPr>
          <w:trHeight w:val="440"/>
        </w:trPr>
        <w:tc>
          <w:tcPr>
            <w:tcW w:w="538" w:type="dxa"/>
            <w:vAlign w:val="center"/>
          </w:tcPr>
          <w:p w:rsidR="000365D5" w:rsidRPr="00491327" w:rsidRDefault="000365D5" w:rsidP="000365D5">
            <w:pPr>
              <w:spacing w:line="240" w:lineRule="auto"/>
              <w:jc w:val="center"/>
              <w:rPr>
                <w:sz w:val="22"/>
                <w:szCs w:val="22"/>
                <w:lang w:val="sr-Cyrl-CS"/>
              </w:rPr>
            </w:pPr>
            <w:r w:rsidRPr="00491327">
              <w:rPr>
                <w:sz w:val="22"/>
                <w:szCs w:val="22"/>
                <w:lang w:val="sr-Cyrl-CS"/>
              </w:rPr>
              <w:t>21.</w:t>
            </w:r>
          </w:p>
        </w:tc>
        <w:tc>
          <w:tcPr>
            <w:tcW w:w="2122" w:type="dxa"/>
            <w:vAlign w:val="center"/>
          </w:tcPr>
          <w:p w:rsidR="000365D5" w:rsidRPr="00491327" w:rsidRDefault="000365D5" w:rsidP="000365D5">
            <w:pPr>
              <w:spacing w:line="240" w:lineRule="auto"/>
              <w:rPr>
                <w:sz w:val="22"/>
                <w:szCs w:val="22"/>
                <w:lang w:val="sr-Cyrl-CS"/>
              </w:rPr>
            </w:pPr>
            <w:r w:rsidRPr="00491327">
              <w:rPr>
                <w:sz w:val="22"/>
                <w:szCs w:val="22"/>
                <w:lang w:val="sr-Cyrl-CS"/>
              </w:rPr>
              <w:t>Презентер</w:t>
            </w:r>
          </w:p>
        </w:tc>
        <w:tc>
          <w:tcPr>
            <w:tcW w:w="709" w:type="dxa"/>
            <w:vAlign w:val="center"/>
          </w:tcPr>
          <w:p w:rsidR="000365D5" w:rsidRPr="00491327" w:rsidRDefault="000365D5" w:rsidP="000365D5">
            <w:pPr>
              <w:spacing w:line="240" w:lineRule="auto"/>
              <w:jc w:val="center"/>
              <w:rPr>
                <w:sz w:val="22"/>
                <w:szCs w:val="22"/>
              </w:rPr>
            </w:pPr>
            <w:r w:rsidRPr="00491327">
              <w:rPr>
                <w:sz w:val="22"/>
                <w:szCs w:val="22"/>
                <w:lang w:val="sr-Cyrl-CS"/>
              </w:rPr>
              <w:t>1</w:t>
            </w:r>
          </w:p>
        </w:tc>
        <w:tc>
          <w:tcPr>
            <w:tcW w:w="1417" w:type="dxa"/>
            <w:vAlign w:val="center"/>
          </w:tcPr>
          <w:p w:rsidR="000365D5" w:rsidRPr="00491327" w:rsidRDefault="000365D5" w:rsidP="000365D5">
            <w:pPr>
              <w:spacing w:line="240" w:lineRule="auto"/>
              <w:rPr>
                <w:sz w:val="22"/>
                <w:szCs w:val="22"/>
              </w:rPr>
            </w:pPr>
            <w:r w:rsidRPr="00491327">
              <w:rPr>
                <w:sz w:val="22"/>
                <w:szCs w:val="22"/>
              </w:rPr>
              <w:t xml:space="preserve">       </w:t>
            </w:r>
          </w:p>
        </w:tc>
        <w:tc>
          <w:tcPr>
            <w:tcW w:w="1559" w:type="dxa"/>
            <w:vAlign w:val="center"/>
          </w:tcPr>
          <w:p w:rsidR="000365D5" w:rsidRPr="00491327" w:rsidRDefault="000365D5" w:rsidP="000365D5">
            <w:pPr>
              <w:spacing w:line="240" w:lineRule="auto"/>
              <w:jc w:val="center"/>
              <w:rPr>
                <w:sz w:val="22"/>
                <w:szCs w:val="22"/>
                <w:lang w:val="sr-Cyrl-CS"/>
              </w:rPr>
            </w:pPr>
          </w:p>
        </w:tc>
        <w:tc>
          <w:tcPr>
            <w:tcW w:w="1276" w:type="dxa"/>
            <w:vAlign w:val="center"/>
          </w:tcPr>
          <w:p w:rsidR="000365D5" w:rsidRPr="00491327" w:rsidRDefault="000365D5" w:rsidP="000365D5">
            <w:pPr>
              <w:spacing w:line="240" w:lineRule="auto"/>
              <w:jc w:val="center"/>
              <w:rPr>
                <w:sz w:val="22"/>
                <w:szCs w:val="22"/>
                <w:lang w:val="sr-Cyrl-CS"/>
              </w:rPr>
            </w:pPr>
          </w:p>
        </w:tc>
        <w:tc>
          <w:tcPr>
            <w:tcW w:w="1418" w:type="dxa"/>
          </w:tcPr>
          <w:p w:rsidR="000365D5" w:rsidRPr="00491327" w:rsidRDefault="000365D5" w:rsidP="000365D5">
            <w:pPr>
              <w:spacing w:line="240" w:lineRule="auto"/>
              <w:jc w:val="center"/>
              <w:rPr>
                <w:sz w:val="22"/>
                <w:szCs w:val="22"/>
                <w:lang w:val="sr-Cyrl-CS"/>
              </w:rPr>
            </w:pPr>
          </w:p>
        </w:tc>
        <w:tc>
          <w:tcPr>
            <w:tcW w:w="1275" w:type="dxa"/>
          </w:tcPr>
          <w:p w:rsidR="000365D5" w:rsidRPr="00491327" w:rsidRDefault="000365D5" w:rsidP="000365D5">
            <w:pPr>
              <w:spacing w:line="240" w:lineRule="auto"/>
              <w:jc w:val="center"/>
              <w:rPr>
                <w:sz w:val="22"/>
                <w:szCs w:val="22"/>
                <w:lang w:val="sr-Cyrl-CS"/>
              </w:rPr>
            </w:pPr>
          </w:p>
        </w:tc>
      </w:tr>
      <w:tr w:rsidR="000365D5" w:rsidRPr="00491327" w:rsidTr="000365D5">
        <w:trPr>
          <w:trHeight w:val="440"/>
        </w:trPr>
        <w:tc>
          <w:tcPr>
            <w:tcW w:w="538" w:type="dxa"/>
            <w:vAlign w:val="center"/>
          </w:tcPr>
          <w:p w:rsidR="000365D5" w:rsidRPr="00491327" w:rsidRDefault="000365D5" w:rsidP="000365D5">
            <w:pPr>
              <w:spacing w:line="240" w:lineRule="auto"/>
              <w:jc w:val="center"/>
              <w:rPr>
                <w:sz w:val="22"/>
                <w:szCs w:val="22"/>
              </w:rPr>
            </w:pPr>
          </w:p>
        </w:tc>
        <w:tc>
          <w:tcPr>
            <w:tcW w:w="2122" w:type="dxa"/>
            <w:vAlign w:val="center"/>
          </w:tcPr>
          <w:p w:rsidR="000365D5" w:rsidRPr="00491327" w:rsidRDefault="000365D5" w:rsidP="000365D5">
            <w:pPr>
              <w:spacing w:line="240" w:lineRule="auto"/>
              <w:rPr>
                <w:sz w:val="22"/>
                <w:szCs w:val="22"/>
                <w:lang w:val="sr-Cyrl-CS"/>
              </w:rPr>
            </w:pPr>
          </w:p>
        </w:tc>
        <w:tc>
          <w:tcPr>
            <w:tcW w:w="3685" w:type="dxa"/>
            <w:gridSpan w:val="3"/>
            <w:vAlign w:val="center"/>
          </w:tcPr>
          <w:p w:rsidR="000365D5" w:rsidRPr="00491327" w:rsidRDefault="000365D5" w:rsidP="000365D5">
            <w:pPr>
              <w:spacing w:line="240" w:lineRule="auto"/>
              <w:jc w:val="center"/>
              <w:rPr>
                <w:sz w:val="22"/>
                <w:szCs w:val="22"/>
                <w:lang w:val="sr-Cyrl-CS"/>
              </w:rPr>
            </w:pPr>
            <w:r w:rsidRPr="00491327">
              <w:rPr>
                <w:sz w:val="22"/>
                <w:szCs w:val="22"/>
                <w:lang w:val="sr-Cyrl-CS"/>
              </w:rPr>
              <w:t>Укупна вредност јавне набавке</w:t>
            </w:r>
          </w:p>
          <w:p w:rsidR="000365D5" w:rsidRPr="00491327" w:rsidRDefault="000365D5" w:rsidP="000365D5">
            <w:pPr>
              <w:spacing w:line="240" w:lineRule="auto"/>
              <w:jc w:val="center"/>
              <w:rPr>
                <w:sz w:val="22"/>
                <w:szCs w:val="22"/>
                <w:lang w:val="sr-Cyrl-CS"/>
              </w:rPr>
            </w:pPr>
            <w:r w:rsidRPr="00491327">
              <w:rPr>
                <w:sz w:val="22"/>
                <w:szCs w:val="22"/>
                <w:lang w:val="sr-Cyrl-CS"/>
              </w:rPr>
              <w:t xml:space="preserve"> без ПДВ-а:</w:t>
            </w:r>
          </w:p>
        </w:tc>
        <w:tc>
          <w:tcPr>
            <w:tcW w:w="2694" w:type="dxa"/>
            <w:gridSpan w:val="2"/>
            <w:vAlign w:val="center"/>
          </w:tcPr>
          <w:p w:rsidR="000365D5" w:rsidRPr="00491327" w:rsidRDefault="000365D5" w:rsidP="000365D5">
            <w:pPr>
              <w:spacing w:line="240" w:lineRule="auto"/>
              <w:jc w:val="center"/>
              <w:rPr>
                <w:sz w:val="22"/>
                <w:szCs w:val="22"/>
                <w:lang w:val="sr-Cyrl-CS"/>
              </w:rPr>
            </w:pPr>
          </w:p>
        </w:tc>
        <w:tc>
          <w:tcPr>
            <w:tcW w:w="1275" w:type="dxa"/>
          </w:tcPr>
          <w:p w:rsidR="000365D5" w:rsidRPr="00491327" w:rsidRDefault="000365D5" w:rsidP="000365D5">
            <w:pPr>
              <w:spacing w:line="240" w:lineRule="auto"/>
              <w:jc w:val="center"/>
              <w:rPr>
                <w:sz w:val="22"/>
                <w:szCs w:val="22"/>
                <w:lang w:val="sr-Cyrl-CS"/>
              </w:rPr>
            </w:pPr>
          </w:p>
        </w:tc>
      </w:tr>
      <w:tr w:rsidR="000365D5" w:rsidRPr="00491327" w:rsidTr="000365D5">
        <w:trPr>
          <w:trHeight w:val="440"/>
        </w:trPr>
        <w:tc>
          <w:tcPr>
            <w:tcW w:w="538" w:type="dxa"/>
            <w:vAlign w:val="center"/>
          </w:tcPr>
          <w:p w:rsidR="000365D5" w:rsidRPr="00491327" w:rsidRDefault="000365D5" w:rsidP="000365D5">
            <w:pPr>
              <w:spacing w:line="240" w:lineRule="auto"/>
              <w:jc w:val="center"/>
              <w:rPr>
                <w:sz w:val="22"/>
                <w:szCs w:val="22"/>
              </w:rPr>
            </w:pPr>
          </w:p>
        </w:tc>
        <w:tc>
          <w:tcPr>
            <w:tcW w:w="2122" w:type="dxa"/>
            <w:vAlign w:val="center"/>
          </w:tcPr>
          <w:p w:rsidR="000365D5" w:rsidRPr="00491327" w:rsidRDefault="000365D5" w:rsidP="000365D5">
            <w:pPr>
              <w:spacing w:line="240" w:lineRule="auto"/>
              <w:rPr>
                <w:sz w:val="22"/>
                <w:szCs w:val="22"/>
                <w:lang w:val="sr-Cyrl-CS"/>
              </w:rPr>
            </w:pPr>
          </w:p>
        </w:tc>
        <w:tc>
          <w:tcPr>
            <w:tcW w:w="3685" w:type="dxa"/>
            <w:gridSpan w:val="3"/>
            <w:vAlign w:val="center"/>
          </w:tcPr>
          <w:p w:rsidR="000365D5" w:rsidRPr="00491327" w:rsidRDefault="000365D5" w:rsidP="000365D5">
            <w:pPr>
              <w:spacing w:line="240" w:lineRule="auto"/>
              <w:jc w:val="center"/>
              <w:rPr>
                <w:sz w:val="22"/>
                <w:szCs w:val="22"/>
                <w:lang w:val="sr-Cyrl-CS"/>
              </w:rPr>
            </w:pPr>
            <w:r w:rsidRPr="00491327">
              <w:rPr>
                <w:sz w:val="22"/>
                <w:szCs w:val="22"/>
                <w:lang w:val="sr-Cyrl-CS"/>
              </w:rPr>
              <w:t>ПДВ:</w:t>
            </w:r>
          </w:p>
        </w:tc>
        <w:tc>
          <w:tcPr>
            <w:tcW w:w="2694" w:type="dxa"/>
            <w:gridSpan w:val="2"/>
            <w:vAlign w:val="center"/>
          </w:tcPr>
          <w:p w:rsidR="000365D5" w:rsidRPr="00491327" w:rsidRDefault="000365D5" w:rsidP="000365D5">
            <w:pPr>
              <w:spacing w:line="240" w:lineRule="auto"/>
              <w:jc w:val="center"/>
              <w:rPr>
                <w:sz w:val="22"/>
                <w:szCs w:val="22"/>
                <w:lang w:val="sr-Cyrl-CS"/>
              </w:rPr>
            </w:pPr>
          </w:p>
        </w:tc>
        <w:tc>
          <w:tcPr>
            <w:tcW w:w="1275" w:type="dxa"/>
          </w:tcPr>
          <w:p w:rsidR="000365D5" w:rsidRPr="00491327" w:rsidRDefault="000365D5" w:rsidP="000365D5">
            <w:pPr>
              <w:spacing w:line="240" w:lineRule="auto"/>
              <w:jc w:val="center"/>
              <w:rPr>
                <w:sz w:val="22"/>
                <w:szCs w:val="22"/>
                <w:lang w:val="sr-Cyrl-CS"/>
              </w:rPr>
            </w:pPr>
          </w:p>
        </w:tc>
      </w:tr>
      <w:tr w:rsidR="000365D5" w:rsidRPr="00491327" w:rsidTr="000365D5">
        <w:trPr>
          <w:trHeight w:val="440"/>
        </w:trPr>
        <w:tc>
          <w:tcPr>
            <w:tcW w:w="538" w:type="dxa"/>
            <w:vAlign w:val="center"/>
          </w:tcPr>
          <w:p w:rsidR="000365D5" w:rsidRPr="00491327" w:rsidRDefault="000365D5" w:rsidP="000365D5">
            <w:pPr>
              <w:spacing w:line="240" w:lineRule="auto"/>
              <w:jc w:val="center"/>
              <w:rPr>
                <w:sz w:val="22"/>
                <w:szCs w:val="22"/>
              </w:rPr>
            </w:pPr>
          </w:p>
        </w:tc>
        <w:tc>
          <w:tcPr>
            <w:tcW w:w="2122" w:type="dxa"/>
            <w:vAlign w:val="center"/>
          </w:tcPr>
          <w:p w:rsidR="000365D5" w:rsidRPr="00491327" w:rsidRDefault="000365D5" w:rsidP="000365D5">
            <w:pPr>
              <w:spacing w:line="240" w:lineRule="auto"/>
              <w:rPr>
                <w:sz w:val="22"/>
                <w:szCs w:val="22"/>
                <w:lang w:val="sr-Cyrl-CS"/>
              </w:rPr>
            </w:pPr>
          </w:p>
        </w:tc>
        <w:tc>
          <w:tcPr>
            <w:tcW w:w="3685" w:type="dxa"/>
            <w:gridSpan w:val="3"/>
            <w:vAlign w:val="center"/>
          </w:tcPr>
          <w:p w:rsidR="000365D5" w:rsidRPr="00491327" w:rsidRDefault="000365D5" w:rsidP="000365D5">
            <w:pPr>
              <w:spacing w:line="240" w:lineRule="auto"/>
              <w:jc w:val="center"/>
              <w:rPr>
                <w:sz w:val="22"/>
                <w:szCs w:val="22"/>
                <w:lang w:val="sr-Cyrl-CS"/>
              </w:rPr>
            </w:pPr>
            <w:r w:rsidRPr="00491327">
              <w:rPr>
                <w:sz w:val="22"/>
                <w:szCs w:val="22"/>
                <w:lang w:val="sr-Cyrl-CS"/>
              </w:rPr>
              <w:t>Укупна вредност јавне набавке</w:t>
            </w:r>
          </w:p>
          <w:p w:rsidR="000365D5" w:rsidRPr="00491327" w:rsidRDefault="000365D5" w:rsidP="000365D5">
            <w:pPr>
              <w:spacing w:line="240" w:lineRule="auto"/>
              <w:jc w:val="center"/>
              <w:rPr>
                <w:sz w:val="22"/>
                <w:szCs w:val="22"/>
                <w:lang w:val="sr-Cyrl-CS"/>
              </w:rPr>
            </w:pPr>
            <w:r w:rsidRPr="00491327">
              <w:rPr>
                <w:sz w:val="22"/>
                <w:szCs w:val="22"/>
                <w:lang w:val="sr-Cyrl-CS"/>
              </w:rPr>
              <w:t>са ПДВ-ом:</w:t>
            </w:r>
          </w:p>
        </w:tc>
        <w:tc>
          <w:tcPr>
            <w:tcW w:w="2694" w:type="dxa"/>
            <w:gridSpan w:val="2"/>
            <w:vAlign w:val="center"/>
          </w:tcPr>
          <w:p w:rsidR="000365D5" w:rsidRPr="00491327" w:rsidRDefault="000365D5" w:rsidP="000365D5">
            <w:pPr>
              <w:spacing w:line="240" w:lineRule="auto"/>
              <w:jc w:val="center"/>
              <w:rPr>
                <w:sz w:val="22"/>
                <w:szCs w:val="22"/>
                <w:lang w:val="sr-Cyrl-CS"/>
              </w:rPr>
            </w:pPr>
          </w:p>
        </w:tc>
        <w:tc>
          <w:tcPr>
            <w:tcW w:w="1275" w:type="dxa"/>
          </w:tcPr>
          <w:p w:rsidR="000365D5" w:rsidRPr="00491327" w:rsidRDefault="000365D5" w:rsidP="000365D5">
            <w:pPr>
              <w:spacing w:line="240" w:lineRule="auto"/>
              <w:jc w:val="center"/>
              <w:rPr>
                <w:sz w:val="22"/>
                <w:szCs w:val="22"/>
                <w:lang w:val="sr-Cyrl-CS"/>
              </w:rPr>
            </w:pPr>
          </w:p>
        </w:tc>
      </w:tr>
    </w:tbl>
    <w:p w:rsidR="000365D5" w:rsidRPr="00491327" w:rsidRDefault="000365D5">
      <w:pPr>
        <w:jc w:val="center"/>
        <w:rPr>
          <w:b/>
          <w:bCs/>
          <w:iCs/>
          <w:sz w:val="22"/>
          <w:szCs w:val="22"/>
        </w:rPr>
      </w:pPr>
    </w:p>
    <w:p w:rsidR="000365D5" w:rsidRPr="00491327" w:rsidRDefault="000365D5" w:rsidP="000365D5">
      <w:pPr>
        <w:rPr>
          <w:sz w:val="22"/>
          <w:szCs w:val="22"/>
        </w:rPr>
      </w:pPr>
    </w:p>
    <w:tbl>
      <w:tblPr>
        <w:tblW w:w="0" w:type="auto"/>
        <w:tblLayout w:type="fixed"/>
        <w:tblLook w:val="0000"/>
      </w:tblPr>
      <w:tblGrid>
        <w:gridCol w:w="4628"/>
        <w:gridCol w:w="837"/>
        <w:gridCol w:w="4497"/>
      </w:tblGrid>
      <w:tr w:rsidR="00491327" w:rsidRPr="00491327" w:rsidTr="003A6091">
        <w:tc>
          <w:tcPr>
            <w:tcW w:w="4628" w:type="dxa"/>
            <w:shd w:val="clear" w:color="auto" w:fill="auto"/>
            <w:vAlign w:val="center"/>
          </w:tcPr>
          <w:p w:rsidR="00491327" w:rsidRPr="00491327" w:rsidRDefault="00491327" w:rsidP="003A6091">
            <w:pPr>
              <w:pStyle w:val="Stavkaspecifikacije"/>
              <w:tabs>
                <w:tab w:val="clear" w:pos="0"/>
              </w:tabs>
              <w:spacing w:line="276" w:lineRule="auto"/>
              <w:rPr>
                <w:rFonts w:eastAsia="Times New Roman"/>
              </w:rPr>
            </w:pPr>
            <w:r w:rsidRPr="00491327">
              <w:rPr>
                <w:lang w:eastAsia="en-US"/>
              </w:rPr>
              <w:t>М</w:t>
            </w:r>
            <w:r w:rsidRPr="00491327">
              <w:t>есто и датум:</w:t>
            </w:r>
          </w:p>
          <w:p w:rsidR="00491327" w:rsidRPr="00491327" w:rsidRDefault="00491327" w:rsidP="003A6091">
            <w:pPr>
              <w:spacing w:before="240"/>
              <w:rPr>
                <w:rFonts w:eastAsia="Times New Roman"/>
                <w:sz w:val="22"/>
                <w:szCs w:val="22"/>
              </w:rPr>
            </w:pPr>
            <w:r w:rsidRPr="00491327">
              <w:rPr>
                <w:rFonts w:eastAsia="Times New Roman"/>
                <w:sz w:val="22"/>
                <w:szCs w:val="22"/>
              </w:rPr>
              <w:t xml:space="preserve">      </w:t>
            </w:r>
            <w:r w:rsidRPr="00491327">
              <w:rPr>
                <w:sz w:val="22"/>
                <w:szCs w:val="22"/>
              </w:rPr>
              <w:t>_____________________</w:t>
            </w:r>
            <w:r w:rsidRPr="00491327">
              <w:rPr>
                <w:sz w:val="22"/>
                <w:szCs w:val="22"/>
                <w:lang w:val="sr-Cyrl-CS"/>
              </w:rPr>
              <w:t xml:space="preserve"> </w:t>
            </w:r>
            <w:r w:rsidRPr="00491327">
              <w:rPr>
                <w:sz w:val="22"/>
                <w:szCs w:val="22"/>
              </w:rPr>
              <w:t>201</w:t>
            </w:r>
            <w:r w:rsidRPr="00491327">
              <w:rPr>
                <w:sz w:val="22"/>
                <w:szCs w:val="22"/>
                <w:lang w:val="sr-Cyrl-CS"/>
              </w:rPr>
              <w:t>8</w:t>
            </w:r>
            <w:r w:rsidRPr="00491327">
              <w:rPr>
                <w:sz w:val="22"/>
                <w:szCs w:val="22"/>
              </w:rPr>
              <w:t>. године</w:t>
            </w:r>
          </w:p>
        </w:tc>
        <w:tc>
          <w:tcPr>
            <w:tcW w:w="837" w:type="dxa"/>
            <w:shd w:val="clear" w:color="auto" w:fill="auto"/>
            <w:vAlign w:val="center"/>
          </w:tcPr>
          <w:p w:rsidR="00491327" w:rsidRPr="00491327" w:rsidRDefault="00491327" w:rsidP="003A6091">
            <w:pPr>
              <w:jc w:val="center"/>
              <w:rPr>
                <w:sz w:val="22"/>
                <w:szCs w:val="22"/>
              </w:rPr>
            </w:pPr>
            <w:r w:rsidRPr="00491327">
              <w:rPr>
                <w:rFonts w:eastAsia="Times New Roman"/>
                <w:sz w:val="22"/>
                <w:szCs w:val="22"/>
              </w:rPr>
              <w:t xml:space="preserve">                      </w:t>
            </w:r>
            <w:r w:rsidRPr="00491327">
              <w:rPr>
                <w:sz w:val="22"/>
                <w:szCs w:val="22"/>
              </w:rPr>
              <w:t>МП</w:t>
            </w:r>
          </w:p>
        </w:tc>
        <w:tc>
          <w:tcPr>
            <w:tcW w:w="4497" w:type="dxa"/>
            <w:shd w:val="clear" w:color="auto" w:fill="auto"/>
            <w:vAlign w:val="center"/>
          </w:tcPr>
          <w:p w:rsidR="00491327" w:rsidRPr="00491327" w:rsidRDefault="00491327" w:rsidP="003A6091">
            <w:pPr>
              <w:spacing w:before="480"/>
              <w:jc w:val="center"/>
              <w:rPr>
                <w:rFonts w:eastAsia="Times New Roman"/>
                <w:sz w:val="22"/>
                <w:szCs w:val="22"/>
              </w:rPr>
            </w:pPr>
            <w:r w:rsidRPr="00491327">
              <w:rPr>
                <w:sz w:val="22"/>
                <w:szCs w:val="22"/>
              </w:rPr>
              <w:t>____________________________</w:t>
            </w:r>
          </w:p>
          <w:p w:rsidR="00491327" w:rsidRPr="00491327" w:rsidRDefault="00491327" w:rsidP="003A6091">
            <w:pPr>
              <w:jc w:val="center"/>
              <w:rPr>
                <w:sz w:val="22"/>
                <w:szCs w:val="22"/>
              </w:rPr>
            </w:pPr>
            <w:r w:rsidRPr="00491327">
              <w:rPr>
                <w:rFonts w:eastAsia="Times New Roman"/>
                <w:sz w:val="22"/>
                <w:szCs w:val="22"/>
              </w:rPr>
              <w:t xml:space="preserve">     </w:t>
            </w:r>
            <w:r w:rsidRPr="00491327">
              <w:rPr>
                <w:sz w:val="22"/>
                <w:szCs w:val="22"/>
              </w:rPr>
              <w:t>(потпис овлашћеног лица)</w:t>
            </w:r>
          </w:p>
        </w:tc>
      </w:tr>
    </w:tbl>
    <w:p w:rsidR="000365D5" w:rsidRDefault="000365D5" w:rsidP="00491327">
      <w:pPr>
        <w:rPr>
          <w:b/>
          <w:bCs/>
          <w:iCs/>
          <w:lang w:val="sr-Cyrl-CS"/>
        </w:rPr>
      </w:pPr>
    </w:p>
    <w:p w:rsidR="000365D5" w:rsidRPr="000365D5" w:rsidRDefault="000365D5">
      <w:pPr>
        <w:jc w:val="center"/>
        <w:rPr>
          <w:b/>
          <w:bCs/>
          <w:iCs/>
          <w:lang w:val="sr-Cyrl-CS"/>
        </w:rPr>
      </w:pPr>
    </w:p>
    <w:p w:rsidR="000365D5" w:rsidRDefault="000365D5">
      <w:pPr>
        <w:jc w:val="center"/>
        <w:rPr>
          <w:b/>
          <w:bCs/>
          <w:iCs/>
        </w:rPr>
      </w:pPr>
    </w:p>
    <w:p w:rsidR="000365D5" w:rsidRDefault="000365D5">
      <w:pPr>
        <w:jc w:val="center"/>
        <w:rPr>
          <w:b/>
          <w:bCs/>
          <w:iCs/>
        </w:rPr>
      </w:pPr>
    </w:p>
    <w:p w:rsidR="00CD0103" w:rsidRDefault="00796C9F">
      <w:pPr>
        <w:jc w:val="center"/>
        <w:rPr>
          <w:bCs/>
          <w:sz w:val="22"/>
          <w:szCs w:val="22"/>
        </w:rPr>
      </w:pPr>
      <w:r>
        <w:rPr>
          <w:b/>
          <w:bCs/>
          <w:iCs/>
        </w:rPr>
        <w:t>VI</w:t>
      </w:r>
      <w:r w:rsidR="00876585">
        <w:rPr>
          <w:b/>
          <w:bCs/>
          <w:iCs/>
          <w:lang w:val="sr-Latn-CS"/>
        </w:rPr>
        <w:t>I</w:t>
      </w:r>
      <w:r w:rsidR="00CD0103">
        <w:rPr>
          <w:b/>
          <w:bCs/>
          <w:iCs/>
        </w:rPr>
        <w:t xml:space="preserve"> ОБРАЗАЦ ИЗЈАВЕ О НЕЗАВИСНОЈ ПОНУДИ</w:t>
      </w:r>
    </w:p>
    <w:p w:rsidR="00CD0103" w:rsidRDefault="00CD0103">
      <w:pPr>
        <w:pStyle w:val="BodyText3"/>
        <w:spacing w:after="0"/>
        <w:jc w:val="center"/>
        <w:rPr>
          <w:bCs/>
          <w:sz w:val="22"/>
          <w:szCs w:val="22"/>
        </w:rPr>
      </w:pPr>
    </w:p>
    <w:p w:rsidR="00CD0103" w:rsidRDefault="00CD0103">
      <w:pPr>
        <w:pStyle w:val="BodyText3"/>
        <w:spacing w:after="0"/>
        <w:jc w:val="center"/>
        <w:rPr>
          <w:bCs/>
          <w:sz w:val="22"/>
          <w:szCs w:val="22"/>
          <w:lang w:val="sr-Cyrl-CS"/>
        </w:rPr>
      </w:pPr>
    </w:p>
    <w:p w:rsidR="00C20978" w:rsidRPr="00C20978" w:rsidRDefault="00C20978">
      <w:pPr>
        <w:pStyle w:val="BodyText3"/>
        <w:spacing w:after="0"/>
        <w:jc w:val="center"/>
        <w:rPr>
          <w:bCs/>
          <w:sz w:val="22"/>
          <w:szCs w:val="22"/>
          <w:lang w:val="sr-Cyrl-CS"/>
        </w:rPr>
      </w:pPr>
    </w:p>
    <w:p w:rsidR="00CD0103" w:rsidRDefault="00CD0103">
      <w:pPr>
        <w:pStyle w:val="BodyText3"/>
        <w:spacing w:after="0"/>
        <w:jc w:val="center"/>
        <w:rPr>
          <w:bCs/>
          <w:sz w:val="22"/>
          <w:szCs w:val="22"/>
          <w:lang w:val="sr-Cyrl-CS"/>
        </w:rPr>
      </w:pPr>
    </w:p>
    <w:p w:rsidR="00D42100" w:rsidRPr="00D42100" w:rsidRDefault="00D42100">
      <w:pPr>
        <w:pStyle w:val="BodyText3"/>
        <w:spacing w:after="0"/>
        <w:jc w:val="center"/>
        <w:rPr>
          <w:bCs/>
          <w:sz w:val="22"/>
          <w:szCs w:val="22"/>
          <w:lang w:val="sr-Cyrl-CS"/>
        </w:rPr>
      </w:pPr>
    </w:p>
    <w:p w:rsidR="00CD0103" w:rsidRDefault="00CD0103">
      <w:pPr>
        <w:pStyle w:val="BodyText3"/>
        <w:spacing w:after="0"/>
        <w:ind w:firstLine="708"/>
        <w:jc w:val="both"/>
        <w:rPr>
          <w:sz w:val="22"/>
          <w:szCs w:val="22"/>
        </w:rPr>
      </w:pPr>
      <w:proofErr w:type="gramStart"/>
      <w:r>
        <w:rPr>
          <w:sz w:val="22"/>
          <w:szCs w:val="22"/>
        </w:rPr>
        <w:t>У складу са чланом 26.</w:t>
      </w:r>
      <w:proofErr w:type="gramEnd"/>
      <w:r>
        <w:rPr>
          <w:sz w:val="22"/>
          <w:szCs w:val="22"/>
        </w:rPr>
        <w:t xml:space="preserve"> Закона, ________________________________________, </w:t>
      </w:r>
    </w:p>
    <w:p w:rsidR="00CD0103" w:rsidRDefault="00CD0103">
      <w:pPr>
        <w:pStyle w:val="BodyText3"/>
        <w:spacing w:after="0"/>
        <w:jc w:val="both"/>
        <w:rPr>
          <w:sz w:val="22"/>
          <w:szCs w:val="22"/>
        </w:rPr>
      </w:pPr>
      <w:r>
        <w:rPr>
          <w:sz w:val="22"/>
          <w:szCs w:val="22"/>
        </w:rPr>
        <w:t xml:space="preserve">                                                                           </w:t>
      </w:r>
      <w:r>
        <w:rPr>
          <w:sz w:val="22"/>
          <w:szCs w:val="22"/>
        </w:rPr>
        <w:tab/>
      </w:r>
      <w:r>
        <w:rPr>
          <w:sz w:val="22"/>
          <w:szCs w:val="22"/>
        </w:rPr>
        <w:tab/>
        <w:t xml:space="preserve"> (</w:t>
      </w:r>
      <w:proofErr w:type="gramStart"/>
      <w:r>
        <w:rPr>
          <w:i/>
          <w:sz w:val="22"/>
          <w:szCs w:val="22"/>
        </w:rPr>
        <w:t>назив</w:t>
      </w:r>
      <w:proofErr w:type="gramEnd"/>
      <w:r>
        <w:rPr>
          <w:i/>
          <w:sz w:val="22"/>
          <w:szCs w:val="22"/>
        </w:rPr>
        <w:t xml:space="preserve"> понуђача</w:t>
      </w:r>
      <w:r>
        <w:rPr>
          <w:sz w:val="22"/>
          <w:szCs w:val="22"/>
        </w:rPr>
        <w:t>)</w:t>
      </w:r>
    </w:p>
    <w:p w:rsidR="00CD0103" w:rsidRDefault="00CD0103">
      <w:pPr>
        <w:pStyle w:val="BodyText3"/>
        <w:spacing w:after="0"/>
        <w:jc w:val="both"/>
        <w:rPr>
          <w:w w:val="200"/>
          <w:sz w:val="22"/>
          <w:szCs w:val="22"/>
        </w:rPr>
      </w:pPr>
      <w:proofErr w:type="gramStart"/>
      <w:r>
        <w:rPr>
          <w:sz w:val="22"/>
          <w:szCs w:val="22"/>
        </w:rPr>
        <w:t>даје</w:t>
      </w:r>
      <w:proofErr w:type="gramEnd"/>
      <w:r>
        <w:rPr>
          <w:sz w:val="22"/>
          <w:szCs w:val="22"/>
        </w:rPr>
        <w:t>:</w:t>
      </w:r>
    </w:p>
    <w:p w:rsidR="00CD0103" w:rsidRDefault="00CD0103">
      <w:pPr>
        <w:pStyle w:val="BodyText3"/>
        <w:spacing w:after="0"/>
        <w:jc w:val="both"/>
        <w:rPr>
          <w:w w:val="200"/>
          <w:sz w:val="22"/>
          <w:szCs w:val="22"/>
          <w:lang w:val="sr-Cyrl-CS"/>
        </w:rPr>
      </w:pPr>
    </w:p>
    <w:p w:rsidR="00D42100" w:rsidRPr="00D42100" w:rsidRDefault="00D42100">
      <w:pPr>
        <w:pStyle w:val="BodyText3"/>
        <w:spacing w:after="0"/>
        <w:jc w:val="both"/>
        <w:rPr>
          <w:w w:val="200"/>
          <w:sz w:val="22"/>
          <w:szCs w:val="22"/>
          <w:lang w:val="sr-Cyrl-CS"/>
        </w:rPr>
      </w:pPr>
    </w:p>
    <w:p w:rsidR="00CD0103" w:rsidRDefault="00CD0103">
      <w:pPr>
        <w:pStyle w:val="BodyText3"/>
        <w:spacing w:after="0"/>
        <w:jc w:val="both"/>
        <w:rPr>
          <w:w w:val="200"/>
          <w:sz w:val="22"/>
          <w:szCs w:val="22"/>
        </w:rPr>
      </w:pPr>
    </w:p>
    <w:p w:rsidR="00CD0103" w:rsidRDefault="00CD0103">
      <w:pPr>
        <w:pStyle w:val="NoSpacing"/>
        <w:jc w:val="center"/>
        <w:rPr>
          <w:rFonts w:ascii="Times New Roman" w:hAnsi="Times New Roman" w:cs="Times New Roman"/>
          <w:b/>
        </w:rPr>
      </w:pPr>
      <w:r>
        <w:rPr>
          <w:rFonts w:ascii="Times New Roman" w:hAnsi="Times New Roman" w:cs="Times New Roman"/>
          <w:b/>
        </w:rPr>
        <w:t>И З Ј А В У</w:t>
      </w:r>
    </w:p>
    <w:p w:rsidR="00CD0103" w:rsidRDefault="00CD0103">
      <w:pPr>
        <w:pStyle w:val="NoSpacing"/>
        <w:jc w:val="center"/>
        <w:rPr>
          <w:bCs/>
        </w:rPr>
      </w:pPr>
      <w:r>
        <w:rPr>
          <w:rFonts w:ascii="Times New Roman" w:hAnsi="Times New Roman" w:cs="Times New Roman"/>
          <w:b/>
        </w:rPr>
        <w:t>О НЕЗАВИСНОЈ ПОНУДИ</w:t>
      </w:r>
    </w:p>
    <w:p w:rsidR="00CD0103" w:rsidRDefault="00CD0103">
      <w:pPr>
        <w:pStyle w:val="BodyText3"/>
        <w:spacing w:after="0"/>
        <w:jc w:val="both"/>
        <w:rPr>
          <w:bCs/>
          <w:sz w:val="22"/>
          <w:szCs w:val="22"/>
        </w:rPr>
      </w:pPr>
    </w:p>
    <w:p w:rsidR="00CD0103" w:rsidRDefault="00CD0103">
      <w:pPr>
        <w:pStyle w:val="BodyText3"/>
        <w:spacing w:after="0"/>
        <w:jc w:val="both"/>
        <w:rPr>
          <w:bCs/>
          <w:sz w:val="22"/>
          <w:szCs w:val="22"/>
        </w:rPr>
      </w:pPr>
    </w:p>
    <w:p w:rsidR="00CD0103" w:rsidRDefault="00CD0103">
      <w:pPr>
        <w:jc w:val="both"/>
      </w:pPr>
      <w:r>
        <w:tab/>
      </w:r>
      <w:r>
        <w:tab/>
      </w:r>
      <w:r>
        <w:tab/>
      </w:r>
      <w:r>
        <w:rPr>
          <w:bCs/>
        </w:rPr>
        <w:t xml:space="preserve"> </w:t>
      </w:r>
    </w:p>
    <w:p w:rsidR="00CD0103" w:rsidRDefault="00CD0103">
      <w:pPr>
        <w:ind w:firstLine="708"/>
        <w:jc w:val="both"/>
        <w:rPr>
          <w:bCs/>
        </w:rPr>
      </w:pPr>
      <w:proofErr w:type="gramStart"/>
      <w:r>
        <w:t>Под пуном материјалном и кривичном одговорношћу п</w:t>
      </w:r>
      <w:r>
        <w:rPr>
          <w:bCs/>
        </w:rPr>
        <w:t xml:space="preserve">отврђујемо да смо понуду у </w:t>
      </w:r>
      <w:r>
        <w:rPr>
          <w:bCs/>
          <w:lang w:val="sr-Cyrl-CS"/>
        </w:rPr>
        <w:t>поступку</w:t>
      </w:r>
      <w:r>
        <w:rPr>
          <w:bCs/>
        </w:rPr>
        <w:t xml:space="preserve"> јавне набавке </w:t>
      </w:r>
      <w:r w:rsidR="00225885">
        <w:rPr>
          <w:lang w:val="sr-Cyrl-CS"/>
        </w:rPr>
        <w:t>добара</w:t>
      </w:r>
      <w:r>
        <w:t xml:space="preserve"> –</w:t>
      </w:r>
      <w:r w:rsidR="00C20978" w:rsidRPr="00C20978">
        <w:rPr>
          <w:lang w:val="sr-Cyrl-CS"/>
        </w:rPr>
        <w:t xml:space="preserve"> </w:t>
      </w:r>
      <w:r w:rsidR="00225885">
        <w:rPr>
          <w:lang w:val="sr-Cyrl-CS"/>
        </w:rPr>
        <w:t>рачунарска опрема за потребе</w:t>
      </w:r>
      <w:r w:rsidR="00225885">
        <w:rPr>
          <w:bCs/>
          <w:lang w:val="sr-Cyrl-CS"/>
        </w:rPr>
        <w:t xml:space="preserve"> </w:t>
      </w:r>
      <w:r w:rsidR="00C20978" w:rsidRPr="00C20978">
        <w:rPr>
          <w:bCs/>
        </w:rPr>
        <w:t>Факултета ветеринарске медицине</w:t>
      </w:r>
      <w:r>
        <w:t xml:space="preserve">, ознаке и броја </w:t>
      </w:r>
      <w:r w:rsidRPr="00CF74B3">
        <w:t>ЈН-</w:t>
      </w:r>
      <w:r w:rsidR="00746259" w:rsidRPr="00CF74B3">
        <w:t>01-</w:t>
      </w:r>
      <w:r w:rsidR="008A61BE">
        <w:rPr>
          <w:lang w:val="sr-Latn-CS"/>
        </w:rPr>
        <w:t>4</w:t>
      </w:r>
      <w:r w:rsidR="00746259" w:rsidRPr="00CF74B3">
        <w:t>/</w:t>
      </w:r>
      <w:r w:rsidR="00585255">
        <w:rPr>
          <w:lang w:val="sr-Cyrl-CS"/>
        </w:rPr>
        <w:t>1</w:t>
      </w:r>
      <w:r w:rsidR="008A61BE">
        <w:rPr>
          <w:lang w:val="sr-Latn-CS"/>
        </w:rPr>
        <w:t>4</w:t>
      </w:r>
      <w:r w:rsidR="00746259" w:rsidRPr="00CF74B3">
        <w:t>-201</w:t>
      </w:r>
      <w:r w:rsidR="008A61BE">
        <w:rPr>
          <w:lang w:val="sr-Latn-CS"/>
        </w:rPr>
        <w:t>8</w:t>
      </w:r>
      <w:r>
        <w:t xml:space="preserve">, </w:t>
      </w:r>
      <w:r>
        <w:rPr>
          <w:bCs/>
        </w:rPr>
        <w:t>поднели независно, без договора са другим понуђачима или заинтересованим лицима.</w:t>
      </w:r>
      <w:proofErr w:type="gramEnd"/>
    </w:p>
    <w:p w:rsidR="00CD0103" w:rsidRDefault="00CD0103">
      <w:pPr>
        <w:jc w:val="both"/>
        <w:rPr>
          <w:bCs/>
        </w:rPr>
      </w:pPr>
    </w:p>
    <w:p w:rsidR="00CD0103" w:rsidRDefault="00CD0103">
      <w:pPr>
        <w:jc w:val="both"/>
        <w:rPr>
          <w:bCs/>
        </w:rPr>
      </w:pPr>
    </w:p>
    <w:p w:rsidR="00CD0103" w:rsidRDefault="00CD0103">
      <w:pPr>
        <w:pStyle w:val="BodyText3"/>
        <w:spacing w:after="0"/>
        <w:ind w:firstLine="227"/>
        <w:jc w:val="both"/>
        <w:rPr>
          <w:sz w:val="22"/>
          <w:szCs w:val="22"/>
        </w:rPr>
      </w:pPr>
    </w:p>
    <w:p w:rsidR="00CD0103" w:rsidRDefault="00CD0103">
      <w:pPr>
        <w:pStyle w:val="BodyText3"/>
        <w:spacing w:after="0"/>
        <w:ind w:firstLine="227"/>
        <w:jc w:val="both"/>
        <w:rPr>
          <w:sz w:val="22"/>
          <w:szCs w:val="22"/>
        </w:rPr>
      </w:pPr>
    </w:p>
    <w:p w:rsidR="00CD0103" w:rsidRDefault="00CD0103">
      <w:pPr>
        <w:pStyle w:val="BodyText3"/>
        <w:spacing w:after="0"/>
        <w:ind w:firstLine="227"/>
        <w:jc w:val="both"/>
        <w:rPr>
          <w:sz w:val="22"/>
          <w:szCs w:val="22"/>
        </w:rPr>
      </w:pPr>
    </w:p>
    <w:tbl>
      <w:tblPr>
        <w:tblW w:w="0" w:type="auto"/>
        <w:tblLayout w:type="fixed"/>
        <w:tblLook w:val="0000"/>
      </w:tblPr>
      <w:tblGrid>
        <w:gridCol w:w="3080"/>
        <w:gridCol w:w="1549"/>
        <w:gridCol w:w="837"/>
        <w:gridCol w:w="678"/>
        <w:gridCol w:w="3888"/>
      </w:tblGrid>
      <w:tr w:rsidR="00CD0103">
        <w:tc>
          <w:tcPr>
            <w:tcW w:w="4629" w:type="dxa"/>
            <w:gridSpan w:val="2"/>
            <w:shd w:val="clear" w:color="auto" w:fill="auto"/>
            <w:vAlign w:val="center"/>
          </w:tcPr>
          <w:p w:rsidR="00CD0103" w:rsidRDefault="00CD0103">
            <w:pPr>
              <w:snapToGrid w:val="0"/>
              <w:spacing w:after="120"/>
            </w:pPr>
          </w:p>
          <w:p w:rsidR="00CD0103" w:rsidRDefault="00CD0103">
            <w:pPr>
              <w:spacing w:after="120"/>
            </w:pPr>
          </w:p>
        </w:tc>
        <w:tc>
          <w:tcPr>
            <w:tcW w:w="837" w:type="dxa"/>
            <w:shd w:val="clear" w:color="auto" w:fill="auto"/>
            <w:vAlign w:val="center"/>
          </w:tcPr>
          <w:p w:rsidR="00CD0103" w:rsidRDefault="00CD0103">
            <w:pPr>
              <w:snapToGrid w:val="0"/>
              <w:spacing w:after="120"/>
              <w:jc w:val="center"/>
            </w:pPr>
          </w:p>
        </w:tc>
        <w:tc>
          <w:tcPr>
            <w:tcW w:w="4566" w:type="dxa"/>
            <w:gridSpan w:val="2"/>
            <w:shd w:val="clear" w:color="auto" w:fill="auto"/>
            <w:vAlign w:val="center"/>
          </w:tcPr>
          <w:p w:rsidR="00CD0103" w:rsidRDefault="00CD0103">
            <w:pPr>
              <w:snapToGrid w:val="0"/>
              <w:spacing w:after="120"/>
              <w:jc w:val="center"/>
            </w:pPr>
          </w:p>
        </w:tc>
      </w:tr>
      <w:tr w:rsidR="00CD0103">
        <w:tc>
          <w:tcPr>
            <w:tcW w:w="3080" w:type="dxa"/>
            <w:shd w:val="clear" w:color="auto" w:fill="auto"/>
            <w:vAlign w:val="center"/>
          </w:tcPr>
          <w:p w:rsidR="00CD0103" w:rsidRDefault="00CD0103">
            <w:pPr>
              <w:spacing w:after="120"/>
              <w:jc w:val="center"/>
            </w:pPr>
            <w:r>
              <w:t>Датум:</w:t>
            </w:r>
          </w:p>
        </w:tc>
        <w:tc>
          <w:tcPr>
            <w:tcW w:w="3064" w:type="dxa"/>
            <w:gridSpan w:val="3"/>
            <w:shd w:val="clear" w:color="auto" w:fill="auto"/>
            <w:vAlign w:val="center"/>
          </w:tcPr>
          <w:p w:rsidR="00CD0103" w:rsidRDefault="00CD0103">
            <w:pPr>
              <w:spacing w:after="120"/>
              <w:jc w:val="center"/>
            </w:pPr>
            <w:r>
              <w:t>М.П.</w:t>
            </w:r>
          </w:p>
        </w:tc>
        <w:tc>
          <w:tcPr>
            <w:tcW w:w="3888" w:type="dxa"/>
            <w:shd w:val="clear" w:color="auto" w:fill="auto"/>
            <w:vAlign w:val="center"/>
          </w:tcPr>
          <w:p w:rsidR="00CD0103" w:rsidRDefault="00CD0103">
            <w:pPr>
              <w:spacing w:after="120"/>
              <w:jc w:val="center"/>
            </w:pPr>
            <w:r>
              <w:t>Потпис овлашћеног лица</w:t>
            </w:r>
          </w:p>
        </w:tc>
      </w:tr>
      <w:tr w:rsidR="00CD0103">
        <w:tc>
          <w:tcPr>
            <w:tcW w:w="3080" w:type="dxa"/>
            <w:tcBorders>
              <w:bottom w:val="single" w:sz="4" w:space="0" w:color="000000"/>
            </w:tcBorders>
            <w:shd w:val="clear" w:color="auto" w:fill="auto"/>
          </w:tcPr>
          <w:p w:rsidR="00CD0103" w:rsidRDefault="00CD0103">
            <w:pPr>
              <w:snapToGrid w:val="0"/>
              <w:spacing w:after="120"/>
              <w:jc w:val="both"/>
            </w:pPr>
          </w:p>
        </w:tc>
        <w:tc>
          <w:tcPr>
            <w:tcW w:w="3064" w:type="dxa"/>
            <w:gridSpan w:val="3"/>
            <w:shd w:val="clear" w:color="auto" w:fill="auto"/>
          </w:tcPr>
          <w:p w:rsidR="00CD0103" w:rsidRDefault="00CD0103">
            <w:pPr>
              <w:snapToGrid w:val="0"/>
              <w:spacing w:after="120"/>
              <w:jc w:val="both"/>
            </w:pPr>
          </w:p>
        </w:tc>
        <w:tc>
          <w:tcPr>
            <w:tcW w:w="3888" w:type="dxa"/>
            <w:tcBorders>
              <w:bottom w:val="single" w:sz="4" w:space="0" w:color="000000"/>
            </w:tcBorders>
            <w:shd w:val="clear" w:color="auto" w:fill="auto"/>
          </w:tcPr>
          <w:p w:rsidR="00CD0103" w:rsidRDefault="00CD0103">
            <w:pPr>
              <w:snapToGrid w:val="0"/>
              <w:spacing w:after="120"/>
              <w:jc w:val="both"/>
            </w:pPr>
          </w:p>
        </w:tc>
      </w:tr>
    </w:tbl>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rPr>
          <w:b/>
          <w:bCs/>
          <w:i/>
          <w:iCs/>
          <w:u w:val="single"/>
        </w:rPr>
      </w:pPr>
      <w:r>
        <w:rPr>
          <w:b/>
          <w:bCs/>
          <w:i/>
          <w:iCs/>
        </w:rPr>
        <w:t xml:space="preserve">Напомена: </w:t>
      </w:r>
      <w:r>
        <w:rPr>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Pr>
          <w:bCs/>
          <w:i/>
          <w:iCs/>
        </w:rPr>
        <w:t>Мера забране учешћа у поступку јавне набавке може трајати до две године.</w:t>
      </w:r>
      <w:proofErr w:type="gramEnd"/>
      <w:r>
        <w:rPr>
          <w:bCs/>
          <w:i/>
          <w:iCs/>
        </w:rPr>
        <w:t xml:space="preserve"> Повреда конкуренције представља негативну референцу, у смислу члана 82. </w:t>
      </w:r>
      <w:proofErr w:type="gramStart"/>
      <w:r>
        <w:rPr>
          <w:bCs/>
          <w:i/>
          <w:iCs/>
        </w:rPr>
        <w:t>став</w:t>
      </w:r>
      <w:proofErr w:type="gramEnd"/>
      <w:r>
        <w:rPr>
          <w:bCs/>
          <w:i/>
          <w:iCs/>
        </w:rPr>
        <w:t xml:space="preserve"> 1. </w:t>
      </w:r>
      <w:proofErr w:type="gramStart"/>
      <w:r>
        <w:rPr>
          <w:bCs/>
          <w:i/>
          <w:iCs/>
        </w:rPr>
        <w:t>тачка</w:t>
      </w:r>
      <w:proofErr w:type="gramEnd"/>
      <w:r>
        <w:rPr>
          <w:bCs/>
          <w:i/>
          <w:iCs/>
        </w:rPr>
        <w:t xml:space="preserve"> 2. </w:t>
      </w:r>
      <w:proofErr w:type="gramStart"/>
      <w:r>
        <w:rPr>
          <w:bCs/>
          <w:i/>
          <w:iCs/>
        </w:rPr>
        <w:t>Закона.</w:t>
      </w:r>
      <w:proofErr w:type="gramEnd"/>
    </w:p>
    <w:p w:rsidR="00CD0103" w:rsidRDefault="00CD0103">
      <w:pPr>
        <w:tabs>
          <w:tab w:val="left" w:pos="6028"/>
        </w:tabs>
        <w:autoSpaceDE w:val="0"/>
        <w:spacing w:line="240" w:lineRule="auto"/>
        <w:jc w:val="both"/>
        <w:rPr>
          <w:b/>
          <w:bCs/>
          <w:iCs/>
        </w:rPr>
      </w:pPr>
      <w:r>
        <w:rPr>
          <w:b/>
          <w:bCs/>
          <w:i/>
          <w:iCs/>
          <w:u w:val="single"/>
        </w:rPr>
        <w:t>Уколико понуду подноси група понуђача</w:t>
      </w:r>
      <w:r>
        <w:rPr>
          <w:bCs/>
          <w:i/>
          <w:iCs/>
          <w:u w:val="single"/>
        </w:rPr>
        <w:t>,</w:t>
      </w:r>
      <w:r>
        <w:rPr>
          <w:bCs/>
          <w:i/>
          <w:iCs/>
        </w:rPr>
        <w:t xml:space="preserve"> Изјава мора бити потписана и оверена печатом од стране овлашћеног лица сваког понуђача из групе понуђача.</w:t>
      </w:r>
    </w:p>
    <w:p w:rsidR="00CD0103" w:rsidRDefault="00796C9F">
      <w:pPr>
        <w:pStyle w:val="ListParagraph"/>
        <w:pageBreakBefore/>
        <w:ind w:left="0"/>
        <w:rPr>
          <w:sz w:val="22"/>
          <w:szCs w:val="22"/>
        </w:rPr>
      </w:pPr>
      <w:proofErr w:type="gramStart"/>
      <w:r>
        <w:rPr>
          <w:b/>
          <w:bCs/>
          <w:iCs/>
        </w:rPr>
        <w:lastRenderedPageBreak/>
        <w:t>VII</w:t>
      </w:r>
      <w:r w:rsidR="00876585">
        <w:rPr>
          <w:b/>
          <w:bCs/>
          <w:iCs/>
        </w:rPr>
        <w:t>I</w:t>
      </w:r>
      <w:r w:rsidR="00CD0103">
        <w:rPr>
          <w:b/>
          <w:bCs/>
          <w:iCs/>
        </w:rPr>
        <w:t xml:space="preserve"> </w:t>
      </w:r>
      <w:r w:rsidR="00CD0103">
        <w:rPr>
          <w:b/>
          <w:bCs/>
          <w:iCs/>
          <w:lang w:val="sr-Cyrl-CS"/>
        </w:rPr>
        <w:t xml:space="preserve"> </w:t>
      </w:r>
      <w:r w:rsidR="00CD0103">
        <w:rPr>
          <w:b/>
          <w:bCs/>
          <w:iCs/>
        </w:rPr>
        <w:t>ОБРАЗАЦ</w:t>
      </w:r>
      <w:proofErr w:type="gramEnd"/>
      <w:r w:rsidR="00A77715">
        <w:rPr>
          <w:b/>
          <w:bCs/>
          <w:iCs/>
        </w:rPr>
        <w:t xml:space="preserve"> </w:t>
      </w:r>
      <w:r w:rsidR="00CD0103">
        <w:rPr>
          <w:b/>
          <w:bCs/>
          <w:iCs/>
        </w:rPr>
        <w:t xml:space="preserve"> ИЗЈАВЕ О ПОШТОВАЊУ ОБАВЕЗА  ИЗ ЧЛAНА 75. </w:t>
      </w:r>
      <w:proofErr w:type="gramStart"/>
      <w:r w:rsidR="00CD0103">
        <w:rPr>
          <w:b/>
          <w:bCs/>
          <w:iCs/>
        </w:rPr>
        <w:t>СТАВ 2.</w:t>
      </w:r>
      <w:proofErr w:type="gramEnd"/>
      <w:r w:rsidR="00CD0103">
        <w:rPr>
          <w:b/>
          <w:bCs/>
          <w:iCs/>
        </w:rPr>
        <w:t xml:space="preserve"> ЗАКОНА</w:t>
      </w:r>
    </w:p>
    <w:p w:rsidR="00CD0103" w:rsidRDefault="00CD0103">
      <w:pPr>
        <w:pStyle w:val="BodyText3"/>
        <w:spacing w:after="0"/>
        <w:jc w:val="center"/>
        <w:rPr>
          <w:sz w:val="22"/>
          <w:szCs w:val="22"/>
        </w:rPr>
      </w:pPr>
    </w:p>
    <w:p w:rsidR="00CD0103" w:rsidRDefault="00CD0103">
      <w:pPr>
        <w:tabs>
          <w:tab w:val="left" w:pos="6028"/>
        </w:tabs>
        <w:autoSpaceDE w:val="0"/>
        <w:spacing w:line="240" w:lineRule="auto"/>
        <w:ind w:left="360"/>
        <w:rPr>
          <w:bCs/>
          <w:iCs/>
          <w:lang w:val="ru-RU"/>
        </w:rPr>
      </w:pPr>
    </w:p>
    <w:p w:rsidR="00AB7E78" w:rsidRDefault="00AB7E78">
      <w:pPr>
        <w:tabs>
          <w:tab w:val="left" w:pos="6028"/>
        </w:tabs>
        <w:autoSpaceDE w:val="0"/>
        <w:spacing w:line="240" w:lineRule="auto"/>
        <w:ind w:left="360"/>
        <w:rPr>
          <w:bCs/>
          <w:iCs/>
          <w:lang w:val="ru-RU"/>
        </w:rPr>
      </w:pPr>
    </w:p>
    <w:p w:rsidR="00CD0103" w:rsidRDefault="00CD0103">
      <w:pPr>
        <w:tabs>
          <w:tab w:val="left" w:pos="0"/>
        </w:tabs>
        <w:autoSpaceDE w:val="0"/>
        <w:spacing w:line="240" w:lineRule="auto"/>
        <w:ind w:firstLine="709"/>
        <w:jc w:val="both"/>
        <w:rPr>
          <w:bCs/>
          <w:iCs/>
        </w:rPr>
      </w:pPr>
      <w:proofErr w:type="gramStart"/>
      <w:r>
        <w:rPr>
          <w:bCs/>
          <w:iCs/>
        </w:rPr>
        <w:t>У вези члана 75.</w:t>
      </w:r>
      <w:proofErr w:type="gramEnd"/>
      <w:r>
        <w:rPr>
          <w:bCs/>
          <w:iCs/>
        </w:rPr>
        <w:t xml:space="preserve"> </w:t>
      </w:r>
      <w:proofErr w:type="gramStart"/>
      <w:r>
        <w:rPr>
          <w:bCs/>
          <w:iCs/>
        </w:rPr>
        <w:t>став</w:t>
      </w:r>
      <w:proofErr w:type="gramEnd"/>
      <w:r>
        <w:rPr>
          <w:bCs/>
          <w:iCs/>
        </w:rPr>
        <w:t xml:space="preserve"> 2. Закона о јавним набавкама, као заступник понуђача дајем следећу </w:t>
      </w:r>
    </w:p>
    <w:p w:rsidR="00CD0103" w:rsidRDefault="00CD0103">
      <w:pPr>
        <w:tabs>
          <w:tab w:val="left" w:pos="6028"/>
        </w:tabs>
        <w:autoSpaceDE w:val="0"/>
        <w:spacing w:line="240" w:lineRule="auto"/>
        <w:ind w:left="360"/>
        <w:rPr>
          <w:bCs/>
          <w:iCs/>
        </w:rPr>
      </w:pPr>
    </w:p>
    <w:p w:rsidR="00C66561" w:rsidRDefault="00C66561">
      <w:pPr>
        <w:tabs>
          <w:tab w:val="left" w:pos="6028"/>
        </w:tabs>
        <w:autoSpaceDE w:val="0"/>
        <w:spacing w:line="240" w:lineRule="auto"/>
        <w:ind w:left="360"/>
        <w:rPr>
          <w:bCs/>
          <w:iCs/>
        </w:rPr>
      </w:pPr>
    </w:p>
    <w:p w:rsidR="00C66561" w:rsidRDefault="00C66561">
      <w:pPr>
        <w:tabs>
          <w:tab w:val="left" w:pos="6028"/>
        </w:tabs>
        <w:autoSpaceDE w:val="0"/>
        <w:spacing w:line="240" w:lineRule="auto"/>
        <w:ind w:left="360"/>
        <w:rPr>
          <w:bCs/>
          <w:iCs/>
          <w:lang w:val="sr-Cyrl-CS"/>
        </w:rPr>
      </w:pPr>
    </w:p>
    <w:p w:rsidR="00D42100" w:rsidRDefault="00D42100">
      <w:pPr>
        <w:tabs>
          <w:tab w:val="left" w:pos="6028"/>
        </w:tabs>
        <w:autoSpaceDE w:val="0"/>
        <w:spacing w:line="240" w:lineRule="auto"/>
        <w:ind w:left="360"/>
        <w:rPr>
          <w:bCs/>
          <w:iCs/>
          <w:lang w:val="sr-Cyrl-CS"/>
        </w:rPr>
      </w:pPr>
    </w:p>
    <w:p w:rsidR="00D42100" w:rsidRPr="00D42100" w:rsidRDefault="00D42100">
      <w:pPr>
        <w:tabs>
          <w:tab w:val="left" w:pos="6028"/>
        </w:tabs>
        <w:autoSpaceDE w:val="0"/>
        <w:spacing w:line="240" w:lineRule="auto"/>
        <w:ind w:left="360"/>
        <w:rPr>
          <w:bCs/>
          <w:iCs/>
          <w:lang w:val="sr-Cyrl-CS"/>
        </w:rPr>
      </w:pPr>
    </w:p>
    <w:p w:rsidR="00CD0103" w:rsidRDefault="00CD0103">
      <w:pPr>
        <w:tabs>
          <w:tab w:val="left" w:pos="6028"/>
        </w:tabs>
        <w:autoSpaceDE w:val="0"/>
        <w:spacing w:line="240" w:lineRule="auto"/>
        <w:ind w:left="360"/>
        <w:rPr>
          <w:bCs/>
          <w:iCs/>
        </w:rPr>
      </w:pPr>
    </w:p>
    <w:p w:rsidR="00CD0103" w:rsidRDefault="00CD0103">
      <w:pPr>
        <w:tabs>
          <w:tab w:val="left" w:pos="6028"/>
        </w:tabs>
        <w:autoSpaceDE w:val="0"/>
        <w:spacing w:line="240" w:lineRule="auto"/>
        <w:ind w:left="360"/>
        <w:jc w:val="center"/>
        <w:rPr>
          <w:bCs/>
          <w:iCs/>
        </w:rPr>
      </w:pPr>
      <w:r>
        <w:rPr>
          <w:b/>
          <w:bCs/>
          <w:iCs/>
        </w:rPr>
        <w:t>И З Ј А В У</w:t>
      </w:r>
    </w:p>
    <w:p w:rsidR="00585255" w:rsidRDefault="00585255" w:rsidP="00585255">
      <w:pPr>
        <w:tabs>
          <w:tab w:val="left" w:pos="6028"/>
        </w:tabs>
        <w:autoSpaceDE w:val="0"/>
        <w:spacing w:line="240" w:lineRule="auto"/>
        <w:ind w:left="360"/>
        <w:jc w:val="center"/>
        <w:rPr>
          <w:bCs/>
          <w:iCs/>
        </w:rPr>
      </w:pPr>
    </w:p>
    <w:p w:rsidR="00585255" w:rsidRPr="0063607D" w:rsidRDefault="00585255" w:rsidP="00585255">
      <w:pPr>
        <w:autoSpaceDE w:val="0"/>
        <w:autoSpaceDN w:val="0"/>
        <w:adjustRightInd w:val="0"/>
        <w:jc w:val="both"/>
        <w:rPr>
          <w:b/>
          <w:lang w:val="sr-Cyrl-CS"/>
        </w:rPr>
      </w:pPr>
      <w:r>
        <w:rPr>
          <w:bCs/>
          <w:iCs/>
        </w:rPr>
        <w:t xml:space="preserve">Понуђач </w:t>
      </w:r>
      <w:r>
        <w:t>_________________________________________  (</w:t>
      </w:r>
      <w:r>
        <w:rPr>
          <w:i/>
        </w:rPr>
        <w:t>навести назив понуђача</w:t>
      </w:r>
      <w:r>
        <w:t>),</w:t>
      </w:r>
      <w:r>
        <w:rPr>
          <w:i/>
          <w:lang w:val="sr-Cyrl-CS"/>
        </w:rPr>
        <w:t xml:space="preserve"> </w:t>
      </w:r>
      <w:r>
        <w:t xml:space="preserve">у поступку јавне набавке </w:t>
      </w:r>
      <w:r w:rsidR="00225885">
        <w:rPr>
          <w:lang w:val="sr-Cyrl-CS"/>
        </w:rPr>
        <w:t>добара</w:t>
      </w:r>
      <w:r>
        <w:t>–</w:t>
      </w:r>
      <w:r w:rsidR="00225885">
        <w:rPr>
          <w:lang w:val="sr-Cyrl-CS"/>
        </w:rPr>
        <w:t>рачунарска опрема за по</w:t>
      </w:r>
      <w:r w:rsidR="008A61BE">
        <w:rPr>
          <w:lang w:val="sr-Cyrl-CS"/>
        </w:rPr>
        <w:t>т</w:t>
      </w:r>
      <w:r w:rsidR="00225885">
        <w:rPr>
          <w:lang w:val="sr-Cyrl-CS"/>
        </w:rPr>
        <w:t>ребе</w:t>
      </w:r>
      <w:r w:rsidRPr="00C20978">
        <w:rPr>
          <w:bCs/>
          <w:lang w:val="sr-Cyrl-CS"/>
        </w:rPr>
        <w:t xml:space="preserve"> </w:t>
      </w:r>
      <w:r w:rsidRPr="00C20978">
        <w:rPr>
          <w:bCs/>
        </w:rPr>
        <w:t>Факултета ветеринарске медицине</w:t>
      </w:r>
      <w:r>
        <w:t xml:space="preserve"> ознаке и броја </w:t>
      </w:r>
      <w:r w:rsidRPr="00CF74B3">
        <w:t>ЈН-01-</w:t>
      </w:r>
      <w:r w:rsidR="008A61BE">
        <w:rPr>
          <w:lang w:val="sr-Cyrl-CS"/>
        </w:rPr>
        <w:t>4</w:t>
      </w:r>
      <w:r w:rsidRPr="00CF74B3">
        <w:t>/</w:t>
      </w:r>
      <w:r>
        <w:rPr>
          <w:lang w:val="sr-Cyrl-CS"/>
        </w:rPr>
        <w:t>1</w:t>
      </w:r>
      <w:r w:rsidR="008A61BE">
        <w:rPr>
          <w:lang w:val="sr-Cyrl-CS"/>
        </w:rPr>
        <w:t>4</w:t>
      </w:r>
      <w:r w:rsidRPr="00CF74B3">
        <w:t>-201</w:t>
      </w:r>
      <w:r w:rsidR="008A61BE">
        <w:rPr>
          <w:lang w:val="sr-Cyrl-CS"/>
        </w:rPr>
        <w:t>8</w:t>
      </w:r>
      <w:r w:rsidRPr="00CF74B3">
        <w:t>,</w:t>
      </w:r>
      <w:r>
        <w:rPr>
          <w:bCs/>
          <w:iCs/>
        </w:rPr>
        <w:t xml:space="preserve"> поштовао је обавезе које произлазе из важећих прописа о заштити на раду, запошљавању и условима рада, заштити животне средине</w:t>
      </w:r>
      <w:r>
        <w:rPr>
          <w:bCs/>
          <w:iCs/>
          <w:lang w:val="sr-Cyrl-CS"/>
        </w:rPr>
        <w:t xml:space="preserve">, </w:t>
      </w:r>
      <w:r w:rsidRPr="00153D82">
        <w:t>као и да нема</w:t>
      </w:r>
      <w:r>
        <w:rPr>
          <w:lang w:val="sr-Cyrl-CS"/>
        </w:rPr>
        <w:t xml:space="preserve"> </w:t>
      </w:r>
      <w:r w:rsidRPr="00153D82">
        <w:t>забрану обављања делатности која је на снази у време подношења понуде</w:t>
      </w:r>
      <w:r>
        <w:rPr>
          <w:lang w:val="sr-Cyrl-CS"/>
        </w:rPr>
        <w:t>.</w:t>
      </w:r>
    </w:p>
    <w:p w:rsidR="00585255" w:rsidRPr="0047659D" w:rsidRDefault="00585255" w:rsidP="00585255">
      <w:pPr>
        <w:tabs>
          <w:tab w:val="left" w:pos="0"/>
        </w:tabs>
        <w:autoSpaceDE w:val="0"/>
        <w:spacing w:line="240" w:lineRule="auto"/>
        <w:ind w:firstLine="709"/>
        <w:jc w:val="both"/>
        <w:rPr>
          <w:bCs/>
          <w:iCs/>
          <w:lang w:val="sr-Cyrl-CS"/>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pPr>
      <w:r>
        <w:rPr>
          <w:rFonts w:eastAsia="Times New Roman"/>
          <w:bCs/>
          <w:iCs/>
        </w:rPr>
        <w:t xml:space="preserve">          </w:t>
      </w:r>
    </w:p>
    <w:tbl>
      <w:tblPr>
        <w:tblW w:w="0" w:type="auto"/>
        <w:tblLayout w:type="fixed"/>
        <w:tblLook w:val="0000"/>
      </w:tblPr>
      <w:tblGrid>
        <w:gridCol w:w="3080"/>
        <w:gridCol w:w="1549"/>
        <w:gridCol w:w="837"/>
        <w:gridCol w:w="678"/>
        <w:gridCol w:w="3888"/>
      </w:tblGrid>
      <w:tr w:rsidR="00CD0103">
        <w:tc>
          <w:tcPr>
            <w:tcW w:w="4629" w:type="dxa"/>
            <w:gridSpan w:val="2"/>
            <w:shd w:val="clear" w:color="auto" w:fill="auto"/>
            <w:vAlign w:val="center"/>
          </w:tcPr>
          <w:p w:rsidR="00CD0103" w:rsidRDefault="00CD0103">
            <w:pPr>
              <w:snapToGrid w:val="0"/>
              <w:spacing w:after="120"/>
            </w:pPr>
          </w:p>
          <w:p w:rsidR="00CD0103" w:rsidRDefault="00CD0103">
            <w:pPr>
              <w:spacing w:after="120"/>
            </w:pPr>
          </w:p>
        </w:tc>
        <w:tc>
          <w:tcPr>
            <w:tcW w:w="837" w:type="dxa"/>
            <w:shd w:val="clear" w:color="auto" w:fill="auto"/>
            <w:vAlign w:val="center"/>
          </w:tcPr>
          <w:p w:rsidR="00CD0103" w:rsidRDefault="00CD0103">
            <w:pPr>
              <w:snapToGrid w:val="0"/>
              <w:spacing w:after="120"/>
              <w:jc w:val="center"/>
            </w:pPr>
          </w:p>
        </w:tc>
        <w:tc>
          <w:tcPr>
            <w:tcW w:w="4566" w:type="dxa"/>
            <w:gridSpan w:val="2"/>
            <w:shd w:val="clear" w:color="auto" w:fill="auto"/>
            <w:vAlign w:val="center"/>
          </w:tcPr>
          <w:p w:rsidR="00CD0103" w:rsidRDefault="00CD0103">
            <w:pPr>
              <w:snapToGrid w:val="0"/>
              <w:spacing w:after="120"/>
              <w:jc w:val="center"/>
            </w:pPr>
          </w:p>
        </w:tc>
      </w:tr>
      <w:tr w:rsidR="00CD0103">
        <w:tc>
          <w:tcPr>
            <w:tcW w:w="3080" w:type="dxa"/>
            <w:shd w:val="clear" w:color="auto" w:fill="auto"/>
            <w:vAlign w:val="center"/>
          </w:tcPr>
          <w:p w:rsidR="00CD0103" w:rsidRDefault="00CD0103">
            <w:pPr>
              <w:spacing w:after="120"/>
              <w:jc w:val="center"/>
            </w:pPr>
            <w:r>
              <w:t>Датум:</w:t>
            </w:r>
          </w:p>
        </w:tc>
        <w:tc>
          <w:tcPr>
            <w:tcW w:w="3064" w:type="dxa"/>
            <w:gridSpan w:val="3"/>
            <w:shd w:val="clear" w:color="auto" w:fill="auto"/>
            <w:vAlign w:val="center"/>
          </w:tcPr>
          <w:p w:rsidR="00CD0103" w:rsidRDefault="00CD0103">
            <w:pPr>
              <w:spacing w:after="120"/>
              <w:jc w:val="center"/>
            </w:pPr>
            <w:r>
              <w:t>М.П.</w:t>
            </w:r>
          </w:p>
        </w:tc>
        <w:tc>
          <w:tcPr>
            <w:tcW w:w="3888" w:type="dxa"/>
            <w:shd w:val="clear" w:color="auto" w:fill="auto"/>
            <w:vAlign w:val="center"/>
          </w:tcPr>
          <w:p w:rsidR="00CD0103" w:rsidRDefault="00CD0103">
            <w:pPr>
              <w:spacing w:after="120"/>
              <w:jc w:val="center"/>
            </w:pPr>
            <w:r>
              <w:t>Потпис овлашћеног лица</w:t>
            </w:r>
          </w:p>
        </w:tc>
      </w:tr>
      <w:tr w:rsidR="00CD0103">
        <w:tc>
          <w:tcPr>
            <w:tcW w:w="3080" w:type="dxa"/>
            <w:tcBorders>
              <w:bottom w:val="single" w:sz="4" w:space="0" w:color="000000"/>
            </w:tcBorders>
            <w:shd w:val="clear" w:color="auto" w:fill="auto"/>
          </w:tcPr>
          <w:p w:rsidR="00CD0103" w:rsidRDefault="00CD0103">
            <w:pPr>
              <w:snapToGrid w:val="0"/>
              <w:spacing w:after="120"/>
              <w:jc w:val="both"/>
            </w:pPr>
          </w:p>
        </w:tc>
        <w:tc>
          <w:tcPr>
            <w:tcW w:w="3064" w:type="dxa"/>
            <w:gridSpan w:val="3"/>
            <w:shd w:val="clear" w:color="auto" w:fill="auto"/>
          </w:tcPr>
          <w:p w:rsidR="00CD0103" w:rsidRDefault="00CD0103">
            <w:pPr>
              <w:snapToGrid w:val="0"/>
              <w:spacing w:after="120"/>
              <w:jc w:val="both"/>
            </w:pPr>
          </w:p>
        </w:tc>
        <w:tc>
          <w:tcPr>
            <w:tcW w:w="3888" w:type="dxa"/>
            <w:tcBorders>
              <w:bottom w:val="single" w:sz="4" w:space="0" w:color="000000"/>
            </w:tcBorders>
            <w:shd w:val="clear" w:color="auto" w:fill="auto"/>
          </w:tcPr>
          <w:p w:rsidR="00CD0103" w:rsidRDefault="00CD0103">
            <w:pPr>
              <w:snapToGrid w:val="0"/>
              <w:spacing w:after="120"/>
              <w:jc w:val="both"/>
            </w:pPr>
          </w:p>
        </w:tc>
      </w:tr>
    </w:tbl>
    <w:p w:rsidR="00CD0103" w:rsidRDefault="00CD0103">
      <w:pPr>
        <w:pStyle w:val="Default"/>
        <w:rPr>
          <w:lang w:val="sr-Cyrl-CS"/>
        </w:rPr>
      </w:pPr>
    </w:p>
    <w:p w:rsidR="00CD0103" w:rsidRDefault="00CD0103">
      <w:pPr>
        <w:pStyle w:val="Default"/>
        <w:rPr>
          <w:lang w:val="sr-Cyrl-CS"/>
        </w:rPr>
      </w:pPr>
    </w:p>
    <w:p w:rsidR="00491327" w:rsidRDefault="00491327">
      <w:pPr>
        <w:pStyle w:val="Default"/>
        <w:rPr>
          <w:lang w:val="sr-Cyrl-CS"/>
        </w:rPr>
      </w:pPr>
    </w:p>
    <w:p w:rsidR="00491327" w:rsidRDefault="00491327">
      <w:pPr>
        <w:pStyle w:val="Default"/>
        <w:rPr>
          <w:lang w:val="sr-Cyrl-CS"/>
        </w:rPr>
      </w:pPr>
    </w:p>
    <w:p w:rsidR="00491327" w:rsidRDefault="00491327">
      <w:pPr>
        <w:pStyle w:val="Default"/>
        <w:rPr>
          <w:lang w:val="sr-Cyrl-CS"/>
        </w:rPr>
      </w:pPr>
    </w:p>
    <w:p w:rsidR="00491327" w:rsidRDefault="00491327">
      <w:pPr>
        <w:pStyle w:val="Default"/>
        <w:rPr>
          <w:lang w:val="sr-Cyrl-CS"/>
        </w:rPr>
      </w:pPr>
    </w:p>
    <w:p w:rsidR="00491327" w:rsidRDefault="00491327">
      <w:pPr>
        <w:pStyle w:val="Default"/>
        <w:rPr>
          <w:lang w:val="sr-Cyrl-CS"/>
        </w:rPr>
      </w:pPr>
    </w:p>
    <w:p w:rsidR="00491327" w:rsidRDefault="00491327">
      <w:pPr>
        <w:pStyle w:val="Default"/>
        <w:rPr>
          <w:lang w:val="sr-Cyrl-CS"/>
        </w:rPr>
      </w:pPr>
    </w:p>
    <w:p w:rsidR="00491327" w:rsidRDefault="00491327">
      <w:pPr>
        <w:pStyle w:val="Default"/>
        <w:rPr>
          <w:lang w:val="sr-Cyrl-CS"/>
        </w:rPr>
      </w:pPr>
    </w:p>
    <w:p w:rsidR="00491327" w:rsidRDefault="00491327">
      <w:pPr>
        <w:pStyle w:val="Default"/>
        <w:rPr>
          <w:lang w:val="sr-Cyrl-CS"/>
        </w:rPr>
      </w:pPr>
    </w:p>
    <w:p w:rsidR="00491327" w:rsidRDefault="00491327">
      <w:pPr>
        <w:pStyle w:val="Default"/>
        <w:rPr>
          <w:lang w:val="sr-Cyrl-CS"/>
        </w:rPr>
      </w:pPr>
    </w:p>
    <w:p w:rsidR="00491327" w:rsidRDefault="00491327">
      <w:pPr>
        <w:pStyle w:val="Default"/>
        <w:rPr>
          <w:lang w:val="sr-Cyrl-CS"/>
        </w:rPr>
      </w:pPr>
    </w:p>
    <w:p w:rsidR="00491327" w:rsidRDefault="00491327">
      <w:pPr>
        <w:pStyle w:val="Default"/>
        <w:rPr>
          <w:lang w:val="sr-Cyrl-CS"/>
        </w:rPr>
      </w:pPr>
    </w:p>
    <w:p w:rsidR="00491327" w:rsidRDefault="00491327">
      <w:pPr>
        <w:pStyle w:val="Default"/>
        <w:rPr>
          <w:lang w:val="sr-Cyrl-CS"/>
        </w:rPr>
      </w:pPr>
    </w:p>
    <w:p w:rsidR="00491327" w:rsidRDefault="00491327" w:rsidP="00491327">
      <w:pPr>
        <w:tabs>
          <w:tab w:val="left" w:pos="6028"/>
        </w:tabs>
        <w:autoSpaceDE w:val="0"/>
        <w:spacing w:line="240" w:lineRule="auto"/>
        <w:jc w:val="both"/>
        <w:rPr>
          <w:b/>
          <w:bCs/>
          <w:iCs/>
        </w:rPr>
      </w:pPr>
      <w:r>
        <w:rPr>
          <w:b/>
          <w:bCs/>
          <w:i/>
          <w:iCs/>
          <w:u w:val="single"/>
        </w:rPr>
        <w:t>Уколико понуду подноси група понуђача</w:t>
      </w:r>
      <w:r>
        <w:rPr>
          <w:bCs/>
          <w:i/>
          <w:iCs/>
          <w:u w:val="single"/>
        </w:rPr>
        <w:t>,</w:t>
      </w:r>
      <w:r>
        <w:rPr>
          <w:bCs/>
          <w:i/>
          <w:iCs/>
        </w:rPr>
        <w:t xml:space="preserve"> Изјава мора бити потписана и оверена печатом од стране овлашћеног лица сваког понуђача из групе понуђача.</w:t>
      </w:r>
    </w:p>
    <w:p w:rsidR="00491327" w:rsidRDefault="00491327">
      <w:pPr>
        <w:pStyle w:val="Default"/>
        <w:rPr>
          <w:lang w:val="sr-Cyrl-CS"/>
        </w:rPr>
      </w:pPr>
    </w:p>
    <w:p w:rsidR="00491327" w:rsidRDefault="00491327">
      <w:pPr>
        <w:pStyle w:val="Default"/>
        <w:rPr>
          <w:lang w:val="sr-Cyrl-CS"/>
        </w:rPr>
      </w:pPr>
    </w:p>
    <w:p w:rsidR="00491327" w:rsidRDefault="00491327">
      <w:pPr>
        <w:pStyle w:val="Default"/>
        <w:rPr>
          <w:lang w:val="sr-Cyrl-CS"/>
        </w:rPr>
      </w:pPr>
    </w:p>
    <w:p w:rsidR="00491327" w:rsidRDefault="00491327">
      <w:pPr>
        <w:pStyle w:val="Default"/>
        <w:rPr>
          <w:lang w:val="sr-Cyrl-CS"/>
        </w:rPr>
      </w:pPr>
    </w:p>
    <w:p w:rsidR="00CD0103" w:rsidRDefault="00876585" w:rsidP="00796C9F">
      <w:pPr>
        <w:pageBreakBefore/>
        <w:jc w:val="center"/>
        <w:rPr>
          <w:b/>
          <w:bCs/>
          <w:i/>
          <w:iCs/>
          <w:sz w:val="28"/>
          <w:szCs w:val="28"/>
        </w:rPr>
      </w:pPr>
      <w:r>
        <w:rPr>
          <w:rFonts w:eastAsia="Times New Roman"/>
          <w:b/>
          <w:sz w:val="28"/>
          <w:szCs w:val="28"/>
        </w:rPr>
        <w:lastRenderedPageBreak/>
        <w:t>IX</w:t>
      </w:r>
      <w:r w:rsidR="00CD0103">
        <w:rPr>
          <w:b/>
          <w:bCs/>
          <w:sz w:val="28"/>
          <w:szCs w:val="28"/>
        </w:rPr>
        <w:t xml:space="preserve"> </w:t>
      </w:r>
      <w:r w:rsidR="00CD0103">
        <w:rPr>
          <w:b/>
          <w:bCs/>
          <w:iCs/>
          <w:sz w:val="28"/>
          <w:szCs w:val="28"/>
        </w:rPr>
        <w:t>ОБРАЗАЦ ТРОШКОВА ПРИПРЕМЕ ПОНУДЕ</w:t>
      </w:r>
    </w:p>
    <w:p w:rsidR="00CD0103" w:rsidRDefault="00CD0103">
      <w:pPr>
        <w:jc w:val="center"/>
        <w:rPr>
          <w:b/>
          <w:bCs/>
          <w:i/>
          <w:iCs/>
          <w:sz w:val="28"/>
          <w:szCs w:val="28"/>
        </w:rPr>
      </w:pPr>
    </w:p>
    <w:p w:rsidR="00CD0103" w:rsidRDefault="00CD0103">
      <w:pPr>
        <w:rPr>
          <w:b/>
          <w:bCs/>
          <w:i/>
          <w:iCs/>
          <w:sz w:val="28"/>
          <w:szCs w:val="28"/>
        </w:rPr>
      </w:pPr>
    </w:p>
    <w:p w:rsidR="00CD0103" w:rsidRDefault="00CD0103">
      <w:pPr>
        <w:widowControl w:val="0"/>
        <w:tabs>
          <w:tab w:val="left" w:pos="0"/>
        </w:tabs>
        <w:autoSpaceDE w:val="0"/>
        <w:spacing w:before="80" w:line="360" w:lineRule="auto"/>
        <w:rPr>
          <w:lang w:val="sr-Cyrl-CS" w:eastAsia="en-US"/>
        </w:rPr>
      </w:pPr>
      <w:r>
        <w:rPr>
          <w:lang w:val="sr-Cyrl-CS" w:eastAsia="en-US"/>
        </w:rPr>
        <w:t>НАЗИВ ПОНУЂАЧА:</w:t>
      </w:r>
      <w:r>
        <w:rPr>
          <w:lang w:val="sr-Cyrl-CS" w:eastAsia="en-US"/>
        </w:rPr>
        <w:tab/>
        <w:t xml:space="preserve"> _________________________________________________ </w:t>
      </w:r>
    </w:p>
    <w:p w:rsidR="00CD0103" w:rsidRDefault="00CD0103">
      <w:pPr>
        <w:widowControl w:val="0"/>
        <w:tabs>
          <w:tab w:val="left" w:pos="0"/>
        </w:tabs>
        <w:autoSpaceDE w:val="0"/>
        <w:spacing w:before="80" w:line="360" w:lineRule="auto"/>
        <w:rPr>
          <w:rFonts w:eastAsia="Times New Roman"/>
          <w:lang w:val="sr-Cyrl-CS"/>
        </w:rPr>
      </w:pPr>
      <w:r>
        <w:rPr>
          <w:lang w:val="sr-Cyrl-CS" w:eastAsia="en-US"/>
        </w:rPr>
        <w:t>АДРЕСА:</w:t>
      </w:r>
      <w:r>
        <w:rPr>
          <w:lang w:val="sr-Cyrl-CS" w:eastAsia="en-US"/>
        </w:rPr>
        <w:tab/>
      </w:r>
      <w:r>
        <w:rPr>
          <w:lang w:val="sr-Cyrl-CS" w:eastAsia="en-US"/>
        </w:rPr>
        <w:tab/>
        <w:t xml:space="preserve"> </w:t>
      </w:r>
      <w:r>
        <w:rPr>
          <w:lang w:val="sr-Cyrl-CS" w:eastAsia="en-US"/>
        </w:rPr>
        <w:tab/>
        <w:t xml:space="preserve"> _________________________________________________</w:t>
      </w:r>
    </w:p>
    <w:p w:rsidR="00CD0103" w:rsidRDefault="00CD0103">
      <w:pPr>
        <w:widowControl w:val="0"/>
        <w:tabs>
          <w:tab w:val="left" w:pos="855"/>
        </w:tabs>
        <w:autoSpaceDE w:val="0"/>
        <w:spacing w:before="257" w:line="240" w:lineRule="auto"/>
        <w:rPr>
          <w:b/>
          <w:lang w:val="sr-Cyrl-CS"/>
        </w:rPr>
      </w:pPr>
      <w:r>
        <w:rPr>
          <w:rFonts w:eastAsia="Times New Roman"/>
          <w:lang w:val="sr-Cyrl-CS"/>
        </w:rPr>
        <w:t xml:space="preserve"> </w:t>
      </w:r>
    </w:p>
    <w:p w:rsidR="00CD0103" w:rsidRDefault="00CD0103">
      <w:pPr>
        <w:pStyle w:val="NoSpacing"/>
        <w:ind w:firstLine="720"/>
        <w:jc w:val="both"/>
        <w:rPr>
          <w:b/>
          <w:bCs/>
          <w:lang w:val="sr-Cyrl-CS"/>
        </w:rPr>
      </w:pPr>
      <w:r>
        <w:rPr>
          <w:rFonts w:ascii="Times New Roman" w:hAnsi="Times New Roman" w:cs="Times New Roman"/>
          <w:b/>
          <w:lang w:val="sr-Cyrl-CS"/>
        </w:rPr>
        <w:t xml:space="preserve">Понуђач </w:t>
      </w:r>
      <w:r>
        <w:rPr>
          <w:rFonts w:ascii="Times New Roman" w:hAnsi="Times New Roman" w:cs="Times New Roman"/>
          <w:b/>
          <w:u w:val="single"/>
          <w:lang w:val="sr-Cyrl-CS"/>
        </w:rPr>
        <w:t>може</w:t>
      </w:r>
      <w:r>
        <w:rPr>
          <w:rFonts w:ascii="Times New Roman" w:hAnsi="Times New Roman" w:cs="Times New Roman"/>
          <w:b/>
          <w:lang w:val="sr-Cyrl-CS"/>
        </w:rPr>
        <w:t xml:space="preserve"> у оквиру понуде доставити укупан износ и структуру трошкова припремања понуде. </w:t>
      </w:r>
    </w:p>
    <w:p w:rsidR="00CD0103" w:rsidRDefault="00CD0103">
      <w:pPr>
        <w:widowControl w:val="0"/>
        <w:tabs>
          <w:tab w:val="center" w:pos="5674"/>
        </w:tabs>
        <w:autoSpaceDE w:val="0"/>
        <w:spacing w:line="240" w:lineRule="auto"/>
        <w:rPr>
          <w:b/>
          <w:bCs/>
          <w:lang w:val="sr-Cyrl-CS"/>
        </w:rPr>
      </w:pPr>
    </w:p>
    <w:p w:rsidR="00CD0103" w:rsidRDefault="00CD0103">
      <w:pPr>
        <w:widowControl w:val="0"/>
        <w:tabs>
          <w:tab w:val="center" w:pos="5674"/>
        </w:tabs>
        <w:autoSpaceDE w:val="0"/>
        <w:spacing w:line="240" w:lineRule="auto"/>
        <w:rPr>
          <w:b/>
          <w:bCs/>
          <w:lang w:val="sr-Cyrl-CS"/>
        </w:rPr>
      </w:pPr>
    </w:p>
    <w:tbl>
      <w:tblPr>
        <w:tblW w:w="0" w:type="auto"/>
        <w:tblInd w:w="-10" w:type="dxa"/>
        <w:tblLayout w:type="fixed"/>
        <w:tblLook w:val="0000"/>
      </w:tblPr>
      <w:tblGrid>
        <w:gridCol w:w="6768"/>
        <w:gridCol w:w="3214"/>
      </w:tblGrid>
      <w:tr w:rsidR="00CD0103">
        <w:tc>
          <w:tcPr>
            <w:tcW w:w="6768" w:type="dxa"/>
            <w:tcBorders>
              <w:top w:val="single" w:sz="12" w:space="0" w:color="000000"/>
              <w:left w:val="single" w:sz="4" w:space="0" w:color="000000"/>
              <w:bottom w:val="single" w:sz="12" w:space="0" w:color="000000"/>
            </w:tcBorders>
            <w:shd w:val="clear" w:color="auto" w:fill="auto"/>
            <w:vAlign w:val="center"/>
          </w:tcPr>
          <w:p w:rsidR="00CD0103" w:rsidRDefault="00CD0103">
            <w:pPr>
              <w:widowControl w:val="0"/>
              <w:tabs>
                <w:tab w:val="center" w:pos="5674"/>
              </w:tabs>
              <w:autoSpaceDE w:val="0"/>
              <w:jc w:val="center"/>
              <w:rPr>
                <w:b/>
                <w:bCs/>
                <w:lang w:val="sr-Cyrl-CS"/>
              </w:rPr>
            </w:pPr>
            <w:r>
              <w:rPr>
                <w:b/>
                <w:bCs/>
                <w:lang w:val="sr-Cyrl-CS"/>
              </w:rPr>
              <w:t>ВРСТА ТРОШКА</w:t>
            </w:r>
          </w:p>
        </w:tc>
        <w:tc>
          <w:tcPr>
            <w:tcW w:w="3214" w:type="dxa"/>
            <w:tcBorders>
              <w:top w:val="single" w:sz="12" w:space="0" w:color="000000"/>
              <w:left w:val="single" w:sz="4" w:space="0" w:color="000000"/>
              <w:bottom w:val="single" w:sz="12" w:space="0" w:color="000000"/>
              <w:right w:val="single" w:sz="4" w:space="0" w:color="000000"/>
            </w:tcBorders>
            <w:shd w:val="clear" w:color="auto" w:fill="auto"/>
            <w:vAlign w:val="center"/>
          </w:tcPr>
          <w:p w:rsidR="00CD0103" w:rsidRDefault="00CD0103">
            <w:pPr>
              <w:widowControl w:val="0"/>
              <w:tabs>
                <w:tab w:val="center" w:pos="5674"/>
              </w:tabs>
              <w:autoSpaceDE w:val="0"/>
              <w:jc w:val="center"/>
            </w:pPr>
            <w:r>
              <w:rPr>
                <w:b/>
                <w:bCs/>
                <w:lang w:val="sr-Cyrl-CS"/>
              </w:rPr>
              <w:t>ИЗНОС ТРОШКА (динара)</w:t>
            </w:r>
          </w:p>
        </w:tc>
      </w:tr>
      <w:tr w:rsidR="00CD0103">
        <w:trPr>
          <w:trHeight w:val="506"/>
        </w:trPr>
        <w:tc>
          <w:tcPr>
            <w:tcW w:w="6768" w:type="dxa"/>
            <w:tcBorders>
              <w:top w:val="single" w:sz="12"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right"/>
              <w:rPr>
                <w:b/>
                <w:bCs/>
                <w:lang w:val="sr-Cyrl-CS"/>
              </w:rPr>
            </w:pPr>
          </w:p>
          <w:p w:rsidR="00CD0103" w:rsidRDefault="00CD0103">
            <w:pPr>
              <w:widowControl w:val="0"/>
              <w:tabs>
                <w:tab w:val="center" w:pos="5674"/>
              </w:tabs>
              <w:autoSpaceDE w:val="0"/>
              <w:jc w:val="right"/>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rPr>
          <w:trHeight w:val="506"/>
        </w:trPr>
        <w:tc>
          <w:tcPr>
            <w:tcW w:w="6768" w:type="dxa"/>
            <w:tcBorders>
              <w:top w:val="single" w:sz="4" w:space="0" w:color="000000"/>
              <w:left w:val="single" w:sz="4" w:space="0" w:color="000000"/>
              <w:bottom w:val="single" w:sz="12"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c>
          <w:tcPr>
            <w:tcW w:w="6768" w:type="dxa"/>
            <w:tcBorders>
              <w:top w:val="single" w:sz="12" w:space="0" w:color="000000"/>
              <w:left w:val="single" w:sz="4" w:space="0" w:color="000000"/>
              <w:bottom w:val="single" w:sz="4"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bCs/>
                <w:lang w:val="sr-Cyrl-CS"/>
              </w:rPr>
              <w:t>УКУПНИ ТРОШКОВИ, без ПДВ-а:</w:t>
            </w: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rPr>
              <w:t>Износ ПДВ-а (___________ %)</w:t>
            </w:r>
            <w:r>
              <w:rPr>
                <w:b/>
                <w:bCs/>
                <w:lang w:val="sr-Cyrl-CS"/>
              </w:rPr>
              <w:t>:</w:t>
            </w: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c>
          <w:tcPr>
            <w:tcW w:w="6768" w:type="dxa"/>
            <w:tcBorders>
              <w:top w:val="single" w:sz="4" w:space="0" w:color="000000"/>
              <w:left w:val="single" w:sz="4" w:space="0" w:color="000000"/>
              <w:bottom w:val="single" w:sz="12"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bCs/>
                <w:lang w:val="sr-Cyrl-CS"/>
              </w:rPr>
              <w:t>УКУПНИ ТРОШКОВИ, са ПДВ-ом:</w:t>
            </w: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bl>
    <w:p w:rsidR="00CD0103" w:rsidRDefault="00CD0103">
      <w:pPr>
        <w:widowControl w:val="0"/>
        <w:tabs>
          <w:tab w:val="center" w:pos="5674"/>
        </w:tabs>
        <w:autoSpaceDE w:val="0"/>
        <w:spacing w:line="240" w:lineRule="auto"/>
      </w:pPr>
    </w:p>
    <w:p w:rsidR="00CD0103" w:rsidRDefault="00CD0103">
      <w:pPr>
        <w:pStyle w:val="NoSpacing"/>
        <w:jc w:val="both"/>
        <w:rPr>
          <w:rFonts w:ascii="Times New Roman" w:hAnsi="Times New Roman" w:cs="Times New Roman"/>
          <w:lang w:val="sr-Cyrl-CS"/>
        </w:rPr>
      </w:pPr>
    </w:p>
    <w:p w:rsidR="00CD0103" w:rsidRDefault="00CD0103">
      <w:pPr>
        <w:pStyle w:val="NoSpacing"/>
        <w:ind w:firstLine="720"/>
        <w:jc w:val="both"/>
        <w:rPr>
          <w:lang w:val="sr-Cyrl-CS"/>
        </w:rPr>
      </w:pPr>
      <w:r>
        <w:rPr>
          <w:rFonts w:ascii="Times New Roman" w:hAnsi="Times New Roman" w:cs="Times New Roman"/>
          <w:b/>
          <w:lang w:val="sr-Cyrl-CS"/>
        </w:rPr>
        <w:t>Трошкове припреме и подношења понуде сноси искључиво понуђач и не може тражити од наручиоца накнаду истих.</w:t>
      </w:r>
    </w:p>
    <w:p w:rsidR="00CD0103" w:rsidRDefault="00CD0103">
      <w:pPr>
        <w:pStyle w:val="NoSpacing"/>
        <w:rPr>
          <w:lang w:val="sr-Cyrl-CS"/>
        </w:rPr>
      </w:pPr>
    </w:p>
    <w:p w:rsidR="00CD0103" w:rsidRDefault="00CD0103">
      <w:pPr>
        <w:jc w:val="both"/>
        <w:rPr>
          <w:b/>
          <w:bCs/>
          <w:i/>
          <w:color w:val="auto"/>
          <w:sz w:val="22"/>
          <w:szCs w:val="22"/>
        </w:rPr>
      </w:pPr>
      <w:r>
        <w:rPr>
          <w:rFonts w:eastAsia="Times New Roman"/>
          <w:sz w:val="22"/>
          <w:szCs w:val="22"/>
          <w:lang w:val="sr-Cyrl-CS"/>
        </w:rPr>
        <w:t xml:space="preserve">У случају обуставе поступка јавне набавке из разлога који су на страни </w:t>
      </w:r>
      <w:r>
        <w:rPr>
          <w:sz w:val="22"/>
          <w:szCs w:val="22"/>
          <w:lang w:val="sr-Cyrl-CS"/>
        </w:rPr>
        <w:t>н</w:t>
      </w:r>
      <w:r>
        <w:rPr>
          <w:rFonts w:eastAsia="Times New Roman"/>
          <w:sz w:val="22"/>
          <w:szCs w:val="22"/>
          <w:lang w:val="sr-Cyrl-CS"/>
        </w:rPr>
        <w:t xml:space="preserve">аручиоца, </w:t>
      </w:r>
      <w:r>
        <w:rPr>
          <w:sz w:val="22"/>
          <w:szCs w:val="22"/>
          <w:lang w:val="sr-Cyrl-CS"/>
        </w:rPr>
        <w:t>исти</w:t>
      </w:r>
      <w:r>
        <w:rPr>
          <w:rFonts w:eastAsia="Times New Roman"/>
          <w:sz w:val="22"/>
          <w:szCs w:val="22"/>
          <w:lang w:val="sr-Cyrl-CS"/>
        </w:rPr>
        <w:t xml:space="preserve"> ће понуђачу надокнадити трошкове израде узорка или модела, ако су израђени у складу са техничким спецификацијама </w:t>
      </w:r>
      <w:r>
        <w:rPr>
          <w:sz w:val="22"/>
          <w:szCs w:val="22"/>
          <w:lang w:val="sr-Cyrl-CS"/>
        </w:rPr>
        <w:t>н</w:t>
      </w:r>
      <w:r>
        <w:rPr>
          <w:rFonts w:eastAsia="Times New Roman"/>
          <w:sz w:val="22"/>
          <w:szCs w:val="22"/>
          <w:lang w:val="sr-Cyrl-CS"/>
        </w:rPr>
        <w:t>аручиоца и трошкове прибављања средства обезбеђења, под условом да је понуђач тражио накнаду тих трошкова у својој понуди</w:t>
      </w:r>
      <w:r>
        <w:rPr>
          <w:sz w:val="22"/>
          <w:szCs w:val="22"/>
          <w:lang w:val="sr-Cyrl-CS"/>
        </w:rPr>
        <w:t>.</w:t>
      </w:r>
    </w:p>
    <w:p w:rsidR="00CD0103" w:rsidRDefault="00CD0103">
      <w:pPr>
        <w:spacing w:after="120"/>
        <w:jc w:val="both"/>
        <w:rPr>
          <w:b/>
          <w:bCs/>
          <w:i/>
          <w:color w:val="auto"/>
          <w:sz w:val="22"/>
          <w:szCs w:val="22"/>
        </w:rPr>
      </w:pPr>
    </w:p>
    <w:p w:rsidR="00CD0103" w:rsidRDefault="00CD0103">
      <w:pPr>
        <w:spacing w:after="120"/>
        <w:jc w:val="both"/>
        <w:rPr>
          <w:bCs/>
          <w:i/>
          <w:color w:val="FF0000"/>
          <w:sz w:val="22"/>
          <w:szCs w:val="22"/>
          <w:lang w:val="sr-Cyrl-CS"/>
        </w:rPr>
      </w:pPr>
      <w:r>
        <w:rPr>
          <w:b/>
          <w:bCs/>
          <w:i/>
          <w:color w:val="auto"/>
          <w:sz w:val="22"/>
          <w:szCs w:val="22"/>
        </w:rPr>
        <w:t xml:space="preserve">Напомена: </w:t>
      </w:r>
      <w:r>
        <w:rPr>
          <w:bCs/>
          <w:i/>
          <w:color w:val="auto"/>
          <w:sz w:val="22"/>
          <w:szCs w:val="22"/>
        </w:rPr>
        <w:t>Достављање овог обрасца није обавезно.</w:t>
      </w:r>
    </w:p>
    <w:p w:rsidR="00CD0103" w:rsidRDefault="00CD0103">
      <w:pPr>
        <w:spacing w:after="120"/>
        <w:jc w:val="both"/>
        <w:rPr>
          <w:bCs/>
          <w:i/>
          <w:color w:val="FF0000"/>
          <w:sz w:val="22"/>
          <w:szCs w:val="22"/>
          <w:lang w:val="sr-Cyrl-CS"/>
        </w:rPr>
      </w:pPr>
    </w:p>
    <w:p w:rsidR="00CD0103" w:rsidRDefault="00CD0103">
      <w:pPr>
        <w:spacing w:after="120"/>
        <w:jc w:val="both"/>
        <w:rPr>
          <w:bCs/>
          <w:color w:val="auto"/>
        </w:rPr>
      </w:pPr>
    </w:p>
    <w:tbl>
      <w:tblPr>
        <w:tblW w:w="0" w:type="auto"/>
        <w:tblLayout w:type="fixed"/>
        <w:tblLook w:val="0000"/>
      </w:tblPr>
      <w:tblGrid>
        <w:gridCol w:w="3080"/>
        <w:gridCol w:w="3068"/>
        <w:gridCol w:w="3094"/>
      </w:tblGrid>
      <w:tr w:rsidR="00CD0103">
        <w:tc>
          <w:tcPr>
            <w:tcW w:w="3080" w:type="dxa"/>
            <w:shd w:val="clear" w:color="auto" w:fill="auto"/>
            <w:vAlign w:val="center"/>
          </w:tcPr>
          <w:p w:rsidR="00CD0103" w:rsidRDefault="00CD0103">
            <w:pPr>
              <w:pStyle w:val="BodyText2"/>
              <w:spacing w:line="100" w:lineRule="atLeast"/>
            </w:pPr>
            <w:r>
              <w:rPr>
                <w:rFonts w:eastAsia="Times New Roman"/>
              </w:rPr>
              <w:t xml:space="preserve">                 </w:t>
            </w:r>
            <w:r>
              <w:t>Датум:</w:t>
            </w:r>
          </w:p>
        </w:tc>
        <w:tc>
          <w:tcPr>
            <w:tcW w:w="3068" w:type="dxa"/>
            <w:shd w:val="clear" w:color="auto" w:fill="auto"/>
            <w:vAlign w:val="center"/>
          </w:tcPr>
          <w:p w:rsidR="00CD0103" w:rsidRDefault="00CD0103">
            <w:pPr>
              <w:pStyle w:val="BodyText2"/>
              <w:spacing w:line="100" w:lineRule="atLeast"/>
              <w:jc w:val="center"/>
            </w:pPr>
            <w:r>
              <w:t>М.П.</w:t>
            </w:r>
          </w:p>
        </w:tc>
        <w:tc>
          <w:tcPr>
            <w:tcW w:w="3094" w:type="dxa"/>
            <w:shd w:val="clear" w:color="auto" w:fill="auto"/>
            <w:vAlign w:val="center"/>
          </w:tcPr>
          <w:p w:rsidR="00CD0103" w:rsidRDefault="00CD0103">
            <w:pPr>
              <w:pStyle w:val="BodyText2"/>
              <w:spacing w:line="100" w:lineRule="atLeast"/>
              <w:jc w:val="center"/>
            </w:pPr>
            <w:r>
              <w:t>Потпис понуђача</w:t>
            </w:r>
          </w:p>
        </w:tc>
      </w:tr>
      <w:tr w:rsidR="00CD0103">
        <w:tc>
          <w:tcPr>
            <w:tcW w:w="3080" w:type="dxa"/>
            <w:tcBorders>
              <w:bottom w:val="single" w:sz="4" w:space="0" w:color="000000"/>
            </w:tcBorders>
            <w:shd w:val="clear" w:color="auto" w:fill="auto"/>
          </w:tcPr>
          <w:p w:rsidR="00CD0103" w:rsidRDefault="00CD0103">
            <w:pPr>
              <w:pStyle w:val="BodyText2"/>
              <w:snapToGrid w:val="0"/>
              <w:spacing w:line="100" w:lineRule="atLeast"/>
              <w:jc w:val="both"/>
            </w:pPr>
          </w:p>
        </w:tc>
        <w:tc>
          <w:tcPr>
            <w:tcW w:w="3068" w:type="dxa"/>
            <w:shd w:val="clear" w:color="auto" w:fill="auto"/>
          </w:tcPr>
          <w:p w:rsidR="00CD0103" w:rsidRDefault="00CD0103">
            <w:pPr>
              <w:pStyle w:val="BodyText2"/>
              <w:snapToGrid w:val="0"/>
              <w:spacing w:line="100" w:lineRule="atLeast"/>
              <w:jc w:val="both"/>
            </w:pPr>
          </w:p>
        </w:tc>
        <w:tc>
          <w:tcPr>
            <w:tcW w:w="3094" w:type="dxa"/>
            <w:tcBorders>
              <w:bottom w:val="single" w:sz="4" w:space="0" w:color="000000"/>
            </w:tcBorders>
            <w:shd w:val="clear" w:color="auto" w:fill="auto"/>
          </w:tcPr>
          <w:p w:rsidR="00CD0103" w:rsidRDefault="00CD0103">
            <w:pPr>
              <w:pStyle w:val="BodyText2"/>
              <w:snapToGrid w:val="0"/>
              <w:spacing w:line="100" w:lineRule="atLeast"/>
              <w:jc w:val="both"/>
            </w:pPr>
          </w:p>
        </w:tc>
      </w:tr>
    </w:tbl>
    <w:p w:rsidR="00CD0103" w:rsidRDefault="00CD0103">
      <w:pPr>
        <w:rPr>
          <w:b/>
          <w:bCs/>
          <w:lang w:val="sr-Cyrl-CS"/>
        </w:rPr>
      </w:pPr>
      <w:r>
        <w:rPr>
          <w:rFonts w:eastAsia="Times New Roman"/>
          <w:b/>
          <w:bCs/>
          <w:lang w:val="sr-Cyrl-CS"/>
        </w:rPr>
        <w:t xml:space="preserve">                                                                                                                                                                               </w:t>
      </w:r>
      <w:r>
        <w:rPr>
          <w:b/>
          <w:bCs/>
          <w:lang w:val="sr-Cyrl-CS"/>
        </w:rPr>
        <w:br/>
      </w:r>
    </w:p>
    <w:p w:rsidR="00CD0103" w:rsidRPr="0090737A" w:rsidRDefault="00CD0103">
      <w:pPr>
        <w:rPr>
          <w:b/>
          <w:bCs/>
          <w:lang w:val="sr-Latn-CS"/>
        </w:rPr>
      </w:pPr>
    </w:p>
    <w:p w:rsidR="00CD0103" w:rsidRPr="0090737A" w:rsidRDefault="00CD0103">
      <w:pPr>
        <w:rPr>
          <w:b/>
          <w:bCs/>
          <w:sz w:val="22"/>
          <w:szCs w:val="22"/>
        </w:rPr>
      </w:pPr>
      <w:r w:rsidRPr="0090737A">
        <w:rPr>
          <w:rFonts w:eastAsia="Times New Roman"/>
          <w:b/>
          <w:bCs/>
          <w:iCs/>
          <w:sz w:val="22"/>
          <w:szCs w:val="22"/>
          <w:lang w:val="sr-Cyrl-CS"/>
        </w:rPr>
        <w:t xml:space="preserve">                                                            </w:t>
      </w:r>
      <w:r w:rsidR="00FD5F62">
        <w:rPr>
          <w:rFonts w:eastAsia="Times New Roman"/>
          <w:b/>
          <w:bCs/>
          <w:iCs/>
          <w:sz w:val="22"/>
          <w:szCs w:val="22"/>
          <w:lang w:val="sr-Cyrl-CS"/>
        </w:rPr>
        <w:t xml:space="preserve">     </w:t>
      </w:r>
      <w:r w:rsidRPr="0090737A">
        <w:rPr>
          <w:rFonts w:eastAsia="Times New Roman"/>
          <w:b/>
          <w:bCs/>
          <w:iCs/>
          <w:sz w:val="22"/>
          <w:szCs w:val="22"/>
          <w:lang w:val="sr-Cyrl-CS"/>
        </w:rPr>
        <w:t xml:space="preserve"> </w:t>
      </w:r>
      <w:r w:rsidRPr="0090737A">
        <w:rPr>
          <w:b/>
          <w:bCs/>
          <w:iCs/>
          <w:sz w:val="22"/>
          <w:szCs w:val="22"/>
          <w:lang w:val="sr-Latn-CS"/>
        </w:rPr>
        <w:t>X</w:t>
      </w:r>
      <w:r w:rsidRPr="0090737A">
        <w:rPr>
          <w:b/>
          <w:bCs/>
          <w:iCs/>
          <w:sz w:val="22"/>
          <w:szCs w:val="22"/>
          <w:lang w:val="sr-Cyrl-CS"/>
        </w:rPr>
        <w:t xml:space="preserve"> М</w:t>
      </w:r>
      <w:r w:rsidRPr="0090737A">
        <w:rPr>
          <w:b/>
          <w:bCs/>
          <w:iCs/>
          <w:sz w:val="22"/>
          <w:szCs w:val="22"/>
        </w:rPr>
        <w:t>ОДЕЛ УГОВОРА</w:t>
      </w:r>
    </w:p>
    <w:p w:rsidR="00CD0103" w:rsidRPr="00E34B44" w:rsidRDefault="00CD0103" w:rsidP="00225885">
      <w:pPr>
        <w:widowControl w:val="0"/>
        <w:tabs>
          <w:tab w:val="left" w:pos="855"/>
        </w:tabs>
        <w:autoSpaceDE w:val="0"/>
        <w:spacing w:line="240" w:lineRule="auto"/>
        <w:jc w:val="center"/>
        <w:rPr>
          <w:b/>
          <w:bCs/>
          <w:sz w:val="22"/>
          <w:szCs w:val="22"/>
          <w:lang w:val="sr-Cyrl-CS"/>
        </w:rPr>
      </w:pPr>
      <w:r w:rsidRPr="0090737A">
        <w:rPr>
          <w:b/>
          <w:bCs/>
          <w:sz w:val="22"/>
          <w:szCs w:val="22"/>
        </w:rPr>
        <w:t>О НАБА</w:t>
      </w:r>
      <w:r w:rsidR="00FD5F62">
        <w:rPr>
          <w:b/>
          <w:bCs/>
          <w:sz w:val="22"/>
          <w:szCs w:val="22"/>
        </w:rPr>
        <w:t xml:space="preserve">ВЦИ </w:t>
      </w:r>
      <w:r w:rsidR="00225885">
        <w:rPr>
          <w:b/>
          <w:bCs/>
          <w:sz w:val="22"/>
          <w:szCs w:val="22"/>
          <w:lang w:val="sr-Cyrl-CS"/>
        </w:rPr>
        <w:t>РАЧУНАРСКЕ ОПРЕМЕ</w:t>
      </w:r>
      <w:r w:rsidR="00865C95">
        <w:rPr>
          <w:b/>
          <w:sz w:val="22"/>
          <w:szCs w:val="22"/>
          <w:lang w:val="sr-Cyrl-CS"/>
        </w:rPr>
        <w:br/>
      </w:r>
    </w:p>
    <w:p w:rsidR="00CD0103" w:rsidRPr="0090737A" w:rsidRDefault="00CD0103" w:rsidP="0090737A">
      <w:pPr>
        <w:widowControl w:val="0"/>
        <w:tabs>
          <w:tab w:val="left" w:pos="855"/>
        </w:tabs>
        <w:autoSpaceDE w:val="0"/>
        <w:spacing w:line="240" w:lineRule="auto"/>
        <w:rPr>
          <w:b/>
          <w:bCs/>
          <w:sz w:val="22"/>
          <w:szCs w:val="22"/>
          <w:lang w:val="sr-Latn-CS"/>
        </w:rPr>
      </w:pPr>
    </w:p>
    <w:p w:rsidR="00AB7E78" w:rsidRPr="00225885" w:rsidRDefault="00AB7E78">
      <w:pPr>
        <w:widowControl w:val="0"/>
        <w:tabs>
          <w:tab w:val="center" w:pos="5674"/>
        </w:tabs>
        <w:autoSpaceDE w:val="0"/>
        <w:spacing w:line="240" w:lineRule="auto"/>
        <w:jc w:val="both"/>
        <w:rPr>
          <w:b/>
          <w:bCs/>
          <w:sz w:val="22"/>
          <w:szCs w:val="22"/>
          <w:lang w:val="sr-Cyrl-CS"/>
        </w:rPr>
      </w:pPr>
    </w:p>
    <w:p w:rsidR="00CD0103" w:rsidRPr="0090737A" w:rsidRDefault="00CD0103">
      <w:pPr>
        <w:widowControl w:val="0"/>
        <w:tabs>
          <w:tab w:val="center" w:pos="5674"/>
        </w:tabs>
        <w:autoSpaceDE w:val="0"/>
        <w:spacing w:line="240" w:lineRule="auto"/>
        <w:jc w:val="both"/>
        <w:rPr>
          <w:b/>
          <w:bCs/>
          <w:sz w:val="22"/>
          <w:szCs w:val="22"/>
        </w:rPr>
      </w:pPr>
    </w:p>
    <w:p w:rsidR="00CD0103" w:rsidRPr="0090737A" w:rsidRDefault="00CD0103">
      <w:pPr>
        <w:widowControl w:val="0"/>
        <w:tabs>
          <w:tab w:val="center" w:pos="5674"/>
        </w:tabs>
        <w:autoSpaceDE w:val="0"/>
        <w:spacing w:line="240" w:lineRule="auto"/>
        <w:jc w:val="both"/>
        <w:rPr>
          <w:bCs/>
          <w:sz w:val="22"/>
          <w:szCs w:val="22"/>
          <w:lang w:val="sr-Cyrl-CS"/>
        </w:rPr>
      </w:pPr>
      <w:r w:rsidRPr="0090737A">
        <w:rPr>
          <w:sz w:val="22"/>
          <w:szCs w:val="22"/>
          <w:lang w:val="sr-Cyrl-CS"/>
        </w:rPr>
        <w:t xml:space="preserve">ЗАКЉУЧЕН ИЗМЕЂУ: </w:t>
      </w:r>
    </w:p>
    <w:p w:rsidR="00CD0103" w:rsidRPr="0090737A" w:rsidRDefault="00746259">
      <w:pPr>
        <w:pStyle w:val="ListParagraph"/>
        <w:widowControl w:val="0"/>
        <w:numPr>
          <w:ilvl w:val="0"/>
          <w:numId w:val="6"/>
        </w:numPr>
        <w:tabs>
          <w:tab w:val="left" w:pos="0"/>
        </w:tabs>
        <w:suppressAutoHyphens w:val="0"/>
        <w:autoSpaceDE w:val="0"/>
        <w:spacing w:line="240" w:lineRule="auto"/>
        <w:jc w:val="both"/>
        <w:rPr>
          <w:sz w:val="22"/>
          <w:szCs w:val="22"/>
        </w:rPr>
      </w:pPr>
      <w:r>
        <w:rPr>
          <w:bCs/>
          <w:sz w:val="22"/>
          <w:szCs w:val="22"/>
        </w:rPr>
        <w:t>Факултета ветеринарске медицине</w:t>
      </w:r>
      <w:r w:rsidR="00CD0103" w:rsidRPr="0090737A">
        <w:rPr>
          <w:sz w:val="22"/>
          <w:szCs w:val="22"/>
          <w:lang w:val="sr-Cyrl-CS"/>
        </w:rPr>
        <w:t xml:space="preserve"> са седиштем у Београду, </w:t>
      </w:r>
      <w:r>
        <w:rPr>
          <w:sz w:val="22"/>
          <w:szCs w:val="22"/>
          <w:lang w:val="sr-Cyrl-CS"/>
        </w:rPr>
        <w:t>улица</w:t>
      </w:r>
      <w:r w:rsidR="00CD0103" w:rsidRPr="0090737A">
        <w:rPr>
          <w:sz w:val="22"/>
          <w:szCs w:val="22"/>
          <w:lang w:val="sr-Cyrl-CS"/>
        </w:rPr>
        <w:t xml:space="preserve"> </w:t>
      </w:r>
      <w:r>
        <w:rPr>
          <w:sz w:val="22"/>
          <w:szCs w:val="22"/>
          <w:lang w:val="sr-Cyrl-CS"/>
        </w:rPr>
        <w:t>Булевар ослобођења</w:t>
      </w:r>
      <w:r w:rsidR="00CD0103" w:rsidRPr="0090737A">
        <w:rPr>
          <w:sz w:val="22"/>
          <w:szCs w:val="22"/>
          <w:lang w:val="sr-Cyrl-CS"/>
        </w:rPr>
        <w:t xml:space="preserve"> број 1</w:t>
      </w:r>
      <w:r>
        <w:rPr>
          <w:sz w:val="22"/>
          <w:szCs w:val="22"/>
          <w:lang w:val="sr-Cyrl-CS"/>
        </w:rPr>
        <w:t>8</w:t>
      </w:r>
      <w:r w:rsidR="00CD0103" w:rsidRPr="0090737A">
        <w:rPr>
          <w:sz w:val="22"/>
          <w:szCs w:val="22"/>
          <w:lang w:val="sr-Cyrl-CS"/>
        </w:rPr>
        <w:t xml:space="preserve">, кога заступа </w:t>
      </w:r>
      <w:r>
        <w:rPr>
          <w:sz w:val="22"/>
          <w:szCs w:val="22"/>
          <w:lang w:val="sr-Cyrl-CS"/>
        </w:rPr>
        <w:t>декан факултета,</w:t>
      </w:r>
      <w:r w:rsidR="00CD0103" w:rsidRPr="0090737A">
        <w:rPr>
          <w:sz w:val="22"/>
          <w:szCs w:val="22"/>
          <w:lang w:val="sr-Cyrl-CS"/>
        </w:rPr>
        <w:t xml:space="preserve"> </w:t>
      </w:r>
      <w:r>
        <w:rPr>
          <w:sz w:val="22"/>
          <w:szCs w:val="22"/>
          <w:lang w:val="sr-Cyrl-CS"/>
        </w:rPr>
        <w:t>п</w:t>
      </w:r>
      <w:r w:rsidR="00CD0103" w:rsidRPr="0090737A">
        <w:rPr>
          <w:sz w:val="22"/>
          <w:szCs w:val="22"/>
          <w:lang w:val="sr-Cyrl-CS"/>
        </w:rPr>
        <w:t xml:space="preserve">роф. </w:t>
      </w:r>
      <w:r>
        <w:rPr>
          <w:sz w:val="22"/>
          <w:szCs w:val="22"/>
          <w:lang w:val="sr-Cyrl-CS"/>
        </w:rPr>
        <w:t>д</w:t>
      </w:r>
      <w:r w:rsidR="00CD0103" w:rsidRPr="0090737A">
        <w:rPr>
          <w:sz w:val="22"/>
          <w:szCs w:val="22"/>
          <w:lang w:val="sr-Cyrl-CS"/>
        </w:rPr>
        <w:t>р</w:t>
      </w:r>
      <w:r>
        <w:rPr>
          <w:sz w:val="22"/>
          <w:szCs w:val="22"/>
          <w:lang w:val="sr-Cyrl-CS"/>
        </w:rPr>
        <w:t xml:space="preserve">. </w:t>
      </w:r>
      <w:r w:rsidR="00CD0103" w:rsidRPr="0090737A">
        <w:rPr>
          <w:sz w:val="22"/>
          <w:szCs w:val="22"/>
          <w:lang w:val="sr-Cyrl-CS"/>
        </w:rPr>
        <w:t xml:space="preserve"> </w:t>
      </w:r>
      <w:r>
        <w:rPr>
          <w:sz w:val="22"/>
          <w:szCs w:val="22"/>
          <w:lang w:val="sr-Cyrl-CS"/>
        </w:rPr>
        <w:t>Владо Теодоровић</w:t>
      </w:r>
      <w:r w:rsidR="00CD0103" w:rsidRPr="0090737A">
        <w:rPr>
          <w:sz w:val="22"/>
          <w:szCs w:val="22"/>
          <w:lang w:val="sr-Cyrl-CS"/>
        </w:rPr>
        <w:t xml:space="preserve">, ПИБ </w:t>
      </w:r>
      <w:r w:rsidR="009808EF">
        <w:rPr>
          <w:sz w:val="22"/>
          <w:szCs w:val="22"/>
          <w:lang w:val="sr-Cyrl-CS"/>
        </w:rPr>
        <w:t>100266509</w:t>
      </w:r>
      <w:r w:rsidR="00CD0103" w:rsidRPr="0090737A">
        <w:rPr>
          <w:sz w:val="22"/>
          <w:szCs w:val="22"/>
          <w:lang w:val="sr-Cyrl-CS"/>
        </w:rPr>
        <w:t>, матични број 07</w:t>
      </w:r>
      <w:r w:rsidR="009808EF">
        <w:rPr>
          <w:sz w:val="22"/>
          <w:szCs w:val="22"/>
          <w:lang w:val="sr-Cyrl-CS"/>
        </w:rPr>
        <w:t>002009</w:t>
      </w:r>
      <w:r w:rsidR="00CD0103" w:rsidRPr="0090737A">
        <w:rPr>
          <w:sz w:val="22"/>
          <w:szCs w:val="22"/>
        </w:rPr>
        <w:t xml:space="preserve">, </w:t>
      </w:r>
      <w:r w:rsidR="00CD0103" w:rsidRPr="0090737A">
        <w:rPr>
          <w:sz w:val="22"/>
          <w:szCs w:val="22"/>
          <w:lang w:val="sr-Cyrl-CS"/>
        </w:rPr>
        <w:t>(у даљем тексту: Наручилац)  и</w:t>
      </w:r>
    </w:p>
    <w:p w:rsidR="00CD0103" w:rsidRPr="0090737A" w:rsidRDefault="00CD0103">
      <w:pPr>
        <w:widowControl w:val="0"/>
        <w:tabs>
          <w:tab w:val="left" w:pos="855"/>
        </w:tabs>
        <w:autoSpaceDE w:val="0"/>
        <w:spacing w:line="240" w:lineRule="auto"/>
        <w:jc w:val="both"/>
        <w:rPr>
          <w:sz w:val="22"/>
          <w:szCs w:val="22"/>
        </w:rPr>
      </w:pPr>
    </w:p>
    <w:p w:rsidR="00CD0103" w:rsidRPr="0090737A" w:rsidRDefault="00CD0103">
      <w:pPr>
        <w:widowControl w:val="0"/>
        <w:numPr>
          <w:ilvl w:val="0"/>
          <w:numId w:val="6"/>
        </w:numPr>
        <w:tabs>
          <w:tab w:val="left" w:pos="0"/>
        </w:tabs>
        <w:autoSpaceDE w:val="0"/>
        <w:spacing w:line="240" w:lineRule="auto"/>
        <w:jc w:val="both"/>
        <w:rPr>
          <w:sz w:val="22"/>
          <w:szCs w:val="22"/>
        </w:rPr>
      </w:pPr>
      <w:r w:rsidRPr="0090737A">
        <w:rPr>
          <w:sz w:val="22"/>
          <w:szCs w:val="22"/>
        </w:rPr>
        <w:t xml:space="preserve">Привредног друштва ______________________________________, са седиштем у______________________, Улица___________________________________, кога заступа______________________________, ПИБ____________________, матични број____________________, </w:t>
      </w:r>
      <w:r w:rsidRPr="0090737A">
        <w:rPr>
          <w:sz w:val="22"/>
          <w:szCs w:val="22"/>
          <w:lang w:val="sr-Cyrl-CS"/>
        </w:rPr>
        <w:t xml:space="preserve">(у даљем тексту: </w:t>
      </w:r>
      <w:r w:rsidRPr="0090737A">
        <w:rPr>
          <w:bCs/>
          <w:sz w:val="22"/>
          <w:szCs w:val="22"/>
          <w:lang w:val="sr-Cyrl-CS"/>
        </w:rPr>
        <w:t>И</w:t>
      </w:r>
      <w:r w:rsidR="00225885">
        <w:rPr>
          <w:bCs/>
          <w:sz w:val="22"/>
          <w:szCs w:val="22"/>
          <w:lang w:val="sr-Cyrl-CS"/>
        </w:rPr>
        <w:t>споручилац</w:t>
      </w:r>
      <w:r w:rsidRPr="0090737A">
        <w:rPr>
          <w:sz w:val="22"/>
          <w:szCs w:val="22"/>
          <w:lang w:val="sr-Cyrl-CS"/>
        </w:rPr>
        <w:t>).</w:t>
      </w:r>
    </w:p>
    <w:p w:rsidR="00CD0103" w:rsidRDefault="00CD0103">
      <w:pPr>
        <w:widowControl w:val="0"/>
        <w:tabs>
          <w:tab w:val="left" w:pos="855"/>
        </w:tabs>
        <w:autoSpaceDE w:val="0"/>
        <w:spacing w:line="240" w:lineRule="auto"/>
        <w:jc w:val="both"/>
        <w:rPr>
          <w:sz w:val="22"/>
          <w:szCs w:val="22"/>
        </w:rPr>
      </w:pPr>
    </w:p>
    <w:p w:rsidR="00AB7E78" w:rsidRDefault="00AB7E78">
      <w:pPr>
        <w:widowControl w:val="0"/>
        <w:tabs>
          <w:tab w:val="left" w:pos="855"/>
        </w:tabs>
        <w:autoSpaceDE w:val="0"/>
        <w:spacing w:line="240" w:lineRule="auto"/>
        <w:jc w:val="both"/>
        <w:rPr>
          <w:sz w:val="22"/>
          <w:szCs w:val="22"/>
        </w:rPr>
      </w:pPr>
    </w:p>
    <w:p w:rsidR="00AB7E78" w:rsidRDefault="00AB7E78">
      <w:pPr>
        <w:widowControl w:val="0"/>
        <w:tabs>
          <w:tab w:val="left" w:pos="855"/>
        </w:tabs>
        <w:autoSpaceDE w:val="0"/>
        <w:spacing w:line="240" w:lineRule="auto"/>
        <w:jc w:val="both"/>
        <w:rPr>
          <w:sz w:val="22"/>
          <w:szCs w:val="22"/>
        </w:rPr>
      </w:pPr>
    </w:p>
    <w:p w:rsidR="00AB7E78" w:rsidRPr="00AB7E78" w:rsidRDefault="00AB7E78">
      <w:pPr>
        <w:widowControl w:val="0"/>
        <w:tabs>
          <w:tab w:val="left" w:pos="855"/>
        </w:tabs>
        <w:autoSpaceDE w:val="0"/>
        <w:spacing w:line="240" w:lineRule="auto"/>
        <w:jc w:val="both"/>
        <w:rPr>
          <w:sz w:val="22"/>
          <w:szCs w:val="22"/>
        </w:rPr>
      </w:pPr>
    </w:p>
    <w:p w:rsidR="00CD0103" w:rsidRPr="0090737A" w:rsidRDefault="00CD0103">
      <w:pPr>
        <w:widowControl w:val="0"/>
        <w:tabs>
          <w:tab w:val="left" w:pos="855"/>
        </w:tabs>
        <w:autoSpaceDE w:val="0"/>
        <w:spacing w:line="240" w:lineRule="auto"/>
        <w:jc w:val="center"/>
        <w:rPr>
          <w:sz w:val="22"/>
          <w:szCs w:val="22"/>
          <w:lang w:val="sr-Cyrl-CS"/>
        </w:rPr>
      </w:pPr>
      <w:proofErr w:type="gramStart"/>
      <w:r w:rsidRPr="0090737A">
        <w:rPr>
          <w:b/>
          <w:bCs/>
          <w:sz w:val="22"/>
          <w:szCs w:val="22"/>
        </w:rPr>
        <w:t>Члан 1.</w:t>
      </w:r>
      <w:proofErr w:type="gramEnd"/>
    </w:p>
    <w:p w:rsidR="00CD0103" w:rsidRPr="0090737A" w:rsidRDefault="00CD0103">
      <w:pPr>
        <w:pStyle w:val="NoSpacing"/>
        <w:ind w:firstLine="720"/>
        <w:jc w:val="both"/>
        <w:rPr>
          <w:rFonts w:ascii="Times New Roman" w:hAnsi="Times New Roman" w:cs="Times New Roman"/>
          <w:lang w:val="sr-Cyrl-CS"/>
        </w:rPr>
      </w:pPr>
      <w:r w:rsidRPr="0090737A">
        <w:rPr>
          <w:rFonts w:ascii="Times New Roman" w:hAnsi="Times New Roman" w:cs="Times New Roman"/>
          <w:lang w:val="sr-Cyrl-CS"/>
        </w:rPr>
        <w:t>Уговорне стране сагласно констатују:</w:t>
      </w:r>
    </w:p>
    <w:p w:rsidR="00CD0103" w:rsidRPr="0090737A" w:rsidRDefault="00CD0103">
      <w:pPr>
        <w:widowControl w:val="0"/>
        <w:numPr>
          <w:ilvl w:val="0"/>
          <w:numId w:val="4"/>
        </w:numPr>
        <w:tabs>
          <w:tab w:val="left" w:pos="0"/>
        </w:tabs>
        <w:autoSpaceDE w:val="0"/>
        <w:spacing w:before="37" w:line="240" w:lineRule="auto"/>
        <w:ind w:left="0" w:firstLine="360"/>
        <w:jc w:val="both"/>
        <w:rPr>
          <w:sz w:val="22"/>
          <w:szCs w:val="22"/>
          <w:lang w:val="sr-Cyrl-CS"/>
        </w:rPr>
      </w:pPr>
      <w:r w:rsidRPr="0090737A">
        <w:rPr>
          <w:sz w:val="22"/>
          <w:szCs w:val="22"/>
          <w:lang w:val="sr-Cyrl-CS"/>
        </w:rPr>
        <w:t>да је Наручилац на основу члана 39. Закона о јавним набавкама („Службени гласник РС“, број 124/12</w:t>
      </w:r>
      <w:r w:rsidR="00585255">
        <w:rPr>
          <w:sz w:val="22"/>
          <w:szCs w:val="22"/>
          <w:lang w:val="sr-Cyrl-CS"/>
        </w:rPr>
        <w:t xml:space="preserve">, </w:t>
      </w:r>
      <w:r w:rsidR="00ED12DC">
        <w:rPr>
          <w:sz w:val="22"/>
          <w:szCs w:val="22"/>
          <w:lang w:val="sr-Cyrl-CS"/>
        </w:rPr>
        <w:t xml:space="preserve">14/15 и 68/15 </w:t>
      </w:r>
      <w:r w:rsidRPr="0090737A">
        <w:rPr>
          <w:sz w:val="22"/>
          <w:szCs w:val="22"/>
          <w:lang w:val="sr-Cyrl-CS"/>
        </w:rPr>
        <w:t>) и Одлуке о покретању поступка,</w:t>
      </w:r>
      <w:r w:rsidR="00B21381">
        <w:rPr>
          <w:sz w:val="22"/>
          <w:szCs w:val="22"/>
          <w:lang w:val="sr-Cyrl-CS"/>
        </w:rPr>
        <w:t xml:space="preserve"> </w:t>
      </w:r>
      <w:r w:rsidRPr="0090737A">
        <w:rPr>
          <w:sz w:val="22"/>
          <w:szCs w:val="22"/>
          <w:lang w:val="sr-Cyrl-CS"/>
        </w:rPr>
        <w:t xml:space="preserve"> број </w:t>
      </w:r>
      <w:r w:rsidR="00B21381" w:rsidRPr="00002ADC">
        <w:rPr>
          <w:sz w:val="22"/>
          <w:szCs w:val="22"/>
          <w:lang w:val="sr-Cyrl-CS"/>
        </w:rPr>
        <w:t>ЈН-01-</w:t>
      </w:r>
      <w:r w:rsidR="000365D5">
        <w:rPr>
          <w:sz w:val="22"/>
          <w:szCs w:val="22"/>
          <w:lang w:val="sr-Cyrl-CS"/>
        </w:rPr>
        <w:t>4</w:t>
      </w:r>
      <w:r w:rsidR="00B21381" w:rsidRPr="00002ADC">
        <w:rPr>
          <w:sz w:val="22"/>
          <w:szCs w:val="22"/>
          <w:lang w:val="sr-Cyrl-CS"/>
        </w:rPr>
        <w:t>/</w:t>
      </w:r>
      <w:r w:rsidR="00585255">
        <w:rPr>
          <w:sz w:val="22"/>
          <w:szCs w:val="22"/>
          <w:lang w:val="sr-Cyrl-CS"/>
        </w:rPr>
        <w:t>1</w:t>
      </w:r>
      <w:r w:rsidR="000365D5">
        <w:rPr>
          <w:sz w:val="22"/>
          <w:szCs w:val="22"/>
          <w:lang w:val="sr-Cyrl-CS"/>
        </w:rPr>
        <w:t>4</w:t>
      </w:r>
      <w:r w:rsidR="00B21381" w:rsidRPr="00002ADC">
        <w:rPr>
          <w:sz w:val="22"/>
          <w:szCs w:val="22"/>
          <w:lang w:val="sr-Cyrl-CS"/>
        </w:rPr>
        <w:t>-</w:t>
      </w:r>
      <w:r w:rsidR="00002ADC">
        <w:rPr>
          <w:sz w:val="22"/>
          <w:szCs w:val="22"/>
          <w:lang w:val="sr-Cyrl-CS"/>
        </w:rPr>
        <w:t>1-</w:t>
      </w:r>
      <w:r w:rsidR="00B21381" w:rsidRPr="00002ADC">
        <w:rPr>
          <w:sz w:val="22"/>
          <w:szCs w:val="22"/>
          <w:lang w:val="sr-Cyrl-CS"/>
        </w:rPr>
        <w:t>201</w:t>
      </w:r>
      <w:r w:rsidR="000365D5">
        <w:rPr>
          <w:sz w:val="22"/>
          <w:szCs w:val="22"/>
          <w:lang w:val="sr-Cyrl-CS"/>
        </w:rPr>
        <w:t>8</w:t>
      </w:r>
      <w:r w:rsidR="00B21381">
        <w:rPr>
          <w:sz w:val="22"/>
          <w:szCs w:val="22"/>
          <w:lang w:val="sr-Cyrl-CS"/>
        </w:rPr>
        <w:t xml:space="preserve"> </w:t>
      </w:r>
      <w:r w:rsidRPr="0090737A">
        <w:rPr>
          <w:sz w:val="22"/>
          <w:szCs w:val="22"/>
          <w:lang w:val="sr-Cyrl-CS"/>
        </w:rPr>
        <w:t xml:space="preserve"> од </w:t>
      </w:r>
      <w:r w:rsidR="002118A3">
        <w:rPr>
          <w:sz w:val="22"/>
          <w:szCs w:val="22"/>
          <w:lang w:val="sr-Latn-CS"/>
        </w:rPr>
        <w:t>18</w:t>
      </w:r>
      <w:r w:rsidRPr="007E7A93">
        <w:rPr>
          <w:sz w:val="22"/>
          <w:szCs w:val="22"/>
          <w:lang w:val="sr-Cyrl-CS"/>
        </w:rPr>
        <w:t>.</w:t>
      </w:r>
      <w:r w:rsidR="002118A3">
        <w:rPr>
          <w:sz w:val="22"/>
          <w:szCs w:val="22"/>
          <w:lang w:val="sr-Latn-CS"/>
        </w:rPr>
        <w:t>09</w:t>
      </w:r>
      <w:r w:rsidRPr="007E7A93">
        <w:rPr>
          <w:sz w:val="22"/>
          <w:szCs w:val="22"/>
          <w:lang w:val="sr-Cyrl-CS"/>
        </w:rPr>
        <w:t>.201</w:t>
      </w:r>
      <w:r w:rsidR="002118A3">
        <w:rPr>
          <w:sz w:val="22"/>
          <w:szCs w:val="22"/>
          <w:lang w:val="sr-Latn-CS"/>
        </w:rPr>
        <w:t>8</w:t>
      </w:r>
      <w:r w:rsidRPr="007E7A93">
        <w:rPr>
          <w:sz w:val="22"/>
          <w:szCs w:val="22"/>
          <w:lang w:val="sr-Cyrl-CS"/>
        </w:rPr>
        <w:t>.</w:t>
      </w:r>
      <w:r w:rsidRPr="0090737A">
        <w:rPr>
          <w:sz w:val="22"/>
          <w:szCs w:val="22"/>
          <w:lang w:val="sr-Cyrl-CS"/>
        </w:rPr>
        <w:t xml:space="preserve"> године, спровео поступак јавне набавке мале вредности, под ознаком и бројем </w:t>
      </w:r>
      <w:r w:rsidRPr="00002ADC">
        <w:rPr>
          <w:sz w:val="22"/>
          <w:szCs w:val="22"/>
          <w:lang w:val="sr-Cyrl-CS"/>
        </w:rPr>
        <w:t>ЈН-</w:t>
      </w:r>
      <w:r w:rsidR="00B21381" w:rsidRPr="00002ADC">
        <w:rPr>
          <w:sz w:val="22"/>
          <w:szCs w:val="22"/>
          <w:lang w:val="sr-Cyrl-CS"/>
        </w:rPr>
        <w:t>01-</w:t>
      </w:r>
      <w:r w:rsidR="000365D5">
        <w:rPr>
          <w:sz w:val="22"/>
          <w:szCs w:val="22"/>
          <w:lang w:val="sr-Cyrl-CS"/>
        </w:rPr>
        <w:t>4</w:t>
      </w:r>
      <w:r w:rsidR="00B21381" w:rsidRPr="00002ADC">
        <w:rPr>
          <w:sz w:val="22"/>
          <w:szCs w:val="22"/>
          <w:lang w:val="sr-Cyrl-CS"/>
        </w:rPr>
        <w:t>/</w:t>
      </w:r>
      <w:r w:rsidR="00585255">
        <w:rPr>
          <w:sz w:val="22"/>
          <w:szCs w:val="22"/>
          <w:lang w:val="sr-Cyrl-CS"/>
        </w:rPr>
        <w:t>1</w:t>
      </w:r>
      <w:r w:rsidR="000365D5">
        <w:rPr>
          <w:sz w:val="22"/>
          <w:szCs w:val="22"/>
          <w:lang w:val="sr-Cyrl-CS"/>
        </w:rPr>
        <w:t>4</w:t>
      </w:r>
      <w:r w:rsidR="00B21381" w:rsidRPr="00002ADC">
        <w:rPr>
          <w:sz w:val="22"/>
          <w:szCs w:val="22"/>
          <w:lang w:val="sr-Cyrl-CS"/>
        </w:rPr>
        <w:t>-201</w:t>
      </w:r>
      <w:r w:rsidR="000365D5">
        <w:rPr>
          <w:sz w:val="22"/>
          <w:szCs w:val="22"/>
          <w:lang w:val="sr-Cyrl-CS"/>
        </w:rPr>
        <w:t>8</w:t>
      </w:r>
      <w:r w:rsidRPr="00002ADC">
        <w:rPr>
          <w:sz w:val="22"/>
          <w:szCs w:val="22"/>
          <w:lang w:val="sr-Cyrl-CS"/>
        </w:rPr>
        <w:t>,</w:t>
      </w:r>
      <w:r w:rsidR="000365D5">
        <w:rPr>
          <w:sz w:val="22"/>
          <w:szCs w:val="22"/>
          <w:lang w:val="sr-Cyrl-CS"/>
        </w:rPr>
        <w:t xml:space="preserve"> чији је предмет набавка </w:t>
      </w:r>
      <w:r w:rsidR="00225885">
        <w:rPr>
          <w:sz w:val="22"/>
          <w:szCs w:val="22"/>
          <w:lang w:val="sr-Cyrl-CS"/>
        </w:rPr>
        <w:t>рачунарске опреме</w:t>
      </w:r>
      <w:r w:rsidR="00225885">
        <w:rPr>
          <w:bCs/>
          <w:lang w:val="sr-Cyrl-CS"/>
        </w:rPr>
        <w:t xml:space="preserve"> </w:t>
      </w:r>
      <w:r w:rsidR="00225885" w:rsidRPr="00225885">
        <w:rPr>
          <w:bCs/>
          <w:sz w:val="22"/>
          <w:szCs w:val="22"/>
          <w:lang w:val="sr-Cyrl-CS"/>
        </w:rPr>
        <w:t>за потребе</w:t>
      </w:r>
      <w:r w:rsidR="00585255" w:rsidRPr="00C20978">
        <w:rPr>
          <w:bCs/>
          <w:lang w:val="sr-Cyrl-CS"/>
        </w:rPr>
        <w:t xml:space="preserve"> </w:t>
      </w:r>
      <w:r w:rsidR="00B21381">
        <w:rPr>
          <w:sz w:val="22"/>
          <w:szCs w:val="22"/>
          <w:lang w:val="sr-Cyrl-CS"/>
        </w:rPr>
        <w:t>Факултета ветеринарске медицине.</w:t>
      </w:r>
    </w:p>
    <w:p w:rsidR="00CD0103" w:rsidRPr="0090737A" w:rsidRDefault="00CD0103">
      <w:pPr>
        <w:widowControl w:val="0"/>
        <w:numPr>
          <w:ilvl w:val="0"/>
          <w:numId w:val="4"/>
        </w:numPr>
        <w:tabs>
          <w:tab w:val="left" w:pos="0"/>
        </w:tabs>
        <w:autoSpaceDE w:val="0"/>
        <w:spacing w:before="37" w:line="240" w:lineRule="auto"/>
        <w:ind w:left="0" w:firstLine="360"/>
        <w:jc w:val="both"/>
        <w:rPr>
          <w:sz w:val="22"/>
          <w:szCs w:val="22"/>
          <w:lang w:val="sr-Cyrl-CS"/>
        </w:rPr>
      </w:pPr>
      <w:r w:rsidRPr="0090737A">
        <w:rPr>
          <w:sz w:val="22"/>
          <w:szCs w:val="22"/>
          <w:lang w:val="sr-Cyrl-CS"/>
        </w:rPr>
        <w:t>да је И</w:t>
      </w:r>
      <w:r w:rsidR="00225885">
        <w:rPr>
          <w:sz w:val="22"/>
          <w:szCs w:val="22"/>
          <w:lang w:val="sr-Cyrl-CS"/>
        </w:rPr>
        <w:t>споручилац</w:t>
      </w:r>
      <w:r w:rsidRPr="0090737A">
        <w:rPr>
          <w:sz w:val="22"/>
          <w:szCs w:val="22"/>
          <w:lang w:val="sr-Cyrl-CS"/>
        </w:rPr>
        <w:t xml:space="preserve"> доставио понуду, заведену код Наручиоца под бројем  </w:t>
      </w:r>
      <w:r w:rsidRPr="0090737A">
        <w:rPr>
          <w:sz w:val="22"/>
          <w:szCs w:val="22"/>
          <w:lang w:val="sr-Latn-CS"/>
        </w:rPr>
        <w:t>XXXXXX</w:t>
      </w:r>
      <w:r w:rsidRPr="0090737A">
        <w:rPr>
          <w:sz w:val="22"/>
          <w:szCs w:val="22"/>
          <w:lang w:val="sr-Cyrl-CS"/>
        </w:rPr>
        <w:t xml:space="preserve"> од </w:t>
      </w:r>
      <w:r w:rsidRPr="0090737A">
        <w:rPr>
          <w:sz w:val="22"/>
          <w:szCs w:val="22"/>
          <w:lang w:val="sr-Latn-CS"/>
        </w:rPr>
        <w:t>XXXXXX</w:t>
      </w:r>
      <w:r w:rsidRPr="0090737A">
        <w:rPr>
          <w:sz w:val="22"/>
          <w:szCs w:val="22"/>
          <w:lang w:val="sr-Cyrl-CS"/>
        </w:rPr>
        <w:t>. године, а која у потпуности, тј. по свим позицијама одговара спецификацији набавке из конкурсне документације и налази се у прилогу овог уговора и чини његов саставни део; (</w:t>
      </w:r>
      <w:r w:rsidRPr="0090737A">
        <w:rPr>
          <w:i/>
          <w:sz w:val="22"/>
          <w:szCs w:val="22"/>
          <w:lang w:val="sr-Cyrl-CS"/>
        </w:rPr>
        <w:t>Попуњава Наручилац</w:t>
      </w:r>
      <w:r w:rsidRPr="0090737A">
        <w:rPr>
          <w:sz w:val="22"/>
          <w:szCs w:val="22"/>
          <w:lang w:val="sr-Cyrl-CS"/>
        </w:rPr>
        <w:t xml:space="preserve">) </w:t>
      </w:r>
    </w:p>
    <w:p w:rsidR="00CD0103" w:rsidRPr="00AE29F5" w:rsidRDefault="00CD0103" w:rsidP="00AE29F5">
      <w:pPr>
        <w:widowControl w:val="0"/>
        <w:numPr>
          <w:ilvl w:val="0"/>
          <w:numId w:val="4"/>
        </w:numPr>
        <w:tabs>
          <w:tab w:val="left" w:pos="0"/>
        </w:tabs>
        <w:autoSpaceDE w:val="0"/>
        <w:spacing w:before="37" w:line="240" w:lineRule="auto"/>
        <w:ind w:left="0" w:firstLine="360"/>
        <w:jc w:val="both"/>
        <w:rPr>
          <w:sz w:val="22"/>
          <w:szCs w:val="22"/>
          <w:lang w:val="sr-Cyrl-CS"/>
        </w:rPr>
      </w:pPr>
      <w:r w:rsidRPr="0090737A">
        <w:rPr>
          <w:sz w:val="22"/>
          <w:szCs w:val="22"/>
          <w:lang w:val="sr-Cyrl-CS"/>
        </w:rPr>
        <w:t>да је Наручилац, у складу са чланом 108. Закона о јавним набавкама, на основу понуде И</w:t>
      </w:r>
      <w:r w:rsidR="00225885">
        <w:rPr>
          <w:sz w:val="22"/>
          <w:szCs w:val="22"/>
          <w:lang w:val="sr-Cyrl-CS"/>
        </w:rPr>
        <w:t>споручиоца</w:t>
      </w:r>
      <w:r w:rsidRPr="0090737A">
        <w:rPr>
          <w:sz w:val="22"/>
          <w:szCs w:val="22"/>
          <w:lang w:val="sr-Cyrl-CS"/>
        </w:rPr>
        <w:t xml:space="preserve"> и извештаја о стручној оцени понуда, донео Одлуку о додели уговора, број  </w:t>
      </w:r>
      <w:r w:rsidRPr="0090737A">
        <w:rPr>
          <w:sz w:val="22"/>
          <w:szCs w:val="22"/>
          <w:lang w:val="sr-Latn-CS"/>
        </w:rPr>
        <w:t>XXXXXX</w:t>
      </w:r>
      <w:r w:rsidRPr="0090737A">
        <w:rPr>
          <w:sz w:val="22"/>
          <w:szCs w:val="22"/>
          <w:lang w:val="sr-Cyrl-CS"/>
        </w:rPr>
        <w:t xml:space="preserve"> од </w:t>
      </w:r>
      <w:r w:rsidRPr="0090737A">
        <w:rPr>
          <w:sz w:val="22"/>
          <w:szCs w:val="22"/>
          <w:lang w:val="sr-Latn-CS"/>
        </w:rPr>
        <w:t>XXXXXX</w:t>
      </w:r>
      <w:r w:rsidRPr="0090737A">
        <w:rPr>
          <w:sz w:val="22"/>
          <w:szCs w:val="22"/>
          <w:lang w:val="sr-Cyrl-CS"/>
        </w:rPr>
        <w:t>. године, којом је И</w:t>
      </w:r>
      <w:r w:rsidR="00225885">
        <w:rPr>
          <w:sz w:val="22"/>
          <w:szCs w:val="22"/>
          <w:lang w:val="sr-Cyrl-CS"/>
        </w:rPr>
        <w:t>споручиоцу</w:t>
      </w:r>
      <w:r w:rsidRPr="0090737A">
        <w:rPr>
          <w:sz w:val="22"/>
          <w:szCs w:val="22"/>
          <w:lang w:val="sr-Cyrl-CS"/>
        </w:rPr>
        <w:t xml:space="preserve"> доделио уговор о набавци</w:t>
      </w:r>
      <w:r w:rsidR="00AE29F5">
        <w:rPr>
          <w:sz w:val="22"/>
          <w:szCs w:val="22"/>
          <w:lang w:val="sr-Cyrl-CS"/>
        </w:rPr>
        <w:t xml:space="preserve"> </w:t>
      </w:r>
      <w:r w:rsidR="00225885">
        <w:rPr>
          <w:sz w:val="22"/>
          <w:szCs w:val="22"/>
          <w:lang w:val="sr-Cyrl-CS"/>
        </w:rPr>
        <w:t>рачунарске опреме</w:t>
      </w:r>
      <w:r w:rsidR="00865C95">
        <w:rPr>
          <w:bCs/>
          <w:lang w:val="sr-Cyrl-CS"/>
        </w:rPr>
        <w:t xml:space="preserve">, </w:t>
      </w:r>
      <w:r w:rsidR="00AE29F5">
        <w:rPr>
          <w:sz w:val="22"/>
          <w:szCs w:val="22"/>
          <w:lang w:val="sr-Cyrl-CS"/>
        </w:rPr>
        <w:t>Факултета ветеринарске медицине.(</w:t>
      </w:r>
      <w:r w:rsidRPr="00AE29F5">
        <w:rPr>
          <w:i/>
          <w:sz w:val="22"/>
          <w:szCs w:val="22"/>
          <w:lang w:val="sr-Cyrl-CS"/>
        </w:rPr>
        <w:t>Попуњава Наручилац</w:t>
      </w:r>
      <w:r w:rsidRPr="00AE29F5">
        <w:rPr>
          <w:sz w:val="22"/>
          <w:szCs w:val="22"/>
          <w:lang w:val="sr-Cyrl-CS"/>
        </w:rPr>
        <w:t>)</w:t>
      </w:r>
    </w:p>
    <w:p w:rsidR="00CD0103" w:rsidRDefault="00CD0103">
      <w:pPr>
        <w:widowControl w:val="0"/>
        <w:tabs>
          <w:tab w:val="left" w:pos="855"/>
        </w:tabs>
        <w:autoSpaceDE w:val="0"/>
        <w:spacing w:line="240" w:lineRule="auto"/>
        <w:jc w:val="both"/>
        <w:rPr>
          <w:sz w:val="22"/>
          <w:szCs w:val="22"/>
        </w:rPr>
      </w:pPr>
    </w:p>
    <w:p w:rsidR="00AB7E78" w:rsidRPr="00AB7E78" w:rsidRDefault="00AB7E78">
      <w:pPr>
        <w:widowControl w:val="0"/>
        <w:tabs>
          <w:tab w:val="left" w:pos="855"/>
        </w:tabs>
        <w:autoSpaceDE w:val="0"/>
        <w:spacing w:line="240" w:lineRule="auto"/>
        <w:jc w:val="both"/>
        <w:rPr>
          <w:sz w:val="22"/>
          <w:szCs w:val="22"/>
        </w:rPr>
      </w:pPr>
    </w:p>
    <w:p w:rsidR="00CD0103" w:rsidRPr="0090737A" w:rsidRDefault="00CD0103">
      <w:pPr>
        <w:widowControl w:val="0"/>
        <w:tabs>
          <w:tab w:val="center" w:pos="5674"/>
        </w:tabs>
        <w:autoSpaceDE w:val="0"/>
        <w:spacing w:line="240" w:lineRule="auto"/>
        <w:jc w:val="center"/>
        <w:rPr>
          <w:sz w:val="22"/>
          <w:szCs w:val="22"/>
        </w:rPr>
      </w:pPr>
      <w:proofErr w:type="gramStart"/>
      <w:r w:rsidRPr="0090737A">
        <w:rPr>
          <w:b/>
          <w:bCs/>
          <w:sz w:val="22"/>
          <w:szCs w:val="22"/>
        </w:rPr>
        <w:t>Члан 2.</w:t>
      </w:r>
      <w:proofErr w:type="gramEnd"/>
    </w:p>
    <w:p w:rsidR="00CD0103" w:rsidRPr="0090737A" w:rsidRDefault="00CD0103">
      <w:pPr>
        <w:widowControl w:val="0"/>
        <w:tabs>
          <w:tab w:val="left" w:pos="0"/>
        </w:tabs>
        <w:autoSpaceDE w:val="0"/>
        <w:spacing w:before="37" w:line="240" w:lineRule="auto"/>
        <w:jc w:val="both"/>
        <w:rPr>
          <w:rFonts w:eastAsia="Times New Roman"/>
          <w:sz w:val="22"/>
          <w:szCs w:val="22"/>
        </w:rPr>
      </w:pPr>
      <w:r w:rsidRPr="0090737A">
        <w:rPr>
          <w:sz w:val="22"/>
          <w:szCs w:val="22"/>
        </w:rPr>
        <w:tab/>
        <w:t>Предмет уговора је набавка</w:t>
      </w:r>
      <w:r w:rsidR="00AE29F5">
        <w:rPr>
          <w:sz w:val="22"/>
          <w:szCs w:val="22"/>
        </w:rPr>
        <w:t xml:space="preserve"> </w:t>
      </w:r>
      <w:r w:rsidR="00225885">
        <w:rPr>
          <w:sz w:val="22"/>
          <w:szCs w:val="22"/>
          <w:lang w:val="sr-Cyrl-CS"/>
        </w:rPr>
        <w:t>рачунарске опреме за потребе</w:t>
      </w:r>
      <w:r w:rsidR="00225885">
        <w:rPr>
          <w:bCs/>
          <w:lang w:val="sr-Cyrl-CS"/>
        </w:rPr>
        <w:t xml:space="preserve"> </w:t>
      </w:r>
      <w:r w:rsidR="00B21381">
        <w:rPr>
          <w:sz w:val="22"/>
          <w:szCs w:val="22"/>
          <w:lang w:val="sr-Cyrl-CS"/>
        </w:rPr>
        <w:t>Факултета ветеринарске медицине</w:t>
      </w:r>
      <w:r w:rsidR="00225885">
        <w:rPr>
          <w:sz w:val="22"/>
          <w:szCs w:val="22"/>
          <w:lang w:val="sr-Cyrl-CS"/>
        </w:rPr>
        <w:t xml:space="preserve"> </w:t>
      </w:r>
      <w:r w:rsidRPr="0090737A">
        <w:rPr>
          <w:sz w:val="22"/>
          <w:szCs w:val="22"/>
        </w:rPr>
        <w:t xml:space="preserve">(у даљем тексту: предмет набавке), </w:t>
      </w:r>
      <w:r w:rsidRPr="0090737A">
        <w:rPr>
          <w:sz w:val="22"/>
          <w:szCs w:val="22"/>
          <w:lang w:val="sr-Cyrl-CS"/>
        </w:rPr>
        <w:t>у свему према конкурсној документацији и понуди И</w:t>
      </w:r>
      <w:r w:rsidR="00225885">
        <w:rPr>
          <w:sz w:val="22"/>
          <w:szCs w:val="22"/>
          <w:lang w:val="sr-Cyrl-CS"/>
        </w:rPr>
        <w:t>споручиоца</w:t>
      </w:r>
      <w:r w:rsidRPr="0090737A">
        <w:rPr>
          <w:sz w:val="22"/>
          <w:szCs w:val="22"/>
        </w:rPr>
        <w:t xml:space="preserve">. </w:t>
      </w:r>
    </w:p>
    <w:p w:rsidR="00CD0103" w:rsidRDefault="00CD0103">
      <w:pPr>
        <w:pStyle w:val="NoSpacing"/>
        <w:rPr>
          <w:rFonts w:ascii="Times New Roman" w:eastAsia="Times New Roman" w:hAnsi="Times New Roman" w:cs="Times New Roman"/>
        </w:rPr>
      </w:pPr>
      <w:r w:rsidRPr="0090737A">
        <w:rPr>
          <w:rFonts w:ascii="Times New Roman" w:eastAsia="Times New Roman" w:hAnsi="Times New Roman" w:cs="Times New Roman"/>
        </w:rPr>
        <w:t xml:space="preserve"> </w:t>
      </w:r>
    </w:p>
    <w:p w:rsidR="00AB7E78" w:rsidRPr="00AB7E78" w:rsidRDefault="00AB7E78">
      <w:pPr>
        <w:pStyle w:val="NoSpacing"/>
        <w:rPr>
          <w:rFonts w:ascii="Times New Roman" w:hAnsi="Times New Roman" w:cs="Times New Roman"/>
          <w:b/>
          <w:bCs/>
        </w:rPr>
      </w:pPr>
    </w:p>
    <w:p w:rsidR="00AB7E78" w:rsidRPr="00AB7E78" w:rsidRDefault="00CD0103" w:rsidP="00AB7E78">
      <w:pPr>
        <w:pStyle w:val="NoSpacing"/>
        <w:jc w:val="center"/>
        <w:rPr>
          <w:rFonts w:ascii="Times New Roman" w:hAnsi="Times New Roman" w:cs="Times New Roman"/>
          <w:b/>
          <w:bCs/>
        </w:rPr>
      </w:pPr>
      <w:proofErr w:type="gramStart"/>
      <w:r w:rsidRPr="0090737A">
        <w:rPr>
          <w:rFonts w:ascii="Times New Roman" w:hAnsi="Times New Roman" w:cs="Times New Roman"/>
          <w:b/>
          <w:bCs/>
        </w:rPr>
        <w:t>Члан 3.</w:t>
      </w:r>
      <w:proofErr w:type="gramEnd"/>
    </w:p>
    <w:p w:rsidR="00CD0103" w:rsidRPr="0090737A" w:rsidRDefault="00CD0103" w:rsidP="00E41633">
      <w:pPr>
        <w:widowControl w:val="0"/>
        <w:autoSpaceDE w:val="0"/>
        <w:spacing w:line="240" w:lineRule="auto"/>
        <w:ind w:firstLine="708"/>
        <w:rPr>
          <w:sz w:val="22"/>
          <w:szCs w:val="22"/>
          <w:lang w:val="sr-Cyrl-CS"/>
        </w:rPr>
      </w:pPr>
      <w:r w:rsidRPr="0090737A">
        <w:rPr>
          <w:sz w:val="22"/>
          <w:szCs w:val="22"/>
          <w:lang w:val="sr-Cyrl-CS"/>
        </w:rPr>
        <w:t>Укупна вредност набавке која се уговора, износи ______________ динара без ПДВ-а, односно ______________ динара са ПДВ-ом</w:t>
      </w:r>
      <w:r w:rsidRPr="0090737A">
        <w:rPr>
          <w:sz w:val="22"/>
          <w:szCs w:val="22"/>
        </w:rPr>
        <w:t>.</w:t>
      </w:r>
    </w:p>
    <w:p w:rsidR="002E316A" w:rsidRPr="0090737A" w:rsidRDefault="002E316A" w:rsidP="002E316A">
      <w:pPr>
        <w:pStyle w:val="CM23"/>
        <w:ind w:firstLine="708"/>
        <w:jc w:val="both"/>
        <w:rPr>
          <w:rFonts w:ascii="Times New Roman" w:hAnsi="Times New Roman" w:cs="Times New Roman"/>
          <w:sz w:val="22"/>
          <w:szCs w:val="22"/>
          <w:lang w:val="sr-Cyrl-CS"/>
        </w:rPr>
      </w:pPr>
      <w:r w:rsidRPr="0090737A">
        <w:rPr>
          <w:rFonts w:ascii="Times New Roman" w:hAnsi="Times New Roman" w:cs="Times New Roman"/>
          <w:sz w:val="22"/>
          <w:szCs w:val="22"/>
          <w:lang w:val="sr-Cyrl-CS"/>
        </w:rPr>
        <w:t xml:space="preserve">Јединичне цене предмета набавке исказане су у  </w:t>
      </w:r>
      <w:r>
        <w:rPr>
          <w:rFonts w:ascii="Times New Roman" w:hAnsi="Times New Roman" w:cs="Times New Roman"/>
          <w:sz w:val="22"/>
          <w:szCs w:val="22"/>
          <w:lang w:val="sr-Cyrl-CS"/>
        </w:rPr>
        <w:t>обрасцу</w:t>
      </w:r>
      <w:r>
        <w:rPr>
          <w:rFonts w:ascii="Times New Roman" w:hAnsi="Times New Roman" w:cs="Times New Roman"/>
          <w:sz w:val="22"/>
          <w:szCs w:val="22"/>
          <w:lang w:val="sr-Latn-CS"/>
        </w:rPr>
        <w:t>:</w:t>
      </w:r>
      <w:r>
        <w:rPr>
          <w:rFonts w:ascii="Times New Roman" w:hAnsi="Times New Roman" w:cs="Times New Roman"/>
          <w:sz w:val="22"/>
          <w:szCs w:val="22"/>
          <w:lang w:val="sr-Cyrl-CS"/>
        </w:rPr>
        <w:t xml:space="preserve"> </w:t>
      </w:r>
      <w:r w:rsidR="000365D5">
        <w:rPr>
          <w:rFonts w:ascii="Times New Roman" w:hAnsi="Times New Roman" w:cs="Times New Roman"/>
          <w:sz w:val="22"/>
          <w:szCs w:val="22"/>
          <w:lang w:val="sr-Cyrl-CS"/>
        </w:rPr>
        <w:t>О</w:t>
      </w:r>
      <w:r w:rsidRPr="002E316A">
        <w:rPr>
          <w:rFonts w:ascii="Times New Roman" w:hAnsi="Times New Roman" w:cs="Times New Roman"/>
          <w:sz w:val="22"/>
          <w:szCs w:val="22"/>
        </w:rPr>
        <w:t>бра</w:t>
      </w:r>
      <w:r w:rsidR="000365D5">
        <w:rPr>
          <w:rFonts w:ascii="Times New Roman" w:hAnsi="Times New Roman" w:cs="Times New Roman"/>
          <w:sz w:val="22"/>
          <w:szCs w:val="22"/>
          <w:lang w:val="sr-Cyrl-CS"/>
        </w:rPr>
        <w:t>зац</w:t>
      </w:r>
      <w:r w:rsidRPr="002E316A">
        <w:rPr>
          <w:rFonts w:ascii="Times New Roman" w:hAnsi="Times New Roman" w:cs="Times New Roman"/>
          <w:sz w:val="22"/>
          <w:szCs w:val="22"/>
        </w:rPr>
        <w:t xml:space="preserve"> структуре цене</w:t>
      </w:r>
      <w:r w:rsidRPr="0090737A">
        <w:rPr>
          <w:rFonts w:ascii="Times New Roman" w:hAnsi="Times New Roman" w:cs="Times New Roman"/>
          <w:iCs/>
          <w:sz w:val="22"/>
          <w:szCs w:val="22"/>
          <w:lang w:val="sr-Cyrl-CS"/>
        </w:rPr>
        <w:t xml:space="preserve"> </w:t>
      </w:r>
      <w:r>
        <w:rPr>
          <w:rFonts w:ascii="Times New Roman" w:hAnsi="Times New Roman" w:cs="Times New Roman"/>
          <w:iCs/>
          <w:sz w:val="22"/>
          <w:szCs w:val="22"/>
          <w:lang w:val="sr-Cyrl-CS"/>
        </w:rPr>
        <w:t>(</w:t>
      </w:r>
      <w:r w:rsidRPr="0090737A">
        <w:rPr>
          <w:rFonts w:ascii="Times New Roman" w:hAnsi="Times New Roman" w:cs="Times New Roman"/>
          <w:iCs/>
          <w:sz w:val="22"/>
          <w:szCs w:val="22"/>
          <w:lang w:val="sr-Cyrl-CS"/>
        </w:rPr>
        <w:t xml:space="preserve">поглавље </w:t>
      </w:r>
      <w:r w:rsidR="000365D5">
        <w:rPr>
          <w:rFonts w:ascii="Times New Roman" w:hAnsi="Times New Roman" w:cs="Times New Roman"/>
          <w:iCs/>
          <w:sz w:val="22"/>
          <w:szCs w:val="22"/>
          <w:lang w:val="sr-Latn-CS"/>
        </w:rPr>
        <w:t>VI</w:t>
      </w:r>
      <w:r w:rsidRPr="0090737A">
        <w:rPr>
          <w:rFonts w:ascii="Times New Roman" w:hAnsi="Times New Roman" w:cs="Times New Roman"/>
          <w:iCs/>
          <w:sz w:val="22"/>
          <w:szCs w:val="22"/>
          <w:lang w:val="ru-RU"/>
        </w:rPr>
        <w:t xml:space="preserve">) </w:t>
      </w:r>
      <w:r>
        <w:rPr>
          <w:rFonts w:ascii="Times New Roman" w:hAnsi="Times New Roman" w:cs="Times New Roman"/>
          <w:iCs/>
          <w:sz w:val="22"/>
          <w:szCs w:val="22"/>
          <w:lang w:val="ru-RU"/>
        </w:rPr>
        <w:t>у понуди Испоручиоца, који</w:t>
      </w:r>
      <w:r w:rsidRPr="0090737A">
        <w:rPr>
          <w:rFonts w:ascii="Times New Roman" w:hAnsi="Times New Roman" w:cs="Times New Roman"/>
          <w:sz w:val="22"/>
          <w:szCs w:val="22"/>
          <w:lang w:val="sr-Cyrl-CS"/>
        </w:rPr>
        <w:t xml:space="preserve"> чин</w:t>
      </w:r>
      <w:r>
        <w:rPr>
          <w:rFonts w:ascii="Times New Roman" w:hAnsi="Times New Roman" w:cs="Times New Roman"/>
          <w:sz w:val="22"/>
          <w:szCs w:val="22"/>
          <w:lang w:val="sr-Cyrl-CS"/>
        </w:rPr>
        <w:t>и</w:t>
      </w:r>
      <w:r w:rsidRPr="0090737A">
        <w:rPr>
          <w:rFonts w:ascii="Times New Roman" w:hAnsi="Times New Roman" w:cs="Times New Roman"/>
          <w:sz w:val="22"/>
          <w:szCs w:val="22"/>
          <w:lang w:val="sr-Cyrl-CS"/>
        </w:rPr>
        <w:t xml:space="preserve"> саставни део овог уговора.</w:t>
      </w:r>
    </w:p>
    <w:p w:rsidR="00225885" w:rsidRDefault="00225885" w:rsidP="00225885">
      <w:pPr>
        <w:pStyle w:val="WW-Default"/>
        <w:ind w:firstLine="708"/>
        <w:jc w:val="both"/>
        <w:rPr>
          <w:sz w:val="22"/>
          <w:szCs w:val="22"/>
          <w:lang w:val="sr-Cyrl-CS"/>
        </w:rPr>
      </w:pPr>
      <w:r w:rsidRPr="0090737A">
        <w:rPr>
          <w:sz w:val="22"/>
          <w:szCs w:val="22"/>
          <w:lang w:val="sr-Cyrl-CS"/>
        </w:rPr>
        <w:t>На јединичне цене из става 2. овог члана обрачунава се и плаћа ПДВ, у складу са важећим законским прописима.</w:t>
      </w:r>
    </w:p>
    <w:p w:rsidR="00225885" w:rsidRPr="0090737A" w:rsidRDefault="00225885" w:rsidP="00225885">
      <w:pPr>
        <w:pStyle w:val="WW-Default"/>
        <w:ind w:firstLine="708"/>
        <w:jc w:val="both"/>
        <w:rPr>
          <w:sz w:val="22"/>
          <w:szCs w:val="22"/>
          <w:lang w:val="sr-Cyrl-CS"/>
        </w:rPr>
      </w:pPr>
      <w:r w:rsidRPr="0090737A">
        <w:rPr>
          <w:sz w:val="22"/>
          <w:szCs w:val="22"/>
          <w:lang w:val="sr-Cyrl-CS"/>
        </w:rPr>
        <w:t xml:space="preserve"> Цене из понуде су фиксне и не могу се мењати.</w:t>
      </w:r>
    </w:p>
    <w:p w:rsidR="00225885" w:rsidRPr="0090737A" w:rsidRDefault="00225885" w:rsidP="00225885">
      <w:pPr>
        <w:widowControl w:val="0"/>
        <w:tabs>
          <w:tab w:val="left" w:pos="0"/>
        </w:tabs>
        <w:autoSpaceDE w:val="0"/>
        <w:spacing w:line="240" w:lineRule="auto"/>
        <w:jc w:val="both"/>
        <w:rPr>
          <w:sz w:val="22"/>
          <w:szCs w:val="22"/>
          <w:lang w:val="sr-Cyrl-CS"/>
        </w:rPr>
      </w:pPr>
      <w:r w:rsidRPr="0090737A">
        <w:rPr>
          <w:sz w:val="22"/>
          <w:szCs w:val="22"/>
          <w:lang w:val="sr-Cyrl-CS"/>
        </w:rPr>
        <w:tab/>
      </w:r>
    </w:p>
    <w:p w:rsidR="00CD0103" w:rsidRPr="0090737A" w:rsidRDefault="00CD0103" w:rsidP="00E41633">
      <w:pPr>
        <w:pStyle w:val="WW-Default"/>
        <w:ind w:firstLine="708"/>
        <w:rPr>
          <w:sz w:val="22"/>
          <w:szCs w:val="22"/>
          <w:lang w:val="sr-Cyrl-CS"/>
        </w:rPr>
      </w:pPr>
    </w:p>
    <w:p w:rsidR="00CD0103" w:rsidRDefault="00CD0103">
      <w:pPr>
        <w:widowControl w:val="0"/>
        <w:tabs>
          <w:tab w:val="left" w:pos="0"/>
        </w:tabs>
        <w:autoSpaceDE w:val="0"/>
        <w:spacing w:line="240" w:lineRule="auto"/>
        <w:jc w:val="both"/>
        <w:rPr>
          <w:sz w:val="22"/>
          <w:szCs w:val="22"/>
          <w:lang w:val="sr-Cyrl-CS"/>
        </w:rPr>
      </w:pPr>
      <w:r w:rsidRPr="0090737A">
        <w:rPr>
          <w:sz w:val="22"/>
          <w:szCs w:val="22"/>
          <w:lang w:val="sr-Cyrl-CS"/>
        </w:rPr>
        <w:tab/>
      </w:r>
    </w:p>
    <w:p w:rsidR="00AB7E78" w:rsidRDefault="00AB7E78">
      <w:pPr>
        <w:widowControl w:val="0"/>
        <w:tabs>
          <w:tab w:val="left" w:pos="0"/>
        </w:tabs>
        <w:autoSpaceDE w:val="0"/>
        <w:spacing w:line="240" w:lineRule="auto"/>
        <w:jc w:val="both"/>
        <w:rPr>
          <w:sz w:val="22"/>
          <w:szCs w:val="22"/>
          <w:lang w:val="sr-Cyrl-CS"/>
        </w:rPr>
      </w:pPr>
    </w:p>
    <w:p w:rsidR="00AB7E78" w:rsidRPr="0090737A" w:rsidRDefault="00AB7E78">
      <w:pPr>
        <w:widowControl w:val="0"/>
        <w:tabs>
          <w:tab w:val="left" w:pos="0"/>
        </w:tabs>
        <w:autoSpaceDE w:val="0"/>
        <w:spacing w:line="240" w:lineRule="auto"/>
        <w:jc w:val="both"/>
        <w:rPr>
          <w:sz w:val="22"/>
          <w:szCs w:val="22"/>
          <w:lang w:val="sr-Cyrl-CS"/>
        </w:rPr>
      </w:pPr>
    </w:p>
    <w:p w:rsidR="00CD0103" w:rsidRDefault="00CD0103">
      <w:pPr>
        <w:widowControl w:val="0"/>
        <w:tabs>
          <w:tab w:val="left" w:pos="0"/>
        </w:tabs>
        <w:autoSpaceDE w:val="0"/>
        <w:spacing w:line="240" w:lineRule="auto"/>
        <w:jc w:val="center"/>
        <w:rPr>
          <w:b/>
          <w:sz w:val="22"/>
          <w:szCs w:val="22"/>
          <w:lang w:val="sr-Cyrl-CS"/>
        </w:rPr>
      </w:pPr>
      <w:r w:rsidRPr="0090737A">
        <w:rPr>
          <w:b/>
          <w:sz w:val="22"/>
          <w:szCs w:val="22"/>
          <w:lang w:val="sr-Cyrl-CS"/>
        </w:rPr>
        <w:lastRenderedPageBreak/>
        <w:t>Члан 4.</w:t>
      </w:r>
    </w:p>
    <w:p w:rsidR="002E316A" w:rsidRPr="0090737A" w:rsidRDefault="00E41633" w:rsidP="002E316A">
      <w:pPr>
        <w:widowControl w:val="0"/>
        <w:tabs>
          <w:tab w:val="left" w:pos="0"/>
        </w:tabs>
        <w:autoSpaceDE w:val="0"/>
        <w:spacing w:line="240" w:lineRule="auto"/>
        <w:jc w:val="both"/>
        <w:rPr>
          <w:sz w:val="22"/>
          <w:szCs w:val="22"/>
          <w:lang w:val="sr-Cyrl-CS"/>
        </w:rPr>
      </w:pPr>
      <w:r>
        <w:rPr>
          <w:sz w:val="22"/>
          <w:szCs w:val="22"/>
        </w:rPr>
        <w:t xml:space="preserve">           </w:t>
      </w:r>
      <w:r w:rsidR="002E316A" w:rsidRPr="0090737A">
        <w:rPr>
          <w:sz w:val="22"/>
          <w:szCs w:val="22"/>
          <w:lang w:val="sr-Cyrl-CS"/>
        </w:rPr>
        <w:t>Испоручилац се обавезује да:</w:t>
      </w:r>
    </w:p>
    <w:p w:rsidR="002E316A" w:rsidRPr="0090737A" w:rsidRDefault="002E316A" w:rsidP="002E316A">
      <w:pPr>
        <w:widowControl w:val="0"/>
        <w:numPr>
          <w:ilvl w:val="0"/>
          <w:numId w:val="9"/>
        </w:numPr>
        <w:tabs>
          <w:tab w:val="left" w:pos="0"/>
        </w:tabs>
        <w:autoSpaceDE w:val="0"/>
        <w:spacing w:line="240" w:lineRule="auto"/>
        <w:ind w:left="0" w:firstLine="360"/>
        <w:jc w:val="both"/>
        <w:rPr>
          <w:sz w:val="22"/>
          <w:szCs w:val="22"/>
          <w:lang w:val="sr-Cyrl-CS"/>
        </w:rPr>
      </w:pPr>
      <w:r w:rsidRPr="0090737A">
        <w:rPr>
          <w:sz w:val="22"/>
          <w:szCs w:val="22"/>
          <w:lang w:val="sr-Cyrl-CS"/>
        </w:rPr>
        <w:t>испоручи оригиналан предмет набавке, који квалитетом и карактеристикама одговара</w:t>
      </w:r>
      <w:r>
        <w:rPr>
          <w:sz w:val="22"/>
          <w:szCs w:val="22"/>
          <w:lang w:val="sr-Cyrl-CS"/>
        </w:rPr>
        <w:t xml:space="preserve"> техничк</w:t>
      </w:r>
      <w:r w:rsidRPr="0090737A">
        <w:rPr>
          <w:sz w:val="22"/>
          <w:szCs w:val="22"/>
          <w:lang w:val="sr-Cyrl-CS"/>
        </w:rPr>
        <w:t>им условима из конкурсне документације и понуде;</w:t>
      </w:r>
    </w:p>
    <w:p w:rsidR="002E316A" w:rsidRPr="0090737A" w:rsidRDefault="002E316A" w:rsidP="002E316A">
      <w:pPr>
        <w:widowControl w:val="0"/>
        <w:numPr>
          <w:ilvl w:val="0"/>
          <w:numId w:val="9"/>
        </w:numPr>
        <w:tabs>
          <w:tab w:val="left" w:pos="0"/>
        </w:tabs>
        <w:autoSpaceDE w:val="0"/>
        <w:spacing w:line="240" w:lineRule="auto"/>
        <w:jc w:val="both"/>
        <w:rPr>
          <w:sz w:val="22"/>
          <w:szCs w:val="22"/>
          <w:lang w:val="sr-Cyrl-CS"/>
        </w:rPr>
      </w:pPr>
      <w:r>
        <w:rPr>
          <w:sz w:val="22"/>
          <w:szCs w:val="22"/>
          <w:lang w:val="sr-Cyrl-CS"/>
        </w:rPr>
        <w:t xml:space="preserve">да </w:t>
      </w:r>
      <w:r w:rsidRPr="0090737A">
        <w:rPr>
          <w:sz w:val="22"/>
          <w:szCs w:val="22"/>
          <w:lang w:val="sr-Cyrl-CS"/>
        </w:rPr>
        <w:t>предмет набавке</w:t>
      </w:r>
      <w:r>
        <w:rPr>
          <w:sz w:val="22"/>
          <w:szCs w:val="22"/>
          <w:lang w:val="sr-Cyrl-CS"/>
        </w:rPr>
        <w:t xml:space="preserve"> испоручи </w:t>
      </w:r>
      <w:r w:rsidRPr="0090737A">
        <w:rPr>
          <w:sz w:val="22"/>
          <w:szCs w:val="22"/>
          <w:lang w:val="sr-Cyrl-CS"/>
        </w:rPr>
        <w:t xml:space="preserve">у року од _______ дана, </w:t>
      </w:r>
      <w:r>
        <w:rPr>
          <w:spacing w:val="-1"/>
          <w:sz w:val="22"/>
          <w:szCs w:val="22"/>
          <w:lang w:val="sr-Cyrl-CS"/>
        </w:rPr>
        <w:t>од дана закључења уговора</w:t>
      </w:r>
    </w:p>
    <w:p w:rsidR="002E316A" w:rsidRPr="005B2913" w:rsidRDefault="002E316A" w:rsidP="002E316A">
      <w:pPr>
        <w:widowControl w:val="0"/>
        <w:numPr>
          <w:ilvl w:val="0"/>
          <w:numId w:val="9"/>
        </w:numPr>
        <w:tabs>
          <w:tab w:val="left" w:pos="0"/>
        </w:tabs>
        <w:autoSpaceDE w:val="0"/>
        <w:spacing w:line="240" w:lineRule="auto"/>
        <w:ind w:left="0" w:firstLine="360"/>
        <w:jc w:val="both"/>
        <w:rPr>
          <w:sz w:val="22"/>
          <w:szCs w:val="22"/>
        </w:rPr>
      </w:pPr>
      <w:r w:rsidRPr="0090737A">
        <w:rPr>
          <w:sz w:val="22"/>
          <w:szCs w:val="22"/>
          <w:lang w:val="sr-Cyrl-CS"/>
        </w:rPr>
        <w:t xml:space="preserve">испоручи предмет набавке на локацији </w:t>
      </w:r>
      <w:r>
        <w:rPr>
          <w:sz w:val="22"/>
          <w:szCs w:val="22"/>
          <w:lang w:val="sr-Cyrl-CS"/>
        </w:rPr>
        <w:t>Факултета ветеринарске медицине</w:t>
      </w:r>
      <w:r w:rsidRPr="0090737A">
        <w:rPr>
          <w:sz w:val="22"/>
          <w:szCs w:val="22"/>
          <w:lang w:val="sr-Cyrl-CS"/>
        </w:rPr>
        <w:t xml:space="preserve">, у Београду, </w:t>
      </w:r>
      <w:r>
        <w:rPr>
          <w:sz w:val="22"/>
          <w:szCs w:val="22"/>
          <w:lang w:val="sr-Cyrl-CS"/>
        </w:rPr>
        <w:t>ул. Булевар ослобођења 18.</w:t>
      </w:r>
    </w:p>
    <w:p w:rsidR="008C6ED0" w:rsidRPr="00930835" w:rsidRDefault="008C6ED0" w:rsidP="00E41633">
      <w:pPr>
        <w:widowControl w:val="0"/>
        <w:tabs>
          <w:tab w:val="left" w:pos="0"/>
        </w:tabs>
        <w:autoSpaceDE w:val="0"/>
        <w:spacing w:line="240" w:lineRule="auto"/>
        <w:rPr>
          <w:b/>
          <w:sz w:val="22"/>
          <w:szCs w:val="22"/>
        </w:rPr>
      </w:pPr>
    </w:p>
    <w:p w:rsidR="00AE29F5" w:rsidRDefault="00AE29F5">
      <w:pPr>
        <w:widowControl w:val="0"/>
        <w:tabs>
          <w:tab w:val="left" w:pos="0"/>
        </w:tabs>
        <w:autoSpaceDE w:val="0"/>
        <w:spacing w:line="240" w:lineRule="auto"/>
        <w:jc w:val="center"/>
        <w:rPr>
          <w:b/>
          <w:sz w:val="22"/>
          <w:szCs w:val="22"/>
          <w:lang w:val="sr-Cyrl-CS"/>
        </w:rPr>
      </w:pPr>
    </w:p>
    <w:p w:rsidR="00AE29F5" w:rsidRPr="00FD5F62" w:rsidRDefault="00FD5F62" w:rsidP="00FD5F62">
      <w:pPr>
        <w:widowControl w:val="0"/>
        <w:tabs>
          <w:tab w:val="left" w:pos="0"/>
        </w:tabs>
        <w:autoSpaceDE w:val="0"/>
        <w:spacing w:line="240" w:lineRule="auto"/>
        <w:jc w:val="center"/>
        <w:rPr>
          <w:sz w:val="22"/>
          <w:szCs w:val="22"/>
          <w:lang w:val="sr-Cyrl-CS"/>
        </w:rPr>
      </w:pPr>
      <w:r w:rsidRPr="0090737A">
        <w:rPr>
          <w:b/>
          <w:sz w:val="22"/>
          <w:szCs w:val="22"/>
          <w:lang w:val="sr-Cyrl-CS"/>
        </w:rPr>
        <w:t xml:space="preserve">Члан </w:t>
      </w:r>
      <w:r>
        <w:rPr>
          <w:b/>
          <w:sz w:val="22"/>
          <w:szCs w:val="22"/>
          <w:lang w:val="sr-Cyrl-CS"/>
        </w:rPr>
        <w:t>5</w:t>
      </w:r>
      <w:r w:rsidRPr="0090737A">
        <w:rPr>
          <w:b/>
          <w:sz w:val="22"/>
          <w:szCs w:val="22"/>
          <w:lang w:val="sr-Cyrl-CS"/>
        </w:rPr>
        <w:t>.</w:t>
      </w:r>
    </w:p>
    <w:p w:rsidR="002E316A" w:rsidRPr="0090737A" w:rsidRDefault="00CD0103" w:rsidP="002E316A">
      <w:pPr>
        <w:widowControl w:val="0"/>
        <w:tabs>
          <w:tab w:val="left" w:pos="0"/>
        </w:tabs>
        <w:autoSpaceDE w:val="0"/>
        <w:spacing w:line="240" w:lineRule="auto"/>
        <w:jc w:val="both"/>
        <w:rPr>
          <w:sz w:val="22"/>
          <w:szCs w:val="22"/>
          <w:lang w:val="ru-RU" w:eastAsia="en-US"/>
        </w:rPr>
      </w:pPr>
      <w:r w:rsidRPr="0090737A">
        <w:rPr>
          <w:sz w:val="22"/>
          <w:szCs w:val="22"/>
          <w:lang w:val="sr-Cyrl-CS"/>
        </w:rPr>
        <w:tab/>
      </w:r>
      <w:r w:rsidR="002E316A" w:rsidRPr="0090737A">
        <w:rPr>
          <w:sz w:val="22"/>
          <w:szCs w:val="22"/>
          <w:lang w:val="ru-RU" w:eastAsia="en-US"/>
        </w:rPr>
        <w:t>Наручилац се обавезује да:</w:t>
      </w:r>
    </w:p>
    <w:p w:rsidR="002E316A" w:rsidRPr="0090737A" w:rsidRDefault="002E316A" w:rsidP="002E316A">
      <w:pPr>
        <w:widowControl w:val="0"/>
        <w:numPr>
          <w:ilvl w:val="0"/>
          <w:numId w:val="9"/>
        </w:numPr>
        <w:tabs>
          <w:tab w:val="left" w:pos="0"/>
        </w:tabs>
        <w:autoSpaceDE w:val="0"/>
        <w:spacing w:line="240" w:lineRule="auto"/>
        <w:jc w:val="both"/>
        <w:rPr>
          <w:sz w:val="22"/>
          <w:szCs w:val="22"/>
          <w:lang w:val="ru-RU" w:eastAsia="en-US"/>
        </w:rPr>
      </w:pPr>
      <w:r w:rsidRPr="0090737A">
        <w:rPr>
          <w:sz w:val="22"/>
          <w:szCs w:val="22"/>
          <w:lang w:val="ru-RU" w:eastAsia="en-US"/>
        </w:rPr>
        <w:t>обезбеди пријем предмета набавке на уговореној локацији;</w:t>
      </w:r>
    </w:p>
    <w:p w:rsidR="002E316A" w:rsidRPr="0090737A" w:rsidRDefault="002E316A" w:rsidP="002E316A">
      <w:pPr>
        <w:widowControl w:val="0"/>
        <w:numPr>
          <w:ilvl w:val="0"/>
          <w:numId w:val="9"/>
        </w:numPr>
        <w:tabs>
          <w:tab w:val="left" w:pos="0"/>
        </w:tabs>
        <w:autoSpaceDE w:val="0"/>
        <w:spacing w:line="240" w:lineRule="auto"/>
        <w:ind w:left="0" w:firstLine="360"/>
        <w:jc w:val="both"/>
        <w:rPr>
          <w:b/>
          <w:bCs/>
          <w:sz w:val="22"/>
          <w:szCs w:val="22"/>
        </w:rPr>
      </w:pPr>
      <w:r w:rsidRPr="0090737A">
        <w:rPr>
          <w:sz w:val="22"/>
          <w:szCs w:val="22"/>
          <w:lang w:val="ru-RU" w:eastAsia="en-US"/>
        </w:rPr>
        <w:t xml:space="preserve">плати уговорену цену Испоручиоцу за испоручени предмет набавке, у року </w:t>
      </w:r>
      <w:r>
        <w:rPr>
          <w:sz w:val="22"/>
          <w:szCs w:val="22"/>
          <w:lang w:val="ru-RU" w:eastAsia="en-US"/>
        </w:rPr>
        <w:t xml:space="preserve">од ____ </w:t>
      </w:r>
      <w:r w:rsidRPr="0090737A">
        <w:rPr>
          <w:sz w:val="22"/>
          <w:szCs w:val="22"/>
          <w:lang w:val="ru-RU" w:eastAsia="en-US"/>
        </w:rPr>
        <w:t>дана од дана испоруке и правилно испостављеног рачуна.</w:t>
      </w:r>
    </w:p>
    <w:p w:rsidR="00AB7E78" w:rsidRDefault="00AB7E78" w:rsidP="002E316A">
      <w:pPr>
        <w:widowControl w:val="0"/>
        <w:tabs>
          <w:tab w:val="left" w:pos="0"/>
        </w:tabs>
        <w:autoSpaceDE w:val="0"/>
        <w:spacing w:line="240" w:lineRule="auto"/>
        <w:jc w:val="both"/>
        <w:rPr>
          <w:sz w:val="22"/>
          <w:szCs w:val="22"/>
          <w:lang w:val="sr-Cyrl-CS"/>
        </w:rPr>
      </w:pPr>
    </w:p>
    <w:p w:rsidR="00AB7E78" w:rsidRPr="0090737A" w:rsidRDefault="00AB7E78" w:rsidP="00AB7E78">
      <w:pPr>
        <w:widowControl w:val="0"/>
        <w:autoSpaceDE w:val="0"/>
        <w:spacing w:line="240" w:lineRule="auto"/>
        <w:jc w:val="both"/>
        <w:rPr>
          <w:sz w:val="22"/>
          <w:szCs w:val="22"/>
          <w:lang w:val="sr-Cyrl-CS"/>
        </w:rPr>
      </w:pPr>
    </w:p>
    <w:p w:rsidR="00CD0103" w:rsidRPr="0090737A" w:rsidRDefault="00CD0103">
      <w:pPr>
        <w:widowControl w:val="0"/>
        <w:tabs>
          <w:tab w:val="left" w:pos="0"/>
        </w:tabs>
        <w:autoSpaceDE w:val="0"/>
        <w:spacing w:line="240" w:lineRule="auto"/>
        <w:jc w:val="center"/>
        <w:rPr>
          <w:sz w:val="22"/>
          <w:szCs w:val="22"/>
        </w:rPr>
      </w:pPr>
      <w:proofErr w:type="gramStart"/>
      <w:r w:rsidRPr="0090737A">
        <w:rPr>
          <w:b/>
          <w:bCs/>
          <w:sz w:val="22"/>
          <w:szCs w:val="22"/>
        </w:rPr>
        <w:t xml:space="preserve">Члан </w:t>
      </w:r>
      <w:r w:rsidR="00FD5F62">
        <w:rPr>
          <w:b/>
          <w:bCs/>
          <w:sz w:val="22"/>
          <w:szCs w:val="22"/>
        </w:rPr>
        <w:t>6</w:t>
      </w:r>
      <w:r w:rsidRPr="0090737A">
        <w:rPr>
          <w:b/>
          <w:bCs/>
          <w:sz w:val="22"/>
          <w:szCs w:val="22"/>
        </w:rPr>
        <w:t>.</w:t>
      </w:r>
      <w:proofErr w:type="gramEnd"/>
    </w:p>
    <w:p w:rsidR="002E316A" w:rsidRPr="0090737A" w:rsidRDefault="00CD0103" w:rsidP="002E316A">
      <w:pPr>
        <w:pStyle w:val="NoSpacing"/>
        <w:ind w:firstLine="720"/>
        <w:jc w:val="both"/>
        <w:rPr>
          <w:rFonts w:ascii="Times New Roman" w:hAnsi="Times New Roman" w:cs="Times New Roman"/>
          <w:lang w:val="sr-Cyrl-CS"/>
        </w:rPr>
      </w:pPr>
      <w:r w:rsidRPr="0090737A">
        <w:tab/>
      </w:r>
      <w:r w:rsidR="002E316A" w:rsidRPr="0090737A">
        <w:rPr>
          <w:rFonts w:ascii="Times New Roman" w:hAnsi="Times New Roman" w:cs="Times New Roman"/>
          <w:color w:val="000000"/>
          <w:lang w:val="sr-Cyrl-CS"/>
        </w:rPr>
        <w:t>Испоручилац је одговоран за квалитет испорученог предмета набавке, сагласно прописима и стандардима за ту врсту добара.</w:t>
      </w:r>
    </w:p>
    <w:p w:rsidR="002E316A" w:rsidRPr="0090737A" w:rsidRDefault="002E316A" w:rsidP="002E316A">
      <w:pPr>
        <w:widowControl w:val="0"/>
        <w:tabs>
          <w:tab w:val="left" w:pos="0"/>
        </w:tabs>
        <w:autoSpaceDE w:val="0"/>
        <w:spacing w:line="240" w:lineRule="auto"/>
        <w:jc w:val="both"/>
        <w:rPr>
          <w:b/>
          <w:sz w:val="22"/>
          <w:szCs w:val="22"/>
          <w:lang w:val="ru-RU" w:eastAsia="en-US"/>
        </w:rPr>
      </w:pPr>
      <w:r w:rsidRPr="0090737A">
        <w:rPr>
          <w:sz w:val="22"/>
          <w:szCs w:val="22"/>
          <w:lang w:val="sr-Cyrl-CS"/>
        </w:rPr>
        <w:tab/>
        <w:t xml:space="preserve">Ако се записнички утврди да испоручени предмет набавке има недостатке у квалитету или очигледне сметње у коришћењу, Испоручилац исте мора отклонити, о свом трошку, најкасније у року од </w:t>
      </w:r>
      <w:r>
        <w:rPr>
          <w:sz w:val="22"/>
          <w:szCs w:val="22"/>
          <w:lang w:val="sr-Cyrl-CS"/>
        </w:rPr>
        <w:t>2</w:t>
      </w:r>
      <w:r w:rsidRPr="0090737A">
        <w:rPr>
          <w:sz w:val="22"/>
          <w:szCs w:val="22"/>
          <w:lang w:val="sr-Cyrl-CS"/>
        </w:rPr>
        <w:t xml:space="preserve"> дана од дана пријема записника о рекламацији.</w:t>
      </w:r>
    </w:p>
    <w:p w:rsidR="00CD0103" w:rsidRPr="00E671C6" w:rsidRDefault="00CD0103" w:rsidP="002E316A">
      <w:pPr>
        <w:widowControl w:val="0"/>
        <w:tabs>
          <w:tab w:val="left" w:pos="0"/>
        </w:tabs>
        <w:autoSpaceDE w:val="0"/>
        <w:spacing w:line="240" w:lineRule="auto"/>
        <w:jc w:val="both"/>
        <w:rPr>
          <w:b/>
          <w:bCs/>
          <w:sz w:val="22"/>
          <w:szCs w:val="22"/>
        </w:rPr>
      </w:pPr>
    </w:p>
    <w:p w:rsidR="00CD0103" w:rsidRPr="00AE2FE5" w:rsidRDefault="00CD0103" w:rsidP="00AE2FE5">
      <w:pPr>
        <w:widowControl w:val="0"/>
        <w:tabs>
          <w:tab w:val="center" w:pos="5674"/>
        </w:tabs>
        <w:autoSpaceDE w:val="0"/>
        <w:spacing w:before="195" w:line="240" w:lineRule="auto"/>
        <w:jc w:val="center"/>
        <w:rPr>
          <w:sz w:val="22"/>
          <w:szCs w:val="22"/>
        </w:rPr>
      </w:pPr>
      <w:proofErr w:type="gramStart"/>
      <w:r w:rsidRPr="0090737A">
        <w:rPr>
          <w:b/>
          <w:bCs/>
          <w:sz w:val="22"/>
          <w:szCs w:val="22"/>
        </w:rPr>
        <w:t xml:space="preserve">Члан </w:t>
      </w:r>
      <w:r w:rsidR="00AE2FE5">
        <w:rPr>
          <w:b/>
          <w:bCs/>
          <w:sz w:val="22"/>
          <w:szCs w:val="22"/>
        </w:rPr>
        <w:t>7.</w:t>
      </w:r>
      <w:proofErr w:type="gramEnd"/>
    </w:p>
    <w:p w:rsidR="00876585" w:rsidRDefault="00CD0103" w:rsidP="002E316A">
      <w:pPr>
        <w:pStyle w:val="NoSpacing"/>
        <w:jc w:val="center"/>
        <w:rPr>
          <w:rFonts w:ascii="Times New Roman" w:hAnsi="Times New Roman" w:cs="Times New Roman"/>
          <w:lang w:val="sr-Latn-CS" w:eastAsia="en-US"/>
        </w:rPr>
      </w:pPr>
      <w:r w:rsidRPr="0090737A">
        <w:rPr>
          <w:lang w:val="sr-Cyrl-CS"/>
        </w:rPr>
        <w:tab/>
      </w:r>
    </w:p>
    <w:p w:rsidR="00876585" w:rsidRPr="00876585" w:rsidRDefault="00876585" w:rsidP="00876585">
      <w:pPr>
        <w:widowControl w:val="0"/>
        <w:autoSpaceDE w:val="0"/>
        <w:autoSpaceDN w:val="0"/>
        <w:adjustRightInd w:val="0"/>
        <w:spacing w:line="230" w:lineRule="auto"/>
        <w:rPr>
          <w:sz w:val="22"/>
          <w:szCs w:val="22"/>
        </w:rPr>
      </w:pPr>
      <w:r w:rsidRPr="00876585">
        <w:rPr>
          <w:sz w:val="22"/>
          <w:szCs w:val="22"/>
        </w:rPr>
        <w:t>Временски период гаранције за опрему која је предмет овог уговора је:</w:t>
      </w:r>
    </w:p>
    <w:p w:rsidR="00876585" w:rsidRPr="00876585" w:rsidRDefault="00876585" w:rsidP="00876585">
      <w:pPr>
        <w:pStyle w:val="ListParagraph"/>
        <w:widowControl w:val="0"/>
        <w:numPr>
          <w:ilvl w:val="0"/>
          <w:numId w:val="20"/>
        </w:numPr>
        <w:suppressAutoHyphens w:val="0"/>
        <w:autoSpaceDE w:val="0"/>
        <w:autoSpaceDN w:val="0"/>
        <w:adjustRightInd w:val="0"/>
        <w:spacing w:before="60" w:after="60" w:line="240" w:lineRule="auto"/>
        <w:contextualSpacing/>
        <w:jc w:val="both"/>
        <w:rPr>
          <w:sz w:val="22"/>
          <w:szCs w:val="22"/>
        </w:rPr>
      </w:pPr>
      <w:r w:rsidRPr="00876585">
        <w:rPr>
          <w:sz w:val="22"/>
          <w:szCs w:val="22"/>
        </w:rPr>
        <w:t xml:space="preserve">Десктоп </w:t>
      </w:r>
      <w:proofErr w:type="gramStart"/>
      <w:r w:rsidRPr="00876585">
        <w:rPr>
          <w:sz w:val="22"/>
          <w:szCs w:val="22"/>
        </w:rPr>
        <w:t>рачунар  има</w:t>
      </w:r>
      <w:proofErr w:type="gramEnd"/>
      <w:r w:rsidRPr="00876585">
        <w:rPr>
          <w:sz w:val="22"/>
          <w:szCs w:val="22"/>
        </w:rPr>
        <w:t xml:space="preserve"> гаранцију _______ месеци.</w:t>
      </w:r>
    </w:p>
    <w:p w:rsidR="00876585" w:rsidRPr="00876585" w:rsidRDefault="00876585" w:rsidP="00876585">
      <w:pPr>
        <w:pStyle w:val="ListParagraph"/>
        <w:widowControl w:val="0"/>
        <w:numPr>
          <w:ilvl w:val="0"/>
          <w:numId w:val="20"/>
        </w:numPr>
        <w:suppressAutoHyphens w:val="0"/>
        <w:autoSpaceDE w:val="0"/>
        <w:autoSpaceDN w:val="0"/>
        <w:adjustRightInd w:val="0"/>
        <w:spacing w:before="60" w:after="60" w:line="240" w:lineRule="auto"/>
        <w:contextualSpacing/>
        <w:jc w:val="both"/>
        <w:rPr>
          <w:sz w:val="22"/>
          <w:szCs w:val="22"/>
        </w:rPr>
      </w:pPr>
      <w:r>
        <w:rPr>
          <w:sz w:val="22"/>
          <w:szCs w:val="22"/>
          <w:lang w:val="sr-Cyrl-CS"/>
        </w:rPr>
        <w:t>Лаптоп</w:t>
      </w:r>
      <w:r w:rsidRPr="00876585">
        <w:rPr>
          <w:sz w:val="22"/>
          <w:szCs w:val="22"/>
        </w:rPr>
        <w:t xml:space="preserve"> има гаранцију _______месеци.</w:t>
      </w:r>
    </w:p>
    <w:p w:rsidR="00876585" w:rsidRPr="00876585" w:rsidRDefault="00876585" w:rsidP="00876585">
      <w:pPr>
        <w:pStyle w:val="ListParagraph"/>
        <w:widowControl w:val="0"/>
        <w:numPr>
          <w:ilvl w:val="0"/>
          <w:numId w:val="20"/>
        </w:numPr>
        <w:suppressAutoHyphens w:val="0"/>
        <w:autoSpaceDE w:val="0"/>
        <w:autoSpaceDN w:val="0"/>
        <w:adjustRightInd w:val="0"/>
        <w:spacing w:before="60" w:after="60" w:line="240" w:lineRule="auto"/>
        <w:contextualSpacing/>
        <w:jc w:val="both"/>
        <w:rPr>
          <w:sz w:val="22"/>
          <w:szCs w:val="22"/>
        </w:rPr>
      </w:pPr>
      <w:r w:rsidRPr="00876585">
        <w:rPr>
          <w:sz w:val="22"/>
          <w:szCs w:val="22"/>
        </w:rPr>
        <w:t>Штампач (ласерски) има гаранцију _______месеци.</w:t>
      </w:r>
    </w:p>
    <w:p w:rsidR="00876585" w:rsidRPr="00876585" w:rsidRDefault="00876585" w:rsidP="00876585">
      <w:pPr>
        <w:pStyle w:val="ListParagraph"/>
        <w:widowControl w:val="0"/>
        <w:numPr>
          <w:ilvl w:val="0"/>
          <w:numId w:val="20"/>
        </w:numPr>
        <w:suppressAutoHyphens w:val="0"/>
        <w:autoSpaceDE w:val="0"/>
        <w:autoSpaceDN w:val="0"/>
        <w:adjustRightInd w:val="0"/>
        <w:spacing w:before="60" w:after="60" w:line="240" w:lineRule="auto"/>
        <w:contextualSpacing/>
        <w:jc w:val="both"/>
        <w:rPr>
          <w:sz w:val="22"/>
          <w:szCs w:val="22"/>
        </w:rPr>
      </w:pPr>
      <w:r>
        <w:rPr>
          <w:sz w:val="22"/>
          <w:szCs w:val="22"/>
          <w:lang w:val="sr-Cyrl-CS"/>
        </w:rPr>
        <w:t>П</w:t>
      </w:r>
      <w:r w:rsidRPr="00876585">
        <w:rPr>
          <w:sz w:val="22"/>
          <w:szCs w:val="22"/>
          <w:lang w:val="sr-Cyrl-CS"/>
        </w:rPr>
        <w:t>ројектор</w:t>
      </w:r>
      <w:r w:rsidRPr="00876585">
        <w:rPr>
          <w:sz w:val="22"/>
          <w:szCs w:val="22"/>
        </w:rPr>
        <w:t xml:space="preserve"> има гаранцију _______ месеци.</w:t>
      </w:r>
    </w:p>
    <w:p w:rsidR="00876585" w:rsidRPr="00876585" w:rsidRDefault="00876585" w:rsidP="00876585">
      <w:pPr>
        <w:pStyle w:val="ListParagraph"/>
        <w:widowControl w:val="0"/>
        <w:numPr>
          <w:ilvl w:val="0"/>
          <w:numId w:val="20"/>
        </w:numPr>
        <w:suppressAutoHyphens w:val="0"/>
        <w:autoSpaceDE w:val="0"/>
        <w:autoSpaceDN w:val="0"/>
        <w:adjustRightInd w:val="0"/>
        <w:spacing w:before="60" w:after="60" w:line="240" w:lineRule="auto"/>
        <w:contextualSpacing/>
        <w:jc w:val="both"/>
        <w:rPr>
          <w:sz w:val="22"/>
          <w:szCs w:val="22"/>
        </w:rPr>
      </w:pPr>
      <w:r>
        <w:rPr>
          <w:sz w:val="22"/>
          <w:szCs w:val="22"/>
          <w:lang w:val="sr-Cyrl-CS"/>
        </w:rPr>
        <w:t>Т</w:t>
      </w:r>
      <w:r w:rsidRPr="00876585">
        <w:rPr>
          <w:sz w:val="22"/>
          <w:szCs w:val="22"/>
          <w:lang w:val="sr-Cyrl-CS"/>
        </w:rPr>
        <w:t>аблет</w:t>
      </w:r>
      <w:r w:rsidRPr="00876585">
        <w:rPr>
          <w:sz w:val="22"/>
          <w:szCs w:val="22"/>
        </w:rPr>
        <w:t xml:space="preserve"> има гаранцију _______ месеци.</w:t>
      </w:r>
    </w:p>
    <w:p w:rsidR="00876585" w:rsidRPr="00876585" w:rsidRDefault="00876585" w:rsidP="00876585">
      <w:pPr>
        <w:pStyle w:val="ListParagraph"/>
        <w:widowControl w:val="0"/>
        <w:numPr>
          <w:ilvl w:val="0"/>
          <w:numId w:val="20"/>
        </w:numPr>
        <w:suppressAutoHyphens w:val="0"/>
        <w:autoSpaceDE w:val="0"/>
        <w:autoSpaceDN w:val="0"/>
        <w:adjustRightInd w:val="0"/>
        <w:spacing w:before="60" w:after="60" w:line="240" w:lineRule="auto"/>
        <w:contextualSpacing/>
        <w:jc w:val="both"/>
        <w:rPr>
          <w:sz w:val="22"/>
          <w:szCs w:val="22"/>
        </w:rPr>
      </w:pPr>
      <w:r w:rsidRPr="00876585">
        <w:rPr>
          <w:sz w:val="22"/>
          <w:szCs w:val="22"/>
          <w:lang w:val="sr-Cyrl-CS"/>
        </w:rPr>
        <w:t>Монитор 1 и монитор</w:t>
      </w:r>
      <w:r>
        <w:rPr>
          <w:sz w:val="22"/>
          <w:szCs w:val="22"/>
          <w:lang w:val="sr-Cyrl-CS"/>
        </w:rPr>
        <w:t xml:space="preserve"> 3</w:t>
      </w:r>
      <w:r w:rsidRPr="00876585">
        <w:rPr>
          <w:sz w:val="22"/>
          <w:szCs w:val="22"/>
          <w:lang w:val="sr-Cyrl-CS"/>
        </w:rPr>
        <w:t xml:space="preserve"> </w:t>
      </w:r>
      <w:r>
        <w:rPr>
          <w:sz w:val="22"/>
          <w:szCs w:val="22"/>
        </w:rPr>
        <w:t>има</w:t>
      </w:r>
      <w:r>
        <w:rPr>
          <w:sz w:val="22"/>
          <w:szCs w:val="22"/>
          <w:lang w:val="sr-Cyrl-CS"/>
        </w:rPr>
        <w:t xml:space="preserve">ју </w:t>
      </w:r>
      <w:r w:rsidRPr="00876585">
        <w:rPr>
          <w:sz w:val="22"/>
          <w:szCs w:val="22"/>
        </w:rPr>
        <w:t>гаранцију _______ месеци.</w:t>
      </w:r>
    </w:p>
    <w:p w:rsidR="00876585" w:rsidRPr="00876585" w:rsidRDefault="00876585" w:rsidP="00876585">
      <w:pPr>
        <w:pStyle w:val="ListParagraph"/>
        <w:widowControl w:val="0"/>
        <w:numPr>
          <w:ilvl w:val="0"/>
          <w:numId w:val="20"/>
        </w:numPr>
        <w:suppressAutoHyphens w:val="0"/>
        <w:autoSpaceDE w:val="0"/>
        <w:autoSpaceDN w:val="0"/>
        <w:adjustRightInd w:val="0"/>
        <w:spacing w:before="60" w:after="60" w:line="240" w:lineRule="auto"/>
        <w:contextualSpacing/>
        <w:jc w:val="both"/>
        <w:rPr>
          <w:sz w:val="22"/>
          <w:szCs w:val="22"/>
        </w:rPr>
      </w:pPr>
      <w:r w:rsidRPr="00876585">
        <w:rPr>
          <w:sz w:val="22"/>
          <w:szCs w:val="22"/>
          <w:lang w:val="sr-Cyrl-CS"/>
        </w:rPr>
        <w:t>Монитор 2</w:t>
      </w:r>
      <w:r w:rsidRPr="00876585">
        <w:rPr>
          <w:sz w:val="22"/>
          <w:szCs w:val="22"/>
        </w:rPr>
        <w:t xml:space="preserve"> има гаранцију _______ месеци.</w:t>
      </w:r>
    </w:p>
    <w:p w:rsidR="00876585" w:rsidRPr="00876585" w:rsidRDefault="00876585" w:rsidP="00876585">
      <w:pPr>
        <w:pStyle w:val="ListParagraph"/>
        <w:widowControl w:val="0"/>
        <w:numPr>
          <w:ilvl w:val="0"/>
          <w:numId w:val="20"/>
        </w:numPr>
        <w:suppressAutoHyphens w:val="0"/>
        <w:autoSpaceDE w:val="0"/>
        <w:autoSpaceDN w:val="0"/>
        <w:adjustRightInd w:val="0"/>
        <w:spacing w:before="60" w:after="60" w:line="240" w:lineRule="auto"/>
        <w:contextualSpacing/>
        <w:jc w:val="both"/>
        <w:rPr>
          <w:sz w:val="22"/>
          <w:szCs w:val="22"/>
        </w:rPr>
      </w:pPr>
      <w:r w:rsidRPr="00876585">
        <w:rPr>
          <w:sz w:val="22"/>
          <w:szCs w:val="22"/>
          <w:lang w:val="sr-Cyrl-CS"/>
        </w:rPr>
        <w:t xml:space="preserve">Тастатура и миш и бежични комплет миш и тастатура </w:t>
      </w:r>
      <w:r w:rsidRPr="00876585">
        <w:rPr>
          <w:sz w:val="22"/>
          <w:szCs w:val="22"/>
        </w:rPr>
        <w:t>има</w:t>
      </w:r>
      <w:r>
        <w:rPr>
          <w:sz w:val="22"/>
          <w:szCs w:val="22"/>
          <w:lang w:val="sr-Cyrl-CS"/>
        </w:rPr>
        <w:t>ју</w:t>
      </w:r>
      <w:r w:rsidRPr="00876585">
        <w:rPr>
          <w:sz w:val="22"/>
          <w:szCs w:val="22"/>
        </w:rPr>
        <w:t xml:space="preserve"> гаранцију _______ месеци.</w:t>
      </w:r>
    </w:p>
    <w:p w:rsidR="00876585" w:rsidRPr="00876585" w:rsidRDefault="00876585" w:rsidP="00876585">
      <w:pPr>
        <w:pStyle w:val="ListParagraph"/>
        <w:widowControl w:val="0"/>
        <w:numPr>
          <w:ilvl w:val="0"/>
          <w:numId w:val="20"/>
        </w:numPr>
        <w:suppressAutoHyphens w:val="0"/>
        <w:autoSpaceDE w:val="0"/>
        <w:autoSpaceDN w:val="0"/>
        <w:adjustRightInd w:val="0"/>
        <w:spacing w:before="60" w:after="60" w:line="240" w:lineRule="auto"/>
        <w:contextualSpacing/>
        <w:jc w:val="both"/>
        <w:rPr>
          <w:sz w:val="22"/>
          <w:szCs w:val="22"/>
        </w:rPr>
      </w:pPr>
      <w:r w:rsidRPr="00876585">
        <w:rPr>
          <w:sz w:val="22"/>
          <w:szCs w:val="22"/>
          <w:lang w:val="sr-Latn-CS"/>
        </w:rPr>
        <w:t xml:space="preserve">SSD </w:t>
      </w:r>
      <w:r w:rsidRPr="00876585">
        <w:rPr>
          <w:sz w:val="22"/>
          <w:szCs w:val="22"/>
          <w:lang w:val="sr-Cyrl-CS"/>
        </w:rPr>
        <w:t xml:space="preserve">диск, </w:t>
      </w:r>
      <w:r w:rsidRPr="00876585">
        <w:rPr>
          <w:sz w:val="22"/>
          <w:szCs w:val="22"/>
          <w:lang w:val="sr-Latn-CS"/>
        </w:rPr>
        <w:t xml:space="preserve">USB Flash 1 </w:t>
      </w:r>
      <w:r w:rsidRPr="00876585">
        <w:rPr>
          <w:sz w:val="22"/>
          <w:szCs w:val="22"/>
          <w:lang w:val="sr-Cyrl-CS"/>
        </w:rPr>
        <w:t>и заштитни кабал</w:t>
      </w:r>
      <w:r w:rsidRPr="00876585">
        <w:rPr>
          <w:sz w:val="22"/>
          <w:szCs w:val="22"/>
        </w:rPr>
        <w:t xml:space="preserve"> има</w:t>
      </w:r>
      <w:r>
        <w:rPr>
          <w:sz w:val="22"/>
          <w:szCs w:val="22"/>
          <w:lang w:val="sr-Cyrl-CS"/>
        </w:rPr>
        <w:t>ју</w:t>
      </w:r>
      <w:r w:rsidRPr="00876585">
        <w:rPr>
          <w:sz w:val="22"/>
          <w:szCs w:val="22"/>
        </w:rPr>
        <w:t xml:space="preserve"> гаранцију _______ месеци.</w:t>
      </w:r>
    </w:p>
    <w:p w:rsidR="00876585" w:rsidRPr="00876585" w:rsidRDefault="00876585" w:rsidP="00876585">
      <w:pPr>
        <w:pStyle w:val="ListParagraph"/>
        <w:widowControl w:val="0"/>
        <w:numPr>
          <w:ilvl w:val="0"/>
          <w:numId w:val="20"/>
        </w:numPr>
        <w:suppressAutoHyphens w:val="0"/>
        <w:autoSpaceDE w:val="0"/>
        <w:autoSpaceDN w:val="0"/>
        <w:adjustRightInd w:val="0"/>
        <w:spacing w:before="60" w:after="60" w:line="240" w:lineRule="auto"/>
        <w:contextualSpacing/>
        <w:jc w:val="both"/>
        <w:rPr>
          <w:sz w:val="22"/>
          <w:szCs w:val="22"/>
        </w:rPr>
      </w:pPr>
      <w:r w:rsidRPr="00876585">
        <w:rPr>
          <w:sz w:val="22"/>
          <w:szCs w:val="22"/>
          <w:lang w:val="sr-Latn-CS"/>
        </w:rPr>
        <w:t xml:space="preserve">USB Flash </w:t>
      </w:r>
      <w:r w:rsidRPr="00876585">
        <w:rPr>
          <w:sz w:val="22"/>
          <w:szCs w:val="22"/>
          <w:lang w:val="sr-Cyrl-CS"/>
        </w:rPr>
        <w:t>2</w:t>
      </w:r>
      <w:r w:rsidRPr="00876585">
        <w:rPr>
          <w:sz w:val="22"/>
          <w:szCs w:val="22"/>
          <w:lang w:val="sr-Latn-CS"/>
        </w:rPr>
        <w:t xml:space="preserve"> </w:t>
      </w:r>
      <w:r w:rsidRPr="00876585">
        <w:rPr>
          <w:sz w:val="22"/>
          <w:szCs w:val="22"/>
        </w:rPr>
        <w:t>има гаранцију _______ месеци.</w:t>
      </w:r>
    </w:p>
    <w:p w:rsidR="00876585" w:rsidRPr="00876585" w:rsidRDefault="00876585" w:rsidP="00876585">
      <w:pPr>
        <w:pStyle w:val="ListParagraph"/>
        <w:widowControl w:val="0"/>
        <w:numPr>
          <w:ilvl w:val="0"/>
          <w:numId w:val="20"/>
        </w:numPr>
        <w:suppressAutoHyphens w:val="0"/>
        <w:autoSpaceDE w:val="0"/>
        <w:autoSpaceDN w:val="0"/>
        <w:adjustRightInd w:val="0"/>
        <w:spacing w:before="60" w:after="60" w:line="240" w:lineRule="auto"/>
        <w:contextualSpacing/>
        <w:jc w:val="both"/>
        <w:rPr>
          <w:sz w:val="22"/>
          <w:szCs w:val="22"/>
        </w:rPr>
      </w:pPr>
      <w:r w:rsidRPr="00876585">
        <w:rPr>
          <w:sz w:val="22"/>
          <w:szCs w:val="22"/>
          <w:lang w:val="sr-Cyrl-CS"/>
        </w:rPr>
        <w:t>Звучници</w:t>
      </w:r>
      <w:r w:rsidRPr="00876585">
        <w:rPr>
          <w:sz w:val="22"/>
          <w:szCs w:val="22"/>
          <w:lang w:val="sr-Latn-CS"/>
        </w:rPr>
        <w:t xml:space="preserve"> </w:t>
      </w:r>
      <w:r w:rsidRPr="00876585">
        <w:rPr>
          <w:sz w:val="22"/>
          <w:szCs w:val="22"/>
        </w:rPr>
        <w:t>има</w:t>
      </w:r>
      <w:r>
        <w:rPr>
          <w:sz w:val="22"/>
          <w:szCs w:val="22"/>
          <w:lang w:val="sr-Cyrl-CS"/>
        </w:rPr>
        <w:t>ју</w:t>
      </w:r>
      <w:r w:rsidRPr="00876585">
        <w:rPr>
          <w:sz w:val="22"/>
          <w:szCs w:val="22"/>
        </w:rPr>
        <w:t xml:space="preserve"> гаранцију _______ месеци.</w:t>
      </w:r>
    </w:p>
    <w:p w:rsidR="00876585" w:rsidRPr="00876585" w:rsidRDefault="00876585" w:rsidP="00876585">
      <w:pPr>
        <w:pStyle w:val="ListParagraph"/>
        <w:widowControl w:val="0"/>
        <w:numPr>
          <w:ilvl w:val="0"/>
          <w:numId w:val="20"/>
        </w:numPr>
        <w:suppressAutoHyphens w:val="0"/>
        <w:autoSpaceDE w:val="0"/>
        <w:autoSpaceDN w:val="0"/>
        <w:adjustRightInd w:val="0"/>
        <w:spacing w:before="60" w:after="60" w:line="240" w:lineRule="auto"/>
        <w:contextualSpacing/>
        <w:jc w:val="both"/>
        <w:rPr>
          <w:sz w:val="22"/>
          <w:szCs w:val="22"/>
        </w:rPr>
      </w:pPr>
      <w:r w:rsidRPr="00876585">
        <w:rPr>
          <w:sz w:val="22"/>
          <w:szCs w:val="22"/>
        </w:rPr>
        <w:t xml:space="preserve">HDMI </w:t>
      </w:r>
      <w:proofErr w:type="gramStart"/>
      <w:r w:rsidRPr="00876585">
        <w:rPr>
          <w:sz w:val="22"/>
          <w:szCs w:val="22"/>
          <w:lang w:val="sr-Cyrl-CS"/>
        </w:rPr>
        <w:t>кабал  и</w:t>
      </w:r>
      <w:proofErr w:type="gramEnd"/>
      <w:r w:rsidRPr="00876585">
        <w:rPr>
          <w:sz w:val="22"/>
          <w:szCs w:val="22"/>
          <w:lang w:val="sr-Cyrl-CS"/>
        </w:rPr>
        <w:t xml:space="preserve"> кабл за штампач </w:t>
      </w:r>
      <w:r w:rsidRPr="00876585">
        <w:rPr>
          <w:sz w:val="22"/>
          <w:szCs w:val="22"/>
        </w:rPr>
        <w:t>има</w:t>
      </w:r>
      <w:r>
        <w:rPr>
          <w:sz w:val="22"/>
          <w:szCs w:val="22"/>
          <w:lang w:val="sr-Cyrl-CS"/>
        </w:rPr>
        <w:t>ју</w:t>
      </w:r>
      <w:r w:rsidRPr="00876585">
        <w:rPr>
          <w:sz w:val="22"/>
          <w:szCs w:val="22"/>
        </w:rPr>
        <w:t xml:space="preserve"> гаранцију _______ месеци.</w:t>
      </w:r>
    </w:p>
    <w:p w:rsidR="00876585" w:rsidRPr="00876585" w:rsidRDefault="00876585" w:rsidP="00876585">
      <w:pPr>
        <w:pStyle w:val="ListParagraph"/>
        <w:widowControl w:val="0"/>
        <w:numPr>
          <w:ilvl w:val="0"/>
          <w:numId w:val="20"/>
        </w:numPr>
        <w:suppressAutoHyphens w:val="0"/>
        <w:autoSpaceDE w:val="0"/>
        <w:autoSpaceDN w:val="0"/>
        <w:adjustRightInd w:val="0"/>
        <w:spacing w:before="60" w:after="60" w:line="240" w:lineRule="auto"/>
        <w:contextualSpacing/>
        <w:jc w:val="both"/>
        <w:rPr>
          <w:sz w:val="22"/>
          <w:szCs w:val="22"/>
        </w:rPr>
      </w:pPr>
      <w:r w:rsidRPr="00876585">
        <w:rPr>
          <w:sz w:val="22"/>
          <w:szCs w:val="22"/>
          <w:lang w:val="sr-Latn-CS"/>
        </w:rPr>
        <w:t xml:space="preserve">MFP </w:t>
      </w:r>
      <w:r w:rsidRPr="00876585">
        <w:rPr>
          <w:sz w:val="22"/>
          <w:szCs w:val="22"/>
        </w:rPr>
        <w:t>има гаранцију _______ месеци.</w:t>
      </w:r>
    </w:p>
    <w:p w:rsidR="00876585" w:rsidRPr="00CA659A" w:rsidRDefault="00876585" w:rsidP="00876585">
      <w:pPr>
        <w:pStyle w:val="ListParagraph"/>
        <w:widowControl w:val="0"/>
        <w:numPr>
          <w:ilvl w:val="0"/>
          <w:numId w:val="20"/>
        </w:numPr>
        <w:suppressAutoHyphens w:val="0"/>
        <w:autoSpaceDE w:val="0"/>
        <w:autoSpaceDN w:val="0"/>
        <w:adjustRightInd w:val="0"/>
        <w:spacing w:before="60" w:after="60" w:line="240" w:lineRule="auto"/>
        <w:contextualSpacing/>
        <w:jc w:val="both"/>
        <w:rPr>
          <w:sz w:val="22"/>
          <w:szCs w:val="22"/>
        </w:rPr>
      </w:pPr>
      <w:r w:rsidRPr="00876585">
        <w:rPr>
          <w:sz w:val="22"/>
          <w:szCs w:val="22"/>
          <w:lang w:val="sr-Cyrl-CS"/>
        </w:rPr>
        <w:t>Скенер</w:t>
      </w:r>
      <w:r w:rsidRPr="00876585">
        <w:rPr>
          <w:sz w:val="22"/>
          <w:szCs w:val="22"/>
          <w:lang w:val="sr-Latn-CS"/>
        </w:rPr>
        <w:t xml:space="preserve"> </w:t>
      </w:r>
      <w:r w:rsidRPr="00876585">
        <w:rPr>
          <w:sz w:val="22"/>
          <w:szCs w:val="22"/>
        </w:rPr>
        <w:t>има гаранцију _______ месеци.</w:t>
      </w:r>
    </w:p>
    <w:p w:rsidR="00CA659A" w:rsidRPr="00876585" w:rsidRDefault="00CA659A" w:rsidP="00876585">
      <w:pPr>
        <w:pStyle w:val="ListParagraph"/>
        <w:widowControl w:val="0"/>
        <w:numPr>
          <w:ilvl w:val="0"/>
          <w:numId w:val="20"/>
        </w:numPr>
        <w:suppressAutoHyphens w:val="0"/>
        <w:autoSpaceDE w:val="0"/>
        <w:autoSpaceDN w:val="0"/>
        <w:adjustRightInd w:val="0"/>
        <w:spacing w:before="60" w:after="60" w:line="240" w:lineRule="auto"/>
        <w:contextualSpacing/>
        <w:jc w:val="both"/>
        <w:rPr>
          <w:sz w:val="22"/>
          <w:szCs w:val="22"/>
        </w:rPr>
      </w:pPr>
      <w:r>
        <w:rPr>
          <w:sz w:val="22"/>
          <w:szCs w:val="22"/>
          <w:lang w:val="sr-Cyrl-CS"/>
        </w:rPr>
        <w:t xml:space="preserve">Торба за лаптоп </w:t>
      </w:r>
      <w:r w:rsidRPr="00876585">
        <w:rPr>
          <w:sz w:val="22"/>
          <w:szCs w:val="22"/>
        </w:rPr>
        <w:t>има гаранцију _______ месеци</w:t>
      </w:r>
      <w:r>
        <w:rPr>
          <w:sz w:val="22"/>
          <w:szCs w:val="22"/>
          <w:lang w:val="sr-Cyrl-CS"/>
        </w:rPr>
        <w:t>.</w:t>
      </w:r>
    </w:p>
    <w:p w:rsidR="00876585" w:rsidRPr="00876585" w:rsidRDefault="00876585" w:rsidP="00876585">
      <w:pPr>
        <w:pStyle w:val="ListParagraph"/>
        <w:widowControl w:val="0"/>
        <w:numPr>
          <w:ilvl w:val="0"/>
          <w:numId w:val="20"/>
        </w:numPr>
        <w:suppressAutoHyphens w:val="0"/>
        <w:autoSpaceDE w:val="0"/>
        <w:autoSpaceDN w:val="0"/>
        <w:adjustRightInd w:val="0"/>
        <w:spacing w:before="60" w:after="60" w:line="240" w:lineRule="auto"/>
        <w:contextualSpacing/>
        <w:jc w:val="both"/>
        <w:rPr>
          <w:sz w:val="22"/>
          <w:szCs w:val="22"/>
        </w:rPr>
      </w:pPr>
      <w:r w:rsidRPr="00876585">
        <w:rPr>
          <w:sz w:val="22"/>
          <w:szCs w:val="22"/>
          <w:lang w:val="sr-Cyrl-CS"/>
        </w:rPr>
        <w:t xml:space="preserve">Презентер </w:t>
      </w:r>
      <w:r w:rsidRPr="00876585">
        <w:rPr>
          <w:sz w:val="22"/>
          <w:szCs w:val="22"/>
        </w:rPr>
        <w:t>има гаранцију _______ месеци.</w:t>
      </w:r>
    </w:p>
    <w:p w:rsidR="00876585" w:rsidRPr="00876585" w:rsidRDefault="00876585" w:rsidP="00876585">
      <w:pPr>
        <w:pStyle w:val="ListParagraph"/>
        <w:widowControl w:val="0"/>
        <w:numPr>
          <w:ilvl w:val="0"/>
          <w:numId w:val="20"/>
        </w:numPr>
        <w:autoSpaceDE w:val="0"/>
        <w:autoSpaceDN w:val="0"/>
        <w:adjustRightInd w:val="0"/>
        <w:spacing w:before="60" w:after="60" w:line="240" w:lineRule="auto"/>
        <w:jc w:val="center"/>
        <w:rPr>
          <w:b/>
          <w:bCs/>
          <w:sz w:val="22"/>
          <w:szCs w:val="22"/>
          <w:lang w:val="sr-Latn-CS"/>
        </w:rPr>
      </w:pPr>
    </w:p>
    <w:p w:rsidR="00876585" w:rsidRPr="00876585" w:rsidRDefault="002E316A" w:rsidP="00876585">
      <w:pPr>
        <w:pStyle w:val="NoSpacing"/>
        <w:jc w:val="center"/>
        <w:rPr>
          <w:rFonts w:ascii="Times New Roman" w:hAnsi="Times New Roman" w:cs="Times New Roman"/>
          <w:lang w:val="sr-Cyrl-CS"/>
        </w:rPr>
      </w:pPr>
      <w:r w:rsidRPr="005B2913">
        <w:rPr>
          <w:rFonts w:ascii="Times New Roman" w:hAnsi="Times New Roman" w:cs="Times New Roman"/>
          <w:lang w:val="sr-Cyrl-CS"/>
        </w:rPr>
        <w:t xml:space="preserve"> Испоручилац се обавезује да у року од </w:t>
      </w:r>
      <w:r w:rsidRPr="005B2913">
        <w:rPr>
          <w:rFonts w:ascii="Times New Roman" w:hAnsi="Times New Roman" w:cs="Times New Roman"/>
        </w:rPr>
        <w:t>____</w:t>
      </w:r>
      <w:r w:rsidRPr="005B2913">
        <w:rPr>
          <w:rFonts w:ascii="Times New Roman" w:hAnsi="Times New Roman" w:cs="Times New Roman"/>
          <w:lang w:val="sr-Cyrl-CS"/>
        </w:rPr>
        <w:t xml:space="preserve"> дана од дана позива Наручиоца отклони евентуални недостатак или квар предметног добра које је у гарантном року. У случају немогућности отклањања квара дуже од 30 дана, Испоручилац је обавезан да пос</w:t>
      </w:r>
      <w:r w:rsidRPr="005B2913">
        <w:rPr>
          <w:rFonts w:ascii="Times New Roman" w:hAnsi="Times New Roman" w:cs="Times New Roman"/>
        </w:rPr>
        <w:t>тојећи предмет замени новим.</w:t>
      </w:r>
    </w:p>
    <w:p w:rsidR="00876585" w:rsidRDefault="00876585">
      <w:pPr>
        <w:widowControl w:val="0"/>
        <w:tabs>
          <w:tab w:val="left" w:pos="855"/>
        </w:tabs>
        <w:autoSpaceDE w:val="0"/>
        <w:spacing w:line="240" w:lineRule="auto"/>
        <w:jc w:val="center"/>
        <w:rPr>
          <w:b/>
          <w:sz w:val="22"/>
          <w:szCs w:val="22"/>
          <w:lang w:val="ru-RU" w:eastAsia="en-US"/>
        </w:rPr>
      </w:pPr>
    </w:p>
    <w:p w:rsidR="00876585" w:rsidRDefault="00876585">
      <w:pPr>
        <w:widowControl w:val="0"/>
        <w:tabs>
          <w:tab w:val="left" w:pos="855"/>
        </w:tabs>
        <w:autoSpaceDE w:val="0"/>
        <w:spacing w:line="240" w:lineRule="auto"/>
        <w:jc w:val="center"/>
        <w:rPr>
          <w:b/>
          <w:sz w:val="22"/>
          <w:szCs w:val="22"/>
          <w:lang w:val="ru-RU" w:eastAsia="en-US"/>
        </w:rPr>
      </w:pPr>
    </w:p>
    <w:p w:rsidR="00CD0103" w:rsidRPr="0090737A" w:rsidRDefault="00CD0103">
      <w:pPr>
        <w:widowControl w:val="0"/>
        <w:tabs>
          <w:tab w:val="left" w:pos="0"/>
        </w:tabs>
        <w:autoSpaceDE w:val="0"/>
        <w:spacing w:line="240" w:lineRule="auto"/>
        <w:jc w:val="center"/>
        <w:rPr>
          <w:sz w:val="22"/>
          <w:szCs w:val="22"/>
          <w:lang w:val="sr-Cyrl-CS"/>
        </w:rPr>
      </w:pPr>
      <w:proofErr w:type="gramStart"/>
      <w:r w:rsidRPr="0090737A">
        <w:rPr>
          <w:b/>
          <w:bCs/>
          <w:sz w:val="22"/>
          <w:szCs w:val="22"/>
        </w:rPr>
        <w:t xml:space="preserve">Члан </w:t>
      </w:r>
      <w:r w:rsidR="002E316A">
        <w:rPr>
          <w:b/>
          <w:bCs/>
          <w:sz w:val="22"/>
          <w:szCs w:val="22"/>
          <w:lang w:val="sr-Cyrl-CS"/>
        </w:rPr>
        <w:t>8</w:t>
      </w:r>
      <w:r w:rsidRPr="0090737A">
        <w:rPr>
          <w:b/>
          <w:bCs/>
          <w:sz w:val="22"/>
          <w:szCs w:val="22"/>
        </w:rPr>
        <w:t>.</w:t>
      </w:r>
      <w:proofErr w:type="gramEnd"/>
    </w:p>
    <w:p w:rsidR="00CD0103" w:rsidRPr="0090737A" w:rsidRDefault="00CD0103">
      <w:pPr>
        <w:autoSpaceDE w:val="0"/>
        <w:spacing w:line="240" w:lineRule="auto"/>
        <w:ind w:firstLine="708"/>
        <w:jc w:val="both"/>
        <w:rPr>
          <w:sz w:val="22"/>
          <w:szCs w:val="22"/>
          <w:lang w:val="ru-RU"/>
        </w:rPr>
      </w:pPr>
      <w:r w:rsidRPr="0090737A">
        <w:rPr>
          <w:sz w:val="22"/>
          <w:szCs w:val="22"/>
          <w:lang w:val="sr-Cyrl-CS"/>
        </w:rPr>
        <w:t>И</w:t>
      </w:r>
      <w:r w:rsidR="00D86F7F">
        <w:rPr>
          <w:sz w:val="22"/>
          <w:szCs w:val="22"/>
          <w:lang w:val="sr-Cyrl-CS"/>
        </w:rPr>
        <w:t xml:space="preserve">звођач </w:t>
      </w:r>
      <w:r w:rsidRPr="0090737A">
        <w:rPr>
          <w:sz w:val="22"/>
          <w:szCs w:val="22"/>
          <w:lang w:val="sr-Cyrl-CS"/>
        </w:rPr>
        <w:t xml:space="preserve">је у обавези да, приликом закључења уговора, као средство финансијског обезбеђења за добро извршење посла, достави бланко соло меницу регистровану код НБС, </w:t>
      </w:r>
      <w:r w:rsidR="00D86F7F">
        <w:rPr>
          <w:sz w:val="22"/>
          <w:szCs w:val="22"/>
          <w:lang w:val="sr-Cyrl-CS"/>
        </w:rPr>
        <w:t xml:space="preserve">која мора бити оверена печатом и потписом од стране лица овлашћеног за заступање, </w:t>
      </w:r>
      <w:r w:rsidRPr="0090737A">
        <w:rPr>
          <w:sz w:val="22"/>
          <w:szCs w:val="22"/>
          <w:lang w:val="sr-Cyrl-CS"/>
        </w:rPr>
        <w:t xml:space="preserve">са копијом овереног картона депонованих потписа код пословне банке и меничним овлашћењем, којим се Наручилац овлашћује да </w:t>
      </w:r>
      <w:r w:rsidRPr="0090737A">
        <w:rPr>
          <w:sz w:val="22"/>
          <w:szCs w:val="22"/>
          <w:lang w:val="sr-Cyrl-CS"/>
        </w:rPr>
        <w:lastRenderedPageBreak/>
        <w:t xml:space="preserve">меницу попуни до укупног износа од 10% од уговорене вредности посла без ПДВ-а, </w:t>
      </w:r>
      <w:r w:rsidRPr="0090737A">
        <w:rPr>
          <w:bCs/>
          <w:iCs/>
          <w:sz w:val="22"/>
          <w:szCs w:val="22"/>
        </w:rPr>
        <w:t xml:space="preserve">са роком важности који је 30 </w:t>
      </w:r>
      <w:r w:rsidRPr="0090737A">
        <w:rPr>
          <w:sz w:val="22"/>
          <w:szCs w:val="22"/>
          <w:lang w:val="sr-Latn-CS"/>
        </w:rPr>
        <w:t xml:space="preserve">(тридесет) </w:t>
      </w:r>
      <w:r w:rsidRPr="0090737A">
        <w:rPr>
          <w:bCs/>
          <w:iCs/>
          <w:sz w:val="22"/>
          <w:szCs w:val="22"/>
        </w:rPr>
        <w:t>дана дужи од рока на који је уговор закључен</w:t>
      </w:r>
      <w:r w:rsidRPr="0090737A">
        <w:rPr>
          <w:sz w:val="22"/>
          <w:szCs w:val="22"/>
          <w:lang w:val="sr-Cyrl-CS"/>
        </w:rPr>
        <w:t>.</w:t>
      </w:r>
      <w:r w:rsidRPr="0090737A">
        <w:rPr>
          <w:sz w:val="22"/>
          <w:szCs w:val="22"/>
        </w:rPr>
        <w:t xml:space="preserve"> </w:t>
      </w:r>
      <w:r w:rsidRPr="0090737A">
        <w:rPr>
          <w:bCs/>
          <w:iCs/>
          <w:sz w:val="22"/>
          <w:szCs w:val="22"/>
        </w:rPr>
        <w:t xml:space="preserve"> </w:t>
      </w:r>
    </w:p>
    <w:p w:rsidR="00AB7E78" w:rsidRPr="00E41AAC" w:rsidRDefault="00CD0103" w:rsidP="00E41AAC">
      <w:pPr>
        <w:autoSpaceDE w:val="0"/>
        <w:spacing w:line="240" w:lineRule="auto"/>
        <w:ind w:firstLine="708"/>
        <w:jc w:val="both"/>
        <w:rPr>
          <w:sz w:val="22"/>
          <w:szCs w:val="22"/>
          <w:shd w:val="clear" w:color="auto" w:fill="FF0000"/>
          <w:lang w:val="sr-Cyrl-CS"/>
        </w:rPr>
      </w:pPr>
      <w:r w:rsidRPr="0090737A">
        <w:rPr>
          <w:sz w:val="22"/>
          <w:szCs w:val="22"/>
          <w:lang w:val="ru-RU"/>
        </w:rPr>
        <w:t>Наручилац има право на наплату средства финансијског обезбеђење за добро извршење посла, без посебног обавештења Испоручиоца</w:t>
      </w:r>
      <w:r w:rsidRPr="0090737A">
        <w:rPr>
          <w:sz w:val="22"/>
          <w:szCs w:val="22"/>
          <w:lang w:val="sr-Cyrl-CS"/>
        </w:rPr>
        <w:t xml:space="preserve">, </w:t>
      </w:r>
      <w:r w:rsidRPr="0090737A">
        <w:rPr>
          <w:sz w:val="22"/>
          <w:szCs w:val="22"/>
          <w:lang w:val="ru-RU"/>
        </w:rPr>
        <w:t>у случају да исти наруши сигурност уговора,</w:t>
      </w:r>
      <w:r w:rsidRPr="0090737A">
        <w:rPr>
          <w:sz w:val="22"/>
          <w:szCs w:val="22"/>
        </w:rPr>
        <w:t xml:space="preserve"> односно не извршава своје уговорне обавезе у роковима и на начин предвиђен уговором.</w:t>
      </w:r>
      <w:r w:rsidRPr="0090737A">
        <w:rPr>
          <w:sz w:val="22"/>
          <w:szCs w:val="22"/>
          <w:lang w:val="sr-Latn-CS"/>
        </w:rPr>
        <w:t xml:space="preserve"> </w:t>
      </w:r>
    </w:p>
    <w:p w:rsidR="00CD0103" w:rsidRDefault="00CD0103">
      <w:pPr>
        <w:pStyle w:val="WW-Default"/>
        <w:jc w:val="both"/>
        <w:rPr>
          <w:sz w:val="22"/>
          <w:szCs w:val="22"/>
          <w:lang w:val="sr-Cyrl-CS"/>
        </w:rPr>
      </w:pPr>
    </w:p>
    <w:p w:rsidR="00E41AAC" w:rsidRDefault="00E41AAC">
      <w:pPr>
        <w:pStyle w:val="WW-Default"/>
        <w:jc w:val="both"/>
        <w:rPr>
          <w:sz w:val="22"/>
          <w:szCs w:val="22"/>
          <w:lang w:val="sr-Cyrl-CS"/>
        </w:rPr>
      </w:pPr>
    </w:p>
    <w:p w:rsidR="00E41AAC" w:rsidRPr="0090737A" w:rsidRDefault="00E41AAC">
      <w:pPr>
        <w:pStyle w:val="WW-Default"/>
        <w:jc w:val="both"/>
        <w:rPr>
          <w:sz w:val="22"/>
          <w:szCs w:val="22"/>
          <w:lang w:val="sr-Cyrl-CS"/>
        </w:rPr>
      </w:pPr>
    </w:p>
    <w:p w:rsidR="006B770C" w:rsidRDefault="00CD0103" w:rsidP="006B770C">
      <w:pPr>
        <w:pStyle w:val="NoSpacing"/>
        <w:jc w:val="center"/>
        <w:rPr>
          <w:rFonts w:ascii="Times New Roman" w:hAnsi="Times New Roman" w:cs="Times New Roman"/>
          <w:b/>
          <w:lang w:val="sr-Cyrl-CS"/>
        </w:rPr>
      </w:pPr>
      <w:r w:rsidRPr="0090737A">
        <w:rPr>
          <w:rFonts w:ascii="Times New Roman" w:hAnsi="Times New Roman" w:cs="Times New Roman"/>
          <w:b/>
          <w:lang w:val="sr-Cyrl-CS"/>
        </w:rPr>
        <w:t xml:space="preserve">Члан </w:t>
      </w:r>
      <w:r w:rsidR="00E41AAC">
        <w:rPr>
          <w:rFonts w:ascii="Times New Roman" w:hAnsi="Times New Roman" w:cs="Times New Roman"/>
          <w:b/>
          <w:lang w:val="sr-Cyrl-CS"/>
        </w:rPr>
        <w:t>9</w:t>
      </w:r>
      <w:r w:rsidRPr="0090737A">
        <w:rPr>
          <w:rFonts w:ascii="Times New Roman" w:hAnsi="Times New Roman" w:cs="Times New Roman"/>
          <w:b/>
          <w:lang w:val="sr-Cyrl-CS"/>
        </w:rPr>
        <w:t>.</w:t>
      </w:r>
    </w:p>
    <w:p w:rsidR="006B770C" w:rsidRPr="0090737A" w:rsidRDefault="006B770C" w:rsidP="00E41AAC">
      <w:pPr>
        <w:widowControl w:val="0"/>
        <w:tabs>
          <w:tab w:val="center" w:pos="0"/>
        </w:tabs>
        <w:autoSpaceDE w:val="0"/>
        <w:spacing w:line="240" w:lineRule="auto"/>
        <w:rPr>
          <w:sz w:val="22"/>
          <w:szCs w:val="22"/>
          <w:lang w:val="sr-Cyrl-CS"/>
        </w:rPr>
      </w:pPr>
      <w:r w:rsidRPr="0090737A">
        <w:rPr>
          <w:sz w:val="22"/>
          <w:szCs w:val="22"/>
          <w:lang w:val="sr-Cyrl-CS"/>
        </w:rPr>
        <w:t>За све што није регулисано овим уговором примењиваће се одредбе Закона о облигационим односима, као и други важећи прописи.</w:t>
      </w:r>
    </w:p>
    <w:p w:rsidR="006B770C" w:rsidRPr="0090737A" w:rsidRDefault="006B770C" w:rsidP="00E41AAC">
      <w:pPr>
        <w:widowControl w:val="0"/>
        <w:tabs>
          <w:tab w:val="center" w:pos="0"/>
        </w:tabs>
        <w:autoSpaceDE w:val="0"/>
        <w:spacing w:line="240" w:lineRule="auto"/>
        <w:rPr>
          <w:sz w:val="22"/>
          <w:szCs w:val="22"/>
          <w:lang w:val="sr-Cyrl-CS"/>
        </w:rPr>
      </w:pPr>
      <w:r w:rsidRPr="0090737A">
        <w:rPr>
          <w:sz w:val="22"/>
          <w:szCs w:val="22"/>
          <w:lang w:val="sr-Cyrl-CS"/>
        </w:rPr>
        <w:t>Уговорне стране су сагласне да сва спорна питања у вези овог уговора решавају споразумно.</w:t>
      </w:r>
    </w:p>
    <w:p w:rsidR="006B770C" w:rsidRDefault="006B770C" w:rsidP="00E41AAC">
      <w:pPr>
        <w:widowControl w:val="0"/>
        <w:tabs>
          <w:tab w:val="center" w:pos="0"/>
        </w:tabs>
        <w:autoSpaceDE w:val="0"/>
        <w:spacing w:line="240" w:lineRule="auto"/>
        <w:rPr>
          <w:sz w:val="22"/>
          <w:szCs w:val="22"/>
          <w:lang w:val="sr-Cyrl-CS"/>
        </w:rPr>
      </w:pPr>
      <w:proofErr w:type="gramStart"/>
      <w:r w:rsidRPr="0090737A">
        <w:rPr>
          <w:sz w:val="22"/>
          <w:szCs w:val="22"/>
        </w:rPr>
        <w:t>У случају спора надлежан је Привредни суд у Београду.</w:t>
      </w:r>
      <w:proofErr w:type="gramEnd"/>
    </w:p>
    <w:p w:rsidR="00D86F7F" w:rsidRDefault="00D86F7F">
      <w:pPr>
        <w:pStyle w:val="NoSpacing"/>
        <w:jc w:val="center"/>
        <w:rPr>
          <w:rFonts w:ascii="Times New Roman" w:hAnsi="Times New Roman" w:cs="Times New Roman"/>
          <w:b/>
          <w:lang w:val="sr-Cyrl-CS"/>
        </w:rPr>
      </w:pPr>
    </w:p>
    <w:p w:rsidR="00D86F7F" w:rsidRDefault="00D86F7F">
      <w:pPr>
        <w:pStyle w:val="NoSpacing"/>
        <w:jc w:val="center"/>
        <w:rPr>
          <w:rFonts w:ascii="Times New Roman" w:hAnsi="Times New Roman" w:cs="Times New Roman"/>
          <w:b/>
          <w:lang w:val="sr-Cyrl-CS"/>
        </w:rPr>
      </w:pPr>
    </w:p>
    <w:p w:rsidR="00E41AAC" w:rsidRDefault="00E41AAC">
      <w:pPr>
        <w:pStyle w:val="NoSpacing"/>
        <w:jc w:val="center"/>
        <w:rPr>
          <w:rFonts w:ascii="Times New Roman" w:hAnsi="Times New Roman" w:cs="Times New Roman"/>
          <w:b/>
          <w:lang w:val="sr-Cyrl-CS"/>
        </w:rPr>
      </w:pPr>
    </w:p>
    <w:p w:rsidR="00E41AAC" w:rsidRDefault="00E41AAC">
      <w:pPr>
        <w:pStyle w:val="NoSpacing"/>
        <w:jc w:val="center"/>
        <w:rPr>
          <w:rFonts w:ascii="Times New Roman" w:hAnsi="Times New Roman" w:cs="Times New Roman"/>
          <w:b/>
          <w:lang w:val="sr-Cyrl-CS"/>
        </w:rPr>
      </w:pPr>
    </w:p>
    <w:p w:rsidR="00E41AAC" w:rsidRDefault="00E41AAC">
      <w:pPr>
        <w:pStyle w:val="NoSpacing"/>
        <w:jc w:val="center"/>
        <w:rPr>
          <w:rFonts w:ascii="Times New Roman" w:hAnsi="Times New Roman" w:cs="Times New Roman"/>
          <w:b/>
          <w:lang w:val="sr-Cyrl-CS"/>
        </w:rPr>
      </w:pPr>
    </w:p>
    <w:p w:rsidR="00AB7E78" w:rsidRDefault="00AB7E78" w:rsidP="00AB7E78">
      <w:pPr>
        <w:pStyle w:val="NoSpacing"/>
        <w:jc w:val="center"/>
        <w:rPr>
          <w:rFonts w:ascii="Times New Roman" w:hAnsi="Times New Roman" w:cs="Times New Roman"/>
          <w:b/>
          <w:lang w:val="sr-Cyrl-CS"/>
        </w:rPr>
      </w:pPr>
      <w:r w:rsidRPr="0090737A">
        <w:rPr>
          <w:rFonts w:ascii="Times New Roman" w:hAnsi="Times New Roman" w:cs="Times New Roman"/>
          <w:b/>
          <w:lang w:val="sr-Cyrl-CS"/>
        </w:rPr>
        <w:t>Члан 1</w:t>
      </w:r>
      <w:r w:rsidR="00E41AAC">
        <w:rPr>
          <w:rFonts w:ascii="Times New Roman" w:hAnsi="Times New Roman" w:cs="Times New Roman"/>
          <w:b/>
          <w:lang w:val="sr-Cyrl-CS"/>
        </w:rPr>
        <w:t>0</w:t>
      </w:r>
      <w:r w:rsidRPr="0090737A">
        <w:rPr>
          <w:rFonts w:ascii="Times New Roman" w:hAnsi="Times New Roman" w:cs="Times New Roman"/>
          <w:b/>
          <w:lang w:val="sr-Cyrl-CS"/>
        </w:rPr>
        <w:t>.</w:t>
      </w:r>
    </w:p>
    <w:p w:rsidR="00E671C6" w:rsidRPr="005D232B" w:rsidRDefault="00E671C6" w:rsidP="005D232B">
      <w:pPr>
        <w:pStyle w:val="NoSpacing"/>
        <w:spacing w:line="240" w:lineRule="auto"/>
        <w:jc w:val="center"/>
        <w:rPr>
          <w:rFonts w:ascii="Times New Roman" w:hAnsi="Times New Roman" w:cs="Times New Roman"/>
        </w:rPr>
      </w:pPr>
      <w:r w:rsidRPr="00AB7E78">
        <w:rPr>
          <w:rFonts w:ascii="Times New Roman" w:hAnsi="Times New Roman" w:cs="Times New Roman"/>
          <w:lang w:val="sr-Cyrl-CS"/>
        </w:rPr>
        <w:t>Овај уговор се закључује до испуњења свих обавеза уговорних страна.</w:t>
      </w:r>
    </w:p>
    <w:p w:rsidR="00CD0103" w:rsidRDefault="00AB7E78" w:rsidP="00E671C6">
      <w:pPr>
        <w:pStyle w:val="NoSpacing"/>
        <w:spacing w:line="240" w:lineRule="auto"/>
        <w:rPr>
          <w:rFonts w:ascii="Times New Roman" w:hAnsi="Times New Roman" w:cs="Times New Roman"/>
          <w:lang w:val="sr-Cyrl-CS"/>
        </w:rPr>
      </w:pPr>
      <w:r>
        <w:rPr>
          <w:rFonts w:ascii="Times New Roman" w:hAnsi="Times New Roman" w:cs="Times New Roman"/>
          <w:lang w:val="sr-Cyrl-CS"/>
        </w:rPr>
        <w:t xml:space="preserve">       </w:t>
      </w:r>
      <w:r w:rsidR="00CD0103" w:rsidRPr="0090737A">
        <w:rPr>
          <w:rFonts w:ascii="Times New Roman" w:hAnsi="Times New Roman" w:cs="Times New Roman"/>
          <w:lang w:val="sr-Cyrl-CS"/>
        </w:rPr>
        <w:t>Овај уговор ступа на снагу даном потписивања од стране овлашћених лица уговорних страна.</w:t>
      </w:r>
    </w:p>
    <w:p w:rsidR="00CD0103" w:rsidRPr="005D232B" w:rsidRDefault="005D232B" w:rsidP="005D232B">
      <w:pPr>
        <w:pStyle w:val="NoSpacing"/>
        <w:spacing w:line="240" w:lineRule="auto"/>
        <w:rPr>
          <w:rFonts w:ascii="Times New Roman" w:hAnsi="Times New Roman" w:cs="Times New Roman"/>
        </w:rPr>
      </w:pPr>
      <w:r>
        <w:rPr>
          <w:rFonts w:ascii="Times New Roman" w:eastAsia="Times New Roman" w:hAnsi="Times New Roman" w:cs="Times New Roman"/>
        </w:rPr>
        <w:t xml:space="preserve">            </w:t>
      </w:r>
      <w:r w:rsidR="00CD0103" w:rsidRPr="0090737A">
        <w:rPr>
          <w:rFonts w:ascii="Times New Roman" w:hAnsi="Times New Roman" w:cs="Times New Roman"/>
          <w:lang w:val="sr-Cyrl-CS"/>
        </w:rPr>
        <w:t>Овај уговор се може изменити или допунити у писаној форми, закључивањем анекса уговора.</w:t>
      </w:r>
    </w:p>
    <w:p w:rsidR="00CD0103" w:rsidRPr="0090737A" w:rsidRDefault="00CD0103" w:rsidP="00E671C6">
      <w:pPr>
        <w:pStyle w:val="NoSpacing"/>
        <w:spacing w:line="240" w:lineRule="auto"/>
        <w:jc w:val="center"/>
        <w:rPr>
          <w:rFonts w:ascii="Times New Roman" w:hAnsi="Times New Roman" w:cs="Times New Roman"/>
          <w:color w:val="FF0000"/>
        </w:rPr>
      </w:pPr>
      <w:r w:rsidRPr="0090737A">
        <w:rPr>
          <w:rFonts w:ascii="Times New Roman" w:hAnsi="Times New Roman" w:cs="Times New Roman"/>
          <w:lang w:val="sr-Cyrl-CS"/>
        </w:rPr>
        <w:t>Овај уговор је сачињен у 4 (четири) истоветна примерка, од којих 1 (један) примерак задржава Извршилац, а преостала 3 (три) Наручилац.</w:t>
      </w:r>
    </w:p>
    <w:p w:rsidR="00CD0103" w:rsidRPr="0090737A" w:rsidRDefault="00CD0103" w:rsidP="00E671C6">
      <w:pPr>
        <w:pStyle w:val="BodyText3"/>
        <w:spacing w:after="0"/>
        <w:jc w:val="center"/>
        <w:rPr>
          <w:color w:val="FF0000"/>
          <w:sz w:val="22"/>
          <w:szCs w:val="22"/>
        </w:rPr>
      </w:pPr>
    </w:p>
    <w:p w:rsidR="00CD0103" w:rsidRDefault="00CD0103" w:rsidP="00E671C6">
      <w:pPr>
        <w:pStyle w:val="BodyText3"/>
        <w:spacing w:before="240" w:after="0"/>
        <w:jc w:val="both"/>
        <w:rPr>
          <w:color w:val="FF0000"/>
          <w:sz w:val="22"/>
          <w:szCs w:val="22"/>
        </w:rPr>
      </w:pPr>
    </w:p>
    <w:p w:rsidR="006B770C" w:rsidRDefault="006B770C" w:rsidP="006B770C">
      <w:pPr>
        <w:widowControl w:val="0"/>
        <w:tabs>
          <w:tab w:val="center" w:pos="0"/>
        </w:tabs>
        <w:autoSpaceDE w:val="0"/>
        <w:spacing w:line="240" w:lineRule="auto"/>
        <w:jc w:val="both"/>
        <w:rPr>
          <w:sz w:val="22"/>
          <w:szCs w:val="22"/>
          <w:lang w:val="sr-Cyrl-CS"/>
        </w:rPr>
      </w:pPr>
    </w:p>
    <w:p w:rsidR="00AB7E78" w:rsidRDefault="00AB7E78">
      <w:pPr>
        <w:pStyle w:val="BodyText3"/>
        <w:spacing w:after="0"/>
        <w:jc w:val="both"/>
        <w:rPr>
          <w:color w:val="FF0000"/>
          <w:sz w:val="22"/>
          <w:szCs w:val="22"/>
        </w:rPr>
      </w:pPr>
    </w:p>
    <w:p w:rsidR="00AB7E78" w:rsidRPr="00D42100" w:rsidRDefault="00AB7E78">
      <w:pPr>
        <w:pStyle w:val="BodyText3"/>
        <w:spacing w:after="0"/>
        <w:jc w:val="both"/>
        <w:rPr>
          <w:color w:val="FF0000"/>
          <w:sz w:val="22"/>
          <w:szCs w:val="22"/>
          <w:lang w:val="sr-Cyrl-CS"/>
        </w:rPr>
      </w:pPr>
    </w:p>
    <w:p w:rsidR="00AB7E78" w:rsidRDefault="00AB7E78">
      <w:pPr>
        <w:pStyle w:val="BodyText3"/>
        <w:spacing w:after="0"/>
        <w:jc w:val="both"/>
        <w:rPr>
          <w:color w:val="FF0000"/>
          <w:sz w:val="22"/>
          <w:szCs w:val="22"/>
        </w:rPr>
      </w:pPr>
    </w:p>
    <w:p w:rsidR="00AB7E78" w:rsidRDefault="00AB7E78">
      <w:pPr>
        <w:pStyle w:val="BodyText3"/>
        <w:spacing w:after="0"/>
        <w:jc w:val="both"/>
        <w:rPr>
          <w:color w:val="FF0000"/>
          <w:sz w:val="22"/>
          <w:szCs w:val="22"/>
        </w:rPr>
      </w:pPr>
    </w:p>
    <w:p w:rsidR="00AB7E78" w:rsidRPr="00AB7E78" w:rsidRDefault="00AB7E78">
      <w:pPr>
        <w:pStyle w:val="BodyText3"/>
        <w:spacing w:after="0"/>
        <w:jc w:val="both"/>
        <w:rPr>
          <w:color w:val="FF0000"/>
          <w:sz w:val="22"/>
          <w:szCs w:val="22"/>
        </w:rPr>
      </w:pPr>
    </w:p>
    <w:p w:rsidR="00CD0103" w:rsidRPr="0090737A" w:rsidRDefault="00CD0103">
      <w:pPr>
        <w:pStyle w:val="NoSpacing"/>
        <w:spacing w:line="360" w:lineRule="auto"/>
        <w:rPr>
          <w:rFonts w:ascii="Times New Roman" w:hAnsi="Times New Roman" w:cs="Times New Roman"/>
          <w:lang w:val="sr-Cyrl-CS"/>
        </w:rPr>
      </w:pPr>
      <w:r w:rsidRPr="0090737A">
        <w:rPr>
          <w:rFonts w:ascii="Times New Roman" w:eastAsia="Times New Roman" w:hAnsi="Times New Roman" w:cs="Times New Roman"/>
          <w:lang w:val="sr-Cyrl-CS"/>
        </w:rPr>
        <w:t xml:space="preserve"> </w:t>
      </w:r>
      <w:r w:rsidR="00577C05">
        <w:rPr>
          <w:rFonts w:ascii="Times New Roman" w:hAnsi="Times New Roman" w:cs="Times New Roman"/>
          <w:lang w:val="sr-Cyrl-CS"/>
        </w:rPr>
        <w:tab/>
        <w:t xml:space="preserve">       </w:t>
      </w:r>
      <w:r w:rsidRPr="0090737A">
        <w:rPr>
          <w:rFonts w:ascii="Times New Roman" w:hAnsi="Times New Roman" w:cs="Times New Roman"/>
          <w:lang w:val="sr-Cyrl-CS"/>
        </w:rPr>
        <w:t xml:space="preserve">НАРУЧИЛАЦ </w:t>
      </w:r>
      <w:r w:rsidRPr="0090737A">
        <w:rPr>
          <w:rFonts w:ascii="Times New Roman" w:hAnsi="Times New Roman" w:cs="Times New Roman"/>
          <w:lang w:val="sr-Cyrl-CS"/>
        </w:rPr>
        <w:tab/>
      </w:r>
      <w:r w:rsidRPr="0090737A">
        <w:rPr>
          <w:rFonts w:ascii="Times New Roman" w:hAnsi="Times New Roman" w:cs="Times New Roman"/>
          <w:lang w:val="sr-Cyrl-CS"/>
        </w:rPr>
        <w:tab/>
      </w:r>
      <w:r w:rsidRPr="0090737A">
        <w:rPr>
          <w:rFonts w:ascii="Times New Roman" w:hAnsi="Times New Roman" w:cs="Times New Roman"/>
          <w:lang w:val="sr-Cyrl-CS"/>
        </w:rPr>
        <w:tab/>
      </w:r>
      <w:r w:rsidRPr="0090737A">
        <w:rPr>
          <w:rFonts w:ascii="Times New Roman" w:hAnsi="Times New Roman" w:cs="Times New Roman"/>
          <w:lang w:val="sr-Cyrl-CS"/>
        </w:rPr>
        <w:tab/>
      </w:r>
      <w:r w:rsidRPr="0090737A">
        <w:rPr>
          <w:rFonts w:ascii="Times New Roman" w:hAnsi="Times New Roman" w:cs="Times New Roman"/>
          <w:lang w:val="sr-Cyrl-CS"/>
        </w:rPr>
        <w:tab/>
      </w:r>
      <w:r w:rsidRPr="0090737A">
        <w:rPr>
          <w:rFonts w:ascii="Times New Roman" w:hAnsi="Times New Roman" w:cs="Times New Roman"/>
          <w:lang w:val="sr-Cyrl-CS"/>
        </w:rPr>
        <w:tab/>
        <w:t xml:space="preserve">  </w:t>
      </w:r>
      <w:r w:rsidRPr="0090737A">
        <w:rPr>
          <w:rFonts w:ascii="Times New Roman" w:hAnsi="Times New Roman" w:cs="Times New Roman"/>
          <w:lang w:val="sr-Cyrl-CS"/>
        </w:rPr>
        <w:tab/>
        <w:t xml:space="preserve"> И</w:t>
      </w:r>
      <w:r w:rsidR="00E41AAC">
        <w:rPr>
          <w:rFonts w:ascii="Times New Roman" w:hAnsi="Times New Roman" w:cs="Times New Roman"/>
          <w:lang w:val="sr-Cyrl-CS"/>
        </w:rPr>
        <w:t>СПОРУЧИЛАЦ</w:t>
      </w:r>
    </w:p>
    <w:p w:rsidR="00CD0103" w:rsidRPr="0090737A" w:rsidRDefault="00CD0103">
      <w:pPr>
        <w:pStyle w:val="NoSpacing"/>
        <w:ind w:firstLine="720"/>
        <w:rPr>
          <w:rFonts w:ascii="Times New Roman" w:eastAsia="Times New Roman" w:hAnsi="Times New Roman" w:cs="Times New Roman"/>
          <w:lang w:val="sr-Cyrl-CS"/>
        </w:rPr>
      </w:pPr>
      <w:r w:rsidRPr="0090737A">
        <w:rPr>
          <w:rFonts w:ascii="Times New Roman" w:hAnsi="Times New Roman" w:cs="Times New Roman"/>
          <w:lang w:val="sr-Cyrl-CS"/>
        </w:rPr>
        <w:t xml:space="preserve">__________________________                                   </w:t>
      </w:r>
      <w:r w:rsidRPr="0090737A">
        <w:rPr>
          <w:rFonts w:ascii="Times New Roman" w:hAnsi="Times New Roman" w:cs="Times New Roman"/>
          <w:lang w:val="sr-Cyrl-CS"/>
        </w:rPr>
        <w:tab/>
      </w:r>
      <w:r w:rsidRPr="0090737A">
        <w:rPr>
          <w:rFonts w:ascii="Times New Roman" w:hAnsi="Times New Roman" w:cs="Times New Roman"/>
          <w:lang w:val="sr-Cyrl-CS"/>
        </w:rPr>
        <w:tab/>
        <w:t xml:space="preserve"> ____________________________</w:t>
      </w:r>
    </w:p>
    <w:p w:rsidR="00CD0103" w:rsidRPr="0090737A" w:rsidRDefault="00CD0103">
      <w:pPr>
        <w:pStyle w:val="NoSpacing"/>
        <w:rPr>
          <w:rFonts w:ascii="Times New Roman" w:hAnsi="Times New Roman" w:cs="Times New Roman"/>
          <w:lang w:val="sr-Cyrl-CS"/>
        </w:rPr>
      </w:pPr>
      <w:r w:rsidRPr="0090737A">
        <w:rPr>
          <w:rFonts w:ascii="Times New Roman" w:eastAsia="Times New Roman" w:hAnsi="Times New Roman" w:cs="Times New Roman"/>
          <w:lang w:val="sr-Cyrl-CS"/>
        </w:rPr>
        <w:t xml:space="preserve">            </w:t>
      </w:r>
      <w:r w:rsidRPr="0090737A">
        <w:rPr>
          <w:rFonts w:ascii="Times New Roman" w:hAnsi="Times New Roman" w:cs="Times New Roman"/>
          <w:lang w:val="sr-Cyrl-CS"/>
        </w:rPr>
        <w:tab/>
      </w:r>
      <w:r w:rsidRPr="0090737A">
        <w:rPr>
          <w:rFonts w:ascii="Times New Roman" w:hAnsi="Times New Roman" w:cs="Times New Roman"/>
          <w:lang w:val="sr-Cyrl-CS"/>
        </w:rPr>
        <w:tab/>
      </w:r>
      <w:r w:rsidR="000D18DF">
        <w:rPr>
          <w:rFonts w:ascii="Times New Roman" w:hAnsi="Times New Roman" w:cs="Times New Roman"/>
          <w:lang w:val="sr-Cyrl-CS"/>
        </w:rPr>
        <w:t>Декан</w:t>
      </w:r>
      <w:r w:rsidR="000D18DF">
        <w:rPr>
          <w:rFonts w:ascii="Times New Roman" w:hAnsi="Times New Roman" w:cs="Times New Roman"/>
          <w:lang w:val="sr-Cyrl-CS"/>
        </w:rPr>
        <w:br/>
        <w:t xml:space="preserve">    Факултета ветеринарске медицине</w:t>
      </w:r>
      <w:r w:rsidRPr="0090737A">
        <w:rPr>
          <w:rFonts w:ascii="Times New Roman" w:hAnsi="Times New Roman" w:cs="Times New Roman"/>
          <w:lang w:val="sr-Cyrl-CS"/>
        </w:rPr>
        <w:t xml:space="preserve"> </w:t>
      </w:r>
      <w:r w:rsidRPr="0090737A">
        <w:rPr>
          <w:rFonts w:ascii="Times New Roman" w:hAnsi="Times New Roman" w:cs="Times New Roman"/>
          <w:lang w:val="sr-Cyrl-CS"/>
        </w:rPr>
        <w:tab/>
      </w:r>
      <w:r w:rsidRPr="0090737A">
        <w:rPr>
          <w:rFonts w:ascii="Times New Roman" w:hAnsi="Times New Roman" w:cs="Times New Roman"/>
          <w:lang w:val="sr-Cyrl-CS"/>
        </w:rPr>
        <w:tab/>
      </w:r>
      <w:r w:rsidRPr="0090737A">
        <w:rPr>
          <w:rFonts w:ascii="Times New Roman" w:hAnsi="Times New Roman" w:cs="Times New Roman"/>
          <w:lang w:val="sr-Cyrl-CS"/>
        </w:rPr>
        <w:tab/>
      </w:r>
      <w:r w:rsidRPr="0090737A">
        <w:rPr>
          <w:rFonts w:ascii="Times New Roman" w:hAnsi="Times New Roman" w:cs="Times New Roman"/>
          <w:lang w:val="sr-Cyrl-CS"/>
        </w:rPr>
        <w:tab/>
      </w:r>
      <w:r w:rsidRPr="0090737A">
        <w:rPr>
          <w:rFonts w:ascii="Times New Roman" w:hAnsi="Times New Roman" w:cs="Times New Roman"/>
          <w:lang w:val="sr-Cyrl-CS"/>
        </w:rPr>
        <w:tab/>
        <w:t>(печат и потпис овлашћеног лица)</w:t>
      </w:r>
    </w:p>
    <w:p w:rsidR="00CD0103" w:rsidRPr="0090737A" w:rsidRDefault="00527EA0" w:rsidP="000D18DF">
      <w:pPr>
        <w:pStyle w:val="WW-Default"/>
        <w:rPr>
          <w:color w:val="FF0000"/>
          <w:sz w:val="22"/>
          <w:szCs w:val="22"/>
        </w:rPr>
      </w:pPr>
      <w:r>
        <w:rPr>
          <w:sz w:val="22"/>
          <w:szCs w:val="22"/>
          <w:lang w:val="sr-Cyrl-CS"/>
        </w:rPr>
        <w:t xml:space="preserve">      </w:t>
      </w:r>
      <w:r>
        <w:rPr>
          <w:sz w:val="22"/>
          <w:szCs w:val="22"/>
        </w:rPr>
        <w:t xml:space="preserve"> </w:t>
      </w:r>
      <w:r w:rsidR="000D18DF">
        <w:rPr>
          <w:sz w:val="22"/>
          <w:szCs w:val="22"/>
          <w:lang w:val="sr-Cyrl-CS"/>
        </w:rPr>
        <w:t xml:space="preserve"> </w:t>
      </w:r>
      <w:r w:rsidR="00CD0103" w:rsidRPr="0090737A">
        <w:rPr>
          <w:sz w:val="22"/>
          <w:szCs w:val="22"/>
          <w:lang w:val="sr-Cyrl-CS"/>
        </w:rPr>
        <w:t xml:space="preserve"> П</w:t>
      </w:r>
      <w:r w:rsidR="00EA4FE4">
        <w:rPr>
          <w:spacing w:val="-1"/>
          <w:sz w:val="22"/>
          <w:szCs w:val="22"/>
          <w:lang w:val="sr-Cyrl-CS"/>
        </w:rPr>
        <w:t xml:space="preserve">роф. др </w:t>
      </w:r>
      <w:r w:rsidR="000D18DF">
        <w:rPr>
          <w:spacing w:val="-1"/>
          <w:sz w:val="22"/>
          <w:szCs w:val="22"/>
          <w:lang w:val="sr-Cyrl-CS"/>
        </w:rPr>
        <w:t>Владо Теодоровић</w:t>
      </w:r>
    </w:p>
    <w:p w:rsidR="00CD0103" w:rsidRPr="0090737A" w:rsidRDefault="00CD0103">
      <w:pPr>
        <w:pStyle w:val="NoSpacing"/>
        <w:rPr>
          <w:rFonts w:ascii="Times New Roman" w:hAnsi="Times New Roman" w:cs="Times New Roman"/>
          <w:color w:val="FF0000"/>
        </w:rPr>
      </w:pPr>
    </w:p>
    <w:p w:rsidR="00CD0103" w:rsidRDefault="00CD0103">
      <w:pPr>
        <w:pStyle w:val="BodyText3"/>
        <w:spacing w:after="0"/>
        <w:jc w:val="both"/>
        <w:rPr>
          <w:color w:val="FF0000"/>
          <w:sz w:val="22"/>
          <w:szCs w:val="22"/>
        </w:rPr>
      </w:pPr>
    </w:p>
    <w:p w:rsidR="00AB7E78" w:rsidRDefault="00AB7E78">
      <w:pPr>
        <w:pStyle w:val="BodyText3"/>
        <w:spacing w:after="0"/>
        <w:jc w:val="both"/>
        <w:rPr>
          <w:color w:val="FF0000"/>
          <w:sz w:val="22"/>
          <w:szCs w:val="22"/>
        </w:rPr>
      </w:pPr>
    </w:p>
    <w:p w:rsidR="00AB7E78" w:rsidRDefault="00AB7E78">
      <w:pPr>
        <w:pStyle w:val="BodyText3"/>
        <w:spacing w:after="0"/>
        <w:jc w:val="both"/>
        <w:rPr>
          <w:color w:val="FF0000"/>
          <w:sz w:val="22"/>
          <w:szCs w:val="22"/>
        </w:rPr>
      </w:pPr>
    </w:p>
    <w:p w:rsidR="00AB7E78" w:rsidRDefault="00AB7E78">
      <w:pPr>
        <w:pStyle w:val="BodyText3"/>
        <w:spacing w:after="0"/>
        <w:jc w:val="both"/>
        <w:rPr>
          <w:color w:val="FF0000"/>
          <w:sz w:val="22"/>
          <w:szCs w:val="22"/>
        </w:rPr>
      </w:pPr>
    </w:p>
    <w:p w:rsidR="00AB7E78" w:rsidRDefault="00AB7E78">
      <w:pPr>
        <w:pStyle w:val="BodyText3"/>
        <w:spacing w:after="0"/>
        <w:jc w:val="both"/>
        <w:rPr>
          <w:color w:val="FF0000"/>
          <w:sz w:val="22"/>
          <w:szCs w:val="22"/>
        </w:rPr>
      </w:pPr>
    </w:p>
    <w:p w:rsidR="00AB7E78" w:rsidRDefault="00AB7E78">
      <w:pPr>
        <w:pStyle w:val="BodyText3"/>
        <w:spacing w:after="0"/>
        <w:jc w:val="both"/>
        <w:rPr>
          <w:color w:val="FF0000"/>
          <w:sz w:val="22"/>
          <w:szCs w:val="22"/>
        </w:rPr>
      </w:pPr>
    </w:p>
    <w:p w:rsidR="00AB7E78" w:rsidRDefault="00AB7E78">
      <w:pPr>
        <w:pStyle w:val="BodyText3"/>
        <w:spacing w:after="0"/>
        <w:jc w:val="both"/>
        <w:rPr>
          <w:color w:val="FF0000"/>
          <w:sz w:val="22"/>
          <w:szCs w:val="22"/>
        </w:rPr>
      </w:pPr>
    </w:p>
    <w:p w:rsidR="00AB7E78" w:rsidRPr="00AB7E78" w:rsidRDefault="00AB7E78">
      <w:pPr>
        <w:pStyle w:val="BodyText3"/>
        <w:spacing w:after="0"/>
        <w:jc w:val="both"/>
        <w:rPr>
          <w:color w:val="FF0000"/>
          <w:sz w:val="22"/>
          <w:szCs w:val="22"/>
        </w:rPr>
      </w:pPr>
    </w:p>
    <w:p w:rsidR="00CD0103" w:rsidRPr="0090737A" w:rsidRDefault="00CD0103">
      <w:pPr>
        <w:tabs>
          <w:tab w:val="left" w:pos="6028"/>
        </w:tabs>
        <w:autoSpaceDE w:val="0"/>
        <w:spacing w:line="240" w:lineRule="auto"/>
        <w:jc w:val="both"/>
        <w:rPr>
          <w:bCs/>
          <w:iCs/>
          <w:sz w:val="22"/>
          <w:szCs w:val="22"/>
        </w:rPr>
      </w:pPr>
      <w:r w:rsidRPr="0090737A">
        <w:rPr>
          <w:b/>
          <w:bCs/>
          <w:i/>
          <w:iCs/>
          <w:sz w:val="22"/>
          <w:szCs w:val="22"/>
        </w:rPr>
        <w:t xml:space="preserve">Напомена: </w:t>
      </w:r>
      <w:r w:rsidRPr="0090737A">
        <w:rPr>
          <w:bCs/>
          <w:i/>
          <w:iCs/>
          <w:sz w:val="22"/>
          <w:szCs w:val="22"/>
        </w:rPr>
        <w:t>Попунити модел уговора, потписати га и оверити печатом. Уколико понуђач наступа у заједничкој понуди или са подизвођачима у обавези је да наведе назив и адресу свих понуђача, односно подизвођача са којима наступа у предметној набавци.</w:t>
      </w:r>
    </w:p>
    <w:sectPr w:rsidR="00CD0103" w:rsidRPr="0090737A" w:rsidSect="00CC0112">
      <w:headerReference w:type="default" r:id="rId9"/>
      <w:footerReference w:type="default" r:id="rId10"/>
      <w:pgSz w:w="11906" w:h="16838"/>
      <w:pgMar w:top="1440" w:right="1080" w:bottom="1440" w:left="1080" w:header="284" w:footer="284" w:gutter="0"/>
      <w:pgNumType w:start="1"/>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20F" w:rsidRDefault="00AA120F" w:rsidP="00CD0103">
      <w:r>
        <w:separator/>
      </w:r>
    </w:p>
  </w:endnote>
  <w:endnote w:type="continuationSeparator" w:id="0">
    <w:p w:rsidR="00AA120F" w:rsidRDefault="00AA120F" w:rsidP="00CD01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 w:name="font333">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TimesNewRomanPSMT">
    <w:altName w:val="Times New Roman"/>
    <w:charset w:val="EE"/>
    <w:family w:val="auto"/>
    <w:pitch w:val="variable"/>
    <w:sig w:usb0="00000000" w:usb1="00000000" w:usb2="00000000" w:usb3="00000000" w:csb0="00000000" w:csb1="00000000"/>
  </w:font>
  <w:font w:name="Franklin Gothic Book">
    <w:panose1 w:val="020B0503020102020204"/>
    <w:charset w:val="EE"/>
    <w:family w:val="swiss"/>
    <w:pitch w:val="variable"/>
    <w:sig w:usb0="00000287" w:usb1="00000000" w:usb2="00000000" w:usb3="00000000" w:csb0="0000009F"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altName w:val="Times New Roman"/>
    <w:charset w:val="EE"/>
    <w:family w:val="auto"/>
    <w:pitch w:val="variable"/>
    <w:sig w:usb0="00000000" w:usb1="00000000" w:usb2="00000000" w:usb3="00000000" w:csb0="00000000" w:csb1="00000000"/>
  </w:font>
  <w:font w:name="TimesNewRoman">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2118A3">
      <w:tc>
        <w:tcPr>
          <w:tcW w:w="8208" w:type="dxa"/>
          <w:tcBorders>
            <w:top w:val="single" w:sz="8" w:space="0" w:color="808080"/>
            <w:bottom w:val="single" w:sz="8" w:space="0" w:color="808080"/>
          </w:tcBorders>
          <w:shd w:val="clear" w:color="auto" w:fill="auto"/>
        </w:tcPr>
        <w:p w:rsidR="002118A3" w:rsidRPr="008B7459" w:rsidRDefault="002118A3">
          <w:pPr>
            <w:pStyle w:val="Footer"/>
            <w:jc w:val="center"/>
            <w:rPr>
              <w:color w:val="99CCFF"/>
              <w:lang w:val="sr-Latn-CS"/>
            </w:rPr>
          </w:pPr>
          <w:r>
            <w:rPr>
              <w:rFonts w:eastAsia="Times New Roman"/>
              <w:bCs/>
              <w:i/>
              <w:color w:val="99CCFF"/>
              <w:sz w:val="18"/>
              <w:szCs w:val="18"/>
              <w:lang w:eastAsia="en-US"/>
            </w:rPr>
            <w:t xml:space="preserve">                   </w:t>
          </w:r>
          <w:r>
            <w:rPr>
              <w:bCs/>
              <w:i/>
              <w:color w:val="99CCFF"/>
              <w:sz w:val="18"/>
              <w:szCs w:val="18"/>
              <w:lang w:eastAsia="en-US"/>
            </w:rPr>
            <w:t>Конкурсна документација за јавну набавку мале вредности</w:t>
          </w:r>
          <w:r>
            <w:rPr>
              <w:i/>
              <w:color w:val="99CCFF"/>
              <w:sz w:val="18"/>
              <w:szCs w:val="18"/>
              <w:lang w:val="sr-Cyrl-CS" w:eastAsia="en-US"/>
            </w:rPr>
            <w:t xml:space="preserve"> ЈН-01-</w:t>
          </w:r>
          <w:r>
            <w:rPr>
              <w:i/>
              <w:color w:val="99CCFF"/>
              <w:sz w:val="18"/>
              <w:szCs w:val="18"/>
              <w:lang w:val="sr-Latn-CS" w:eastAsia="en-US"/>
            </w:rPr>
            <w:t>4</w:t>
          </w:r>
          <w:r>
            <w:rPr>
              <w:i/>
              <w:color w:val="99CCFF"/>
              <w:sz w:val="18"/>
              <w:szCs w:val="18"/>
              <w:lang w:val="sr-Cyrl-CS" w:eastAsia="en-US"/>
            </w:rPr>
            <w:t>/</w:t>
          </w:r>
          <w:r>
            <w:rPr>
              <w:i/>
              <w:color w:val="99CCFF"/>
              <w:sz w:val="18"/>
              <w:szCs w:val="18"/>
              <w:lang w:eastAsia="en-US"/>
            </w:rPr>
            <w:t>1</w:t>
          </w:r>
          <w:r>
            <w:rPr>
              <w:i/>
              <w:color w:val="99CCFF"/>
              <w:sz w:val="18"/>
              <w:szCs w:val="18"/>
              <w:lang w:val="sr-Latn-CS" w:eastAsia="en-US"/>
            </w:rPr>
            <w:t>4</w:t>
          </w:r>
          <w:r>
            <w:rPr>
              <w:i/>
              <w:color w:val="99CCFF"/>
              <w:sz w:val="18"/>
              <w:szCs w:val="18"/>
              <w:lang w:val="sr-Cyrl-CS" w:eastAsia="en-US"/>
            </w:rPr>
            <w:t>-201</w:t>
          </w:r>
          <w:r>
            <w:rPr>
              <w:i/>
              <w:color w:val="99CCFF"/>
              <w:sz w:val="18"/>
              <w:szCs w:val="18"/>
              <w:lang w:val="sr-Latn-CS" w:eastAsia="en-US"/>
            </w:rPr>
            <w:t>8</w:t>
          </w:r>
        </w:p>
        <w:p w:rsidR="002118A3" w:rsidRDefault="002118A3">
          <w:pPr>
            <w:pStyle w:val="Footer"/>
            <w:jc w:val="right"/>
            <w:rPr>
              <w:color w:val="99CCFF"/>
            </w:rPr>
          </w:pPr>
        </w:p>
      </w:tc>
      <w:tc>
        <w:tcPr>
          <w:tcW w:w="1034" w:type="dxa"/>
          <w:tcBorders>
            <w:top w:val="single" w:sz="8" w:space="0" w:color="808080"/>
            <w:left w:val="single" w:sz="8" w:space="0" w:color="808080"/>
            <w:bottom w:val="single" w:sz="8" w:space="0" w:color="808080"/>
          </w:tcBorders>
          <w:shd w:val="clear" w:color="auto" w:fill="auto"/>
        </w:tcPr>
        <w:p w:rsidR="002118A3" w:rsidRPr="00E41AAC" w:rsidRDefault="00CD1B5B" w:rsidP="004F216E">
          <w:pPr>
            <w:pStyle w:val="Footer"/>
            <w:rPr>
              <w:i/>
              <w:color w:val="99CCFF"/>
              <w:sz w:val="18"/>
              <w:szCs w:val="18"/>
              <w:lang w:val="sr-Cyrl-CS" w:eastAsia="en-US"/>
            </w:rPr>
          </w:pPr>
          <w:r>
            <w:rPr>
              <w:rStyle w:val="PageNumber"/>
              <w:i/>
              <w:color w:val="99CCFF"/>
              <w:sz w:val="20"/>
              <w:szCs w:val="20"/>
            </w:rPr>
            <w:fldChar w:fldCharType="begin"/>
          </w:r>
          <w:r w:rsidR="002118A3">
            <w:rPr>
              <w:rStyle w:val="PageNumber"/>
              <w:i/>
              <w:color w:val="99CCFF"/>
              <w:sz w:val="20"/>
              <w:szCs w:val="20"/>
            </w:rPr>
            <w:instrText xml:space="preserve"> PAGE </w:instrText>
          </w:r>
          <w:r>
            <w:rPr>
              <w:rStyle w:val="PageNumber"/>
              <w:i/>
              <w:color w:val="99CCFF"/>
              <w:sz w:val="20"/>
              <w:szCs w:val="20"/>
            </w:rPr>
            <w:fldChar w:fldCharType="separate"/>
          </w:r>
          <w:r w:rsidR="00282EA0">
            <w:rPr>
              <w:rStyle w:val="PageNumber"/>
              <w:i/>
              <w:noProof/>
              <w:color w:val="99CCFF"/>
              <w:sz w:val="20"/>
              <w:szCs w:val="20"/>
            </w:rPr>
            <w:t>4</w:t>
          </w:r>
          <w:r>
            <w:rPr>
              <w:rStyle w:val="PageNumber"/>
              <w:i/>
              <w:color w:val="99CCFF"/>
              <w:sz w:val="20"/>
              <w:szCs w:val="20"/>
            </w:rPr>
            <w:fldChar w:fldCharType="end"/>
          </w:r>
          <w:r w:rsidR="002118A3">
            <w:rPr>
              <w:i/>
              <w:color w:val="99CCFF"/>
              <w:sz w:val="18"/>
              <w:szCs w:val="18"/>
              <w:lang w:val="sr-Cyrl-CS" w:eastAsia="en-US"/>
            </w:rPr>
            <w:t>/</w:t>
          </w:r>
          <w:r w:rsidR="00CA659A">
            <w:rPr>
              <w:i/>
              <w:color w:val="99CCFF"/>
              <w:sz w:val="18"/>
              <w:szCs w:val="18"/>
              <w:lang w:val="sr-Cyrl-CS" w:eastAsia="en-US"/>
            </w:rPr>
            <w:t>32</w:t>
          </w:r>
        </w:p>
        <w:p w:rsidR="002118A3" w:rsidRPr="004F216E" w:rsidRDefault="002118A3" w:rsidP="004F216E">
          <w:pPr>
            <w:pStyle w:val="Footer"/>
            <w:rPr>
              <w:lang w:val="sr-Cyrl-CS"/>
            </w:rPr>
          </w:pPr>
        </w:p>
      </w:tc>
    </w:tr>
    <w:tr w:rsidR="002118A3">
      <w:tc>
        <w:tcPr>
          <w:tcW w:w="8208" w:type="dxa"/>
          <w:tcBorders>
            <w:top w:val="single" w:sz="8" w:space="0" w:color="808080"/>
          </w:tcBorders>
          <w:shd w:val="clear" w:color="auto" w:fill="auto"/>
        </w:tcPr>
        <w:p w:rsidR="002118A3" w:rsidRDefault="002118A3">
          <w:pPr>
            <w:pStyle w:val="Footer"/>
            <w:snapToGrid w:val="0"/>
            <w:jc w:val="center"/>
            <w:rPr>
              <w:bCs/>
              <w:i/>
              <w:color w:val="99CCFF"/>
              <w:sz w:val="18"/>
              <w:szCs w:val="18"/>
              <w:lang w:val="sr-Latn-CS" w:eastAsia="en-US"/>
            </w:rPr>
          </w:pPr>
        </w:p>
      </w:tc>
      <w:tc>
        <w:tcPr>
          <w:tcW w:w="1034" w:type="dxa"/>
          <w:tcBorders>
            <w:top w:val="single" w:sz="8" w:space="0" w:color="808080"/>
            <w:left w:val="single" w:sz="8" w:space="0" w:color="808080"/>
          </w:tcBorders>
          <w:shd w:val="clear" w:color="auto" w:fill="auto"/>
        </w:tcPr>
        <w:p w:rsidR="002118A3" w:rsidRDefault="002118A3">
          <w:pPr>
            <w:pStyle w:val="Footer"/>
            <w:snapToGrid w:val="0"/>
          </w:pPr>
        </w:p>
      </w:tc>
    </w:tr>
  </w:tbl>
  <w:p w:rsidR="002118A3" w:rsidRDefault="002118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20F" w:rsidRDefault="00AA120F" w:rsidP="00CD0103">
      <w:r>
        <w:separator/>
      </w:r>
    </w:p>
  </w:footnote>
  <w:footnote w:type="continuationSeparator" w:id="0">
    <w:p w:rsidR="00AA120F" w:rsidRDefault="00AA120F" w:rsidP="00CD01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8A3" w:rsidRPr="00C06439" w:rsidRDefault="002118A3">
    <w:pPr>
      <w:pStyle w:val="NoSpacing"/>
      <w:tabs>
        <w:tab w:val="left" w:pos="3750"/>
        <w:tab w:val="center" w:pos="5122"/>
        <w:tab w:val="left" w:pos="8625"/>
      </w:tabs>
      <w:jc w:val="center"/>
    </w:pPr>
  </w:p>
  <w:p w:rsidR="002118A3" w:rsidRDefault="002118A3">
    <w:pPr>
      <w:pStyle w:val="Foot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4"/>
    <w:multiLevelType w:val="multilevel"/>
    <w:tmpl w:val="00000004"/>
    <w:name w:val="WW8Num4"/>
    <w:lvl w:ilvl="0">
      <w:start w:val="1"/>
      <w:numFmt w:val="decimal"/>
      <w:lvlText w:val="%1)"/>
      <w:lvlJc w:val="left"/>
      <w:pPr>
        <w:tabs>
          <w:tab w:val="num" w:pos="810"/>
        </w:tabs>
        <w:ind w:left="1530" w:hanging="360"/>
      </w:pPr>
      <w:rPr>
        <w:rFonts w:cs="Arial"/>
        <w:b w:val="0"/>
        <w:i w:val="0"/>
        <w:sz w:val="24"/>
        <w:lang w:val="sr-Cyrl-CS"/>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9"/>
    <w:lvl w:ilvl="0">
      <w:start w:val="1"/>
      <w:numFmt w:val="bullet"/>
      <w:lvlText w:val=""/>
      <w:lvlJc w:val="left"/>
      <w:pPr>
        <w:tabs>
          <w:tab w:val="num" w:pos="708"/>
        </w:tabs>
        <w:ind w:left="720" w:hanging="360"/>
      </w:pPr>
      <w:rPr>
        <w:rFonts w:ascii="Wingdings" w:hAnsi="Wingdings" w:cs="Wingdings"/>
        <w:i w:val="0"/>
        <w:color w:val="auto"/>
        <w:sz w:val="22"/>
        <w:szCs w:val="22"/>
        <w:lang w:val="sr-Cyrl-C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singleLevel"/>
    <w:tmpl w:val="00000006"/>
    <w:name w:val="WW8Num13"/>
    <w:lvl w:ilvl="0">
      <w:start w:val="1"/>
      <w:numFmt w:val="decimal"/>
      <w:lvlText w:val="%1."/>
      <w:lvlJc w:val="left"/>
      <w:pPr>
        <w:tabs>
          <w:tab w:val="num" w:pos="0"/>
        </w:tabs>
        <w:ind w:left="720" w:hanging="360"/>
      </w:pPr>
    </w:lvl>
  </w:abstractNum>
  <w:abstractNum w:abstractNumId="6">
    <w:nsid w:val="00000007"/>
    <w:multiLevelType w:val="singleLevel"/>
    <w:tmpl w:val="00000007"/>
    <w:name w:val="WW8Num14"/>
    <w:lvl w:ilvl="0">
      <w:start w:val="1"/>
      <w:numFmt w:val="bullet"/>
      <w:lvlText w:val=""/>
      <w:lvlJc w:val="left"/>
      <w:pPr>
        <w:tabs>
          <w:tab w:val="num" w:pos="720"/>
        </w:tabs>
        <w:ind w:left="720" w:hanging="360"/>
      </w:pPr>
      <w:rPr>
        <w:rFonts w:ascii="Symbol" w:hAnsi="Symbol" w:cs="Symbol"/>
        <w:lang w:val="sr-Latn-CS" w:eastAsia="sr-Latn-CS"/>
      </w:rPr>
    </w:lvl>
  </w:abstractNum>
  <w:abstractNum w:abstractNumId="7">
    <w:nsid w:val="00000008"/>
    <w:multiLevelType w:val="singleLevel"/>
    <w:tmpl w:val="00000008"/>
    <w:name w:val="WW8Num16"/>
    <w:lvl w:ilvl="0">
      <w:start w:val="1"/>
      <w:numFmt w:val="decimal"/>
      <w:lvlText w:val="%1."/>
      <w:lvlJc w:val="left"/>
      <w:pPr>
        <w:tabs>
          <w:tab w:val="num" w:pos="0"/>
        </w:tabs>
        <w:ind w:left="720" w:hanging="360"/>
      </w:pPr>
    </w:lvl>
  </w:abstractNum>
  <w:abstractNum w:abstractNumId="8">
    <w:nsid w:val="00000009"/>
    <w:multiLevelType w:val="singleLevel"/>
    <w:tmpl w:val="00000009"/>
    <w:name w:val="WW8Num18"/>
    <w:lvl w:ilvl="0">
      <w:start w:val="1"/>
      <w:numFmt w:val="bullet"/>
      <w:lvlText w:val=""/>
      <w:lvlJc w:val="left"/>
      <w:pPr>
        <w:tabs>
          <w:tab w:val="num" w:pos="0"/>
        </w:tabs>
        <w:ind w:left="720" w:hanging="360"/>
      </w:pPr>
      <w:rPr>
        <w:rFonts w:ascii="Symbol" w:hAnsi="Symbol" w:cs="Symbol"/>
        <w:lang w:val="sr-Cyrl-CS"/>
      </w:rPr>
    </w:lvl>
  </w:abstractNum>
  <w:abstractNum w:abstractNumId="9">
    <w:nsid w:val="0000000A"/>
    <w:multiLevelType w:val="singleLevel"/>
    <w:tmpl w:val="0000000A"/>
    <w:name w:val="WW8Num19"/>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0">
    <w:nsid w:val="0000000B"/>
    <w:multiLevelType w:val="multilevel"/>
    <w:tmpl w:val="0000000B"/>
    <w:name w:val="WW8Num20"/>
    <w:lvl w:ilvl="0">
      <w:start w:val="1"/>
      <w:numFmt w:val="decimal"/>
      <w:lvlText w:val="%1."/>
      <w:lvlJc w:val="left"/>
      <w:pPr>
        <w:tabs>
          <w:tab w:val="num" w:pos="0"/>
        </w:tabs>
        <w:ind w:left="360" w:hanging="360"/>
      </w:pPr>
      <w:rPr>
        <w:b/>
        <w:i w:val="0"/>
      </w:rPr>
    </w:lvl>
    <w:lvl w:ilvl="1">
      <w:start w:val="1"/>
      <w:numFmt w:val="decimal"/>
      <w:lvlText w:val="%1.%2."/>
      <w:lvlJc w:val="left"/>
      <w:pPr>
        <w:tabs>
          <w:tab w:val="num" w:pos="0"/>
        </w:tabs>
        <w:ind w:left="792" w:hanging="432"/>
      </w:pPr>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nsid w:val="0000000C"/>
    <w:multiLevelType w:val="singleLevel"/>
    <w:tmpl w:val="0000000C"/>
    <w:name w:val="WW8Num21"/>
    <w:lvl w:ilvl="0">
      <w:start w:val="2"/>
      <w:numFmt w:val="decimal"/>
      <w:lvlText w:val="%1."/>
      <w:lvlJc w:val="left"/>
      <w:pPr>
        <w:tabs>
          <w:tab w:val="num" w:pos="0"/>
        </w:tabs>
        <w:ind w:left="720" w:hanging="360"/>
      </w:pPr>
      <w:rPr>
        <w:b/>
      </w:rPr>
    </w:lvl>
  </w:abstractNum>
  <w:abstractNum w:abstractNumId="12">
    <w:nsid w:val="0000000D"/>
    <w:multiLevelType w:val="singleLevel"/>
    <w:tmpl w:val="0000000D"/>
    <w:name w:val="WW8Num22"/>
    <w:lvl w:ilvl="0">
      <w:start w:val="1"/>
      <w:numFmt w:val="decimal"/>
      <w:lvlText w:val="%1."/>
      <w:lvlJc w:val="left"/>
      <w:pPr>
        <w:tabs>
          <w:tab w:val="num" w:pos="0"/>
        </w:tabs>
        <w:ind w:left="1069" w:hanging="360"/>
      </w:pPr>
      <w:rPr>
        <w:rFonts w:cs="Times New Roman"/>
      </w:rPr>
    </w:lvl>
  </w:abstractNum>
  <w:abstractNum w:abstractNumId="13">
    <w:nsid w:val="0000000E"/>
    <w:multiLevelType w:val="singleLevel"/>
    <w:tmpl w:val="0000000E"/>
    <w:name w:val="WW8Num23"/>
    <w:lvl w:ilvl="0">
      <w:start w:val="3"/>
      <w:numFmt w:val="bullet"/>
      <w:lvlText w:val="-"/>
      <w:lvlJc w:val="left"/>
      <w:pPr>
        <w:tabs>
          <w:tab w:val="num" w:pos="0"/>
        </w:tabs>
        <w:ind w:left="786" w:hanging="360"/>
      </w:pPr>
      <w:rPr>
        <w:rFonts w:ascii="Times New Roman" w:hAnsi="Times New Roman" w:cs="Times New Roman"/>
        <w:color w:val="auto"/>
        <w:sz w:val="24"/>
        <w:szCs w:val="24"/>
      </w:rPr>
    </w:lvl>
  </w:abstractNum>
  <w:abstractNum w:abstractNumId="14">
    <w:nsid w:val="0000000F"/>
    <w:multiLevelType w:val="singleLevel"/>
    <w:tmpl w:val="0000000F"/>
    <w:name w:val="WW8Num24"/>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5">
    <w:nsid w:val="00000010"/>
    <w:multiLevelType w:val="multilevel"/>
    <w:tmpl w:val="00000010"/>
    <w:name w:val="WW8Num2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850"/>
        </w:tabs>
        <w:ind w:left="850" w:hanging="425"/>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00005E9D"/>
    <w:multiLevelType w:val="hybridMultilevel"/>
    <w:tmpl w:val="0000489C"/>
    <w:lvl w:ilvl="0" w:tplc="0000191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1C7D278D"/>
    <w:multiLevelType w:val="hybridMultilevel"/>
    <w:tmpl w:val="1864F374"/>
    <w:lvl w:ilvl="0" w:tplc="628C0ED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5627AC"/>
    <w:multiLevelType w:val="hybridMultilevel"/>
    <w:tmpl w:val="2F9A6CB4"/>
    <w:lvl w:ilvl="0" w:tplc="FF12112C">
      <w:start w:val="1"/>
      <w:numFmt w:val="decimal"/>
      <w:lvlText w:val="%1."/>
      <w:lvlJc w:val="left"/>
      <w:pPr>
        <w:ind w:left="1069" w:hanging="360"/>
      </w:pPr>
      <w:rPr>
        <w:rFonts w:hint="default"/>
        <w:b/>
      </w:rPr>
    </w:lvl>
    <w:lvl w:ilvl="1" w:tplc="22300FE8" w:tentative="1">
      <w:start w:val="1"/>
      <w:numFmt w:val="lowerLetter"/>
      <w:lvlText w:val="%2."/>
      <w:lvlJc w:val="left"/>
      <w:pPr>
        <w:ind w:left="1800" w:hanging="360"/>
      </w:pPr>
    </w:lvl>
    <w:lvl w:ilvl="2" w:tplc="A668664A" w:tentative="1">
      <w:start w:val="1"/>
      <w:numFmt w:val="lowerRoman"/>
      <w:lvlText w:val="%3."/>
      <w:lvlJc w:val="right"/>
      <w:pPr>
        <w:ind w:left="2520" w:hanging="180"/>
      </w:pPr>
    </w:lvl>
    <w:lvl w:ilvl="3" w:tplc="AFB09076" w:tentative="1">
      <w:start w:val="1"/>
      <w:numFmt w:val="decimal"/>
      <w:lvlText w:val="%4."/>
      <w:lvlJc w:val="left"/>
      <w:pPr>
        <w:ind w:left="3240" w:hanging="360"/>
      </w:pPr>
    </w:lvl>
    <w:lvl w:ilvl="4" w:tplc="85242284" w:tentative="1">
      <w:start w:val="1"/>
      <w:numFmt w:val="lowerLetter"/>
      <w:lvlText w:val="%5."/>
      <w:lvlJc w:val="left"/>
      <w:pPr>
        <w:ind w:left="3960" w:hanging="360"/>
      </w:pPr>
    </w:lvl>
    <w:lvl w:ilvl="5" w:tplc="A2F8874E" w:tentative="1">
      <w:start w:val="1"/>
      <w:numFmt w:val="lowerRoman"/>
      <w:lvlText w:val="%6."/>
      <w:lvlJc w:val="right"/>
      <w:pPr>
        <w:ind w:left="4680" w:hanging="180"/>
      </w:pPr>
    </w:lvl>
    <w:lvl w:ilvl="6" w:tplc="2F82FF38" w:tentative="1">
      <w:start w:val="1"/>
      <w:numFmt w:val="decimal"/>
      <w:lvlText w:val="%7."/>
      <w:lvlJc w:val="left"/>
      <w:pPr>
        <w:ind w:left="5400" w:hanging="360"/>
      </w:pPr>
    </w:lvl>
    <w:lvl w:ilvl="7" w:tplc="B0EA9DB8" w:tentative="1">
      <w:start w:val="1"/>
      <w:numFmt w:val="lowerLetter"/>
      <w:lvlText w:val="%8."/>
      <w:lvlJc w:val="left"/>
      <w:pPr>
        <w:ind w:left="6120" w:hanging="360"/>
      </w:pPr>
    </w:lvl>
    <w:lvl w:ilvl="8" w:tplc="25E0855E" w:tentative="1">
      <w:start w:val="1"/>
      <w:numFmt w:val="lowerRoman"/>
      <w:lvlText w:val="%9."/>
      <w:lvlJc w:val="right"/>
      <w:pPr>
        <w:ind w:left="6840" w:hanging="180"/>
      </w:pPr>
    </w:lvl>
  </w:abstractNum>
  <w:abstractNum w:abstractNumId="19">
    <w:nsid w:val="433D4752"/>
    <w:multiLevelType w:val="hybridMultilevel"/>
    <w:tmpl w:val="0DB423C2"/>
    <w:lvl w:ilvl="0" w:tplc="BC4657D4">
      <w:start w:val="1"/>
      <w:numFmt w:val="decimal"/>
      <w:lvlText w:val="%1."/>
      <w:lvlJc w:val="left"/>
      <w:pPr>
        <w:ind w:left="360" w:hanging="360"/>
      </w:pPr>
      <w:rPr>
        <w:rFonts w:cs="Times New Roman" w:hint="default"/>
        <w:b w:val="0"/>
      </w:rPr>
    </w:lvl>
    <w:lvl w:ilvl="1" w:tplc="241A0019" w:tentative="1">
      <w:start w:val="1"/>
      <w:numFmt w:val="lowerLetter"/>
      <w:lvlText w:val="%2."/>
      <w:lvlJc w:val="left"/>
      <w:pPr>
        <w:ind w:left="1222" w:hanging="360"/>
      </w:pPr>
      <w:rPr>
        <w:rFonts w:cs="Times New Roman"/>
      </w:rPr>
    </w:lvl>
    <w:lvl w:ilvl="2" w:tplc="241A001B" w:tentative="1">
      <w:start w:val="1"/>
      <w:numFmt w:val="lowerRoman"/>
      <w:lvlText w:val="%3."/>
      <w:lvlJc w:val="right"/>
      <w:pPr>
        <w:ind w:left="1942" w:hanging="180"/>
      </w:pPr>
      <w:rPr>
        <w:rFonts w:cs="Times New Roman"/>
      </w:rPr>
    </w:lvl>
    <w:lvl w:ilvl="3" w:tplc="241A000F" w:tentative="1">
      <w:start w:val="1"/>
      <w:numFmt w:val="decimal"/>
      <w:lvlText w:val="%4."/>
      <w:lvlJc w:val="left"/>
      <w:pPr>
        <w:ind w:left="2662" w:hanging="360"/>
      </w:pPr>
      <w:rPr>
        <w:rFonts w:cs="Times New Roman"/>
      </w:rPr>
    </w:lvl>
    <w:lvl w:ilvl="4" w:tplc="241A0019" w:tentative="1">
      <w:start w:val="1"/>
      <w:numFmt w:val="lowerLetter"/>
      <w:lvlText w:val="%5."/>
      <w:lvlJc w:val="left"/>
      <w:pPr>
        <w:ind w:left="3382" w:hanging="360"/>
      </w:pPr>
      <w:rPr>
        <w:rFonts w:cs="Times New Roman"/>
      </w:rPr>
    </w:lvl>
    <w:lvl w:ilvl="5" w:tplc="241A001B" w:tentative="1">
      <w:start w:val="1"/>
      <w:numFmt w:val="lowerRoman"/>
      <w:lvlText w:val="%6."/>
      <w:lvlJc w:val="right"/>
      <w:pPr>
        <w:ind w:left="4102" w:hanging="180"/>
      </w:pPr>
      <w:rPr>
        <w:rFonts w:cs="Times New Roman"/>
      </w:rPr>
    </w:lvl>
    <w:lvl w:ilvl="6" w:tplc="241A000F" w:tentative="1">
      <w:start w:val="1"/>
      <w:numFmt w:val="decimal"/>
      <w:lvlText w:val="%7."/>
      <w:lvlJc w:val="left"/>
      <w:pPr>
        <w:ind w:left="4822" w:hanging="360"/>
      </w:pPr>
      <w:rPr>
        <w:rFonts w:cs="Times New Roman"/>
      </w:rPr>
    </w:lvl>
    <w:lvl w:ilvl="7" w:tplc="241A0019" w:tentative="1">
      <w:start w:val="1"/>
      <w:numFmt w:val="lowerLetter"/>
      <w:lvlText w:val="%8."/>
      <w:lvlJc w:val="left"/>
      <w:pPr>
        <w:ind w:left="5542" w:hanging="360"/>
      </w:pPr>
      <w:rPr>
        <w:rFonts w:cs="Times New Roman"/>
      </w:rPr>
    </w:lvl>
    <w:lvl w:ilvl="8" w:tplc="241A001B" w:tentative="1">
      <w:start w:val="1"/>
      <w:numFmt w:val="lowerRoman"/>
      <w:lvlText w:val="%9."/>
      <w:lvlJc w:val="right"/>
      <w:pPr>
        <w:ind w:left="6262"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9"/>
  </w:num>
  <w:num w:numId="18">
    <w:abstractNumId w:val="17"/>
  </w:num>
  <w:num w:numId="19">
    <w:abstractNumId w:val="18"/>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embedSystemFonts/>
  <w:hideSpellingErrors/>
  <w:proofState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5E3435"/>
    <w:rsid w:val="00002ADC"/>
    <w:rsid w:val="0001061F"/>
    <w:rsid w:val="00010F79"/>
    <w:rsid w:val="00021D89"/>
    <w:rsid w:val="0002424F"/>
    <w:rsid w:val="00026BE2"/>
    <w:rsid w:val="000365D5"/>
    <w:rsid w:val="00064D2E"/>
    <w:rsid w:val="00083578"/>
    <w:rsid w:val="000B1E42"/>
    <w:rsid w:val="000C1F0B"/>
    <w:rsid w:val="000C447D"/>
    <w:rsid w:val="000C63E7"/>
    <w:rsid w:val="000D18DF"/>
    <w:rsid w:val="000D4FEE"/>
    <w:rsid w:val="000E7DDE"/>
    <w:rsid w:val="001001B0"/>
    <w:rsid w:val="0011584D"/>
    <w:rsid w:val="00115A44"/>
    <w:rsid w:val="00126F00"/>
    <w:rsid w:val="00127065"/>
    <w:rsid w:val="0013116B"/>
    <w:rsid w:val="00136CD6"/>
    <w:rsid w:val="00156F2C"/>
    <w:rsid w:val="00167BFF"/>
    <w:rsid w:val="001713E5"/>
    <w:rsid w:val="00187A9C"/>
    <w:rsid w:val="00191FE0"/>
    <w:rsid w:val="00193C65"/>
    <w:rsid w:val="001A283F"/>
    <w:rsid w:val="001C19FF"/>
    <w:rsid w:val="001C6E2D"/>
    <w:rsid w:val="001F53E5"/>
    <w:rsid w:val="001F7809"/>
    <w:rsid w:val="00210737"/>
    <w:rsid w:val="002118A3"/>
    <w:rsid w:val="00211DD9"/>
    <w:rsid w:val="00214B3C"/>
    <w:rsid w:val="00216BBA"/>
    <w:rsid w:val="00221326"/>
    <w:rsid w:val="00225885"/>
    <w:rsid w:val="002546A6"/>
    <w:rsid w:val="00256579"/>
    <w:rsid w:val="00256DBF"/>
    <w:rsid w:val="002643D1"/>
    <w:rsid w:val="002720C7"/>
    <w:rsid w:val="002779CD"/>
    <w:rsid w:val="00280E31"/>
    <w:rsid w:val="00282EA0"/>
    <w:rsid w:val="002867E2"/>
    <w:rsid w:val="002965B1"/>
    <w:rsid w:val="002A3F3F"/>
    <w:rsid w:val="002A7BAC"/>
    <w:rsid w:val="002B1F13"/>
    <w:rsid w:val="002D2B70"/>
    <w:rsid w:val="002E316A"/>
    <w:rsid w:val="002F106C"/>
    <w:rsid w:val="002F23AF"/>
    <w:rsid w:val="00313088"/>
    <w:rsid w:val="00314E2C"/>
    <w:rsid w:val="00330521"/>
    <w:rsid w:val="00330C6A"/>
    <w:rsid w:val="003511E0"/>
    <w:rsid w:val="00365E6C"/>
    <w:rsid w:val="00366BA8"/>
    <w:rsid w:val="0037105F"/>
    <w:rsid w:val="00377FF3"/>
    <w:rsid w:val="00385520"/>
    <w:rsid w:val="00385FB6"/>
    <w:rsid w:val="00392551"/>
    <w:rsid w:val="003B2B4D"/>
    <w:rsid w:val="003B680F"/>
    <w:rsid w:val="003D7350"/>
    <w:rsid w:val="003E10E2"/>
    <w:rsid w:val="003E2D15"/>
    <w:rsid w:val="003E3758"/>
    <w:rsid w:val="003F6F1A"/>
    <w:rsid w:val="0040526D"/>
    <w:rsid w:val="004152D8"/>
    <w:rsid w:val="00441922"/>
    <w:rsid w:val="00441F6A"/>
    <w:rsid w:val="00451C13"/>
    <w:rsid w:val="004602BE"/>
    <w:rsid w:val="004732B0"/>
    <w:rsid w:val="00482D2B"/>
    <w:rsid w:val="00491327"/>
    <w:rsid w:val="004941DE"/>
    <w:rsid w:val="004974B6"/>
    <w:rsid w:val="004A0325"/>
    <w:rsid w:val="004A13F7"/>
    <w:rsid w:val="004A6AE7"/>
    <w:rsid w:val="004D24B4"/>
    <w:rsid w:val="004D6B4C"/>
    <w:rsid w:val="004D784C"/>
    <w:rsid w:val="004F0BEC"/>
    <w:rsid w:val="004F216E"/>
    <w:rsid w:val="00501E9D"/>
    <w:rsid w:val="005077C6"/>
    <w:rsid w:val="0051778F"/>
    <w:rsid w:val="005272FB"/>
    <w:rsid w:val="00527B04"/>
    <w:rsid w:val="00527EA0"/>
    <w:rsid w:val="0053457A"/>
    <w:rsid w:val="00546676"/>
    <w:rsid w:val="005525AC"/>
    <w:rsid w:val="00553279"/>
    <w:rsid w:val="005609EB"/>
    <w:rsid w:val="00570A85"/>
    <w:rsid w:val="00577C05"/>
    <w:rsid w:val="00583531"/>
    <w:rsid w:val="00585255"/>
    <w:rsid w:val="00593478"/>
    <w:rsid w:val="00596E69"/>
    <w:rsid w:val="005A376C"/>
    <w:rsid w:val="005A4499"/>
    <w:rsid w:val="005B47C2"/>
    <w:rsid w:val="005B62AC"/>
    <w:rsid w:val="005B73DF"/>
    <w:rsid w:val="005B77E8"/>
    <w:rsid w:val="005D0ED0"/>
    <w:rsid w:val="005D232B"/>
    <w:rsid w:val="005D40CC"/>
    <w:rsid w:val="005E3435"/>
    <w:rsid w:val="005E5C4B"/>
    <w:rsid w:val="005F363A"/>
    <w:rsid w:val="00610537"/>
    <w:rsid w:val="006160AE"/>
    <w:rsid w:val="00617332"/>
    <w:rsid w:val="00623866"/>
    <w:rsid w:val="00625B20"/>
    <w:rsid w:val="00631C6E"/>
    <w:rsid w:val="00631D94"/>
    <w:rsid w:val="00636977"/>
    <w:rsid w:val="00650BE6"/>
    <w:rsid w:val="00656D00"/>
    <w:rsid w:val="00670090"/>
    <w:rsid w:val="00674BAA"/>
    <w:rsid w:val="006810E2"/>
    <w:rsid w:val="00681533"/>
    <w:rsid w:val="006825F5"/>
    <w:rsid w:val="00687072"/>
    <w:rsid w:val="006906C7"/>
    <w:rsid w:val="006A2595"/>
    <w:rsid w:val="006B770C"/>
    <w:rsid w:val="006D0211"/>
    <w:rsid w:val="006D4C05"/>
    <w:rsid w:val="006E4A39"/>
    <w:rsid w:val="006E750B"/>
    <w:rsid w:val="006F2B8F"/>
    <w:rsid w:val="006F3E91"/>
    <w:rsid w:val="007060AE"/>
    <w:rsid w:val="00706E24"/>
    <w:rsid w:val="00707A4D"/>
    <w:rsid w:val="00711390"/>
    <w:rsid w:val="00714338"/>
    <w:rsid w:val="0072143B"/>
    <w:rsid w:val="00736E3B"/>
    <w:rsid w:val="00740E86"/>
    <w:rsid w:val="00746259"/>
    <w:rsid w:val="00751C34"/>
    <w:rsid w:val="00754FE7"/>
    <w:rsid w:val="0076063E"/>
    <w:rsid w:val="007656D8"/>
    <w:rsid w:val="00771BB9"/>
    <w:rsid w:val="00792083"/>
    <w:rsid w:val="00796C9F"/>
    <w:rsid w:val="007B4DAC"/>
    <w:rsid w:val="007B6D4B"/>
    <w:rsid w:val="007E4DEE"/>
    <w:rsid w:val="007E7A93"/>
    <w:rsid w:val="008064EA"/>
    <w:rsid w:val="00824DE3"/>
    <w:rsid w:val="00836273"/>
    <w:rsid w:val="0084428A"/>
    <w:rsid w:val="0086296D"/>
    <w:rsid w:val="0086343A"/>
    <w:rsid w:val="00863D1D"/>
    <w:rsid w:val="00865C95"/>
    <w:rsid w:val="00874AB3"/>
    <w:rsid w:val="00876585"/>
    <w:rsid w:val="0087765B"/>
    <w:rsid w:val="00881711"/>
    <w:rsid w:val="008834F3"/>
    <w:rsid w:val="00887069"/>
    <w:rsid w:val="00890525"/>
    <w:rsid w:val="00890F91"/>
    <w:rsid w:val="008A61BE"/>
    <w:rsid w:val="008B19B5"/>
    <w:rsid w:val="008B4E4D"/>
    <w:rsid w:val="008B7459"/>
    <w:rsid w:val="008C6ED0"/>
    <w:rsid w:val="00900329"/>
    <w:rsid w:val="0090737A"/>
    <w:rsid w:val="00910F63"/>
    <w:rsid w:val="00916B56"/>
    <w:rsid w:val="00930835"/>
    <w:rsid w:val="0095572E"/>
    <w:rsid w:val="0096346A"/>
    <w:rsid w:val="009739E0"/>
    <w:rsid w:val="009808EF"/>
    <w:rsid w:val="00983FD3"/>
    <w:rsid w:val="009925C5"/>
    <w:rsid w:val="009950DC"/>
    <w:rsid w:val="009B09BE"/>
    <w:rsid w:val="009D30C4"/>
    <w:rsid w:val="009D35E2"/>
    <w:rsid w:val="009F558E"/>
    <w:rsid w:val="00A02A2B"/>
    <w:rsid w:val="00A06EBF"/>
    <w:rsid w:val="00A24157"/>
    <w:rsid w:val="00A24680"/>
    <w:rsid w:val="00A33DE8"/>
    <w:rsid w:val="00A3445E"/>
    <w:rsid w:val="00A53F03"/>
    <w:rsid w:val="00A70CA2"/>
    <w:rsid w:val="00A71A72"/>
    <w:rsid w:val="00A77715"/>
    <w:rsid w:val="00A85E3C"/>
    <w:rsid w:val="00AA120F"/>
    <w:rsid w:val="00AB7E78"/>
    <w:rsid w:val="00AE0DE6"/>
    <w:rsid w:val="00AE29F5"/>
    <w:rsid w:val="00AE2FE5"/>
    <w:rsid w:val="00B03B99"/>
    <w:rsid w:val="00B054B6"/>
    <w:rsid w:val="00B21381"/>
    <w:rsid w:val="00B242F8"/>
    <w:rsid w:val="00B34DF4"/>
    <w:rsid w:val="00B352AF"/>
    <w:rsid w:val="00B40551"/>
    <w:rsid w:val="00B42E92"/>
    <w:rsid w:val="00B512F2"/>
    <w:rsid w:val="00B73214"/>
    <w:rsid w:val="00B90A7F"/>
    <w:rsid w:val="00B925ED"/>
    <w:rsid w:val="00BB14C2"/>
    <w:rsid w:val="00BB1765"/>
    <w:rsid w:val="00BB3B84"/>
    <w:rsid w:val="00BB440F"/>
    <w:rsid w:val="00BC72F9"/>
    <w:rsid w:val="00BE2951"/>
    <w:rsid w:val="00BF680D"/>
    <w:rsid w:val="00BF6D3E"/>
    <w:rsid w:val="00C06439"/>
    <w:rsid w:val="00C10460"/>
    <w:rsid w:val="00C124B5"/>
    <w:rsid w:val="00C20978"/>
    <w:rsid w:val="00C27545"/>
    <w:rsid w:val="00C41377"/>
    <w:rsid w:val="00C4332C"/>
    <w:rsid w:val="00C66561"/>
    <w:rsid w:val="00C71B77"/>
    <w:rsid w:val="00C736EA"/>
    <w:rsid w:val="00C7751D"/>
    <w:rsid w:val="00C80752"/>
    <w:rsid w:val="00C9587A"/>
    <w:rsid w:val="00CA1274"/>
    <w:rsid w:val="00CA52CF"/>
    <w:rsid w:val="00CA659A"/>
    <w:rsid w:val="00CB0DC9"/>
    <w:rsid w:val="00CB74DC"/>
    <w:rsid w:val="00CC0112"/>
    <w:rsid w:val="00CC24F9"/>
    <w:rsid w:val="00CD0103"/>
    <w:rsid w:val="00CD1B5B"/>
    <w:rsid w:val="00CD4034"/>
    <w:rsid w:val="00CD593F"/>
    <w:rsid w:val="00CF0811"/>
    <w:rsid w:val="00CF74B3"/>
    <w:rsid w:val="00D05BA4"/>
    <w:rsid w:val="00D13F49"/>
    <w:rsid w:val="00D1547C"/>
    <w:rsid w:val="00D327FB"/>
    <w:rsid w:val="00D42100"/>
    <w:rsid w:val="00D46C3D"/>
    <w:rsid w:val="00D47372"/>
    <w:rsid w:val="00D7599D"/>
    <w:rsid w:val="00D854F1"/>
    <w:rsid w:val="00D85E1E"/>
    <w:rsid w:val="00D86F7F"/>
    <w:rsid w:val="00DA58CF"/>
    <w:rsid w:val="00DB51B6"/>
    <w:rsid w:val="00DB583A"/>
    <w:rsid w:val="00DC607C"/>
    <w:rsid w:val="00DD2FA6"/>
    <w:rsid w:val="00DD48A5"/>
    <w:rsid w:val="00DD7D8C"/>
    <w:rsid w:val="00DF0711"/>
    <w:rsid w:val="00E01A52"/>
    <w:rsid w:val="00E04760"/>
    <w:rsid w:val="00E21E5E"/>
    <w:rsid w:val="00E3149F"/>
    <w:rsid w:val="00E34B44"/>
    <w:rsid w:val="00E41633"/>
    <w:rsid w:val="00E41AAC"/>
    <w:rsid w:val="00E5735A"/>
    <w:rsid w:val="00E65A30"/>
    <w:rsid w:val="00E671C6"/>
    <w:rsid w:val="00E76F46"/>
    <w:rsid w:val="00E8548D"/>
    <w:rsid w:val="00EA1582"/>
    <w:rsid w:val="00EA4FE4"/>
    <w:rsid w:val="00EB2EC9"/>
    <w:rsid w:val="00EB475A"/>
    <w:rsid w:val="00EB5589"/>
    <w:rsid w:val="00EC2CFB"/>
    <w:rsid w:val="00ED02C1"/>
    <w:rsid w:val="00ED12DC"/>
    <w:rsid w:val="00ED5FE1"/>
    <w:rsid w:val="00EE146C"/>
    <w:rsid w:val="00EF2027"/>
    <w:rsid w:val="00EF48BB"/>
    <w:rsid w:val="00F26349"/>
    <w:rsid w:val="00F31A5A"/>
    <w:rsid w:val="00F35E4D"/>
    <w:rsid w:val="00F371FF"/>
    <w:rsid w:val="00F61B6C"/>
    <w:rsid w:val="00F62D25"/>
    <w:rsid w:val="00F631D2"/>
    <w:rsid w:val="00F664B6"/>
    <w:rsid w:val="00F77A36"/>
    <w:rsid w:val="00F8017F"/>
    <w:rsid w:val="00F821E9"/>
    <w:rsid w:val="00F87AF4"/>
    <w:rsid w:val="00FA230E"/>
    <w:rsid w:val="00FA4064"/>
    <w:rsid w:val="00FB2667"/>
    <w:rsid w:val="00FC235C"/>
    <w:rsid w:val="00FC6AF7"/>
    <w:rsid w:val="00FD5F62"/>
    <w:rsid w:val="00FE44A4"/>
    <w:rsid w:val="00FE50E7"/>
    <w:rsid w:val="00FE6BDC"/>
    <w:rsid w:val="00FF1A2E"/>
    <w:rsid w:val="00FF34C3"/>
    <w:rsid w:val="00FF4C4C"/>
    <w:rsid w:val="00FF7AA7"/>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CC0112"/>
    <w:pPr>
      <w:suppressAutoHyphens/>
      <w:spacing w:line="100" w:lineRule="atLeast"/>
    </w:pPr>
    <w:rPr>
      <w:rFonts w:eastAsia="Arial Unicode MS"/>
      <w:color w:val="000000"/>
      <w:kern w:val="1"/>
      <w:sz w:val="24"/>
      <w:szCs w:val="24"/>
      <w:lang w:eastAsia="zh-CN"/>
    </w:rPr>
  </w:style>
  <w:style w:type="paragraph" w:styleId="Heading1">
    <w:name w:val="heading 1"/>
    <w:basedOn w:val="Normal"/>
    <w:next w:val="BodyText"/>
    <w:qFormat/>
    <w:rsid w:val="00CC0112"/>
    <w:pPr>
      <w:keepNext/>
      <w:keepLines/>
      <w:spacing w:before="480"/>
      <w:outlineLvl w:val="0"/>
    </w:pPr>
    <w:rPr>
      <w:rFonts w:ascii="Cambria" w:hAnsi="Cambria" w:cs="font333"/>
      <w:b/>
      <w:bCs/>
      <w:color w:val="365F91"/>
      <w:sz w:val="28"/>
      <w:szCs w:val="28"/>
    </w:rPr>
  </w:style>
  <w:style w:type="paragraph" w:styleId="Heading2">
    <w:name w:val="heading 2"/>
    <w:basedOn w:val="Normal"/>
    <w:next w:val="BodyText"/>
    <w:qFormat/>
    <w:rsid w:val="00CC0112"/>
    <w:pPr>
      <w:keepNext/>
      <w:tabs>
        <w:tab w:val="num" w:pos="0"/>
      </w:tabs>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CC0112"/>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CC0112"/>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CC0112"/>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CC0112"/>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CC0112"/>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CC0112"/>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CC0112"/>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C0112"/>
  </w:style>
  <w:style w:type="character" w:customStyle="1" w:styleId="WW8Num1z1">
    <w:name w:val="WW8Num1z1"/>
    <w:rsid w:val="00CC0112"/>
  </w:style>
  <w:style w:type="character" w:customStyle="1" w:styleId="WW8Num1z2">
    <w:name w:val="WW8Num1z2"/>
    <w:rsid w:val="00CC0112"/>
  </w:style>
  <w:style w:type="character" w:customStyle="1" w:styleId="WW8Num1z3">
    <w:name w:val="WW8Num1z3"/>
    <w:rsid w:val="00CC0112"/>
  </w:style>
  <w:style w:type="character" w:customStyle="1" w:styleId="WW8Num1z4">
    <w:name w:val="WW8Num1z4"/>
    <w:rsid w:val="00CC0112"/>
  </w:style>
  <w:style w:type="character" w:customStyle="1" w:styleId="WW8Num1z5">
    <w:name w:val="WW8Num1z5"/>
    <w:rsid w:val="00CC0112"/>
  </w:style>
  <w:style w:type="character" w:customStyle="1" w:styleId="WW8Num1z6">
    <w:name w:val="WW8Num1z6"/>
    <w:rsid w:val="00CC0112"/>
  </w:style>
  <w:style w:type="character" w:customStyle="1" w:styleId="WW8Num1z7">
    <w:name w:val="WW8Num1z7"/>
    <w:rsid w:val="00CC0112"/>
  </w:style>
  <w:style w:type="character" w:customStyle="1" w:styleId="WW8Num1z8">
    <w:name w:val="WW8Num1z8"/>
    <w:rsid w:val="00CC0112"/>
  </w:style>
  <w:style w:type="character" w:customStyle="1" w:styleId="WW8Num2z0">
    <w:name w:val="WW8Num2z0"/>
    <w:rsid w:val="00CC0112"/>
    <w:rPr>
      <w:rFonts w:ascii="Symbol" w:hAnsi="Symbol" w:cs="Symbol"/>
    </w:rPr>
  </w:style>
  <w:style w:type="character" w:customStyle="1" w:styleId="WW8Num2z1">
    <w:name w:val="WW8Num2z1"/>
    <w:rsid w:val="00CC0112"/>
    <w:rPr>
      <w:rFonts w:ascii="Courier New" w:hAnsi="Courier New" w:cs="Courier New"/>
    </w:rPr>
  </w:style>
  <w:style w:type="character" w:customStyle="1" w:styleId="WW8Num2z2">
    <w:name w:val="WW8Num2z2"/>
    <w:rsid w:val="00CC0112"/>
    <w:rPr>
      <w:rFonts w:ascii="Wingdings" w:hAnsi="Wingdings" w:cs="Wingdings"/>
    </w:rPr>
  </w:style>
  <w:style w:type="character" w:customStyle="1" w:styleId="WW8Num3z0">
    <w:name w:val="WW8Num3z0"/>
    <w:rsid w:val="00CC0112"/>
    <w:rPr>
      <w:rFonts w:ascii="Times New Roman" w:hAnsi="Times New Roman" w:cs="Wingdings"/>
    </w:rPr>
  </w:style>
  <w:style w:type="character" w:customStyle="1" w:styleId="WW8Num3z1">
    <w:name w:val="WW8Num3z1"/>
    <w:rsid w:val="00CC0112"/>
    <w:rPr>
      <w:rFonts w:ascii="Times New Roman" w:hAnsi="Times New Roman" w:cs="Times New Roman"/>
      <w:b/>
      <w:i w:val="0"/>
      <w:color w:val="auto"/>
      <w:sz w:val="24"/>
      <w:szCs w:val="24"/>
    </w:rPr>
  </w:style>
  <w:style w:type="character" w:customStyle="1" w:styleId="WW8Num3z2">
    <w:name w:val="WW8Num3z2"/>
    <w:rsid w:val="00CC0112"/>
  </w:style>
  <w:style w:type="character" w:customStyle="1" w:styleId="WW8Num3z3">
    <w:name w:val="WW8Num3z3"/>
    <w:rsid w:val="00CC0112"/>
  </w:style>
  <w:style w:type="character" w:customStyle="1" w:styleId="WW8Num3z4">
    <w:name w:val="WW8Num3z4"/>
    <w:rsid w:val="00CC0112"/>
  </w:style>
  <w:style w:type="character" w:customStyle="1" w:styleId="WW8Num3z5">
    <w:name w:val="WW8Num3z5"/>
    <w:rsid w:val="00CC0112"/>
  </w:style>
  <w:style w:type="character" w:customStyle="1" w:styleId="WW8Num3z6">
    <w:name w:val="WW8Num3z6"/>
    <w:rsid w:val="00CC0112"/>
  </w:style>
  <w:style w:type="character" w:customStyle="1" w:styleId="WW8Num3z7">
    <w:name w:val="WW8Num3z7"/>
    <w:rsid w:val="00CC0112"/>
  </w:style>
  <w:style w:type="character" w:customStyle="1" w:styleId="WW8Num3z8">
    <w:name w:val="WW8Num3z8"/>
    <w:rsid w:val="00CC0112"/>
  </w:style>
  <w:style w:type="character" w:customStyle="1" w:styleId="WW8Num4z0">
    <w:name w:val="WW8Num4z0"/>
    <w:rsid w:val="00CC0112"/>
    <w:rPr>
      <w:rFonts w:cs="Arial"/>
      <w:b w:val="0"/>
      <w:i w:val="0"/>
      <w:sz w:val="24"/>
      <w:lang w:val="sr-Cyrl-CS"/>
    </w:rPr>
  </w:style>
  <w:style w:type="character" w:customStyle="1" w:styleId="WW8Num4z1">
    <w:name w:val="WW8Num4z1"/>
    <w:rsid w:val="00CC0112"/>
    <w:rPr>
      <w:rFonts w:ascii="Courier New" w:hAnsi="Courier New" w:cs="Courier New"/>
    </w:rPr>
  </w:style>
  <w:style w:type="character" w:customStyle="1" w:styleId="WW8Num4z2">
    <w:name w:val="WW8Num4z2"/>
    <w:rsid w:val="00CC0112"/>
    <w:rPr>
      <w:rFonts w:ascii="Wingdings" w:hAnsi="Wingdings" w:cs="Wingdings"/>
    </w:rPr>
  </w:style>
  <w:style w:type="character" w:customStyle="1" w:styleId="WW8Num4z3">
    <w:name w:val="WW8Num4z3"/>
    <w:rsid w:val="00CC0112"/>
    <w:rPr>
      <w:rFonts w:ascii="Symbol" w:hAnsi="Symbol" w:cs="Symbol"/>
    </w:rPr>
  </w:style>
  <w:style w:type="character" w:customStyle="1" w:styleId="WW8Num5z0">
    <w:name w:val="WW8Num5z0"/>
    <w:rsid w:val="00CC0112"/>
    <w:rPr>
      <w:b w:val="0"/>
      <w:i w:val="0"/>
      <w:sz w:val="24"/>
    </w:rPr>
  </w:style>
  <w:style w:type="character" w:customStyle="1" w:styleId="WW8Num5z1">
    <w:name w:val="WW8Num5z1"/>
    <w:rsid w:val="00CC0112"/>
    <w:rPr>
      <w:rFonts w:ascii="Courier New" w:hAnsi="Courier New" w:cs="Courier New"/>
    </w:rPr>
  </w:style>
  <w:style w:type="character" w:customStyle="1" w:styleId="WW8Num5z2">
    <w:name w:val="WW8Num5z2"/>
    <w:rsid w:val="00CC0112"/>
    <w:rPr>
      <w:rFonts w:ascii="Wingdings" w:hAnsi="Wingdings" w:cs="Wingdings"/>
    </w:rPr>
  </w:style>
  <w:style w:type="character" w:customStyle="1" w:styleId="WW8Num5z3">
    <w:name w:val="WW8Num5z3"/>
    <w:rsid w:val="00CC0112"/>
    <w:rPr>
      <w:rFonts w:ascii="Symbol" w:hAnsi="Symbol" w:cs="Arial"/>
      <w:b w:val="0"/>
      <w:i w:val="0"/>
      <w:sz w:val="24"/>
    </w:rPr>
  </w:style>
  <w:style w:type="character" w:customStyle="1" w:styleId="WW8Num6z0">
    <w:name w:val="WW8Num6z0"/>
    <w:rsid w:val="00CC0112"/>
    <w:rPr>
      <w:rFonts w:ascii="Symbol" w:hAnsi="Symbol" w:cs="Symbol"/>
    </w:rPr>
  </w:style>
  <w:style w:type="character" w:customStyle="1" w:styleId="WW8Num6z1">
    <w:name w:val="WW8Num6z1"/>
    <w:rsid w:val="00CC0112"/>
    <w:rPr>
      <w:rFonts w:ascii="Courier New" w:hAnsi="Courier New" w:cs="Courier New"/>
    </w:rPr>
  </w:style>
  <w:style w:type="character" w:customStyle="1" w:styleId="WW8Num6z2">
    <w:name w:val="WW8Num6z2"/>
    <w:rsid w:val="00CC0112"/>
    <w:rPr>
      <w:rFonts w:ascii="Wingdings" w:hAnsi="Wingdings" w:cs="Wingdings"/>
    </w:rPr>
  </w:style>
  <w:style w:type="character" w:customStyle="1" w:styleId="WW8Num7z0">
    <w:name w:val="WW8Num7z0"/>
    <w:rsid w:val="00CC0112"/>
    <w:rPr>
      <w:rFonts w:ascii="Times New Roman" w:hAnsi="Times New Roman" w:cs="Times New Roman"/>
      <w:b w:val="0"/>
      <w:i w:val="0"/>
    </w:rPr>
  </w:style>
  <w:style w:type="character" w:customStyle="1" w:styleId="WW8Num8z0">
    <w:name w:val="WW8Num8z0"/>
    <w:rsid w:val="00CC0112"/>
  </w:style>
  <w:style w:type="character" w:customStyle="1" w:styleId="WW8Num8z1">
    <w:name w:val="WW8Num8z1"/>
    <w:rsid w:val="00CC0112"/>
    <w:rPr>
      <w:rFonts w:ascii="Courier New" w:hAnsi="Courier New" w:cs="Courier New"/>
    </w:rPr>
  </w:style>
  <w:style w:type="character" w:customStyle="1" w:styleId="WW8Num8z2">
    <w:name w:val="WW8Num8z2"/>
    <w:rsid w:val="00CC0112"/>
    <w:rPr>
      <w:rFonts w:ascii="Wingdings" w:hAnsi="Wingdings" w:cs="Wingdings"/>
    </w:rPr>
  </w:style>
  <w:style w:type="character" w:customStyle="1" w:styleId="WW8Num8z3">
    <w:name w:val="WW8Num8z3"/>
    <w:rsid w:val="00CC0112"/>
    <w:rPr>
      <w:rFonts w:ascii="Symbol" w:hAnsi="Symbol" w:cs="Symbol"/>
    </w:rPr>
  </w:style>
  <w:style w:type="character" w:customStyle="1" w:styleId="WW8Num9z0">
    <w:name w:val="WW8Num9z0"/>
    <w:rsid w:val="00CC0112"/>
    <w:rPr>
      <w:rFonts w:ascii="Wingdings" w:hAnsi="Wingdings" w:cs="Wingdings"/>
      <w:i w:val="0"/>
      <w:color w:val="auto"/>
      <w:sz w:val="22"/>
      <w:szCs w:val="22"/>
      <w:lang w:val="sr-Cyrl-CS"/>
    </w:rPr>
  </w:style>
  <w:style w:type="character" w:customStyle="1" w:styleId="WW8Num9z1">
    <w:name w:val="WW8Num9z1"/>
    <w:rsid w:val="00CC0112"/>
    <w:rPr>
      <w:rFonts w:ascii="Courier New" w:hAnsi="Courier New" w:cs="Courier New"/>
    </w:rPr>
  </w:style>
  <w:style w:type="character" w:customStyle="1" w:styleId="WW8Num9z2">
    <w:name w:val="WW8Num9z2"/>
    <w:rsid w:val="00CC0112"/>
    <w:rPr>
      <w:rFonts w:ascii="Wingdings" w:hAnsi="Wingdings" w:cs="Wingdings"/>
    </w:rPr>
  </w:style>
  <w:style w:type="character" w:customStyle="1" w:styleId="WW8Num9z3">
    <w:name w:val="WW8Num9z3"/>
    <w:rsid w:val="00CC0112"/>
    <w:rPr>
      <w:rFonts w:ascii="Symbol" w:hAnsi="Symbol" w:cs="Symbol"/>
    </w:rPr>
  </w:style>
  <w:style w:type="character" w:customStyle="1" w:styleId="WW8Num10z0">
    <w:name w:val="WW8Num10z0"/>
    <w:rsid w:val="00CC0112"/>
    <w:rPr>
      <w:rFonts w:ascii="Symbol" w:hAnsi="Symbol" w:cs="Symbol"/>
      <w:b w:val="0"/>
      <w:sz w:val="24"/>
      <w:szCs w:val="24"/>
    </w:rPr>
  </w:style>
  <w:style w:type="character" w:customStyle="1" w:styleId="WW8Num10z1">
    <w:name w:val="WW8Num10z1"/>
    <w:rsid w:val="00CC0112"/>
    <w:rPr>
      <w:rFonts w:ascii="Courier New" w:hAnsi="Courier New" w:cs="Courier New"/>
    </w:rPr>
  </w:style>
  <w:style w:type="character" w:customStyle="1" w:styleId="WW8Num10z2">
    <w:name w:val="WW8Num10z2"/>
    <w:rsid w:val="00CC0112"/>
    <w:rPr>
      <w:rFonts w:ascii="Wingdings" w:hAnsi="Wingdings" w:cs="Wingdings"/>
    </w:rPr>
  </w:style>
  <w:style w:type="character" w:customStyle="1" w:styleId="WW8Num10z3">
    <w:name w:val="WW8Num10z3"/>
    <w:rsid w:val="00CC0112"/>
    <w:rPr>
      <w:rFonts w:ascii="Symbol" w:hAnsi="Symbol" w:cs="Symbol"/>
    </w:rPr>
  </w:style>
  <w:style w:type="character" w:customStyle="1" w:styleId="WW8Num11z0">
    <w:name w:val="WW8Num11z0"/>
    <w:rsid w:val="00CC0112"/>
    <w:rPr>
      <w:b/>
    </w:rPr>
  </w:style>
  <w:style w:type="character" w:customStyle="1" w:styleId="WW8Num12z0">
    <w:name w:val="WW8Num12z0"/>
    <w:rsid w:val="00CC0112"/>
    <w:rPr>
      <w:b w:val="0"/>
    </w:rPr>
  </w:style>
  <w:style w:type="character" w:customStyle="1" w:styleId="WW8Num13z0">
    <w:name w:val="WW8Num13z0"/>
    <w:rsid w:val="00CC0112"/>
  </w:style>
  <w:style w:type="character" w:customStyle="1" w:styleId="WW8Num14z0">
    <w:name w:val="WW8Num14z0"/>
    <w:rsid w:val="00CC0112"/>
    <w:rPr>
      <w:rFonts w:ascii="Symbol" w:hAnsi="Symbol" w:cs="Symbol"/>
      <w:lang w:val="sr-Latn-CS" w:eastAsia="sr-Latn-CS"/>
    </w:rPr>
  </w:style>
  <w:style w:type="character" w:customStyle="1" w:styleId="WW8Num15z0">
    <w:name w:val="WW8Num15z0"/>
    <w:rsid w:val="00CC0112"/>
    <w:rPr>
      <w:rFonts w:ascii="Symbol" w:hAnsi="Symbol" w:cs="Symbol"/>
    </w:rPr>
  </w:style>
  <w:style w:type="character" w:customStyle="1" w:styleId="WW8Num16z0">
    <w:name w:val="WW8Num16z0"/>
    <w:rsid w:val="00CC0112"/>
  </w:style>
  <w:style w:type="character" w:customStyle="1" w:styleId="WW8Num17z0">
    <w:name w:val="WW8Num17z0"/>
    <w:rsid w:val="00CC0112"/>
    <w:rPr>
      <w:rFonts w:ascii="Times New Roman" w:hAnsi="Times New Roman" w:cs="Times New Roman"/>
      <w:b w:val="0"/>
      <w:i w:val="0"/>
      <w:color w:val="auto"/>
    </w:rPr>
  </w:style>
  <w:style w:type="character" w:customStyle="1" w:styleId="WW8Num17z1">
    <w:name w:val="WW8Num17z1"/>
    <w:rsid w:val="00CC0112"/>
  </w:style>
  <w:style w:type="character" w:customStyle="1" w:styleId="WW8Num17z2">
    <w:name w:val="WW8Num17z2"/>
    <w:rsid w:val="00CC0112"/>
  </w:style>
  <w:style w:type="character" w:customStyle="1" w:styleId="WW8Num17z3">
    <w:name w:val="WW8Num17z3"/>
    <w:rsid w:val="00CC0112"/>
  </w:style>
  <w:style w:type="character" w:customStyle="1" w:styleId="WW8Num17z4">
    <w:name w:val="WW8Num17z4"/>
    <w:rsid w:val="00CC0112"/>
  </w:style>
  <w:style w:type="character" w:customStyle="1" w:styleId="WW8Num17z5">
    <w:name w:val="WW8Num17z5"/>
    <w:rsid w:val="00CC0112"/>
  </w:style>
  <w:style w:type="character" w:customStyle="1" w:styleId="WW8Num17z6">
    <w:name w:val="WW8Num17z6"/>
    <w:rsid w:val="00CC0112"/>
  </w:style>
  <w:style w:type="character" w:customStyle="1" w:styleId="WW8Num17z7">
    <w:name w:val="WW8Num17z7"/>
    <w:rsid w:val="00CC0112"/>
  </w:style>
  <w:style w:type="character" w:customStyle="1" w:styleId="WW8Num17z8">
    <w:name w:val="WW8Num17z8"/>
    <w:rsid w:val="00CC0112"/>
  </w:style>
  <w:style w:type="character" w:customStyle="1" w:styleId="WW8Num18z0">
    <w:name w:val="WW8Num18z0"/>
    <w:rsid w:val="00CC0112"/>
    <w:rPr>
      <w:rFonts w:ascii="Symbol" w:hAnsi="Symbol" w:cs="Symbol"/>
      <w:lang w:val="sr-Cyrl-CS"/>
    </w:rPr>
  </w:style>
  <w:style w:type="character" w:customStyle="1" w:styleId="WW8Num19z0">
    <w:name w:val="WW8Num19z0"/>
    <w:rsid w:val="00CC0112"/>
    <w:rPr>
      <w:rFonts w:ascii="Times New Roman" w:eastAsia="Arial Unicode MS" w:hAnsi="Times New Roman" w:cs="Times New Roman"/>
      <w:i/>
      <w:color w:val="000000"/>
    </w:rPr>
  </w:style>
  <w:style w:type="character" w:customStyle="1" w:styleId="WW8Num19z1">
    <w:name w:val="WW8Num19z1"/>
    <w:rsid w:val="00CC0112"/>
    <w:rPr>
      <w:rFonts w:ascii="Courier New" w:hAnsi="Courier New" w:cs="Courier New"/>
    </w:rPr>
  </w:style>
  <w:style w:type="character" w:customStyle="1" w:styleId="WW8Num19z2">
    <w:name w:val="WW8Num19z2"/>
    <w:rsid w:val="00CC0112"/>
    <w:rPr>
      <w:rFonts w:ascii="Wingdings" w:hAnsi="Wingdings" w:cs="Wingdings"/>
    </w:rPr>
  </w:style>
  <w:style w:type="character" w:customStyle="1" w:styleId="WW8Num19z3">
    <w:name w:val="WW8Num19z3"/>
    <w:rsid w:val="00CC0112"/>
    <w:rPr>
      <w:rFonts w:ascii="Symbol" w:hAnsi="Symbol" w:cs="Symbol"/>
    </w:rPr>
  </w:style>
  <w:style w:type="character" w:customStyle="1" w:styleId="WW8Num20z0">
    <w:name w:val="WW8Num20z0"/>
    <w:rsid w:val="00CC0112"/>
    <w:rPr>
      <w:b/>
      <w:i w:val="0"/>
    </w:rPr>
  </w:style>
  <w:style w:type="character" w:customStyle="1" w:styleId="WW8Num20z1">
    <w:name w:val="WW8Num20z1"/>
    <w:rsid w:val="00CC0112"/>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style>
  <w:style w:type="character" w:customStyle="1" w:styleId="WW8Num20z2">
    <w:name w:val="WW8Num20z2"/>
    <w:rsid w:val="00CC0112"/>
  </w:style>
  <w:style w:type="character" w:customStyle="1" w:styleId="WW8Num20z3">
    <w:name w:val="WW8Num20z3"/>
    <w:rsid w:val="00CC0112"/>
  </w:style>
  <w:style w:type="character" w:customStyle="1" w:styleId="WW8Num20z4">
    <w:name w:val="WW8Num20z4"/>
    <w:rsid w:val="00CC0112"/>
  </w:style>
  <w:style w:type="character" w:customStyle="1" w:styleId="WW8Num20z5">
    <w:name w:val="WW8Num20z5"/>
    <w:rsid w:val="00CC0112"/>
  </w:style>
  <w:style w:type="character" w:customStyle="1" w:styleId="WW8Num20z6">
    <w:name w:val="WW8Num20z6"/>
    <w:rsid w:val="00CC0112"/>
  </w:style>
  <w:style w:type="character" w:customStyle="1" w:styleId="WW8Num20z7">
    <w:name w:val="WW8Num20z7"/>
    <w:rsid w:val="00CC0112"/>
  </w:style>
  <w:style w:type="character" w:customStyle="1" w:styleId="WW8Num20z8">
    <w:name w:val="WW8Num20z8"/>
    <w:rsid w:val="00CC0112"/>
  </w:style>
  <w:style w:type="character" w:customStyle="1" w:styleId="WW8Num21z0">
    <w:name w:val="WW8Num21z0"/>
    <w:rsid w:val="00CC0112"/>
    <w:rPr>
      <w:b/>
    </w:rPr>
  </w:style>
  <w:style w:type="character" w:customStyle="1" w:styleId="WW8Num21z1">
    <w:name w:val="WW8Num21z1"/>
    <w:rsid w:val="00CC0112"/>
  </w:style>
  <w:style w:type="character" w:customStyle="1" w:styleId="WW8Num21z2">
    <w:name w:val="WW8Num21z2"/>
    <w:rsid w:val="00CC0112"/>
  </w:style>
  <w:style w:type="character" w:customStyle="1" w:styleId="WW8Num21z3">
    <w:name w:val="WW8Num21z3"/>
    <w:rsid w:val="00CC0112"/>
  </w:style>
  <w:style w:type="character" w:customStyle="1" w:styleId="WW8Num21z4">
    <w:name w:val="WW8Num21z4"/>
    <w:rsid w:val="00CC0112"/>
  </w:style>
  <w:style w:type="character" w:customStyle="1" w:styleId="WW8Num21z5">
    <w:name w:val="WW8Num21z5"/>
    <w:rsid w:val="00CC0112"/>
  </w:style>
  <w:style w:type="character" w:customStyle="1" w:styleId="WW8Num21z6">
    <w:name w:val="WW8Num21z6"/>
    <w:rsid w:val="00CC0112"/>
  </w:style>
  <w:style w:type="character" w:customStyle="1" w:styleId="WW8Num21z7">
    <w:name w:val="WW8Num21z7"/>
    <w:rsid w:val="00CC0112"/>
  </w:style>
  <w:style w:type="character" w:customStyle="1" w:styleId="WW8Num21z8">
    <w:name w:val="WW8Num21z8"/>
    <w:rsid w:val="00CC0112"/>
  </w:style>
  <w:style w:type="character" w:customStyle="1" w:styleId="WW8Num22z0">
    <w:name w:val="WW8Num22z0"/>
    <w:rsid w:val="00CC0112"/>
    <w:rPr>
      <w:rFonts w:cs="Times New Roman"/>
    </w:rPr>
  </w:style>
  <w:style w:type="character" w:customStyle="1" w:styleId="WW8Num23z0">
    <w:name w:val="WW8Num23z0"/>
    <w:rsid w:val="00CC0112"/>
    <w:rPr>
      <w:rFonts w:ascii="Times New Roman" w:eastAsia="Times New Roman" w:hAnsi="Times New Roman" w:cs="Times New Roman"/>
      <w:color w:val="auto"/>
      <w:sz w:val="24"/>
      <w:szCs w:val="24"/>
    </w:rPr>
  </w:style>
  <w:style w:type="character" w:customStyle="1" w:styleId="WW8Num23z1">
    <w:name w:val="WW8Num23z1"/>
    <w:rsid w:val="00CC0112"/>
    <w:rPr>
      <w:rFonts w:ascii="Courier New" w:hAnsi="Courier New" w:cs="Courier New"/>
    </w:rPr>
  </w:style>
  <w:style w:type="character" w:customStyle="1" w:styleId="WW8Num23z2">
    <w:name w:val="WW8Num23z2"/>
    <w:rsid w:val="00CC0112"/>
    <w:rPr>
      <w:rFonts w:ascii="Wingdings" w:hAnsi="Wingdings" w:cs="Wingdings"/>
    </w:rPr>
  </w:style>
  <w:style w:type="character" w:customStyle="1" w:styleId="WW8Num23z3">
    <w:name w:val="WW8Num23z3"/>
    <w:rsid w:val="00CC0112"/>
    <w:rPr>
      <w:rFonts w:ascii="Symbol" w:hAnsi="Symbol" w:cs="Symbol"/>
    </w:rPr>
  </w:style>
  <w:style w:type="character" w:customStyle="1" w:styleId="WW8Num24z0">
    <w:name w:val="WW8Num24z0"/>
    <w:rsid w:val="00CC0112"/>
    <w:rPr>
      <w:rFonts w:ascii="Times New Roman" w:eastAsia="Arial Unicode MS" w:hAnsi="Times New Roman" w:cs="Times New Roman"/>
      <w:i/>
      <w:color w:val="000000"/>
    </w:rPr>
  </w:style>
  <w:style w:type="character" w:customStyle="1" w:styleId="WW8Num24z1">
    <w:name w:val="WW8Num24z1"/>
    <w:rsid w:val="00CC0112"/>
    <w:rPr>
      <w:rFonts w:ascii="Courier New" w:hAnsi="Courier New" w:cs="Courier New"/>
    </w:rPr>
  </w:style>
  <w:style w:type="character" w:customStyle="1" w:styleId="WW8Num24z2">
    <w:name w:val="WW8Num24z2"/>
    <w:rsid w:val="00CC0112"/>
    <w:rPr>
      <w:rFonts w:ascii="Wingdings" w:hAnsi="Wingdings" w:cs="Wingdings"/>
    </w:rPr>
  </w:style>
  <w:style w:type="character" w:customStyle="1" w:styleId="WW8Num24z3">
    <w:name w:val="WW8Num24z3"/>
    <w:rsid w:val="00CC0112"/>
    <w:rPr>
      <w:rFonts w:ascii="Symbol" w:hAnsi="Symbol" w:cs="Symbol"/>
    </w:rPr>
  </w:style>
  <w:style w:type="character" w:customStyle="1" w:styleId="WW8Num25z0">
    <w:name w:val="WW8Num25z0"/>
    <w:rsid w:val="00CC0112"/>
    <w:rPr>
      <w:rFonts w:cs="Times New Roman"/>
    </w:rPr>
  </w:style>
  <w:style w:type="character" w:customStyle="1" w:styleId="WW8Num11z1">
    <w:name w:val="WW8Num11z1"/>
    <w:rsid w:val="00CC0112"/>
    <w:rPr>
      <w:rFonts w:ascii="Courier New" w:hAnsi="Courier New" w:cs="Arial"/>
      <w:b w:val="0"/>
      <w:i w:val="0"/>
      <w:sz w:val="24"/>
    </w:rPr>
  </w:style>
  <w:style w:type="character" w:customStyle="1" w:styleId="WW8Num11z2">
    <w:name w:val="WW8Num11z2"/>
    <w:rsid w:val="00CC0112"/>
    <w:rPr>
      <w:rFonts w:ascii="Wingdings" w:hAnsi="Wingdings" w:cs="Wingdings"/>
    </w:rPr>
  </w:style>
  <w:style w:type="character" w:customStyle="1" w:styleId="WW8Num11z3">
    <w:name w:val="WW8Num11z3"/>
    <w:rsid w:val="00CC0112"/>
    <w:rPr>
      <w:rFonts w:ascii="Symbol" w:hAnsi="Symbol" w:cs="Symbol"/>
    </w:rPr>
  </w:style>
  <w:style w:type="character" w:customStyle="1" w:styleId="WW8Num12z1">
    <w:name w:val="WW8Num12z1"/>
    <w:rsid w:val="00CC0112"/>
    <w:rPr>
      <w:rFonts w:ascii="Courier New" w:hAnsi="Courier New" w:cs="Arial"/>
      <w:b w:val="0"/>
      <w:i w:val="0"/>
      <w:sz w:val="24"/>
    </w:rPr>
  </w:style>
  <w:style w:type="character" w:customStyle="1" w:styleId="WW8Num12z2">
    <w:name w:val="WW8Num12z2"/>
    <w:rsid w:val="00CC0112"/>
    <w:rPr>
      <w:rFonts w:ascii="Wingdings" w:hAnsi="Wingdings" w:cs="Wingdings"/>
    </w:rPr>
  </w:style>
  <w:style w:type="character" w:customStyle="1" w:styleId="WW8Num12z3">
    <w:name w:val="WW8Num12z3"/>
    <w:rsid w:val="00CC0112"/>
    <w:rPr>
      <w:rFonts w:ascii="Symbol" w:hAnsi="Symbol" w:cs="Symbol"/>
    </w:rPr>
  </w:style>
  <w:style w:type="character" w:customStyle="1" w:styleId="WW8Num14z1">
    <w:name w:val="WW8Num14z1"/>
    <w:rsid w:val="00CC0112"/>
    <w:rPr>
      <w:rFonts w:ascii="Courier New" w:hAnsi="Courier New" w:cs="Arial"/>
      <w:b w:val="0"/>
      <w:i w:val="0"/>
      <w:sz w:val="24"/>
    </w:rPr>
  </w:style>
  <w:style w:type="character" w:customStyle="1" w:styleId="WW8Num14z3">
    <w:name w:val="WW8Num14z3"/>
    <w:rsid w:val="00CC0112"/>
    <w:rPr>
      <w:rFonts w:ascii="Symbol" w:hAnsi="Symbol" w:cs="Symbol"/>
    </w:rPr>
  </w:style>
  <w:style w:type="character" w:customStyle="1" w:styleId="WW8Num15z1">
    <w:name w:val="WW8Num15z1"/>
    <w:rsid w:val="00CC0112"/>
    <w:rPr>
      <w:b/>
      <w:i w:val="0"/>
      <w:sz w:val="24"/>
      <w:szCs w:val="24"/>
    </w:rPr>
  </w:style>
  <w:style w:type="character" w:customStyle="1" w:styleId="WW8Num16z1">
    <w:name w:val="WW8Num16z1"/>
    <w:rsid w:val="00CC0112"/>
    <w:rPr>
      <w:rFonts w:ascii="Courier New" w:hAnsi="Courier New" w:cs="Arial"/>
      <w:b w:val="0"/>
      <w:i w:val="0"/>
      <w:sz w:val="24"/>
    </w:rPr>
  </w:style>
  <w:style w:type="character" w:customStyle="1" w:styleId="WW8Num16z2">
    <w:name w:val="WW8Num16z2"/>
    <w:rsid w:val="00CC0112"/>
    <w:rPr>
      <w:rFonts w:ascii="Wingdings" w:hAnsi="Wingdings" w:cs="Wingdings"/>
    </w:rPr>
  </w:style>
  <w:style w:type="character" w:customStyle="1" w:styleId="WW8Num16z3">
    <w:name w:val="WW8Num16z3"/>
    <w:rsid w:val="00CC0112"/>
    <w:rPr>
      <w:rFonts w:ascii="Symbol" w:hAnsi="Symbol" w:cs="Symbol"/>
    </w:rPr>
  </w:style>
  <w:style w:type="character" w:customStyle="1" w:styleId="DefaultParagraphFont1">
    <w:name w:val="Default Paragraph Font1"/>
    <w:rsid w:val="00CC0112"/>
  </w:style>
  <w:style w:type="character" w:customStyle="1" w:styleId="WW8Num7z1">
    <w:name w:val="WW8Num7z1"/>
    <w:rsid w:val="00CC0112"/>
    <w:rPr>
      <w:rFonts w:ascii="Courier New" w:hAnsi="Courier New" w:cs="Courier New"/>
    </w:rPr>
  </w:style>
  <w:style w:type="character" w:customStyle="1" w:styleId="WW8Num7z2">
    <w:name w:val="WW8Num7z2"/>
    <w:rsid w:val="00CC0112"/>
    <w:rPr>
      <w:rFonts w:ascii="Wingdings" w:hAnsi="Wingdings" w:cs="Wingdings"/>
    </w:rPr>
  </w:style>
  <w:style w:type="character" w:customStyle="1" w:styleId="WW-DefaultParagraphFont">
    <w:name w:val="WW-Default Paragraph Font"/>
    <w:rsid w:val="00CC0112"/>
  </w:style>
  <w:style w:type="character" w:customStyle="1" w:styleId="WW-DefaultParagraphFont1">
    <w:name w:val="WW-Default Paragraph Font1"/>
    <w:rsid w:val="00CC0112"/>
  </w:style>
  <w:style w:type="character" w:customStyle="1" w:styleId="ListParagraphChar">
    <w:name w:val="List Paragraph Char"/>
    <w:qFormat/>
    <w:rsid w:val="00CC0112"/>
  </w:style>
  <w:style w:type="character" w:customStyle="1" w:styleId="CommentReference1">
    <w:name w:val="Comment Reference1"/>
    <w:rsid w:val="00CC0112"/>
    <w:rPr>
      <w:sz w:val="16"/>
      <w:szCs w:val="16"/>
    </w:rPr>
  </w:style>
  <w:style w:type="character" w:customStyle="1" w:styleId="CommentTextChar">
    <w:name w:val="Comment Text Char"/>
    <w:rsid w:val="00CC0112"/>
    <w:rPr>
      <w:sz w:val="20"/>
      <w:szCs w:val="20"/>
    </w:rPr>
  </w:style>
  <w:style w:type="character" w:customStyle="1" w:styleId="CommentSubjectChar">
    <w:name w:val="Comment Subject Char"/>
    <w:rsid w:val="00CC0112"/>
    <w:rPr>
      <w:b/>
      <w:bCs/>
      <w:sz w:val="20"/>
      <w:szCs w:val="20"/>
    </w:rPr>
  </w:style>
  <w:style w:type="character" w:customStyle="1" w:styleId="BalloonTextChar">
    <w:name w:val="Balloon Text Char"/>
    <w:rsid w:val="00CC0112"/>
    <w:rPr>
      <w:rFonts w:ascii="Tahoma" w:hAnsi="Tahoma" w:cs="Tahoma"/>
      <w:sz w:val="16"/>
      <w:szCs w:val="16"/>
    </w:rPr>
  </w:style>
  <w:style w:type="character" w:customStyle="1" w:styleId="Heading1Char">
    <w:name w:val="Heading 1 Char"/>
    <w:rsid w:val="00CC0112"/>
    <w:rPr>
      <w:rFonts w:ascii="Cambria" w:hAnsi="Cambria" w:cs="font333"/>
      <w:b/>
      <w:bCs/>
      <w:color w:val="365F91"/>
      <w:sz w:val="28"/>
      <w:szCs w:val="28"/>
    </w:rPr>
  </w:style>
  <w:style w:type="character" w:customStyle="1" w:styleId="Heading2Char">
    <w:name w:val="Heading 2 Char"/>
    <w:rsid w:val="00CC0112"/>
    <w:rPr>
      <w:rFonts w:ascii="Book Antiqua" w:eastAsia="Times New Roman" w:hAnsi="Book Antiqua" w:cs="Times New Roman"/>
      <w:b/>
      <w:bCs/>
      <w:sz w:val="28"/>
      <w:szCs w:val="24"/>
    </w:rPr>
  </w:style>
  <w:style w:type="character" w:customStyle="1" w:styleId="Heading3Char">
    <w:name w:val="Heading 3 Char"/>
    <w:rsid w:val="00CC0112"/>
    <w:rPr>
      <w:rFonts w:ascii="Arial" w:eastAsia="Times New Roman" w:hAnsi="Arial" w:cs="Times New Roman"/>
      <w:b/>
      <w:bCs/>
      <w:sz w:val="26"/>
      <w:szCs w:val="26"/>
    </w:rPr>
  </w:style>
  <w:style w:type="character" w:customStyle="1" w:styleId="Heading4Char">
    <w:name w:val="Heading 4 Char"/>
    <w:rsid w:val="00CC0112"/>
    <w:rPr>
      <w:rFonts w:ascii="Book Antiqua" w:eastAsia="Times New Roman" w:hAnsi="Book Antiqua" w:cs="Times New Roman"/>
      <w:b/>
      <w:bCs/>
      <w:sz w:val="28"/>
      <w:szCs w:val="24"/>
      <w:u w:val="single"/>
    </w:rPr>
  </w:style>
  <w:style w:type="character" w:customStyle="1" w:styleId="Heading5Char">
    <w:name w:val="Heading 5 Char"/>
    <w:rsid w:val="00CC0112"/>
    <w:rPr>
      <w:rFonts w:ascii="Times New Roman" w:eastAsia="Times New Roman" w:hAnsi="Times New Roman" w:cs="Times New Roman"/>
      <w:b/>
      <w:bCs/>
      <w:i/>
      <w:iCs/>
      <w:sz w:val="26"/>
      <w:szCs w:val="26"/>
      <w:lang w:val="en-US"/>
    </w:rPr>
  </w:style>
  <w:style w:type="character" w:customStyle="1" w:styleId="Heading6Char">
    <w:name w:val="Heading 6 Char"/>
    <w:rsid w:val="00CC0112"/>
    <w:rPr>
      <w:rFonts w:ascii="Book Antiqua" w:eastAsia="Times New Roman" w:hAnsi="Book Antiqua" w:cs="Times New Roman"/>
      <w:sz w:val="28"/>
      <w:szCs w:val="24"/>
    </w:rPr>
  </w:style>
  <w:style w:type="character" w:customStyle="1" w:styleId="Heading7Char">
    <w:name w:val="Heading 7 Char"/>
    <w:rsid w:val="00CC0112"/>
    <w:rPr>
      <w:rFonts w:ascii="Book Antiqua" w:eastAsia="Times New Roman" w:hAnsi="Book Antiqua" w:cs="Arial"/>
      <w:b/>
      <w:bCs/>
      <w:sz w:val="24"/>
      <w:szCs w:val="24"/>
    </w:rPr>
  </w:style>
  <w:style w:type="character" w:customStyle="1" w:styleId="Heading8Char">
    <w:name w:val="Heading 8 Char"/>
    <w:rsid w:val="00CC0112"/>
    <w:rPr>
      <w:rFonts w:ascii="Times New Roman" w:eastAsia="Times New Roman" w:hAnsi="Times New Roman" w:cs="Times New Roman"/>
      <w:b/>
      <w:sz w:val="24"/>
      <w:szCs w:val="24"/>
    </w:rPr>
  </w:style>
  <w:style w:type="character" w:customStyle="1" w:styleId="Heading9Char">
    <w:name w:val="Heading 9 Char"/>
    <w:rsid w:val="00CC0112"/>
    <w:rPr>
      <w:rFonts w:ascii="Arial" w:eastAsia="Times New Roman" w:hAnsi="Arial" w:cs="Arial"/>
      <w:lang w:val="en-US"/>
    </w:rPr>
  </w:style>
  <w:style w:type="character" w:customStyle="1" w:styleId="BodyText2Char">
    <w:name w:val="Body Text 2 Char"/>
    <w:rsid w:val="00CC0112"/>
    <w:rPr>
      <w:sz w:val="24"/>
      <w:szCs w:val="24"/>
    </w:rPr>
  </w:style>
  <w:style w:type="character" w:customStyle="1" w:styleId="BodyText2Char1">
    <w:name w:val="Body Text 2 Char1"/>
    <w:basedOn w:val="WW-DefaultParagraphFont1"/>
    <w:rsid w:val="00CC0112"/>
  </w:style>
  <w:style w:type="character" w:customStyle="1" w:styleId="BodyText3Char">
    <w:name w:val="Body Text 3 Char"/>
    <w:rsid w:val="00CC0112"/>
    <w:rPr>
      <w:rFonts w:ascii="Times New Roman" w:eastAsia="Times New Roman" w:hAnsi="Times New Roman" w:cs="Times New Roman"/>
      <w:sz w:val="16"/>
      <w:szCs w:val="16"/>
    </w:rPr>
  </w:style>
  <w:style w:type="character" w:customStyle="1" w:styleId="NoSpacingChar">
    <w:name w:val="No Spacing Char"/>
    <w:rsid w:val="00CC0112"/>
    <w:rPr>
      <w:rFonts w:cs="font333"/>
      <w:lang w:val="en-US"/>
    </w:rPr>
  </w:style>
  <w:style w:type="character" w:customStyle="1" w:styleId="HeaderChar">
    <w:name w:val="Header Char"/>
    <w:basedOn w:val="WW-DefaultParagraphFont1"/>
    <w:rsid w:val="00CC0112"/>
  </w:style>
  <w:style w:type="character" w:customStyle="1" w:styleId="FooterChar">
    <w:name w:val="Footer Char"/>
    <w:basedOn w:val="WW-DefaultParagraphFont1"/>
    <w:rsid w:val="00CC0112"/>
  </w:style>
  <w:style w:type="character" w:customStyle="1" w:styleId="ListLabel1">
    <w:name w:val="ListLabel 1"/>
    <w:rsid w:val="00CC0112"/>
    <w:rPr>
      <w:rFonts w:cs="Courier New"/>
    </w:rPr>
  </w:style>
  <w:style w:type="character" w:customStyle="1" w:styleId="ListLabel2">
    <w:name w:val="ListLabel 2"/>
    <w:rsid w:val="00CC0112"/>
    <w:rPr>
      <w:b/>
      <w:i w:val="0"/>
      <w:sz w:val="24"/>
      <w:szCs w:val="24"/>
    </w:rPr>
  </w:style>
  <w:style w:type="character" w:customStyle="1" w:styleId="ListLabel3">
    <w:name w:val="ListLabel 3"/>
    <w:rsid w:val="00CC0112"/>
    <w:rPr>
      <w:rFonts w:cs="Arial"/>
      <w:i w:val="0"/>
      <w:sz w:val="24"/>
    </w:rPr>
  </w:style>
  <w:style w:type="character" w:customStyle="1" w:styleId="ListLabel4">
    <w:name w:val="ListLabel 4"/>
    <w:rsid w:val="00CC0112"/>
    <w:rPr>
      <w:rFonts w:cs="Arial"/>
      <w:b w:val="0"/>
      <w:i w:val="0"/>
      <w:sz w:val="24"/>
    </w:rPr>
  </w:style>
  <w:style w:type="character" w:customStyle="1" w:styleId="ListLabel5">
    <w:name w:val="ListLabel 5"/>
    <w:rsid w:val="00CC0112"/>
    <w:rPr>
      <w:rFonts w:cs="Calibri"/>
    </w:rPr>
  </w:style>
  <w:style w:type="character" w:customStyle="1" w:styleId="ListLabel6">
    <w:name w:val="ListLabel 6"/>
    <w:rsid w:val="00CC0112"/>
    <w:rPr>
      <w:b w:val="0"/>
      <w:i w:val="0"/>
      <w:color w:val="00000A"/>
    </w:rPr>
  </w:style>
  <w:style w:type="character" w:customStyle="1" w:styleId="ListLabel7">
    <w:name w:val="ListLabel 7"/>
    <w:rsid w:val="00CC0112"/>
    <w:rPr>
      <w:rFonts w:eastAsia="TimesNewRomanPSMT" w:cs="Times New Roman"/>
    </w:rPr>
  </w:style>
  <w:style w:type="character" w:customStyle="1" w:styleId="ListLabel8">
    <w:name w:val="ListLabel 8"/>
    <w:rsid w:val="00CC0112"/>
    <w:rPr>
      <w:i w:val="0"/>
    </w:rPr>
  </w:style>
  <w:style w:type="character" w:customStyle="1" w:styleId="NumberingSymbols">
    <w:name w:val="Numbering Symbols"/>
    <w:rsid w:val="00CC0112"/>
  </w:style>
  <w:style w:type="character" w:customStyle="1" w:styleId="FootnoteCharacters">
    <w:name w:val="Footnote Characters"/>
    <w:rsid w:val="00CC0112"/>
    <w:rPr>
      <w:vertAlign w:val="superscript"/>
    </w:rPr>
  </w:style>
  <w:style w:type="character" w:styleId="CommentReference">
    <w:name w:val="annotation reference"/>
    <w:rsid w:val="00CC0112"/>
    <w:rPr>
      <w:sz w:val="16"/>
      <w:szCs w:val="16"/>
    </w:rPr>
  </w:style>
  <w:style w:type="character" w:styleId="Hyperlink">
    <w:name w:val="Hyperlink"/>
    <w:rsid w:val="00CC0112"/>
    <w:rPr>
      <w:color w:val="0000FF"/>
      <w:u w:val="single"/>
    </w:rPr>
  </w:style>
  <w:style w:type="character" w:customStyle="1" w:styleId="PlainTextChar">
    <w:name w:val="Plain Text Char"/>
    <w:rsid w:val="00CC0112"/>
    <w:rPr>
      <w:rFonts w:ascii="Calibri" w:eastAsia="Calibri" w:hAnsi="Calibri" w:cs="Calibri"/>
      <w:sz w:val="22"/>
      <w:szCs w:val="21"/>
    </w:rPr>
  </w:style>
  <w:style w:type="character" w:customStyle="1" w:styleId="WW8Num42z0">
    <w:name w:val="WW8Num42z0"/>
    <w:rsid w:val="00CC0112"/>
    <w:rPr>
      <w:rFonts w:ascii="Calibri" w:eastAsia="Calibri" w:hAnsi="Calibri" w:cs="Times New Roman"/>
    </w:rPr>
  </w:style>
  <w:style w:type="character" w:customStyle="1" w:styleId="WW8Num43z3">
    <w:name w:val="WW8Num43z3"/>
    <w:rsid w:val="00CC0112"/>
    <w:rPr>
      <w:rFonts w:ascii="Symbol" w:hAnsi="Symbol" w:cs="Symbol"/>
    </w:rPr>
  </w:style>
  <w:style w:type="character" w:customStyle="1" w:styleId="WW8Num45z1">
    <w:name w:val="WW8Num45z1"/>
    <w:rsid w:val="00CC0112"/>
    <w:rPr>
      <w:rFonts w:ascii="Courier New" w:hAnsi="Courier New" w:cs="Courier New"/>
    </w:rPr>
  </w:style>
  <w:style w:type="character" w:customStyle="1" w:styleId="Index1Char">
    <w:name w:val="Index 1 Char"/>
    <w:rsid w:val="00CC0112"/>
    <w:rPr>
      <w:lang w:bidi="ar-SA"/>
    </w:rPr>
  </w:style>
  <w:style w:type="character" w:customStyle="1" w:styleId="TOC1Char">
    <w:name w:val="TOC 1 Char"/>
    <w:rsid w:val="00CC0112"/>
    <w:rPr>
      <w:lang w:val="sr-Cyrl-CS" w:bidi="ar-SA"/>
    </w:rPr>
  </w:style>
  <w:style w:type="character" w:customStyle="1" w:styleId="FontStyle107">
    <w:name w:val="Font Style107"/>
    <w:rsid w:val="00CC0112"/>
    <w:rPr>
      <w:rFonts w:ascii="Franklin Gothic Book" w:hAnsi="Franklin Gothic Book" w:cs="Franklin Gothic Book"/>
      <w:sz w:val="24"/>
    </w:rPr>
  </w:style>
  <w:style w:type="character" w:styleId="PageNumber">
    <w:name w:val="page number"/>
    <w:basedOn w:val="DefaultParagraphFont"/>
    <w:rsid w:val="00CC0112"/>
  </w:style>
  <w:style w:type="paragraph" w:customStyle="1" w:styleId="Heading">
    <w:name w:val="Heading"/>
    <w:basedOn w:val="Normal"/>
    <w:next w:val="BodyText"/>
    <w:rsid w:val="00CC0112"/>
    <w:pPr>
      <w:keepNext/>
      <w:spacing w:before="240" w:after="120"/>
    </w:pPr>
    <w:rPr>
      <w:rFonts w:ascii="Arial" w:hAnsi="Arial" w:cs="Mangal"/>
      <w:sz w:val="28"/>
      <w:szCs w:val="28"/>
    </w:rPr>
  </w:style>
  <w:style w:type="paragraph" w:styleId="BodyText">
    <w:name w:val="Body Text"/>
    <w:basedOn w:val="Normal"/>
    <w:rsid w:val="00CC0112"/>
    <w:pPr>
      <w:spacing w:after="120"/>
    </w:pPr>
  </w:style>
  <w:style w:type="paragraph" w:styleId="List">
    <w:name w:val="List"/>
    <w:basedOn w:val="BodyText"/>
    <w:rsid w:val="00CC0112"/>
    <w:rPr>
      <w:rFonts w:cs="Mangal"/>
    </w:rPr>
  </w:style>
  <w:style w:type="paragraph" w:styleId="Caption">
    <w:name w:val="caption"/>
    <w:basedOn w:val="Normal"/>
    <w:qFormat/>
    <w:rsid w:val="00CC0112"/>
    <w:pPr>
      <w:suppressLineNumbers/>
      <w:spacing w:before="120" w:after="120"/>
    </w:pPr>
    <w:rPr>
      <w:rFonts w:cs="Mangal"/>
      <w:i/>
      <w:iCs/>
    </w:rPr>
  </w:style>
  <w:style w:type="paragraph" w:customStyle="1" w:styleId="Index">
    <w:name w:val="Index"/>
    <w:basedOn w:val="Normal"/>
    <w:rsid w:val="00CC0112"/>
    <w:pPr>
      <w:suppressLineNumbers/>
    </w:pPr>
    <w:rPr>
      <w:rFonts w:cs="Mangal"/>
    </w:rPr>
  </w:style>
  <w:style w:type="paragraph" w:styleId="ListParagraph">
    <w:name w:val="List Paragraph"/>
    <w:basedOn w:val="Normal"/>
    <w:uiPriority w:val="34"/>
    <w:qFormat/>
    <w:rsid w:val="00CC0112"/>
    <w:pPr>
      <w:ind w:left="720"/>
    </w:pPr>
  </w:style>
  <w:style w:type="paragraph" w:customStyle="1" w:styleId="CommentText1">
    <w:name w:val="Comment Text1"/>
    <w:basedOn w:val="Normal"/>
    <w:rsid w:val="00CC0112"/>
    <w:rPr>
      <w:sz w:val="20"/>
      <w:szCs w:val="20"/>
    </w:rPr>
  </w:style>
  <w:style w:type="paragraph" w:customStyle="1" w:styleId="CommentSubject1">
    <w:name w:val="Comment Subject1"/>
    <w:basedOn w:val="CommentText1"/>
    <w:rsid w:val="00CC0112"/>
    <w:rPr>
      <w:b/>
      <w:bCs/>
    </w:rPr>
  </w:style>
  <w:style w:type="paragraph" w:styleId="BalloonText">
    <w:name w:val="Balloon Text"/>
    <w:basedOn w:val="Normal"/>
    <w:rsid w:val="00CC0112"/>
    <w:rPr>
      <w:rFonts w:ascii="Tahoma" w:hAnsi="Tahoma" w:cs="Tahoma"/>
      <w:sz w:val="16"/>
      <w:szCs w:val="16"/>
    </w:rPr>
  </w:style>
  <w:style w:type="paragraph" w:styleId="TOAHeading">
    <w:name w:val="toa heading"/>
    <w:basedOn w:val="Heading1"/>
    <w:rsid w:val="00CC0112"/>
    <w:pPr>
      <w:suppressLineNumbers/>
    </w:pPr>
    <w:rPr>
      <w:sz w:val="32"/>
      <w:szCs w:val="32"/>
    </w:rPr>
  </w:style>
  <w:style w:type="paragraph" w:styleId="BodyText2">
    <w:name w:val="Body Text 2"/>
    <w:basedOn w:val="Normal"/>
    <w:rsid w:val="00CC0112"/>
    <w:pPr>
      <w:spacing w:after="120" w:line="480" w:lineRule="auto"/>
    </w:pPr>
  </w:style>
  <w:style w:type="paragraph" w:styleId="BodyText3">
    <w:name w:val="Body Text 3"/>
    <w:basedOn w:val="Normal"/>
    <w:rsid w:val="00CC0112"/>
    <w:pPr>
      <w:spacing w:after="120"/>
    </w:pPr>
    <w:rPr>
      <w:rFonts w:eastAsia="Times New Roman"/>
      <w:sz w:val="16"/>
      <w:szCs w:val="16"/>
    </w:rPr>
  </w:style>
  <w:style w:type="paragraph" w:styleId="NoSpacing">
    <w:name w:val="No Spacing"/>
    <w:qFormat/>
    <w:rsid w:val="00CC0112"/>
    <w:pPr>
      <w:suppressAutoHyphens/>
      <w:spacing w:line="100" w:lineRule="atLeast"/>
    </w:pPr>
    <w:rPr>
      <w:rFonts w:ascii="Calibri" w:eastAsia="Arial Unicode MS" w:hAnsi="Calibri" w:cs="Calibri"/>
      <w:kern w:val="1"/>
      <w:sz w:val="22"/>
      <w:szCs w:val="22"/>
      <w:lang w:eastAsia="zh-CN"/>
    </w:rPr>
  </w:style>
  <w:style w:type="paragraph" w:styleId="Header">
    <w:name w:val="header"/>
    <w:basedOn w:val="Normal"/>
    <w:rsid w:val="00CC0112"/>
    <w:pPr>
      <w:suppressLineNumbers/>
      <w:tabs>
        <w:tab w:val="center" w:pos="4513"/>
        <w:tab w:val="right" w:pos="9026"/>
      </w:tabs>
    </w:pPr>
  </w:style>
  <w:style w:type="paragraph" w:styleId="Footer">
    <w:name w:val="footer"/>
    <w:basedOn w:val="Normal"/>
    <w:rsid w:val="00CC0112"/>
    <w:pPr>
      <w:suppressLineNumbers/>
      <w:tabs>
        <w:tab w:val="center" w:pos="4513"/>
        <w:tab w:val="right" w:pos="9026"/>
      </w:tabs>
    </w:pPr>
  </w:style>
  <w:style w:type="paragraph" w:customStyle="1" w:styleId="TableContents">
    <w:name w:val="Table Contents"/>
    <w:basedOn w:val="Normal"/>
    <w:rsid w:val="00CC0112"/>
    <w:pPr>
      <w:suppressLineNumbers/>
    </w:pPr>
  </w:style>
  <w:style w:type="paragraph" w:customStyle="1" w:styleId="TableHeading">
    <w:name w:val="Table Heading"/>
    <w:basedOn w:val="TableContents"/>
    <w:rsid w:val="00CC0112"/>
    <w:pPr>
      <w:jc w:val="center"/>
    </w:pPr>
    <w:rPr>
      <w:b/>
      <w:bCs/>
    </w:rPr>
  </w:style>
  <w:style w:type="paragraph" w:customStyle="1" w:styleId="Default">
    <w:name w:val="Default"/>
    <w:uiPriority w:val="99"/>
    <w:rsid w:val="00CC0112"/>
    <w:pPr>
      <w:suppressAutoHyphens/>
      <w:autoSpaceDE w:val="0"/>
    </w:pPr>
    <w:rPr>
      <w:color w:val="000000"/>
      <w:sz w:val="24"/>
      <w:szCs w:val="24"/>
      <w:lang w:eastAsia="zh-CN"/>
    </w:rPr>
  </w:style>
  <w:style w:type="paragraph" w:styleId="CommentText">
    <w:name w:val="annotation text"/>
    <w:basedOn w:val="Normal"/>
    <w:rsid w:val="00CC0112"/>
    <w:rPr>
      <w:sz w:val="20"/>
      <w:szCs w:val="20"/>
    </w:rPr>
  </w:style>
  <w:style w:type="paragraph" w:styleId="CommentSubject">
    <w:name w:val="annotation subject"/>
    <w:basedOn w:val="CommentText"/>
    <w:next w:val="CommentText"/>
    <w:rsid w:val="00CC0112"/>
    <w:rPr>
      <w:b/>
      <w:bCs/>
    </w:rPr>
  </w:style>
  <w:style w:type="paragraph" w:customStyle="1" w:styleId="CM27">
    <w:name w:val="CM27"/>
    <w:basedOn w:val="Default"/>
    <w:next w:val="Default"/>
    <w:rsid w:val="00CC0112"/>
    <w:pPr>
      <w:widowControl w:val="0"/>
    </w:pPr>
    <w:rPr>
      <w:rFonts w:ascii="Tahoma" w:hAnsi="Tahoma" w:cs="Tahoma"/>
      <w:color w:val="auto"/>
    </w:rPr>
  </w:style>
  <w:style w:type="paragraph" w:customStyle="1" w:styleId="CM7">
    <w:name w:val="CM7"/>
    <w:basedOn w:val="Default"/>
    <w:next w:val="Default"/>
    <w:rsid w:val="00CC0112"/>
    <w:pPr>
      <w:widowControl w:val="0"/>
      <w:spacing w:line="340" w:lineRule="atLeast"/>
    </w:pPr>
    <w:rPr>
      <w:rFonts w:ascii="Tahoma" w:hAnsi="Tahoma" w:cs="Tahoma"/>
      <w:color w:val="auto"/>
    </w:rPr>
  </w:style>
  <w:style w:type="paragraph" w:customStyle="1" w:styleId="CM23">
    <w:name w:val="CM23"/>
    <w:basedOn w:val="Default"/>
    <w:next w:val="Default"/>
    <w:rsid w:val="00CC0112"/>
    <w:pPr>
      <w:widowControl w:val="0"/>
    </w:pPr>
    <w:rPr>
      <w:rFonts w:ascii="Tahoma" w:hAnsi="Tahoma" w:cs="Tahoma"/>
      <w:color w:val="auto"/>
    </w:rPr>
  </w:style>
  <w:style w:type="paragraph" w:customStyle="1" w:styleId="CM22">
    <w:name w:val="CM22"/>
    <w:basedOn w:val="Normal"/>
    <w:next w:val="Normal"/>
    <w:rsid w:val="00CC0112"/>
    <w:pPr>
      <w:widowControl w:val="0"/>
      <w:suppressAutoHyphens w:val="0"/>
      <w:autoSpaceDE w:val="0"/>
      <w:spacing w:line="240" w:lineRule="auto"/>
    </w:pPr>
    <w:rPr>
      <w:rFonts w:ascii="Tahoma" w:eastAsia="Times New Roman" w:hAnsi="Tahoma" w:cs="Tahoma"/>
      <w:color w:val="auto"/>
    </w:rPr>
  </w:style>
  <w:style w:type="paragraph" w:customStyle="1" w:styleId="CM14">
    <w:name w:val="CM14"/>
    <w:basedOn w:val="Default"/>
    <w:next w:val="Default"/>
    <w:rsid w:val="00CC0112"/>
    <w:pPr>
      <w:widowControl w:val="0"/>
      <w:spacing w:line="228" w:lineRule="atLeast"/>
    </w:pPr>
    <w:rPr>
      <w:rFonts w:ascii="Tahoma" w:hAnsi="Tahoma" w:cs="Tahoma"/>
      <w:color w:val="auto"/>
    </w:rPr>
  </w:style>
  <w:style w:type="paragraph" w:customStyle="1" w:styleId="WW-Default">
    <w:name w:val="WW-Default"/>
    <w:rsid w:val="00CC0112"/>
    <w:pPr>
      <w:suppressAutoHyphens/>
      <w:autoSpaceDE w:val="0"/>
    </w:pPr>
    <w:rPr>
      <w:color w:val="000000"/>
      <w:sz w:val="24"/>
      <w:szCs w:val="24"/>
      <w:lang w:eastAsia="zh-CN"/>
    </w:rPr>
  </w:style>
  <w:style w:type="paragraph" w:customStyle="1" w:styleId="Stavkaspecifikacije">
    <w:name w:val="Stavka specifikacije"/>
    <w:basedOn w:val="ListParagraph"/>
    <w:uiPriority w:val="99"/>
    <w:rsid w:val="00CC0112"/>
    <w:pPr>
      <w:tabs>
        <w:tab w:val="num" w:pos="0"/>
        <w:tab w:val="left" w:pos="360"/>
        <w:tab w:val="left" w:pos="851"/>
        <w:tab w:val="right" w:pos="8789"/>
      </w:tabs>
      <w:suppressAutoHyphens w:val="0"/>
      <w:spacing w:line="240" w:lineRule="auto"/>
      <w:contextualSpacing/>
    </w:pPr>
    <w:rPr>
      <w:rFonts w:eastAsia="MS Mincho"/>
      <w:color w:val="auto"/>
      <w:sz w:val="22"/>
      <w:szCs w:val="22"/>
      <w:lang w:bidi="en-US"/>
    </w:rPr>
  </w:style>
  <w:style w:type="paragraph" w:styleId="PlainText">
    <w:name w:val="Plain Text"/>
    <w:basedOn w:val="Normal"/>
    <w:rsid w:val="00CC0112"/>
    <w:pPr>
      <w:suppressAutoHyphens w:val="0"/>
      <w:spacing w:line="240" w:lineRule="auto"/>
    </w:pPr>
    <w:rPr>
      <w:rFonts w:ascii="Calibri" w:eastAsia="Calibri" w:hAnsi="Calibri"/>
      <w:color w:val="auto"/>
      <w:sz w:val="22"/>
      <w:szCs w:val="21"/>
    </w:rPr>
  </w:style>
  <w:style w:type="paragraph" w:customStyle="1" w:styleId="opstiusloviNABRAJANJE">
    <w:name w:val="opsti_uslovi__NABRAJANJE"/>
    <w:basedOn w:val="Normal"/>
    <w:rsid w:val="00CC0112"/>
    <w:pPr>
      <w:tabs>
        <w:tab w:val="num" w:pos="810"/>
      </w:tabs>
      <w:suppressAutoHyphens w:val="0"/>
      <w:spacing w:after="120" w:line="240" w:lineRule="auto"/>
      <w:ind w:left="426" w:hanging="426"/>
    </w:pPr>
    <w:rPr>
      <w:rFonts w:eastAsia="Times New Roman"/>
      <w:spacing w:val="-2"/>
      <w:sz w:val="22"/>
      <w:szCs w:val="22"/>
      <w:lang w:val="sr-Latn-CS"/>
    </w:rPr>
  </w:style>
  <w:style w:type="paragraph" w:customStyle="1" w:styleId="CM1">
    <w:name w:val="CM1"/>
    <w:basedOn w:val="Default"/>
    <w:next w:val="Default"/>
    <w:rsid w:val="00CC0112"/>
    <w:pPr>
      <w:widowControl w:val="0"/>
    </w:pPr>
    <w:rPr>
      <w:rFonts w:ascii="Tahoma" w:hAnsi="Tahoma" w:cs="Tahoma"/>
      <w:color w:val="auto"/>
    </w:rPr>
  </w:style>
  <w:style w:type="paragraph" w:customStyle="1" w:styleId="CM21">
    <w:name w:val="CM21"/>
    <w:basedOn w:val="Default"/>
    <w:next w:val="Default"/>
    <w:rsid w:val="00CC0112"/>
    <w:pPr>
      <w:widowControl w:val="0"/>
    </w:pPr>
    <w:rPr>
      <w:rFonts w:ascii="Tahoma" w:hAnsi="Tahoma" w:cs="Tahoma"/>
      <w:color w:val="auto"/>
    </w:rPr>
  </w:style>
  <w:style w:type="paragraph" w:customStyle="1" w:styleId="CM2">
    <w:name w:val="CM2"/>
    <w:basedOn w:val="Default"/>
    <w:next w:val="Default"/>
    <w:rsid w:val="00CC0112"/>
    <w:pPr>
      <w:widowControl w:val="0"/>
      <w:spacing w:line="228" w:lineRule="atLeast"/>
    </w:pPr>
    <w:rPr>
      <w:rFonts w:ascii="Tahoma" w:hAnsi="Tahoma" w:cs="Tahoma"/>
      <w:color w:val="auto"/>
    </w:rPr>
  </w:style>
  <w:style w:type="paragraph" w:customStyle="1" w:styleId="CM24">
    <w:name w:val="CM24"/>
    <w:basedOn w:val="Default"/>
    <w:next w:val="Default"/>
    <w:rsid w:val="00CC0112"/>
    <w:pPr>
      <w:widowControl w:val="0"/>
    </w:pPr>
    <w:rPr>
      <w:rFonts w:ascii="Tahoma" w:hAnsi="Tahoma" w:cs="Tahoma"/>
      <w:color w:val="auto"/>
    </w:rPr>
  </w:style>
  <w:style w:type="paragraph" w:customStyle="1" w:styleId="CM3">
    <w:name w:val="CM3"/>
    <w:basedOn w:val="Default"/>
    <w:next w:val="Default"/>
    <w:rsid w:val="00CC0112"/>
    <w:pPr>
      <w:widowControl w:val="0"/>
    </w:pPr>
    <w:rPr>
      <w:rFonts w:ascii="Tahoma" w:hAnsi="Tahoma" w:cs="Tahoma"/>
      <w:color w:val="auto"/>
    </w:rPr>
  </w:style>
  <w:style w:type="paragraph" w:customStyle="1" w:styleId="CM25">
    <w:name w:val="CM25"/>
    <w:basedOn w:val="Default"/>
    <w:next w:val="Default"/>
    <w:rsid w:val="00CC0112"/>
    <w:pPr>
      <w:widowControl w:val="0"/>
    </w:pPr>
    <w:rPr>
      <w:rFonts w:ascii="Tahoma" w:hAnsi="Tahoma" w:cs="Tahoma"/>
      <w:color w:val="auto"/>
    </w:rPr>
  </w:style>
  <w:style w:type="paragraph" w:customStyle="1" w:styleId="CM26">
    <w:name w:val="CM26"/>
    <w:basedOn w:val="Default"/>
    <w:next w:val="Default"/>
    <w:rsid w:val="00CC0112"/>
    <w:pPr>
      <w:widowControl w:val="0"/>
    </w:pPr>
    <w:rPr>
      <w:rFonts w:ascii="Tahoma" w:hAnsi="Tahoma" w:cs="Tahoma"/>
      <w:color w:val="auto"/>
    </w:rPr>
  </w:style>
  <w:style w:type="paragraph" w:customStyle="1" w:styleId="CM5">
    <w:name w:val="CM5"/>
    <w:basedOn w:val="Default"/>
    <w:next w:val="Default"/>
    <w:rsid w:val="00CC0112"/>
    <w:pPr>
      <w:widowControl w:val="0"/>
      <w:spacing w:line="511" w:lineRule="atLeast"/>
    </w:pPr>
    <w:rPr>
      <w:rFonts w:ascii="Tahoma" w:hAnsi="Tahoma" w:cs="Tahoma"/>
      <w:color w:val="auto"/>
    </w:rPr>
  </w:style>
  <w:style w:type="paragraph" w:customStyle="1" w:styleId="CM28">
    <w:name w:val="CM28"/>
    <w:basedOn w:val="Default"/>
    <w:next w:val="Default"/>
    <w:rsid w:val="00CC0112"/>
    <w:pPr>
      <w:widowControl w:val="0"/>
    </w:pPr>
    <w:rPr>
      <w:rFonts w:ascii="Tahoma" w:hAnsi="Tahoma" w:cs="Tahoma"/>
      <w:color w:val="auto"/>
    </w:rPr>
  </w:style>
  <w:style w:type="paragraph" w:customStyle="1" w:styleId="CM6">
    <w:name w:val="CM6"/>
    <w:basedOn w:val="Default"/>
    <w:next w:val="Default"/>
    <w:rsid w:val="00CC0112"/>
    <w:pPr>
      <w:widowControl w:val="0"/>
      <w:spacing w:line="223" w:lineRule="atLeast"/>
    </w:pPr>
    <w:rPr>
      <w:rFonts w:ascii="Tahoma" w:hAnsi="Tahoma" w:cs="Tahoma"/>
      <w:color w:val="auto"/>
    </w:rPr>
  </w:style>
  <w:style w:type="paragraph" w:customStyle="1" w:styleId="CM30">
    <w:name w:val="CM30"/>
    <w:basedOn w:val="Default"/>
    <w:next w:val="Default"/>
    <w:rsid w:val="00CC0112"/>
    <w:pPr>
      <w:widowControl w:val="0"/>
    </w:pPr>
    <w:rPr>
      <w:rFonts w:ascii="Tahoma" w:hAnsi="Tahoma" w:cs="Tahoma"/>
      <w:color w:val="auto"/>
    </w:rPr>
  </w:style>
  <w:style w:type="paragraph" w:customStyle="1" w:styleId="CM9">
    <w:name w:val="CM9"/>
    <w:basedOn w:val="Default"/>
    <w:next w:val="Default"/>
    <w:rsid w:val="00CC0112"/>
    <w:pPr>
      <w:widowControl w:val="0"/>
      <w:spacing w:line="340" w:lineRule="atLeast"/>
    </w:pPr>
    <w:rPr>
      <w:rFonts w:ascii="Tahoma" w:hAnsi="Tahoma" w:cs="Tahoma"/>
      <w:color w:val="auto"/>
    </w:rPr>
  </w:style>
  <w:style w:type="paragraph" w:customStyle="1" w:styleId="CM11">
    <w:name w:val="CM11"/>
    <w:basedOn w:val="Default"/>
    <w:next w:val="Default"/>
    <w:rsid w:val="00CC0112"/>
    <w:pPr>
      <w:widowControl w:val="0"/>
      <w:spacing w:line="340" w:lineRule="atLeast"/>
    </w:pPr>
    <w:rPr>
      <w:rFonts w:ascii="Tahoma" w:hAnsi="Tahoma" w:cs="Tahoma"/>
      <w:color w:val="auto"/>
    </w:rPr>
  </w:style>
  <w:style w:type="paragraph" w:customStyle="1" w:styleId="CM13">
    <w:name w:val="CM13"/>
    <w:basedOn w:val="Default"/>
    <w:next w:val="Default"/>
    <w:rsid w:val="00CC0112"/>
    <w:pPr>
      <w:widowControl w:val="0"/>
      <w:spacing w:line="208" w:lineRule="atLeast"/>
    </w:pPr>
    <w:rPr>
      <w:rFonts w:ascii="Tahoma" w:hAnsi="Tahoma" w:cs="Tahoma"/>
      <w:color w:val="auto"/>
    </w:rPr>
  </w:style>
  <w:style w:type="paragraph" w:customStyle="1" w:styleId="CM31">
    <w:name w:val="CM31"/>
    <w:basedOn w:val="Default"/>
    <w:next w:val="Default"/>
    <w:rsid w:val="00CC0112"/>
    <w:pPr>
      <w:widowControl w:val="0"/>
    </w:pPr>
    <w:rPr>
      <w:rFonts w:ascii="Tahoma" w:hAnsi="Tahoma" w:cs="Tahoma"/>
      <w:color w:val="auto"/>
    </w:rPr>
  </w:style>
  <w:style w:type="paragraph" w:customStyle="1" w:styleId="CM15">
    <w:name w:val="CM15"/>
    <w:basedOn w:val="Default"/>
    <w:next w:val="Default"/>
    <w:rsid w:val="00CC0112"/>
    <w:pPr>
      <w:widowControl w:val="0"/>
      <w:spacing w:line="228" w:lineRule="atLeast"/>
    </w:pPr>
    <w:rPr>
      <w:rFonts w:ascii="Tahoma" w:hAnsi="Tahoma" w:cs="Tahoma"/>
      <w:color w:val="auto"/>
    </w:rPr>
  </w:style>
  <w:style w:type="paragraph" w:customStyle="1" w:styleId="CM16">
    <w:name w:val="CM16"/>
    <w:basedOn w:val="Default"/>
    <w:next w:val="Default"/>
    <w:rsid w:val="00CC0112"/>
    <w:pPr>
      <w:widowControl w:val="0"/>
      <w:spacing w:line="228" w:lineRule="atLeast"/>
    </w:pPr>
    <w:rPr>
      <w:rFonts w:ascii="Tahoma" w:hAnsi="Tahoma" w:cs="Tahoma"/>
      <w:color w:val="auto"/>
    </w:rPr>
  </w:style>
  <w:style w:type="paragraph" w:customStyle="1" w:styleId="CM32">
    <w:name w:val="CM32"/>
    <w:basedOn w:val="Default"/>
    <w:next w:val="Default"/>
    <w:rsid w:val="00CC0112"/>
    <w:pPr>
      <w:widowControl w:val="0"/>
    </w:pPr>
    <w:rPr>
      <w:rFonts w:ascii="Tahoma" w:hAnsi="Tahoma" w:cs="Tahoma"/>
      <w:color w:val="auto"/>
    </w:rPr>
  </w:style>
  <w:style w:type="paragraph" w:customStyle="1" w:styleId="CM17">
    <w:name w:val="CM17"/>
    <w:basedOn w:val="Default"/>
    <w:next w:val="Default"/>
    <w:rsid w:val="00CC0112"/>
    <w:pPr>
      <w:widowControl w:val="0"/>
      <w:spacing w:line="340" w:lineRule="atLeast"/>
    </w:pPr>
    <w:rPr>
      <w:rFonts w:ascii="Tahoma" w:hAnsi="Tahoma" w:cs="Tahoma"/>
      <w:color w:val="auto"/>
    </w:rPr>
  </w:style>
  <w:style w:type="paragraph" w:customStyle="1" w:styleId="CM33">
    <w:name w:val="CM33"/>
    <w:basedOn w:val="Default"/>
    <w:next w:val="Default"/>
    <w:rsid w:val="00CC0112"/>
    <w:pPr>
      <w:widowControl w:val="0"/>
    </w:pPr>
    <w:rPr>
      <w:rFonts w:ascii="Tahoma" w:hAnsi="Tahoma" w:cs="Tahoma"/>
      <w:color w:val="auto"/>
    </w:rPr>
  </w:style>
  <w:style w:type="paragraph" w:customStyle="1" w:styleId="CM18">
    <w:name w:val="CM18"/>
    <w:basedOn w:val="Default"/>
    <w:next w:val="Default"/>
    <w:rsid w:val="00CC0112"/>
    <w:pPr>
      <w:widowControl w:val="0"/>
    </w:pPr>
    <w:rPr>
      <w:rFonts w:ascii="Tahoma" w:hAnsi="Tahoma" w:cs="Tahoma"/>
      <w:color w:val="auto"/>
    </w:rPr>
  </w:style>
  <w:style w:type="paragraph" w:customStyle="1" w:styleId="CM34">
    <w:name w:val="CM34"/>
    <w:basedOn w:val="Default"/>
    <w:next w:val="Default"/>
    <w:rsid w:val="00CC0112"/>
    <w:pPr>
      <w:widowControl w:val="0"/>
    </w:pPr>
    <w:rPr>
      <w:rFonts w:ascii="Tahoma" w:hAnsi="Tahoma" w:cs="Tahoma"/>
      <w:color w:val="auto"/>
    </w:rPr>
  </w:style>
  <w:style w:type="paragraph" w:customStyle="1" w:styleId="CM29">
    <w:name w:val="CM29"/>
    <w:basedOn w:val="Default"/>
    <w:next w:val="Default"/>
    <w:rsid w:val="00CC0112"/>
    <w:pPr>
      <w:widowControl w:val="0"/>
    </w:pPr>
    <w:rPr>
      <w:rFonts w:ascii="Tahoma" w:hAnsi="Tahoma" w:cs="Tahoma"/>
      <w:color w:val="auto"/>
    </w:rPr>
  </w:style>
  <w:style w:type="paragraph" w:customStyle="1" w:styleId="NabrajanjeSaPodbrajanjem1">
    <w:name w:val="NabrajanjeSaPodbrajanjem1"/>
    <w:basedOn w:val="Normal"/>
    <w:rsid w:val="00CC0112"/>
    <w:pPr>
      <w:tabs>
        <w:tab w:val="num" w:pos="425"/>
      </w:tabs>
      <w:suppressAutoHyphens w:val="0"/>
      <w:spacing w:before="160" w:after="80" w:line="264" w:lineRule="auto"/>
      <w:ind w:left="425" w:hanging="425"/>
    </w:pPr>
    <w:rPr>
      <w:rFonts w:eastAsia="Times New Roman"/>
      <w:b/>
      <w:color w:val="auto"/>
      <w:lang w:val="sr-Cyrl-CS"/>
    </w:rPr>
  </w:style>
  <w:style w:type="paragraph" w:customStyle="1" w:styleId="ObrazacPonudePonder">
    <w:name w:val="ObrazacPonudePonder"/>
    <w:basedOn w:val="Normal"/>
    <w:rsid w:val="00CC0112"/>
    <w:pPr>
      <w:tabs>
        <w:tab w:val="num" w:pos="425"/>
      </w:tabs>
      <w:suppressAutoHyphens w:val="0"/>
      <w:spacing w:after="120" w:line="240" w:lineRule="auto"/>
      <w:ind w:left="680" w:hanging="340"/>
    </w:pPr>
    <w:rPr>
      <w:rFonts w:eastAsia="Times New Roman"/>
      <w:color w:val="auto"/>
      <w:lang w:val="sr-Cyrl-CS"/>
    </w:rPr>
  </w:style>
  <w:style w:type="paragraph" w:styleId="Index1">
    <w:name w:val="index 1"/>
    <w:basedOn w:val="Normal"/>
    <w:next w:val="Normal"/>
    <w:rsid w:val="00CC0112"/>
    <w:pPr>
      <w:suppressAutoHyphens w:val="0"/>
      <w:spacing w:line="240" w:lineRule="auto"/>
      <w:ind w:left="220" w:hanging="220"/>
    </w:pPr>
    <w:rPr>
      <w:rFonts w:eastAsia="Times New Roman"/>
      <w:color w:val="auto"/>
      <w:sz w:val="20"/>
      <w:szCs w:val="20"/>
      <w:lang w:eastAsia="en-US"/>
    </w:rPr>
  </w:style>
  <w:style w:type="paragraph" w:styleId="TOC1">
    <w:name w:val="toc 1"/>
    <w:basedOn w:val="Index1"/>
    <w:next w:val="Normal"/>
    <w:rsid w:val="00CC0112"/>
    <w:pPr>
      <w:spacing w:after="100"/>
    </w:pPr>
    <w:rPr>
      <w:lang w:val="sr-Cyrl-CS"/>
    </w:rPr>
  </w:style>
  <w:style w:type="paragraph" w:styleId="TOCHeading">
    <w:name w:val="TOC Heading"/>
    <w:basedOn w:val="Heading1"/>
    <w:next w:val="Normal"/>
    <w:qFormat/>
    <w:rsid w:val="00CC0112"/>
    <w:pPr>
      <w:suppressAutoHyphens w:val="0"/>
      <w:spacing w:line="276" w:lineRule="auto"/>
    </w:pPr>
    <w:rPr>
      <w:rFonts w:eastAsia="Times New Roman" w:cs="Times New Roman"/>
      <w:lang w:eastAsia="ja-JP"/>
    </w:rPr>
  </w:style>
  <w:style w:type="paragraph" w:customStyle="1" w:styleId="Obrazacoponudjacu">
    <w:name w:val="Obrazac_o_ponudjacu"/>
    <w:basedOn w:val="Normal"/>
    <w:rsid w:val="00CC0112"/>
    <w:pPr>
      <w:tabs>
        <w:tab w:val="num" w:pos="0"/>
        <w:tab w:val="right" w:leader="underscore" w:pos="8789"/>
      </w:tabs>
      <w:suppressAutoHyphens w:val="0"/>
      <w:spacing w:after="120" w:line="240" w:lineRule="auto"/>
      <w:ind w:left="1134" w:hanging="425"/>
    </w:pPr>
    <w:rPr>
      <w:rFonts w:eastAsia="Times New Roman"/>
      <w:color w:val="auto"/>
      <w:sz w:val="22"/>
      <w:szCs w:val="22"/>
      <w:lang w:val="sr-Latn-CS"/>
    </w:rPr>
  </w:style>
  <w:style w:type="paragraph" w:styleId="NormalWeb">
    <w:name w:val="Normal (Web)"/>
    <w:basedOn w:val="Normal"/>
    <w:rsid w:val="00CC0112"/>
    <w:pPr>
      <w:suppressAutoHyphens w:val="0"/>
      <w:spacing w:before="280" w:after="280" w:line="240" w:lineRule="auto"/>
    </w:pPr>
    <w:rPr>
      <w:rFonts w:eastAsia="Times New Roman"/>
      <w:color w:val="auto"/>
      <w:lang w:val="sr-Cyrl-CS"/>
    </w:rPr>
  </w:style>
  <w:style w:type="table" w:styleId="TableGrid">
    <w:name w:val="Table Grid"/>
    <w:basedOn w:val="TableNormal"/>
    <w:uiPriority w:val="59"/>
    <w:rsid w:val="009B09B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070413">
      <w:bodyDiv w:val="1"/>
      <w:marLeft w:val="0"/>
      <w:marRight w:val="0"/>
      <w:marTop w:val="0"/>
      <w:marBottom w:val="0"/>
      <w:divBdr>
        <w:top w:val="none" w:sz="0" w:space="0" w:color="auto"/>
        <w:left w:val="none" w:sz="0" w:space="0" w:color="auto"/>
        <w:bottom w:val="none" w:sz="0" w:space="0" w:color="auto"/>
        <w:right w:val="none" w:sz="0" w:space="0" w:color="auto"/>
      </w:divBdr>
    </w:div>
    <w:div w:id="15816675">
      <w:bodyDiv w:val="1"/>
      <w:marLeft w:val="0"/>
      <w:marRight w:val="0"/>
      <w:marTop w:val="0"/>
      <w:marBottom w:val="0"/>
      <w:divBdr>
        <w:top w:val="none" w:sz="0" w:space="0" w:color="auto"/>
        <w:left w:val="none" w:sz="0" w:space="0" w:color="auto"/>
        <w:bottom w:val="none" w:sz="0" w:space="0" w:color="auto"/>
        <w:right w:val="none" w:sz="0" w:space="0" w:color="auto"/>
      </w:divBdr>
    </w:div>
    <w:div w:id="71896606">
      <w:bodyDiv w:val="1"/>
      <w:marLeft w:val="0"/>
      <w:marRight w:val="0"/>
      <w:marTop w:val="0"/>
      <w:marBottom w:val="0"/>
      <w:divBdr>
        <w:top w:val="none" w:sz="0" w:space="0" w:color="auto"/>
        <w:left w:val="none" w:sz="0" w:space="0" w:color="auto"/>
        <w:bottom w:val="none" w:sz="0" w:space="0" w:color="auto"/>
        <w:right w:val="none" w:sz="0" w:space="0" w:color="auto"/>
      </w:divBdr>
    </w:div>
    <w:div w:id="103884921">
      <w:bodyDiv w:val="1"/>
      <w:marLeft w:val="0"/>
      <w:marRight w:val="0"/>
      <w:marTop w:val="0"/>
      <w:marBottom w:val="0"/>
      <w:divBdr>
        <w:top w:val="none" w:sz="0" w:space="0" w:color="auto"/>
        <w:left w:val="none" w:sz="0" w:space="0" w:color="auto"/>
        <w:bottom w:val="none" w:sz="0" w:space="0" w:color="auto"/>
        <w:right w:val="none" w:sz="0" w:space="0" w:color="auto"/>
      </w:divBdr>
    </w:div>
    <w:div w:id="156847044">
      <w:bodyDiv w:val="1"/>
      <w:marLeft w:val="0"/>
      <w:marRight w:val="0"/>
      <w:marTop w:val="0"/>
      <w:marBottom w:val="0"/>
      <w:divBdr>
        <w:top w:val="none" w:sz="0" w:space="0" w:color="auto"/>
        <w:left w:val="none" w:sz="0" w:space="0" w:color="auto"/>
        <w:bottom w:val="none" w:sz="0" w:space="0" w:color="auto"/>
        <w:right w:val="none" w:sz="0" w:space="0" w:color="auto"/>
      </w:divBdr>
    </w:div>
    <w:div w:id="183832260">
      <w:bodyDiv w:val="1"/>
      <w:marLeft w:val="0"/>
      <w:marRight w:val="0"/>
      <w:marTop w:val="0"/>
      <w:marBottom w:val="0"/>
      <w:divBdr>
        <w:top w:val="none" w:sz="0" w:space="0" w:color="auto"/>
        <w:left w:val="none" w:sz="0" w:space="0" w:color="auto"/>
        <w:bottom w:val="none" w:sz="0" w:space="0" w:color="auto"/>
        <w:right w:val="none" w:sz="0" w:space="0" w:color="auto"/>
      </w:divBdr>
    </w:div>
    <w:div w:id="226964684">
      <w:bodyDiv w:val="1"/>
      <w:marLeft w:val="0"/>
      <w:marRight w:val="0"/>
      <w:marTop w:val="0"/>
      <w:marBottom w:val="0"/>
      <w:divBdr>
        <w:top w:val="none" w:sz="0" w:space="0" w:color="auto"/>
        <w:left w:val="none" w:sz="0" w:space="0" w:color="auto"/>
        <w:bottom w:val="none" w:sz="0" w:space="0" w:color="auto"/>
        <w:right w:val="none" w:sz="0" w:space="0" w:color="auto"/>
      </w:divBdr>
      <w:divsChild>
        <w:div w:id="176387545">
          <w:marLeft w:val="0"/>
          <w:marRight w:val="0"/>
          <w:marTop w:val="0"/>
          <w:marBottom w:val="0"/>
          <w:divBdr>
            <w:top w:val="none" w:sz="0" w:space="0" w:color="auto"/>
            <w:left w:val="none" w:sz="0" w:space="0" w:color="auto"/>
            <w:bottom w:val="none" w:sz="0" w:space="0" w:color="auto"/>
            <w:right w:val="none" w:sz="0" w:space="0" w:color="auto"/>
          </w:divBdr>
        </w:div>
        <w:div w:id="648830492">
          <w:marLeft w:val="0"/>
          <w:marRight w:val="0"/>
          <w:marTop w:val="0"/>
          <w:marBottom w:val="0"/>
          <w:divBdr>
            <w:top w:val="none" w:sz="0" w:space="0" w:color="auto"/>
            <w:left w:val="none" w:sz="0" w:space="0" w:color="auto"/>
            <w:bottom w:val="none" w:sz="0" w:space="0" w:color="auto"/>
            <w:right w:val="none" w:sz="0" w:space="0" w:color="auto"/>
          </w:divBdr>
        </w:div>
        <w:div w:id="2073311443">
          <w:marLeft w:val="0"/>
          <w:marRight w:val="0"/>
          <w:marTop w:val="0"/>
          <w:marBottom w:val="0"/>
          <w:divBdr>
            <w:top w:val="none" w:sz="0" w:space="0" w:color="auto"/>
            <w:left w:val="none" w:sz="0" w:space="0" w:color="auto"/>
            <w:bottom w:val="none" w:sz="0" w:space="0" w:color="auto"/>
            <w:right w:val="none" w:sz="0" w:space="0" w:color="auto"/>
          </w:divBdr>
        </w:div>
        <w:div w:id="238491039">
          <w:marLeft w:val="0"/>
          <w:marRight w:val="0"/>
          <w:marTop w:val="0"/>
          <w:marBottom w:val="0"/>
          <w:divBdr>
            <w:top w:val="none" w:sz="0" w:space="0" w:color="auto"/>
            <w:left w:val="none" w:sz="0" w:space="0" w:color="auto"/>
            <w:bottom w:val="none" w:sz="0" w:space="0" w:color="auto"/>
            <w:right w:val="none" w:sz="0" w:space="0" w:color="auto"/>
          </w:divBdr>
        </w:div>
      </w:divsChild>
    </w:div>
    <w:div w:id="227113392">
      <w:bodyDiv w:val="1"/>
      <w:marLeft w:val="0"/>
      <w:marRight w:val="0"/>
      <w:marTop w:val="0"/>
      <w:marBottom w:val="0"/>
      <w:divBdr>
        <w:top w:val="none" w:sz="0" w:space="0" w:color="auto"/>
        <w:left w:val="none" w:sz="0" w:space="0" w:color="auto"/>
        <w:bottom w:val="none" w:sz="0" w:space="0" w:color="auto"/>
        <w:right w:val="none" w:sz="0" w:space="0" w:color="auto"/>
      </w:divBdr>
      <w:divsChild>
        <w:div w:id="979770275">
          <w:marLeft w:val="0"/>
          <w:marRight w:val="0"/>
          <w:marTop w:val="0"/>
          <w:marBottom w:val="0"/>
          <w:divBdr>
            <w:top w:val="none" w:sz="0" w:space="0" w:color="auto"/>
            <w:left w:val="none" w:sz="0" w:space="0" w:color="auto"/>
            <w:bottom w:val="none" w:sz="0" w:space="0" w:color="auto"/>
            <w:right w:val="none" w:sz="0" w:space="0" w:color="auto"/>
          </w:divBdr>
        </w:div>
        <w:div w:id="1057365106">
          <w:marLeft w:val="0"/>
          <w:marRight w:val="0"/>
          <w:marTop w:val="0"/>
          <w:marBottom w:val="0"/>
          <w:divBdr>
            <w:top w:val="none" w:sz="0" w:space="0" w:color="auto"/>
            <w:left w:val="none" w:sz="0" w:space="0" w:color="auto"/>
            <w:bottom w:val="none" w:sz="0" w:space="0" w:color="auto"/>
            <w:right w:val="none" w:sz="0" w:space="0" w:color="auto"/>
          </w:divBdr>
        </w:div>
        <w:div w:id="1461606558">
          <w:marLeft w:val="0"/>
          <w:marRight w:val="0"/>
          <w:marTop w:val="0"/>
          <w:marBottom w:val="0"/>
          <w:divBdr>
            <w:top w:val="none" w:sz="0" w:space="0" w:color="auto"/>
            <w:left w:val="none" w:sz="0" w:space="0" w:color="auto"/>
            <w:bottom w:val="none" w:sz="0" w:space="0" w:color="auto"/>
            <w:right w:val="none" w:sz="0" w:space="0" w:color="auto"/>
          </w:divBdr>
        </w:div>
        <w:div w:id="1014116462">
          <w:marLeft w:val="0"/>
          <w:marRight w:val="0"/>
          <w:marTop w:val="0"/>
          <w:marBottom w:val="0"/>
          <w:divBdr>
            <w:top w:val="none" w:sz="0" w:space="0" w:color="auto"/>
            <w:left w:val="none" w:sz="0" w:space="0" w:color="auto"/>
            <w:bottom w:val="none" w:sz="0" w:space="0" w:color="auto"/>
            <w:right w:val="none" w:sz="0" w:space="0" w:color="auto"/>
          </w:divBdr>
        </w:div>
      </w:divsChild>
    </w:div>
    <w:div w:id="260913162">
      <w:bodyDiv w:val="1"/>
      <w:marLeft w:val="0"/>
      <w:marRight w:val="0"/>
      <w:marTop w:val="0"/>
      <w:marBottom w:val="0"/>
      <w:divBdr>
        <w:top w:val="none" w:sz="0" w:space="0" w:color="auto"/>
        <w:left w:val="none" w:sz="0" w:space="0" w:color="auto"/>
        <w:bottom w:val="none" w:sz="0" w:space="0" w:color="auto"/>
        <w:right w:val="none" w:sz="0" w:space="0" w:color="auto"/>
      </w:divBdr>
    </w:div>
    <w:div w:id="281962265">
      <w:bodyDiv w:val="1"/>
      <w:marLeft w:val="0"/>
      <w:marRight w:val="0"/>
      <w:marTop w:val="0"/>
      <w:marBottom w:val="0"/>
      <w:divBdr>
        <w:top w:val="none" w:sz="0" w:space="0" w:color="auto"/>
        <w:left w:val="none" w:sz="0" w:space="0" w:color="auto"/>
        <w:bottom w:val="none" w:sz="0" w:space="0" w:color="auto"/>
        <w:right w:val="none" w:sz="0" w:space="0" w:color="auto"/>
      </w:divBdr>
    </w:div>
    <w:div w:id="301351027">
      <w:bodyDiv w:val="1"/>
      <w:marLeft w:val="0"/>
      <w:marRight w:val="0"/>
      <w:marTop w:val="0"/>
      <w:marBottom w:val="0"/>
      <w:divBdr>
        <w:top w:val="none" w:sz="0" w:space="0" w:color="auto"/>
        <w:left w:val="none" w:sz="0" w:space="0" w:color="auto"/>
        <w:bottom w:val="none" w:sz="0" w:space="0" w:color="auto"/>
        <w:right w:val="none" w:sz="0" w:space="0" w:color="auto"/>
      </w:divBdr>
    </w:div>
    <w:div w:id="305621762">
      <w:bodyDiv w:val="1"/>
      <w:marLeft w:val="0"/>
      <w:marRight w:val="0"/>
      <w:marTop w:val="0"/>
      <w:marBottom w:val="0"/>
      <w:divBdr>
        <w:top w:val="none" w:sz="0" w:space="0" w:color="auto"/>
        <w:left w:val="none" w:sz="0" w:space="0" w:color="auto"/>
        <w:bottom w:val="none" w:sz="0" w:space="0" w:color="auto"/>
        <w:right w:val="none" w:sz="0" w:space="0" w:color="auto"/>
      </w:divBdr>
    </w:div>
    <w:div w:id="392969350">
      <w:bodyDiv w:val="1"/>
      <w:marLeft w:val="0"/>
      <w:marRight w:val="0"/>
      <w:marTop w:val="0"/>
      <w:marBottom w:val="0"/>
      <w:divBdr>
        <w:top w:val="none" w:sz="0" w:space="0" w:color="auto"/>
        <w:left w:val="none" w:sz="0" w:space="0" w:color="auto"/>
        <w:bottom w:val="none" w:sz="0" w:space="0" w:color="auto"/>
        <w:right w:val="none" w:sz="0" w:space="0" w:color="auto"/>
      </w:divBdr>
    </w:div>
    <w:div w:id="400443144">
      <w:bodyDiv w:val="1"/>
      <w:marLeft w:val="0"/>
      <w:marRight w:val="0"/>
      <w:marTop w:val="0"/>
      <w:marBottom w:val="0"/>
      <w:divBdr>
        <w:top w:val="none" w:sz="0" w:space="0" w:color="auto"/>
        <w:left w:val="none" w:sz="0" w:space="0" w:color="auto"/>
        <w:bottom w:val="none" w:sz="0" w:space="0" w:color="auto"/>
        <w:right w:val="none" w:sz="0" w:space="0" w:color="auto"/>
      </w:divBdr>
    </w:div>
    <w:div w:id="486670859">
      <w:bodyDiv w:val="1"/>
      <w:marLeft w:val="0"/>
      <w:marRight w:val="0"/>
      <w:marTop w:val="0"/>
      <w:marBottom w:val="0"/>
      <w:divBdr>
        <w:top w:val="none" w:sz="0" w:space="0" w:color="auto"/>
        <w:left w:val="none" w:sz="0" w:space="0" w:color="auto"/>
        <w:bottom w:val="none" w:sz="0" w:space="0" w:color="auto"/>
        <w:right w:val="none" w:sz="0" w:space="0" w:color="auto"/>
      </w:divBdr>
    </w:div>
    <w:div w:id="516037940">
      <w:bodyDiv w:val="1"/>
      <w:marLeft w:val="0"/>
      <w:marRight w:val="0"/>
      <w:marTop w:val="0"/>
      <w:marBottom w:val="0"/>
      <w:divBdr>
        <w:top w:val="none" w:sz="0" w:space="0" w:color="auto"/>
        <w:left w:val="none" w:sz="0" w:space="0" w:color="auto"/>
        <w:bottom w:val="none" w:sz="0" w:space="0" w:color="auto"/>
        <w:right w:val="none" w:sz="0" w:space="0" w:color="auto"/>
      </w:divBdr>
    </w:div>
    <w:div w:id="619724028">
      <w:bodyDiv w:val="1"/>
      <w:marLeft w:val="0"/>
      <w:marRight w:val="0"/>
      <w:marTop w:val="0"/>
      <w:marBottom w:val="0"/>
      <w:divBdr>
        <w:top w:val="none" w:sz="0" w:space="0" w:color="auto"/>
        <w:left w:val="none" w:sz="0" w:space="0" w:color="auto"/>
        <w:bottom w:val="none" w:sz="0" w:space="0" w:color="auto"/>
        <w:right w:val="none" w:sz="0" w:space="0" w:color="auto"/>
      </w:divBdr>
    </w:div>
    <w:div w:id="621108336">
      <w:bodyDiv w:val="1"/>
      <w:marLeft w:val="0"/>
      <w:marRight w:val="0"/>
      <w:marTop w:val="0"/>
      <w:marBottom w:val="0"/>
      <w:divBdr>
        <w:top w:val="none" w:sz="0" w:space="0" w:color="auto"/>
        <w:left w:val="none" w:sz="0" w:space="0" w:color="auto"/>
        <w:bottom w:val="none" w:sz="0" w:space="0" w:color="auto"/>
        <w:right w:val="none" w:sz="0" w:space="0" w:color="auto"/>
      </w:divBdr>
    </w:div>
    <w:div w:id="647247259">
      <w:bodyDiv w:val="1"/>
      <w:marLeft w:val="0"/>
      <w:marRight w:val="0"/>
      <w:marTop w:val="0"/>
      <w:marBottom w:val="0"/>
      <w:divBdr>
        <w:top w:val="none" w:sz="0" w:space="0" w:color="auto"/>
        <w:left w:val="none" w:sz="0" w:space="0" w:color="auto"/>
        <w:bottom w:val="none" w:sz="0" w:space="0" w:color="auto"/>
        <w:right w:val="none" w:sz="0" w:space="0" w:color="auto"/>
      </w:divBdr>
    </w:div>
    <w:div w:id="770861156">
      <w:bodyDiv w:val="1"/>
      <w:marLeft w:val="0"/>
      <w:marRight w:val="0"/>
      <w:marTop w:val="0"/>
      <w:marBottom w:val="0"/>
      <w:divBdr>
        <w:top w:val="none" w:sz="0" w:space="0" w:color="auto"/>
        <w:left w:val="none" w:sz="0" w:space="0" w:color="auto"/>
        <w:bottom w:val="none" w:sz="0" w:space="0" w:color="auto"/>
        <w:right w:val="none" w:sz="0" w:space="0" w:color="auto"/>
      </w:divBdr>
    </w:div>
    <w:div w:id="799764228">
      <w:bodyDiv w:val="1"/>
      <w:marLeft w:val="0"/>
      <w:marRight w:val="0"/>
      <w:marTop w:val="0"/>
      <w:marBottom w:val="0"/>
      <w:divBdr>
        <w:top w:val="none" w:sz="0" w:space="0" w:color="auto"/>
        <w:left w:val="none" w:sz="0" w:space="0" w:color="auto"/>
        <w:bottom w:val="none" w:sz="0" w:space="0" w:color="auto"/>
        <w:right w:val="none" w:sz="0" w:space="0" w:color="auto"/>
      </w:divBdr>
    </w:div>
    <w:div w:id="822820880">
      <w:bodyDiv w:val="1"/>
      <w:marLeft w:val="0"/>
      <w:marRight w:val="0"/>
      <w:marTop w:val="0"/>
      <w:marBottom w:val="0"/>
      <w:divBdr>
        <w:top w:val="none" w:sz="0" w:space="0" w:color="auto"/>
        <w:left w:val="none" w:sz="0" w:space="0" w:color="auto"/>
        <w:bottom w:val="none" w:sz="0" w:space="0" w:color="auto"/>
        <w:right w:val="none" w:sz="0" w:space="0" w:color="auto"/>
      </w:divBdr>
    </w:div>
    <w:div w:id="843596326">
      <w:bodyDiv w:val="1"/>
      <w:marLeft w:val="0"/>
      <w:marRight w:val="0"/>
      <w:marTop w:val="0"/>
      <w:marBottom w:val="0"/>
      <w:divBdr>
        <w:top w:val="none" w:sz="0" w:space="0" w:color="auto"/>
        <w:left w:val="none" w:sz="0" w:space="0" w:color="auto"/>
        <w:bottom w:val="none" w:sz="0" w:space="0" w:color="auto"/>
        <w:right w:val="none" w:sz="0" w:space="0" w:color="auto"/>
      </w:divBdr>
      <w:divsChild>
        <w:div w:id="1494181648">
          <w:marLeft w:val="0"/>
          <w:marRight w:val="0"/>
          <w:marTop w:val="0"/>
          <w:marBottom w:val="0"/>
          <w:divBdr>
            <w:top w:val="none" w:sz="0" w:space="0" w:color="auto"/>
            <w:left w:val="none" w:sz="0" w:space="0" w:color="auto"/>
            <w:bottom w:val="none" w:sz="0" w:space="0" w:color="auto"/>
            <w:right w:val="none" w:sz="0" w:space="0" w:color="auto"/>
          </w:divBdr>
        </w:div>
        <w:div w:id="1798141247">
          <w:marLeft w:val="0"/>
          <w:marRight w:val="0"/>
          <w:marTop w:val="0"/>
          <w:marBottom w:val="0"/>
          <w:divBdr>
            <w:top w:val="none" w:sz="0" w:space="0" w:color="auto"/>
            <w:left w:val="none" w:sz="0" w:space="0" w:color="auto"/>
            <w:bottom w:val="none" w:sz="0" w:space="0" w:color="auto"/>
            <w:right w:val="none" w:sz="0" w:space="0" w:color="auto"/>
          </w:divBdr>
        </w:div>
        <w:div w:id="716049142">
          <w:marLeft w:val="0"/>
          <w:marRight w:val="0"/>
          <w:marTop w:val="0"/>
          <w:marBottom w:val="0"/>
          <w:divBdr>
            <w:top w:val="none" w:sz="0" w:space="0" w:color="auto"/>
            <w:left w:val="none" w:sz="0" w:space="0" w:color="auto"/>
            <w:bottom w:val="none" w:sz="0" w:space="0" w:color="auto"/>
            <w:right w:val="none" w:sz="0" w:space="0" w:color="auto"/>
          </w:divBdr>
        </w:div>
        <w:div w:id="78720706">
          <w:marLeft w:val="0"/>
          <w:marRight w:val="0"/>
          <w:marTop w:val="0"/>
          <w:marBottom w:val="0"/>
          <w:divBdr>
            <w:top w:val="none" w:sz="0" w:space="0" w:color="auto"/>
            <w:left w:val="none" w:sz="0" w:space="0" w:color="auto"/>
            <w:bottom w:val="none" w:sz="0" w:space="0" w:color="auto"/>
            <w:right w:val="none" w:sz="0" w:space="0" w:color="auto"/>
          </w:divBdr>
        </w:div>
        <w:div w:id="1882591103">
          <w:marLeft w:val="0"/>
          <w:marRight w:val="0"/>
          <w:marTop w:val="0"/>
          <w:marBottom w:val="0"/>
          <w:divBdr>
            <w:top w:val="none" w:sz="0" w:space="0" w:color="auto"/>
            <w:left w:val="none" w:sz="0" w:space="0" w:color="auto"/>
            <w:bottom w:val="none" w:sz="0" w:space="0" w:color="auto"/>
            <w:right w:val="none" w:sz="0" w:space="0" w:color="auto"/>
          </w:divBdr>
        </w:div>
        <w:div w:id="317004846">
          <w:marLeft w:val="0"/>
          <w:marRight w:val="0"/>
          <w:marTop w:val="0"/>
          <w:marBottom w:val="0"/>
          <w:divBdr>
            <w:top w:val="none" w:sz="0" w:space="0" w:color="auto"/>
            <w:left w:val="none" w:sz="0" w:space="0" w:color="auto"/>
            <w:bottom w:val="none" w:sz="0" w:space="0" w:color="auto"/>
            <w:right w:val="none" w:sz="0" w:space="0" w:color="auto"/>
          </w:divBdr>
        </w:div>
      </w:divsChild>
    </w:div>
    <w:div w:id="911889214">
      <w:bodyDiv w:val="1"/>
      <w:marLeft w:val="0"/>
      <w:marRight w:val="0"/>
      <w:marTop w:val="0"/>
      <w:marBottom w:val="0"/>
      <w:divBdr>
        <w:top w:val="none" w:sz="0" w:space="0" w:color="auto"/>
        <w:left w:val="none" w:sz="0" w:space="0" w:color="auto"/>
        <w:bottom w:val="none" w:sz="0" w:space="0" w:color="auto"/>
        <w:right w:val="none" w:sz="0" w:space="0" w:color="auto"/>
      </w:divBdr>
    </w:div>
    <w:div w:id="1048603898">
      <w:bodyDiv w:val="1"/>
      <w:marLeft w:val="0"/>
      <w:marRight w:val="0"/>
      <w:marTop w:val="0"/>
      <w:marBottom w:val="0"/>
      <w:divBdr>
        <w:top w:val="none" w:sz="0" w:space="0" w:color="auto"/>
        <w:left w:val="none" w:sz="0" w:space="0" w:color="auto"/>
        <w:bottom w:val="none" w:sz="0" w:space="0" w:color="auto"/>
        <w:right w:val="none" w:sz="0" w:space="0" w:color="auto"/>
      </w:divBdr>
    </w:div>
    <w:div w:id="1086344988">
      <w:bodyDiv w:val="1"/>
      <w:marLeft w:val="0"/>
      <w:marRight w:val="0"/>
      <w:marTop w:val="0"/>
      <w:marBottom w:val="0"/>
      <w:divBdr>
        <w:top w:val="none" w:sz="0" w:space="0" w:color="auto"/>
        <w:left w:val="none" w:sz="0" w:space="0" w:color="auto"/>
        <w:bottom w:val="none" w:sz="0" w:space="0" w:color="auto"/>
        <w:right w:val="none" w:sz="0" w:space="0" w:color="auto"/>
      </w:divBdr>
    </w:div>
    <w:div w:id="1112867853">
      <w:bodyDiv w:val="1"/>
      <w:marLeft w:val="0"/>
      <w:marRight w:val="0"/>
      <w:marTop w:val="0"/>
      <w:marBottom w:val="0"/>
      <w:divBdr>
        <w:top w:val="none" w:sz="0" w:space="0" w:color="auto"/>
        <w:left w:val="none" w:sz="0" w:space="0" w:color="auto"/>
        <w:bottom w:val="none" w:sz="0" w:space="0" w:color="auto"/>
        <w:right w:val="none" w:sz="0" w:space="0" w:color="auto"/>
      </w:divBdr>
    </w:div>
    <w:div w:id="1192960837">
      <w:bodyDiv w:val="1"/>
      <w:marLeft w:val="0"/>
      <w:marRight w:val="0"/>
      <w:marTop w:val="0"/>
      <w:marBottom w:val="0"/>
      <w:divBdr>
        <w:top w:val="none" w:sz="0" w:space="0" w:color="auto"/>
        <w:left w:val="none" w:sz="0" w:space="0" w:color="auto"/>
        <w:bottom w:val="none" w:sz="0" w:space="0" w:color="auto"/>
        <w:right w:val="none" w:sz="0" w:space="0" w:color="auto"/>
      </w:divBdr>
    </w:div>
    <w:div w:id="1236671694">
      <w:bodyDiv w:val="1"/>
      <w:marLeft w:val="0"/>
      <w:marRight w:val="0"/>
      <w:marTop w:val="0"/>
      <w:marBottom w:val="0"/>
      <w:divBdr>
        <w:top w:val="none" w:sz="0" w:space="0" w:color="auto"/>
        <w:left w:val="none" w:sz="0" w:space="0" w:color="auto"/>
        <w:bottom w:val="none" w:sz="0" w:space="0" w:color="auto"/>
        <w:right w:val="none" w:sz="0" w:space="0" w:color="auto"/>
      </w:divBdr>
    </w:div>
    <w:div w:id="1265265565">
      <w:bodyDiv w:val="1"/>
      <w:marLeft w:val="0"/>
      <w:marRight w:val="0"/>
      <w:marTop w:val="0"/>
      <w:marBottom w:val="0"/>
      <w:divBdr>
        <w:top w:val="none" w:sz="0" w:space="0" w:color="auto"/>
        <w:left w:val="none" w:sz="0" w:space="0" w:color="auto"/>
        <w:bottom w:val="none" w:sz="0" w:space="0" w:color="auto"/>
        <w:right w:val="none" w:sz="0" w:space="0" w:color="auto"/>
      </w:divBdr>
    </w:div>
    <w:div w:id="1313215076">
      <w:bodyDiv w:val="1"/>
      <w:marLeft w:val="0"/>
      <w:marRight w:val="0"/>
      <w:marTop w:val="0"/>
      <w:marBottom w:val="0"/>
      <w:divBdr>
        <w:top w:val="none" w:sz="0" w:space="0" w:color="auto"/>
        <w:left w:val="none" w:sz="0" w:space="0" w:color="auto"/>
        <w:bottom w:val="none" w:sz="0" w:space="0" w:color="auto"/>
        <w:right w:val="none" w:sz="0" w:space="0" w:color="auto"/>
      </w:divBdr>
    </w:div>
    <w:div w:id="1340884298">
      <w:bodyDiv w:val="1"/>
      <w:marLeft w:val="0"/>
      <w:marRight w:val="0"/>
      <w:marTop w:val="0"/>
      <w:marBottom w:val="0"/>
      <w:divBdr>
        <w:top w:val="none" w:sz="0" w:space="0" w:color="auto"/>
        <w:left w:val="none" w:sz="0" w:space="0" w:color="auto"/>
        <w:bottom w:val="none" w:sz="0" w:space="0" w:color="auto"/>
        <w:right w:val="none" w:sz="0" w:space="0" w:color="auto"/>
      </w:divBdr>
    </w:div>
    <w:div w:id="1354647084">
      <w:bodyDiv w:val="1"/>
      <w:marLeft w:val="0"/>
      <w:marRight w:val="0"/>
      <w:marTop w:val="0"/>
      <w:marBottom w:val="0"/>
      <w:divBdr>
        <w:top w:val="none" w:sz="0" w:space="0" w:color="auto"/>
        <w:left w:val="none" w:sz="0" w:space="0" w:color="auto"/>
        <w:bottom w:val="none" w:sz="0" w:space="0" w:color="auto"/>
        <w:right w:val="none" w:sz="0" w:space="0" w:color="auto"/>
      </w:divBdr>
    </w:div>
    <w:div w:id="1522084782">
      <w:bodyDiv w:val="1"/>
      <w:marLeft w:val="0"/>
      <w:marRight w:val="0"/>
      <w:marTop w:val="0"/>
      <w:marBottom w:val="0"/>
      <w:divBdr>
        <w:top w:val="none" w:sz="0" w:space="0" w:color="auto"/>
        <w:left w:val="none" w:sz="0" w:space="0" w:color="auto"/>
        <w:bottom w:val="none" w:sz="0" w:space="0" w:color="auto"/>
        <w:right w:val="none" w:sz="0" w:space="0" w:color="auto"/>
      </w:divBdr>
    </w:div>
    <w:div w:id="1528450081">
      <w:bodyDiv w:val="1"/>
      <w:marLeft w:val="0"/>
      <w:marRight w:val="0"/>
      <w:marTop w:val="0"/>
      <w:marBottom w:val="0"/>
      <w:divBdr>
        <w:top w:val="none" w:sz="0" w:space="0" w:color="auto"/>
        <w:left w:val="none" w:sz="0" w:space="0" w:color="auto"/>
        <w:bottom w:val="none" w:sz="0" w:space="0" w:color="auto"/>
        <w:right w:val="none" w:sz="0" w:space="0" w:color="auto"/>
      </w:divBdr>
    </w:div>
    <w:div w:id="1589074527">
      <w:bodyDiv w:val="1"/>
      <w:marLeft w:val="0"/>
      <w:marRight w:val="0"/>
      <w:marTop w:val="0"/>
      <w:marBottom w:val="0"/>
      <w:divBdr>
        <w:top w:val="none" w:sz="0" w:space="0" w:color="auto"/>
        <w:left w:val="none" w:sz="0" w:space="0" w:color="auto"/>
        <w:bottom w:val="none" w:sz="0" w:space="0" w:color="auto"/>
        <w:right w:val="none" w:sz="0" w:space="0" w:color="auto"/>
      </w:divBdr>
    </w:div>
    <w:div w:id="1720325740">
      <w:bodyDiv w:val="1"/>
      <w:marLeft w:val="0"/>
      <w:marRight w:val="0"/>
      <w:marTop w:val="0"/>
      <w:marBottom w:val="0"/>
      <w:divBdr>
        <w:top w:val="none" w:sz="0" w:space="0" w:color="auto"/>
        <w:left w:val="none" w:sz="0" w:space="0" w:color="auto"/>
        <w:bottom w:val="none" w:sz="0" w:space="0" w:color="auto"/>
        <w:right w:val="none" w:sz="0" w:space="0" w:color="auto"/>
      </w:divBdr>
    </w:div>
    <w:div w:id="1755932733">
      <w:bodyDiv w:val="1"/>
      <w:marLeft w:val="0"/>
      <w:marRight w:val="0"/>
      <w:marTop w:val="0"/>
      <w:marBottom w:val="0"/>
      <w:divBdr>
        <w:top w:val="none" w:sz="0" w:space="0" w:color="auto"/>
        <w:left w:val="none" w:sz="0" w:space="0" w:color="auto"/>
        <w:bottom w:val="none" w:sz="0" w:space="0" w:color="auto"/>
        <w:right w:val="none" w:sz="0" w:space="0" w:color="auto"/>
      </w:divBdr>
    </w:div>
    <w:div w:id="1823883425">
      <w:bodyDiv w:val="1"/>
      <w:marLeft w:val="0"/>
      <w:marRight w:val="0"/>
      <w:marTop w:val="0"/>
      <w:marBottom w:val="0"/>
      <w:divBdr>
        <w:top w:val="none" w:sz="0" w:space="0" w:color="auto"/>
        <w:left w:val="none" w:sz="0" w:space="0" w:color="auto"/>
        <w:bottom w:val="none" w:sz="0" w:space="0" w:color="auto"/>
        <w:right w:val="none" w:sz="0" w:space="0" w:color="auto"/>
      </w:divBdr>
    </w:div>
    <w:div w:id="1843666981">
      <w:bodyDiv w:val="1"/>
      <w:marLeft w:val="0"/>
      <w:marRight w:val="0"/>
      <w:marTop w:val="0"/>
      <w:marBottom w:val="0"/>
      <w:divBdr>
        <w:top w:val="none" w:sz="0" w:space="0" w:color="auto"/>
        <w:left w:val="none" w:sz="0" w:space="0" w:color="auto"/>
        <w:bottom w:val="none" w:sz="0" w:space="0" w:color="auto"/>
        <w:right w:val="none" w:sz="0" w:space="0" w:color="auto"/>
      </w:divBdr>
    </w:div>
    <w:div w:id="1915042831">
      <w:bodyDiv w:val="1"/>
      <w:marLeft w:val="0"/>
      <w:marRight w:val="0"/>
      <w:marTop w:val="0"/>
      <w:marBottom w:val="0"/>
      <w:divBdr>
        <w:top w:val="none" w:sz="0" w:space="0" w:color="auto"/>
        <w:left w:val="none" w:sz="0" w:space="0" w:color="auto"/>
        <w:bottom w:val="none" w:sz="0" w:space="0" w:color="auto"/>
        <w:right w:val="none" w:sz="0" w:space="0" w:color="auto"/>
      </w:divBdr>
    </w:div>
    <w:div w:id="1938294606">
      <w:bodyDiv w:val="1"/>
      <w:marLeft w:val="0"/>
      <w:marRight w:val="0"/>
      <w:marTop w:val="0"/>
      <w:marBottom w:val="0"/>
      <w:divBdr>
        <w:top w:val="none" w:sz="0" w:space="0" w:color="auto"/>
        <w:left w:val="none" w:sz="0" w:space="0" w:color="auto"/>
        <w:bottom w:val="none" w:sz="0" w:space="0" w:color="auto"/>
        <w:right w:val="none" w:sz="0" w:space="0" w:color="auto"/>
      </w:divBdr>
    </w:div>
    <w:div w:id="1964574704">
      <w:bodyDiv w:val="1"/>
      <w:marLeft w:val="0"/>
      <w:marRight w:val="0"/>
      <w:marTop w:val="0"/>
      <w:marBottom w:val="0"/>
      <w:divBdr>
        <w:top w:val="none" w:sz="0" w:space="0" w:color="auto"/>
        <w:left w:val="none" w:sz="0" w:space="0" w:color="auto"/>
        <w:bottom w:val="none" w:sz="0" w:space="0" w:color="auto"/>
        <w:right w:val="none" w:sz="0" w:space="0" w:color="auto"/>
      </w:divBdr>
    </w:div>
    <w:div w:id="2008365841">
      <w:bodyDiv w:val="1"/>
      <w:marLeft w:val="0"/>
      <w:marRight w:val="0"/>
      <w:marTop w:val="0"/>
      <w:marBottom w:val="0"/>
      <w:divBdr>
        <w:top w:val="none" w:sz="0" w:space="0" w:color="auto"/>
        <w:left w:val="none" w:sz="0" w:space="0" w:color="auto"/>
        <w:bottom w:val="none" w:sz="0" w:space="0" w:color="auto"/>
        <w:right w:val="none" w:sz="0" w:space="0" w:color="auto"/>
      </w:divBdr>
    </w:div>
    <w:div w:id="2016493138">
      <w:bodyDiv w:val="1"/>
      <w:marLeft w:val="0"/>
      <w:marRight w:val="0"/>
      <w:marTop w:val="0"/>
      <w:marBottom w:val="0"/>
      <w:divBdr>
        <w:top w:val="none" w:sz="0" w:space="0" w:color="auto"/>
        <w:left w:val="none" w:sz="0" w:space="0" w:color="auto"/>
        <w:bottom w:val="none" w:sz="0" w:space="0" w:color="auto"/>
        <w:right w:val="none" w:sz="0" w:space="0" w:color="auto"/>
      </w:divBdr>
    </w:div>
    <w:div w:id="2101951807">
      <w:bodyDiv w:val="1"/>
      <w:marLeft w:val="0"/>
      <w:marRight w:val="0"/>
      <w:marTop w:val="0"/>
      <w:marBottom w:val="0"/>
      <w:divBdr>
        <w:top w:val="none" w:sz="0" w:space="0" w:color="auto"/>
        <w:left w:val="none" w:sz="0" w:space="0" w:color="auto"/>
        <w:bottom w:val="none" w:sz="0" w:space="0" w:color="auto"/>
        <w:right w:val="none" w:sz="0" w:space="0" w:color="auto"/>
      </w:divBdr>
      <w:divsChild>
        <w:div w:id="1586305163">
          <w:marLeft w:val="0"/>
          <w:marRight w:val="0"/>
          <w:marTop w:val="0"/>
          <w:marBottom w:val="0"/>
          <w:divBdr>
            <w:top w:val="none" w:sz="0" w:space="0" w:color="auto"/>
            <w:left w:val="none" w:sz="0" w:space="0" w:color="auto"/>
            <w:bottom w:val="none" w:sz="0" w:space="0" w:color="auto"/>
            <w:right w:val="none" w:sz="0" w:space="0" w:color="auto"/>
          </w:divBdr>
        </w:div>
        <w:div w:id="729160479">
          <w:marLeft w:val="0"/>
          <w:marRight w:val="0"/>
          <w:marTop w:val="0"/>
          <w:marBottom w:val="0"/>
          <w:divBdr>
            <w:top w:val="none" w:sz="0" w:space="0" w:color="auto"/>
            <w:left w:val="none" w:sz="0" w:space="0" w:color="auto"/>
            <w:bottom w:val="none" w:sz="0" w:space="0" w:color="auto"/>
            <w:right w:val="none" w:sz="0" w:space="0" w:color="auto"/>
          </w:divBdr>
        </w:div>
        <w:div w:id="357854820">
          <w:marLeft w:val="0"/>
          <w:marRight w:val="0"/>
          <w:marTop w:val="0"/>
          <w:marBottom w:val="0"/>
          <w:divBdr>
            <w:top w:val="none" w:sz="0" w:space="0" w:color="auto"/>
            <w:left w:val="none" w:sz="0" w:space="0" w:color="auto"/>
            <w:bottom w:val="none" w:sz="0" w:space="0" w:color="auto"/>
            <w:right w:val="none" w:sz="0" w:space="0" w:color="auto"/>
          </w:divBdr>
        </w:div>
        <w:div w:id="435710399">
          <w:marLeft w:val="0"/>
          <w:marRight w:val="0"/>
          <w:marTop w:val="0"/>
          <w:marBottom w:val="0"/>
          <w:divBdr>
            <w:top w:val="none" w:sz="0" w:space="0" w:color="auto"/>
            <w:left w:val="none" w:sz="0" w:space="0" w:color="auto"/>
            <w:bottom w:val="none" w:sz="0" w:space="0" w:color="auto"/>
            <w:right w:val="none" w:sz="0" w:space="0" w:color="auto"/>
          </w:divBdr>
        </w:div>
      </w:divsChild>
    </w:div>
    <w:div w:id="2103184993">
      <w:bodyDiv w:val="1"/>
      <w:marLeft w:val="0"/>
      <w:marRight w:val="0"/>
      <w:marTop w:val="0"/>
      <w:marBottom w:val="0"/>
      <w:divBdr>
        <w:top w:val="none" w:sz="0" w:space="0" w:color="auto"/>
        <w:left w:val="none" w:sz="0" w:space="0" w:color="auto"/>
        <w:bottom w:val="none" w:sz="0" w:space="0" w:color="auto"/>
        <w:right w:val="none" w:sz="0" w:space="0" w:color="auto"/>
      </w:divBdr>
    </w:div>
    <w:div w:id="212908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ke@vet.bg.ac.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F3E1E-5F04-4613-9785-B9C2342C1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32</Pages>
  <Words>9053</Words>
  <Characters>51604</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Konkursna dokumentacija (20-MV-D_14)</vt:lpstr>
    </vt:vector>
  </TitlesOfParts>
  <Company>JP "Službeni glasnik"</Company>
  <LinksUpToDate>false</LinksUpToDate>
  <CharactersWithSpaces>60536</CharactersWithSpaces>
  <SharedDoc>false</SharedDoc>
  <HLinks>
    <vt:vector size="30" baseType="variant">
      <vt:variant>
        <vt:i4>3080231</vt:i4>
      </vt:variant>
      <vt:variant>
        <vt:i4>12</vt:i4>
      </vt:variant>
      <vt:variant>
        <vt:i4>0</vt:i4>
      </vt:variant>
      <vt:variant>
        <vt:i4>5</vt:i4>
      </vt:variant>
      <vt:variant>
        <vt:lpwstr>http://www.rbeuroinfo.com/</vt:lpwstr>
      </vt:variant>
      <vt:variant>
        <vt:lpwstr/>
      </vt:variant>
      <vt:variant>
        <vt:i4>7012425</vt:i4>
      </vt:variant>
      <vt:variant>
        <vt:i4>9</vt:i4>
      </vt:variant>
      <vt:variant>
        <vt:i4>0</vt:i4>
      </vt:variant>
      <vt:variant>
        <vt:i4>5</vt:i4>
      </vt:variant>
      <vt:variant>
        <vt:lpwstr>mailto:javnenabavke@slglasnik.com</vt:lpwstr>
      </vt:variant>
      <vt:variant>
        <vt:lpwstr/>
      </vt:variant>
      <vt:variant>
        <vt:i4>7012425</vt:i4>
      </vt:variant>
      <vt:variant>
        <vt:i4>6</vt:i4>
      </vt:variant>
      <vt:variant>
        <vt:i4>0</vt:i4>
      </vt:variant>
      <vt:variant>
        <vt:i4>5</vt:i4>
      </vt:variant>
      <vt:variant>
        <vt:lpwstr>mailto:javnenabavke@slglasnik.com</vt:lpwstr>
      </vt:variant>
      <vt:variant>
        <vt:lpwstr/>
      </vt:variant>
      <vt:variant>
        <vt:i4>7012425</vt:i4>
      </vt:variant>
      <vt:variant>
        <vt:i4>3</vt:i4>
      </vt:variant>
      <vt:variant>
        <vt:i4>0</vt:i4>
      </vt:variant>
      <vt:variant>
        <vt:i4>5</vt:i4>
      </vt:variant>
      <vt:variant>
        <vt:lpwstr>mailto:javnenabavke@slglasnik.com</vt:lpwstr>
      </vt:variant>
      <vt:variant>
        <vt:lpwstr/>
      </vt:variant>
      <vt:variant>
        <vt:i4>5570571</vt:i4>
      </vt:variant>
      <vt:variant>
        <vt:i4>0</vt:i4>
      </vt:variant>
      <vt:variant>
        <vt:i4>0</vt:i4>
      </vt:variant>
      <vt:variant>
        <vt:i4>5</vt:i4>
      </vt:variant>
      <vt:variant>
        <vt:lpwstr>http://www.slglasnik.com/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Konkursna dokumentacija (20-MV-D_14)</dc:title>
  <dc:creator>Pedja Bojovic</dc:creator>
  <cp:lastModifiedBy>zorana</cp:lastModifiedBy>
  <cp:revision>8</cp:revision>
  <cp:lastPrinted>2018-09-25T10:40:00Z</cp:lastPrinted>
  <dcterms:created xsi:type="dcterms:W3CDTF">2018-09-25T10:33:00Z</dcterms:created>
  <dcterms:modified xsi:type="dcterms:W3CDTF">2018-09-26T11:29:00Z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