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7590C" w:rsidRDefault="00CD0103">
      <w:pPr>
        <w:jc w:val="center"/>
        <w:rPr>
          <w:b/>
          <w:bCs/>
          <w:lang w:val="sr-Cyrl-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BB5F2A">
        <w:rPr>
          <w:b/>
          <w:bCs/>
          <w:sz w:val="28"/>
          <w:szCs w:val="28"/>
          <w:lang w:val="sr-Latn-CS"/>
        </w:rPr>
        <w:t>11</w:t>
      </w:r>
      <w:r w:rsidR="00CC0E92">
        <w:rPr>
          <w:b/>
          <w:bCs/>
          <w:sz w:val="28"/>
          <w:szCs w:val="28"/>
        </w:rPr>
        <w:t>-</w:t>
      </w:r>
      <w:r w:rsidR="00C06439" w:rsidRPr="00DB51B6">
        <w:rPr>
          <w:b/>
          <w:bCs/>
          <w:sz w:val="28"/>
          <w:szCs w:val="28"/>
        </w:rPr>
        <w:t>20</w:t>
      </w:r>
      <w:r w:rsidR="004F4600">
        <w:rPr>
          <w:b/>
          <w:bCs/>
          <w:sz w:val="28"/>
          <w:szCs w:val="28"/>
        </w:rPr>
        <w:t>20</w:t>
      </w:r>
    </w:p>
    <w:p w:rsidR="00CD0103" w:rsidRDefault="00CD0103">
      <w:pPr>
        <w:pStyle w:val="NoSpacing"/>
        <w:jc w:val="center"/>
        <w:rPr>
          <w:rFonts w:ascii="Times New Roman" w:hAnsi="Times New Roman" w:cs="Times New Roman"/>
          <w:b/>
          <w:bCs/>
          <w:sz w:val="24"/>
          <w:szCs w:val="24"/>
        </w:rPr>
      </w:pPr>
    </w:p>
    <w:p w:rsidR="00CD0103" w:rsidRPr="00555D96" w:rsidRDefault="00CD0103" w:rsidP="00555D96">
      <w:pPr>
        <w:pStyle w:val="NoSpacing"/>
        <w:jc w:val="center"/>
        <w:rPr>
          <w:iCs/>
          <w:lang w:val="sr-Cyrl-CS"/>
        </w:rPr>
      </w:pPr>
      <w:r>
        <w:rPr>
          <w:rFonts w:ascii="Times New Roman" w:hAnsi="Times New Roman" w:cs="Times New Roman"/>
          <w:b/>
          <w:bCs/>
          <w:sz w:val="28"/>
          <w:szCs w:val="28"/>
        </w:rPr>
        <w:t xml:space="preserve">Јавна набавка </w:t>
      </w:r>
      <w:r w:rsidR="0057556C">
        <w:rPr>
          <w:rFonts w:ascii="Times New Roman" w:hAnsi="Times New Roman" w:cs="Times New Roman"/>
          <w:b/>
          <w:bCs/>
          <w:sz w:val="28"/>
          <w:szCs w:val="28"/>
          <w:lang w:val="sr-Cyrl-CS"/>
        </w:rPr>
        <w:t>лабораторијске опреме</w:t>
      </w:r>
      <w:r w:rsidR="0057556C">
        <w:rPr>
          <w:rFonts w:ascii="Times New Roman" w:hAnsi="Times New Roman" w:cs="Times New Roman"/>
          <w:b/>
          <w:bCs/>
          <w:sz w:val="28"/>
          <w:szCs w:val="28"/>
          <w:lang w:val="sr-Cyrl-CS"/>
        </w:rPr>
        <w:br/>
        <w:t>-</w:t>
      </w:r>
      <w:r w:rsidR="00BB5F2A">
        <w:rPr>
          <w:rFonts w:ascii="Times New Roman" w:hAnsi="Times New Roman" w:cs="Times New Roman"/>
          <w:b/>
          <w:bCs/>
          <w:sz w:val="28"/>
          <w:szCs w:val="28"/>
          <w:lang w:val="sr-Latn-CS"/>
        </w:rPr>
        <w:t xml:space="preserve"> </w:t>
      </w:r>
      <w:r w:rsidR="00BB5F2A">
        <w:rPr>
          <w:rFonts w:ascii="Times New Roman" w:hAnsi="Times New Roman" w:cs="Times New Roman"/>
          <w:b/>
          <w:bCs/>
          <w:sz w:val="28"/>
          <w:szCs w:val="28"/>
          <w:lang w:val="sr-Cyrl-CS"/>
        </w:rPr>
        <w:t xml:space="preserve">микробиолошка комора класе </w:t>
      </w:r>
      <w:r w:rsidR="00BB5F2A">
        <w:rPr>
          <w:rFonts w:ascii="Times New Roman" w:hAnsi="Times New Roman" w:cs="Times New Roman"/>
          <w:b/>
          <w:bCs/>
          <w:sz w:val="28"/>
          <w:szCs w:val="28"/>
        </w:rPr>
        <w:t>II</w:t>
      </w:r>
      <w:r w:rsidR="008C444D">
        <w:rPr>
          <w:rFonts w:ascii="Times New Roman" w:hAnsi="Times New Roman" w:cs="Times New Roman"/>
          <w:b/>
          <w:bCs/>
          <w:sz w:val="28"/>
          <w:szCs w:val="28"/>
          <w:lang w:val="sr-Cyrl-CS"/>
        </w:rPr>
        <w:t xml:space="preserve"> </w:t>
      </w:r>
      <w:r w:rsidR="00236C42">
        <w:rPr>
          <w:rFonts w:ascii="Times New Roman" w:hAnsi="Times New Roman" w:cs="Times New Roman"/>
          <w:b/>
          <w:bCs/>
          <w:sz w:val="28"/>
          <w:szCs w:val="28"/>
          <w:lang w:val="sr-Cyrl-CS"/>
        </w:rPr>
        <w:t>-</w:t>
      </w:r>
      <w:r w:rsidR="0057556C">
        <w:rPr>
          <w:rFonts w:ascii="Times New Roman" w:hAnsi="Times New Roman" w:cs="Times New Roman"/>
          <w:b/>
          <w:bCs/>
          <w:sz w:val="28"/>
          <w:szCs w:val="28"/>
          <w:lang w:val="sr-Cyrl-CS"/>
        </w:rPr>
        <w:br/>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00236C42">
        <w:rPr>
          <w:bCs/>
          <w:sz w:val="22"/>
          <w:szCs w:val="22"/>
          <w:lang w:val="sr-Cyrl-CS"/>
        </w:rPr>
        <w:t>, 41/2019</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BB5F2A">
        <w:rPr>
          <w:sz w:val="22"/>
          <w:szCs w:val="22"/>
          <w:lang w:val="sr-Cyrl-CS"/>
        </w:rPr>
        <w:t>11</w:t>
      </w:r>
      <w:r w:rsidR="00C06439" w:rsidRPr="00DB51B6">
        <w:rPr>
          <w:sz w:val="22"/>
          <w:szCs w:val="22"/>
        </w:rPr>
        <w:t>-1-</w:t>
      </w:r>
      <w:r w:rsidR="00C06439">
        <w:rPr>
          <w:sz w:val="22"/>
          <w:szCs w:val="22"/>
        </w:rPr>
        <w:t>20</w:t>
      </w:r>
      <w:r w:rsidR="004F4600">
        <w:rPr>
          <w:sz w:val="22"/>
          <w:szCs w:val="22"/>
          <w:lang w:val="sr-Cyrl-CS"/>
        </w:rPr>
        <w:t>20</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BB5F2A">
        <w:rPr>
          <w:sz w:val="22"/>
          <w:szCs w:val="22"/>
          <w:lang w:val="sr-Cyrl-CS"/>
        </w:rPr>
        <w:t>11</w:t>
      </w:r>
      <w:r w:rsidR="00C06439" w:rsidRPr="00DB51B6">
        <w:rPr>
          <w:sz w:val="22"/>
          <w:szCs w:val="22"/>
        </w:rPr>
        <w:t>-2-20</w:t>
      </w:r>
      <w:r w:rsidR="004F4600">
        <w:rPr>
          <w:sz w:val="22"/>
          <w:szCs w:val="22"/>
          <w:lang w:val="sr-Cyrl-CS"/>
        </w:rPr>
        <w:t>20</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AC16ED" w:rsidRDefault="00CD0103">
      <w:pPr>
        <w:pStyle w:val="NoSpacing"/>
        <w:jc w:val="center"/>
        <w:rPr>
          <w:b/>
          <w:bCs/>
          <w:lang w:val="sr-Latn-CS"/>
        </w:rPr>
      </w:pPr>
      <w:r>
        <w:rPr>
          <w:rFonts w:ascii="Times New Roman" w:hAnsi="Times New Roman" w:cs="Times New Roman"/>
          <w:b/>
          <w:bCs/>
          <w:lang w:val="sr-Cyrl-CS"/>
        </w:rPr>
        <w:t xml:space="preserve">за јавну набавку </w:t>
      </w:r>
      <w:r w:rsidR="00236C42">
        <w:rPr>
          <w:rFonts w:ascii="Times New Roman" w:hAnsi="Times New Roman" w:cs="Times New Roman"/>
          <w:b/>
          <w:bCs/>
          <w:sz w:val="24"/>
          <w:szCs w:val="24"/>
          <w:lang w:val="sr-Cyrl-CS"/>
        </w:rPr>
        <w:t>лабораторијске опреме</w:t>
      </w:r>
    </w:p>
    <w:p w:rsidR="00CD0103" w:rsidRDefault="00CD0103">
      <w:pPr>
        <w:jc w:val="center"/>
        <w:rPr>
          <w:b/>
          <w:bCs/>
        </w:rPr>
      </w:pPr>
    </w:p>
    <w:p w:rsidR="00CD0103" w:rsidRPr="00C7590C" w:rsidRDefault="00CD0103">
      <w:pPr>
        <w:jc w:val="center"/>
        <w:rPr>
          <w:b/>
          <w:bCs/>
          <w:color w:val="FF0000"/>
          <w:lang w:val="sr-Cyrl-CS"/>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BB5F2A">
        <w:rPr>
          <w:b/>
          <w:bCs/>
          <w:sz w:val="28"/>
          <w:szCs w:val="28"/>
          <w:lang w:val="sr-Cyrl-CS"/>
        </w:rPr>
        <w:t>11</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w:t>
      </w:r>
      <w:r w:rsidR="004F4600">
        <w:rPr>
          <w:b/>
          <w:bCs/>
          <w:sz w:val="28"/>
          <w:szCs w:val="28"/>
          <w:lang w:val="sr-Cyrl-CS"/>
        </w:rPr>
        <w:t>20</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rsidP="0025714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pPr>
              <w:snapToGrid w:val="0"/>
              <w:jc w:val="center"/>
              <w:rPr>
                <w:sz w:val="22"/>
                <w:szCs w:val="22"/>
                <w:lang w:val="sr-Cyrl-CS"/>
              </w:rPr>
            </w:pPr>
            <w:r>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736E3B" w:rsidP="00257143">
            <w:pPr>
              <w:snapToGrid w:val="0"/>
              <w:jc w:val="center"/>
              <w:rPr>
                <w:sz w:val="22"/>
                <w:szCs w:val="22"/>
                <w:lang w:val="sr-Cyrl-CS"/>
              </w:rPr>
            </w:pPr>
            <w:r>
              <w:rPr>
                <w:sz w:val="22"/>
                <w:szCs w:val="22"/>
              </w:rPr>
              <w:t>1</w:t>
            </w:r>
            <w:r w:rsidR="00257143">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rsidP="00676F5C">
            <w:pPr>
              <w:snapToGrid w:val="0"/>
              <w:jc w:val="center"/>
              <w:rPr>
                <w:sz w:val="22"/>
                <w:szCs w:val="22"/>
                <w:lang w:val="sr-Cyrl-CS"/>
              </w:rPr>
            </w:pPr>
            <w:r>
              <w:rPr>
                <w:sz w:val="22"/>
                <w:szCs w:val="22"/>
                <w:lang w:val="sr-Cyrl-CS"/>
              </w:rPr>
              <w:t>17</w:t>
            </w:r>
          </w:p>
        </w:tc>
      </w:tr>
      <w:tr w:rsidR="0025714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257143" w:rsidRPr="00257143" w:rsidRDefault="00257143">
            <w:pPr>
              <w:snapToGrid w:val="0"/>
              <w:jc w:val="center"/>
              <w:rPr>
                <w:sz w:val="22"/>
                <w:szCs w:val="22"/>
                <w:lang w:val="sr-Latn-CS"/>
              </w:rPr>
            </w:pPr>
            <w:r>
              <w:rPr>
                <w:sz w:val="22"/>
                <w:szCs w:val="22"/>
                <w:lang w:val="sr-Latn-CS"/>
              </w:rPr>
              <w:t>VI</w:t>
            </w:r>
          </w:p>
        </w:tc>
        <w:tc>
          <w:tcPr>
            <w:tcW w:w="6946" w:type="dxa"/>
            <w:tcBorders>
              <w:top w:val="single" w:sz="4" w:space="0" w:color="000000"/>
              <w:left w:val="single" w:sz="4" w:space="0" w:color="000000"/>
              <w:bottom w:val="single" w:sz="4" w:space="0" w:color="000000"/>
            </w:tcBorders>
            <w:shd w:val="clear" w:color="auto" w:fill="auto"/>
            <w:vAlign w:val="center"/>
          </w:tcPr>
          <w:p w:rsidR="00257143" w:rsidRPr="00527B04" w:rsidRDefault="00257143" w:rsidP="00257143">
            <w:pPr>
              <w:snapToGrid w:val="0"/>
              <w:rPr>
                <w:sz w:val="22"/>
                <w:szCs w:val="22"/>
              </w:rPr>
            </w:pPr>
            <w:r w:rsidRPr="00527B04">
              <w:rPr>
                <w:sz w:val="22"/>
                <w:szCs w:val="22"/>
              </w:rPr>
              <w:t>Обра</w:t>
            </w:r>
            <w:r>
              <w:rPr>
                <w:sz w:val="22"/>
                <w:szCs w:val="22"/>
                <w:lang w:val="sr-Cyrl-CS"/>
              </w:rPr>
              <w:t>зац</w:t>
            </w:r>
            <w:r w:rsidRPr="00527B04">
              <w:rPr>
                <w:sz w:val="22"/>
                <w:szCs w:val="22"/>
              </w:rPr>
              <w:t xml:space="preserve"> структуре ценe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143" w:rsidRDefault="00257143" w:rsidP="00676F5C">
            <w:pPr>
              <w:snapToGrid w:val="0"/>
              <w:jc w:val="center"/>
              <w:rPr>
                <w:sz w:val="22"/>
                <w:szCs w:val="22"/>
                <w:lang w:val="sr-Cyrl-CS"/>
              </w:rPr>
            </w:pPr>
            <w:r>
              <w:rPr>
                <w:sz w:val="22"/>
                <w:szCs w:val="22"/>
                <w:lang w:val="sr-Cyrl-CS"/>
              </w:rPr>
              <w:t>21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pPr>
              <w:snapToGrid w:val="0"/>
              <w:jc w:val="center"/>
              <w:rPr>
                <w:sz w:val="22"/>
                <w:szCs w:val="22"/>
                <w:lang w:val="sr-Cyrl-CS"/>
              </w:rPr>
            </w:pPr>
            <w:r w:rsidRPr="00527B04">
              <w:rPr>
                <w:sz w:val="22"/>
                <w:szCs w:val="22"/>
              </w:rPr>
              <w:t>VI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65367" w:rsidRDefault="00736E3B" w:rsidP="00A65367">
            <w:pPr>
              <w:snapToGrid w:val="0"/>
              <w:jc w:val="center"/>
              <w:rPr>
                <w:sz w:val="22"/>
                <w:szCs w:val="22"/>
                <w:lang w:val="sr-Cyrl-CS"/>
              </w:rPr>
            </w:pPr>
            <w:r>
              <w:rPr>
                <w:sz w:val="22"/>
                <w:szCs w:val="22"/>
              </w:rPr>
              <w:t>2</w:t>
            </w:r>
            <w:r w:rsidR="00A65367">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348CC" w:rsidP="00C348CC">
            <w:pPr>
              <w:snapToGrid w:val="0"/>
              <w:rPr>
                <w:sz w:val="22"/>
                <w:szCs w:val="22"/>
              </w:rPr>
            </w:pPr>
            <w:r w:rsidRPr="00527B04">
              <w:rPr>
                <w:sz w:val="22"/>
                <w:szCs w:val="22"/>
              </w:rPr>
              <w:t xml:space="preserve">Образац трошкова припреме понуде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65367" w:rsidRDefault="00736E3B" w:rsidP="00A65367">
            <w:pPr>
              <w:snapToGrid w:val="0"/>
              <w:jc w:val="center"/>
              <w:rPr>
                <w:sz w:val="22"/>
                <w:szCs w:val="22"/>
                <w:lang w:val="sr-Cyrl-CS"/>
              </w:rPr>
            </w:pPr>
            <w:r>
              <w:rPr>
                <w:sz w:val="22"/>
                <w:szCs w:val="22"/>
              </w:rPr>
              <w:t>2</w:t>
            </w:r>
            <w:r w:rsidR="00A65367">
              <w:rPr>
                <w:sz w:val="22"/>
                <w:szCs w:val="22"/>
                <w:lang w:val="sr-Cyrl-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257143" w:rsidP="00C348CC">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C348CC" w:rsidP="00707A4D">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A65367" w:rsidRDefault="00676F5C" w:rsidP="00A65367">
            <w:pPr>
              <w:snapToGrid w:val="0"/>
              <w:jc w:val="center"/>
              <w:rPr>
                <w:sz w:val="22"/>
                <w:szCs w:val="22"/>
                <w:lang w:val="sr-Cyrl-CS"/>
              </w:rPr>
            </w:pPr>
            <w:r>
              <w:rPr>
                <w:sz w:val="22"/>
                <w:szCs w:val="22"/>
                <w:lang w:val="sr-Cyrl-CS"/>
              </w:rPr>
              <w:t>2</w:t>
            </w:r>
            <w:r w:rsidR="00A65367">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65367" w:rsidRDefault="00257143" w:rsidP="00A65367">
            <w:pPr>
              <w:snapToGrid w:val="0"/>
              <w:jc w:val="center"/>
              <w:rPr>
                <w:sz w:val="22"/>
                <w:szCs w:val="22"/>
                <w:lang w:val="sr-Cyrl-CS"/>
              </w:rPr>
            </w:pPr>
            <w:r>
              <w:rPr>
                <w:sz w:val="22"/>
                <w:szCs w:val="22"/>
              </w:rPr>
              <w:t>2</w:t>
            </w:r>
            <w:r w:rsidR="00A65367">
              <w:rPr>
                <w:sz w:val="22"/>
                <w:szCs w:val="22"/>
                <w:lang w:val="sr-Cyrl-CS"/>
              </w:rPr>
              <w:t>7</w:t>
            </w:r>
          </w:p>
        </w:tc>
      </w:tr>
      <w:tr w:rsidR="00782AA5">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82AA5" w:rsidRPr="00527B04" w:rsidRDefault="00782AA5">
            <w:pPr>
              <w:snapToGrid w:val="0"/>
              <w:jc w:val="center"/>
              <w:rPr>
                <w:sz w:val="22"/>
                <w:szCs w:val="22"/>
              </w:rPr>
            </w:pPr>
            <w:r>
              <w:rPr>
                <w:sz w:val="22"/>
                <w:szCs w:val="22"/>
              </w:rPr>
              <w:t>XI</w:t>
            </w:r>
          </w:p>
        </w:tc>
        <w:tc>
          <w:tcPr>
            <w:tcW w:w="6946" w:type="dxa"/>
            <w:tcBorders>
              <w:top w:val="single" w:sz="4" w:space="0" w:color="000000"/>
              <w:left w:val="single" w:sz="4" w:space="0" w:color="000000"/>
              <w:bottom w:val="single" w:sz="4" w:space="0" w:color="000000"/>
            </w:tcBorders>
            <w:shd w:val="clear" w:color="auto" w:fill="auto"/>
            <w:vAlign w:val="center"/>
          </w:tcPr>
          <w:p w:rsidR="00782AA5" w:rsidRPr="000C6B20" w:rsidRDefault="000C6B20">
            <w:pPr>
              <w:snapToGrid w:val="0"/>
              <w:rPr>
                <w:sz w:val="22"/>
                <w:szCs w:val="22"/>
                <w:lang w:val="sr-Cyrl-CS"/>
              </w:rPr>
            </w:pPr>
            <w:r>
              <w:rPr>
                <w:bCs/>
                <w:lang w:val="sr-Cyrl-CS"/>
              </w:rPr>
              <w:t>Референтна листа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A5" w:rsidRDefault="00782AA5" w:rsidP="00782AA5">
            <w:pPr>
              <w:snapToGrid w:val="0"/>
              <w:jc w:val="center"/>
              <w:rPr>
                <w:sz w:val="22"/>
                <w:szCs w:val="22"/>
              </w:rPr>
            </w:pPr>
            <w:r>
              <w:rPr>
                <w:sz w:val="22"/>
                <w:szCs w:val="22"/>
              </w:rPr>
              <w:t>29</w:t>
            </w:r>
          </w:p>
        </w:tc>
      </w:tr>
      <w:tr w:rsidR="00782AA5">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82AA5" w:rsidRDefault="00782AA5">
            <w:pPr>
              <w:snapToGrid w:val="0"/>
              <w:jc w:val="center"/>
              <w:rPr>
                <w:sz w:val="22"/>
                <w:szCs w:val="22"/>
              </w:rPr>
            </w:pPr>
            <w:r>
              <w:rPr>
                <w:sz w:val="22"/>
                <w:szCs w:val="22"/>
              </w:rPr>
              <w:t>XII</w:t>
            </w:r>
          </w:p>
        </w:tc>
        <w:tc>
          <w:tcPr>
            <w:tcW w:w="6946" w:type="dxa"/>
            <w:tcBorders>
              <w:top w:val="single" w:sz="4" w:space="0" w:color="000000"/>
              <w:left w:val="single" w:sz="4" w:space="0" w:color="000000"/>
              <w:bottom w:val="single" w:sz="4" w:space="0" w:color="000000"/>
            </w:tcBorders>
            <w:shd w:val="clear" w:color="auto" w:fill="auto"/>
            <w:vAlign w:val="center"/>
          </w:tcPr>
          <w:p w:rsidR="00782AA5" w:rsidRPr="000C6B20" w:rsidRDefault="000C6B20">
            <w:pPr>
              <w:snapToGrid w:val="0"/>
              <w:rPr>
                <w:sz w:val="22"/>
                <w:szCs w:val="22"/>
                <w:lang w:val="sr-Cyrl-CS"/>
              </w:rPr>
            </w:pPr>
            <w:r>
              <w:rPr>
                <w:sz w:val="22"/>
                <w:szCs w:val="22"/>
                <w:lang w:val="sr-Cyrl-CS"/>
              </w:rPr>
              <w:t>Потврда о референтном послу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AA5" w:rsidRDefault="00782AA5" w:rsidP="00A65367">
            <w:pPr>
              <w:snapToGrid w:val="0"/>
              <w:jc w:val="center"/>
              <w:rPr>
                <w:sz w:val="22"/>
                <w:szCs w:val="22"/>
              </w:rPr>
            </w:pPr>
            <w:r>
              <w:rPr>
                <w:sz w:val="22"/>
                <w:szCs w:val="22"/>
              </w:rPr>
              <w:t>30</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Pr="00782AA5" w:rsidRDefault="00CD0103" w:rsidP="00782AA5">
      <w:pPr>
        <w:jc w:val="center"/>
        <w:rPr>
          <w:b/>
          <w:bCs/>
          <w:iCs/>
        </w:rPr>
      </w:pPr>
      <w:r>
        <w:rPr>
          <w:rFonts w:eastAsia="Times New Roman"/>
          <w:b/>
          <w:bCs/>
          <w:iCs/>
          <w:lang w:val="ru-RU"/>
        </w:rPr>
        <w:t xml:space="preserve">                                                                                                             </w:t>
      </w:r>
      <w:r w:rsidR="00782AA5">
        <w:rPr>
          <w:rFonts w:eastAsia="Times New Roman"/>
          <w:b/>
          <w:bCs/>
          <w:iCs/>
          <w:lang w:val="ru-RU"/>
        </w:rPr>
        <w:t xml:space="preserve">                            </w:t>
      </w: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BB5F2A" w:rsidRDefault="00CD0103">
      <w:pPr>
        <w:spacing w:line="240" w:lineRule="auto"/>
        <w:jc w:val="both"/>
        <w:rPr>
          <w:sz w:val="22"/>
          <w:szCs w:val="22"/>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BB5F2A">
        <w:rPr>
          <w:sz w:val="22"/>
          <w:szCs w:val="22"/>
          <w:lang w:val="sr-Cyrl-CS"/>
        </w:rPr>
        <w:t>11</w:t>
      </w:r>
      <w:r w:rsidR="00DB51B6">
        <w:rPr>
          <w:sz w:val="22"/>
          <w:szCs w:val="22"/>
          <w:lang w:val="sr-Cyrl-CS"/>
        </w:rPr>
        <w:t>-</w:t>
      </w:r>
      <w:r w:rsidR="00C06439" w:rsidRPr="00DB51B6">
        <w:rPr>
          <w:sz w:val="22"/>
          <w:szCs w:val="22"/>
          <w:lang w:val="sr-Cyrl-CS"/>
        </w:rPr>
        <w:t>20</w:t>
      </w:r>
      <w:r w:rsidR="004F4600">
        <w:rPr>
          <w:sz w:val="22"/>
          <w:szCs w:val="22"/>
          <w:lang w:val="sr-Cyrl-CS"/>
        </w:rPr>
        <w:t>20</w:t>
      </w:r>
      <w:r w:rsidR="00AC16ED">
        <w:rPr>
          <w:sz w:val="22"/>
          <w:szCs w:val="22"/>
        </w:rPr>
        <w:t xml:space="preserve"> </w:t>
      </w:r>
      <w:r w:rsidR="00C7590C">
        <w:rPr>
          <w:sz w:val="22"/>
          <w:szCs w:val="22"/>
        </w:rPr>
        <w:t>je</w:t>
      </w:r>
      <w:r w:rsidR="00924852">
        <w:rPr>
          <w:sz w:val="22"/>
          <w:szCs w:val="22"/>
          <w:lang w:val="sr-Cyrl-CS"/>
        </w:rPr>
        <w:t xml:space="preserve"> </w:t>
      </w:r>
      <w:r w:rsidR="00236C42">
        <w:rPr>
          <w:sz w:val="22"/>
          <w:szCs w:val="22"/>
          <w:lang w:val="sr-Cyrl-CS"/>
        </w:rPr>
        <w:t xml:space="preserve">лабораторијска опрема </w:t>
      </w:r>
    </w:p>
    <w:p w:rsidR="00CD0103" w:rsidRPr="00236C42" w:rsidRDefault="00236C42">
      <w:pPr>
        <w:spacing w:line="240" w:lineRule="auto"/>
        <w:jc w:val="both"/>
        <w:rPr>
          <w:bCs/>
          <w:sz w:val="22"/>
          <w:szCs w:val="22"/>
          <w:lang w:val="sr-Cyrl-CS"/>
        </w:rPr>
      </w:pPr>
      <w:r>
        <w:rPr>
          <w:sz w:val="22"/>
          <w:szCs w:val="22"/>
          <w:lang w:val="sr-Cyrl-CS"/>
        </w:rPr>
        <w:t>(</w:t>
      </w:r>
      <w:r w:rsidR="00BB5F2A">
        <w:rPr>
          <w:sz w:val="22"/>
          <w:szCs w:val="22"/>
          <w:lang w:val="sr-Cyrl-CS"/>
        </w:rPr>
        <w:t xml:space="preserve">микробиолошка комора класе </w:t>
      </w:r>
      <w:r w:rsidR="00BB5F2A">
        <w:rPr>
          <w:sz w:val="22"/>
          <w:szCs w:val="22"/>
        </w:rPr>
        <w:t>II</w:t>
      </w:r>
      <w:r>
        <w:rPr>
          <w:sz w:val="22"/>
          <w:szCs w:val="22"/>
          <w:lang w:val="sr-Cyrl-CS"/>
        </w:rPr>
        <w:t>)</w:t>
      </w:r>
    </w:p>
    <w:p w:rsidR="00CD0103" w:rsidRPr="00527B04" w:rsidRDefault="00CD0103">
      <w:pPr>
        <w:jc w:val="both"/>
        <w:rPr>
          <w:bCs/>
          <w:sz w:val="22"/>
          <w:szCs w:val="22"/>
          <w:lang w:val="sr-Cyrl-CS"/>
        </w:rPr>
      </w:pPr>
    </w:p>
    <w:p w:rsidR="00924852"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8E3DB8">
        <w:rPr>
          <w:lang w:val="sr-Cyrl-CS"/>
        </w:rPr>
        <w:t>Лабораторијска, оптичка и прецизна опрема(осим наочара)</w:t>
      </w:r>
      <w:r w:rsidR="008E3DB8">
        <w:t xml:space="preserve">: ознака; </w:t>
      </w:r>
      <w:r w:rsidR="008E3DB8" w:rsidRPr="004F0F25">
        <w:rPr>
          <w:lang w:val="sr-Cyrl-CS"/>
        </w:rPr>
        <w:t>3</w:t>
      </w:r>
      <w:r w:rsidR="008E3DB8">
        <w:rPr>
          <w:lang w:val="sr-Cyrl-CS"/>
        </w:rPr>
        <w:t>8000</w:t>
      </w:r>
      <w:r w:rsidR="008E3DB8" w:rsidRPr="004F0F25">
        <w:rPr>
          <w:lang w:val="sr-Cyrl-CS"/>
        </w:rPr>
        <w:t>000</w:t>
      </w:r>
      <w:r w:rsidR="008E3DB8">
        <w:rPr>
          <w:lang w:val="sr-Cyrl-CS"/>
        </w:rPr>
        <w:t>-5</w:t>
      </w:r>
    </w:p>
    <w:p w:rsidR="00924852" w:rsidRDefault="00924852">
      <w:pPr>
        <w:jc w:val="both"/>
        <w:rPr>
          <w:b/>
          <w:bCs/>
          <w:sz w:val="22"/>
          <w:szCs w:val="22"/>
          <w:lang w:val="sr-Cyrl-CS"/>
        </w:rPr>
      </w:pPr>
    </w:p>
    <w:p w:rsidR="00236C42" w:rsidRPr="00527B04" w:rsidRDefault="00236C4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rsidP="00C7590C">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54601C" w:rsidRDefault="00CD0103" w:rsidP="0054601C">
      <w:pPr>
        <w:spacing w:line="240" w:lineRule="auto"/>
        <w:rPr>
          <w:b/>
          <w:bCs/>
          <w:sz w:val="28"/>
          <w:szCs w:val="28"/>
          <w:lang w:val="sr-Latn-CS"/>
        </w:rPr>
      </w:pPr>
    </w:p>
    <w:p w:rsidR="00103349" w:rsidRDefault="00103349" w:rsidP="00103349">
      <w:pPr>
        <w:spacing w:line="240" w:lineRule="auto"/>
        <w:jc w:val="center"/>
        <w:rPr>
          <w:b/>
          <w:bCs/>
          <w:sz w:val="28"/>
          <w:szCs w:val="28"/>
          <w:lang w:val="sr-Cyrl-CS"/>
        </w:rPr>
      </w:pPr>
    </w:p>
    <w:p w:rsidR="002D2E8C" w:rsidRDefault="00103349" w:rsidP="00236C42">
      <w:pPr>
        <w:spacing w:line="240" w:lineRule="auto"/>
        <w:jc w:val="both"/>
        <w:rPr>
          <w:sz w:val="22"/>
          <w:szCs w:val="22"/>
          <w:lang w:val="sr-Cyrl-CS"/>
        </w:rPr>
      </w:pPr>
      <w:r>
        <w:rPr>
          <w:sz w:val="22"/>
          <w:szCs w:val="22"/>
          <w:lang w:val="sr-Cyrl-CS"/>
        </w:rPr>
        <w:t xml:space="preserve">       </w:t>
      </w:r>
    </w:p>
    <w:p w:rsidR="00103349" w:rsidRPr="00BB5F2A" w:rsidRDefault="002D2E8C" w:rsidP="00103349">
      <w:pPr>
        <w:spacing w:line="240" w:lineRule="auto"/>
        <w:jc w:val="both"/>
        <w:rPr>
          <w:lang w:val="sr-Cyrl-CS"/>
        </w:rPr>
      </w:pPr>
      <w:r>
        <w:rPr>
          <w:sz w:val="22"/>
          <w:szCs w:val="22"/>
          <w:lang w:val="sr-Cyrl-CS"/>
        </w:rPr>
        <w:t xml:space="preserve">       </w:t>
      </w:r>
      <w:r w:rsidR="00103349" w:rsidRPr="002617E1">
        <w:rPr>
          <w:sz w:val="22"/>
          <w:szCs w:val="22"/>
          <w:lang w:val="sr-Cyrl-CS"/>
        </w:rPr>
        <w:t xml:space="preserve">Опис предмета набавке: </w:t>
      </w:r>
      <w:r w:rsidR="00BB5F2A">
        <w:rPr>
          <w:sz w:val="22"/>
          <w:szCs w:val="22"/>
          <w:lang w:val="sr-Cyrl-CS"/>
        </w:rPr>
        <w:t xml:space="preserve">Микробиолошка комора класе </w:t>
      </w:r>
      <w:r w:rsidR="00BB5F2A">
        <w:rPr>
          <w:sz w:val="22"/>
          <w:szCs w:val="22"/>
        </w:rPr>
        <w:t>II</w:t>
      </w:r>
    </w:p>
    <w:p w:rsidR="00103349" w:rsidRPr="00A10222" w:rsidRDefault="00103349" w:rsidP="00103349">
      <w:pPr>
        <w:spacing w:line="240" w:lineRule="auto"/>
        <w:jc w:val="both"/>
        <w:rPr>
          <w:sz w:val="22"/>
          <w:szCs w:val="22"/>
          <w:lang w:val="sr-Latn-CS"/>
        </w:rPr>
      </w:pP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Детаљна техничка спецификација</w:t>
      </w:r>
      <w:r>
        <w:rPr>
          <w:sz w:val="22"/>
          <w:szCs w:val="22"/>
          <w:lang w:val="sr-Cyrl-CS"/>
        </w:rPr>
        <w:t xml:space="preserve"> </w:t>
      </w:r>
      <w:r w:rsidRPr="002617E1">
        <w:rPr>
          <w:sz w:val="22"/>
          <w:szCs w:val="22"/>
          <w:lang w:val="sr-Latn-CS"/>
        </w:rPr>
        <w:t>предмета набавке, дата је у Обра</w:t>
      </w:r>
      <w:r w:rsidR="00C653F3">
        <w:rPr>
          <w:sz w:val="22"/>
          <w:szCs w:val="22"/>
          <w:lang w:val="sr-Cyrl-CS"/>
        </w:rPr>
        <w:t>с</w:t>
      </w:r>
      <w:r w:rsidRPr="002617E1">
        <w:rPr>
          <w:sz w:val="22"/>
          <w:szCs w:val="22"/>
          <w:lang w:val="sr-Latn-CS"/>
        </w:rPr>
        <w:t xml:space="preserve">цу структуре цене – Поглавље </w:t>
      </w:r>
      <w:r>
        <w:rPr>
          <w:sz w:val="22"/>
          <w:szCs w:val="22"/>
        </w:rPr>
        <w:t>VI</w:t>
      </w:r>
      <w:r w:rsidRPr="002617E1">
        <w:rPr>
          <w:sz w:val="22"/>
          <w:szCs w:val="22"/>
          <w:lang w:val="sr-Latn-CS"/>
        </w:rPr>
        <w:t>.</w:t>
      </w: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 xml:space="preserve">  </w:t>
      </w:r>
    </w:p>
    <w:p w:rsidR="00103349" w:rsidRPr="002617E1" w:rsidRDefault="00103349" w:rsidP="00103349">
      <w:pPr>
        <w:tabs>
          <w:tab w:val="left" w:pos="284"/>
          <w:tab w:val="right" w:pos="8789"/>
        </w:tabs>
        <w:ind w:left="426"/>
        <w:jc w:val="both"/>
        <w:rPr>
          <w:sz w:val="22"/>
          <w:szCs w:val="22"/>
          <w:lang w:val="sr-Latn-CS"/>
        </w:rPr>
      </w:pPr>
    </w:p>
    <w:p w:rsidR="00103349" w:rsidRDefault="00103349" w:rsidP="0010334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sidRPr="002617E1">
        <w:rPr>
          <w:sz w:val="22"/>
          <w:szCs w:val="22"/>
          <w:lang w:val="sr-Latn-CS"/>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103349" w:rsidRPr="002617E1" w:rsidRDefault="00103349" w:rsidP="00103349">
      <w:pPr>
        <w:tabs>
          <w:tab w:val="left" w:pos="284"/>
        </w:tabs>
        <w:ind w:left="426"/>
        <w:jc w:val="both"/>
        <w:rPr>
          <w:sz w:val="22"/>
          <w:szCs w:val="22"/>
          <w:lang w:val="sr-Latn-CS"/>
        </w:rPr>
      </w:pPr>
    </w:p>
    <w:p w:rsidR="00103349" w:rsidRPr="002617E1" w:rsidRDefault="00103349" w:rsidP="00103349">
      <w:pPr>
        <w:tabs>
          <w:tab w:val="left" w:pos="284"/>
        </w:tabs>
        <w:ind w:left="426"/>
        <w:jc w:val="both"/>
        <w:rPr>
          <w:sz w:val="22"/>
          <w:szCs w:val="22"/>
          <w:lang w:val="sr-Latn-CS"/>
        </w:rPr>
      </w:pPr>
    </w:p>
    <w:p w:rsidR="00103349" w:rsidRDefault="00103349" w:rsidP="00103349">
      <w:pPr>
        <w:tabs>
          <w:tab w:val="left" w:pos="284"/>
        </w:tabs>
        <w:ind w:left="426"/>
        <w:jc w:val="both"/>
        <w:rPr>
          <w:sz w:val="22"/>
          <w:szCs w:val="22"/>
          <w:lang w:val="sr-Cyrl-CS"/>
        </w:rPr>
      </w:pPr>
      <w:r>
        <w:rPr>
          <w:sz w:val="22"/>
          <w:szCs w:val="22"/>
          <w:lang w:val="sr-Cyrl-CS"/>
        </w:rPr>
        <w:t xml:space="preserve">Рок испоруке не може бити дужи од </w:t>
      </w:r>
      <w:r w:rsidR="00B3315B">
        <w:rPr>
          <w:sz w:val="22"/>
          <w:szCs w:val="22"/>
          <w:lang w:val="sr-Cyrl-CS"/>
        </w:rPr>
        <w:t>4</w:t>
      </w:r>
      <w:r w:rsidR="009509CB">
        <w:rPr>
          <w:sz w:val="22"/>
          <w:szCs w:val="22"/>
          <w:lang w:val="sr-Cyrl-CS"/>
        </w:rPr>
        <w:t>5</w:t>
      </w:r>
      <w:r>
        <w:rPr>
          <w:sz w:val="22"/>
          <w:szCs w:val="22"/>
          <w:lang w:val="sr-Cyrl-CS"/>
        </w:rPr>
        <w:t xml:space="preserve"> дана од дана закључења уговора.</w:t>
      </w:r>
    </w:p>
    <w:p w:rsidR="00103349" w:rsidRDefault="00103349" w:rsidP="00103349">
      <w:pPr>
        <w:tabs>
          <w:tab w:val="left" w:pos="284"/>
        </w:tabs>
        <w:ind w:left="426"/>
        <w:jc w:val="both"/>
        <w:rPr>
          <w:sz w:val="22"/>
          <w:szCs w:val="22"/>
          <w:lang w:val="sr-Cyrl-CS"/>
        </w:rPr>
      </w:pPr>
    </w:p>
    <w:p w:rsidR="00103349" w:rsidRDefault="00103349" w:rsidP="00103349">
      <w:pPr>
        <w:tabs>
          <w:tab w:val="left" w:pos="284"/>
        </w:tabs>
        <w:ind w:left="426"/>
        <w:jc w:val="both"/>
        <w:rPr>
          <w:sz w:val="22"/>
          <w:szCs w:val="22"/>
          <w:lang w:val="sr-Cyrl-CS"/>
        </w:rPr>
      </w:pPr>
    </w:p>
    <w:p w:rsidR="00103349" w:rsidRDefault="00C84804" w:rsidP="00103349">
      <w:pPr>
        <w:jc w:val="both"/>
        <w:rPr>
          <w:iCs/>
          <w:color w:val="auto"/>
          <w:sz w:val="22"/>
          <w:szCs w:val="22"/>
          <w:lang w:val="sr-Cyrl-CS"/>
        </w:rPr>
      </w:pPr>
      <w:r>
        <w:rPr>
          <w:iCs/>
          <w:color w:val="auto"/>
          <w:sz w:val="22"/>
          <w:szCs w:val="22"/>
          <w:lang w:val="sr-Cyrl-CS"/>
        </w:rPr>
        <w:t xml:space="preserve">       </w:t>
      </w:r>
      <w:r w:rsidR="00103349">
        <w:rPr>
          <w:iCs/>
          <w:color w:val="auto"/>
          <w:sz w:val="22"/>
          <w:szCs w:val="22"/>
          <w:lang w:val="sr-Cyrl-CS"/>
        </w:rPr>
        <w:t>Г</w:t>
      </w:r>
      <w:r w:rsidR="00103349" w:rsidRPr="00DF6AB3">
        <w:rPr>
          <w:iCs/>
          <w:color w:val="auto"/>
          <w:sz w:val="22"/>
          <w:szCs w:val="22"/>
          <w:lang w:val="sr-Cyrl-CS"/>
        </w:rPr>
        <w:t xml:space="preserve">арантни рок понуђеног добра не може бити краћи од </w:t>
      </w:r>
      <w:r w:rsidR="004E0B38">
        <w:rPr>
          <w:iCs/>
          <w:color w:val="auto"/>
          <w:sz w:val="22"/>
          <w:szCs w:val="22"/>
          <w:lang w:val="sr-Latn-CS"/>
        </w:rPr>
        <w:t>24</w:t>
      </w:r>
      <w:r w:rsidR="00103349" w:rsidRPr="00DF6AB3">
        <w:rPr>
          <w:iCs/>
          <w:color w:val="auto"/>
          <w:sz w:val="22"/>
          <w:szCs w:val="22"/>
          <w:lang w:val="sr-Cyrl-CS"/>
        </w:rPr>
        <w:t xml:space="preserve"> </w:t>
      </w:r>
      <w:r w:rsidR="00103349">
        <w:rPr>
          <w:iCs/>
          <w:color w:val="auto"/>
          <w:sz w:val="22"/>
          <w:szCs w:val="22"/>
          <w:lang w:val="sr-Cyrl-CS"/>
        </w:rPr>
        <w:t>месец</w:t>
      </w:r>
      <w:r w:rsidR="00236C42">
        <w:rPr>
          <w:iCs/>
          <w:color w:val="auto"/>
          <w:sz w:val="22"/>
          <w:szCs w:val="22"/>
          <w:lang w:val="sr-Cyrl-CS"/>
        </w:rPr>
        <w:t>а</w:t>
      </w:r>
      <w:r w:rsidR="00103349" w:rsidRPr="00DF6AB3">
        <w:rPr>
          <w:iCs/>
          <w:color w:val="auto"/>
          <w:sz w:val="22"/>
          <w:szCs w:val="22"/>
          <w:lang w:val="sr-Cyrl-CS"/>
        </w:rPr>
        <w:t>.</w:t>
      </w:r>
    </w:p>
    <w:p w:rsidR="00236C42" w:rsidRDefault="00236C42" w:rsidP="00103349">
      <w:pPr>
        <w:jc w:val="both"/>
        <w:rPr>
          <w:iCs/>
          <w:color w:val="auto"/>
          <w:sz w:val="22"/>
          <w:szCs w:val="22"/>
          <w:lang w:val="sr-Cyrl-CS"/>
        </w:rPr>
      </w:pPr>
    </w:p>
    <w:p w:rsidR="00103349" w:rsidRDefault="00103349" w:rsidP="00103349">
      <w:pPr>
        <w:jc w:val="both"/>
        <w:rPr>
          <w:iCs/>
          <w:color w:val="auto"/>
          <w:sz w:val="22"/>
          <w:szCs w:val="22"/>
          <w:lang w:val="sr-Cyrl-CS"/>
        </w:rPr>
      </w:pPr>
    </w:p>
    <w:p w:rsidR="00103349" w:rsidRPr="00DF6AB3" w:rsidRDefault="00103349" w:rsidP="00236C42">
      <w:pPr>
        <w:rPr>
          <w:iCs/>
          <w:color w:val="auto"/>
          <w:sz w:val="22"/>
          <w:szCs w:val="22"/>
          <w:lang w:val="sr-Cyrl-CS"/>
        </w:rPr>
      </w:pPr>
      <w:r>
        <w:rPr>
          <w:iCs/>
          <w:color w:val="auto"/>
          <w:sz w:val="22"/>
          <w:szCs w:val="22"/>
          <w:lang w:val="sr-Cyrl-CS"/>
        </w:rPr>
        <w:t xml:space="preserve"> </w:t>
      </w:r>
      <w:r w:rsidR="00236C42">
        <w:rPr>
          <w:iCs/>
          <w:color w:val="auto"/>
          <w:sz w:val="22"/>
          <w:szCs w:val="22"/>
          <w:lang w:val="sr-Cyrl-CS"/>
        </w:rPr>
        <w:t xml:space="preserve">      </w:t>
      </w:r>
      <w:r w:rsidRPr="00DF6AB3">
        <w:rPr>
          <w:iCs/>
          <w:color w:val="auto"/>
          <w:sz w:val="22"/>
          <w:szCs w:val="22"/>
          <w:lang w:val="sr-Cyrl-CS"/>
        </w:rPr>
        <w:t xml:space="preserve">Наручилац захтева да пост гаранцијско сервисирање не може бити краће од </w:t>
      </w:r>
      <w:r w:rsidR="00492D79">
        <w:rPr>
          <w:iCs/>
          <w:color w:val="auto"/>
          <w:sz w:val="22"/>
          <w:szCs w:val="22"/>
          <w:lang w:val="sr-Cyrl-CS"/>
        </w:rPr>
        <w:t>7</w:t>
      </w:r>
      <w:r w:rsidRPr="00DF6AB3">
        <w:rPr>
          <w:iCs/>
          <w:color w:val="auto"/>
          <w:sz w:val="22"/>
          <w:szCs w:val="22"/>
          <w:lang w:val="sr-Cyrl-CS"/>
        </w:rPr>
        <w:t xml:space="preserve"> година по истеку </w:t>
      </w:r>
      <w:r>
        <w:rPr>
          <w:iCs/>
          <w:color w:val="auto"/>
          <w:sz w:val="22"/>
          <w:szCs w:val="22"/>
          <w:lang w:val="sr-Cyrl-CS"/>
        </w:rPr>
        <w:t xml:space="preserve">    </w:t>
      </w:r>
      <w:r w:rsidRPr="00DF6AB3">
        <w:rPr>
          <w:iCs/>
          <w:color w:val="auto"/>
          <w:sz w:val="22"/>
          <w:szCs w:val="22"/>
          <w:lang w:val="sr-Cyrl-CS"/>
        </w:rPr>
        <w:t>гаранције за предмет набавке</w:t>
      </w:r>
      <w:r>
        <w:rPr>
          <w:iCs/>
          <w:color w:val="auto"/>
          <w:sz w:val="22"/>
          <w:szCs w:val="22"/>
          <w:lang w:val="sr-Cyrl-CS"/>
        </w:rPr>
        <w:t>.</w:t>
      </w:r>
    </w:p>
    <w:p w:rsidR="00103349" w:rsidRPr="00527B04" w:rsidRDefault="00103349" w:rsidP="00103349">
      <w:pPr>
        <w:rPr>
          <w:sz w:val="22"/>
          <w:szCs w:val="22"/>
          <w:lang w:val="sr-Cyrl-CS"/>
        </w:rPr>
      </w:pPr>
      <w:r>
        <w:rPr>
          <w:iCs/>
          <w:color w:val="auto"/>
          <w:sz w:val="22"/>
          <w:szCs w:val="22"/>
          <w:lang w:val="sr-Cyrl-CS"/>
        </w:rPr>
        <w:t xml:space="preserve">        </w:t>
      </w:r>
    </w:p>
    <w:p w:rsidR="00103349" w:rsidRPr="002617E1" w:rsidRDefault="00103349" w:rsidP="00103349">
      <w:pPr>
        <w:shd w:val="clear" w:color="auto" w:fill="FFFFFF"/>
        <w:tabs>
          <w:tab w:val="left" w:pos="284"/>
        </w:tabs>
        <w:ind w:left="426"/>
        <w:jc w:val="both"/>
        <w:rPr>
          <w:sz w:val="22"/>
          <w:szCs w:val="22"/>
          <w:lang w:val="sr-Cyrl-CS"/>
        </w:rPr>
      </w:pPr>
    </w:p>
    <w:p w:rsidR="00103349" w:rsidRDefault="00103349" w:rsidP="0010334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103349" w:rsidRPr="002617E1" w:rsidRDefault="00103349" w:rsidP="00103349">
      <w:pPr>
        <w:shd w:val="clear" w:color="auto" w:fill="FFFFFF"/>
        <w:tabs>
          <w:tab w:val="left" w:pos="284"/>
        </w:tabs>
        <w:ind w:left="426"/>
        <w:jc w:val="both"/>
        <w:rPr>
          <w:rFonts w:eastAsia="Times New Roman"/>
          <w:bCs/>
          <w:sz w:val="22"/>
          <w:szCs w:val="22"/>
          <w:lang w:val="sr-Cyrl-CS"/>
        </w:rPr>
      </w:pPr>
    </w:p>
    <w:p w:rsidR="00103349" w:rsidRPr="002617E1" w:rsidRDefault="00103349" w:rsidP="00103349">
      <w:pPr>
        <w:tabs>
          <w:tab w:val="left" w:pos="284"/>
        </w:tabs>
        <w:autoSpaceDE w:val="0"/>
        <w:ind w:left="426"/>
        <w:jc w:val="both"/>
        <w:rPr>
          <w:bCs/>
          <w:sz w:val="22"/>
          <w:szCs w:val="22"/>
          <w:lang w:val="sr-Cyrl-CS"/>
        </w:rPr>
      </w:pPr>
    </w:p>
    <w:p w:rsidR="00103349" w:rsidRPr="00527B04" w:rsidRDefault="00103349" w:rsidP="0010334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103349" w:rsidRPr="00527B04" w:rsidRDefault="00103349" w:rsidP="00103349">
      <w:pPr>
        <w:autoSpaceDE w:val="0"/>
        <w:rPr>
          <w:rFonts w:ascii="TimesNewRoman" w:hAnsi="TimesNewRoman" w:cs="TimesNewRoman"/>
          <w:bCs/>
          <w:sz w:val="22"/>
          <w:szCs w:val="22"/>
        </w:rPr>
      </w:pPr>
    </w:p>
    <w:p w:rsidR="00103349" w:rsidRDefault="00103349"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Pr="00236C42" w:rsidRDefault="00236C42" w:rsidP="00103349">
      <w:pPr>
        <w:autoSpaceDE w:val="0"/>
        <w:rPr>
          <w:rFonts w:ascii="TimesNewRoman" w:hAnsi="TimesNewRoman" w:cs="TimesNewRoman"/>
          <w:bCs/>
          <w:sz w:val="21"/>
          <w:szCs w:val="21"/>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F53718" w:rsidRDefault="00F53718"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8F7154" w:rsidRDefault="00360FA9" w:rsidP="00360FA9">
      <w:pPr>
        <w:autoSpaceDE w:val="0"/>
        <w:rPr>
          <w:lang w:val="sr-Latn-CS"/>
        </w:rPr>
      </w:pPr>
      <w:r>
        <w:rPr>
          <w:lang w:val="sr-Cyrl-CS"/>
        </w:rPr>
        <w:t xml:space="preserve">                                           </w:t>
      </w:r>
    </w:p>
    <w:p w:rsidR="00CD0103" w:rsidRDefault="00360FA9" w:rsidP="00360FA9">
      <w:pPr>
        <w:autoSpaceDE w:val="0"/>
        <w:rPr>
          <w:rFonts w:ascii="TimesNewRoman" w:hAnsi="TimesNewRoman" w:cs="TimesNewRoman"/>
          <w:bCs/>
          <w:sz w:val="21"/>
          <w:szCs w:val="21"/>
        </w:rPr>
      </w:pPr>
      <w:r>
        <w:rPr>
          <w:lang w:val="sr-Cyrl-CS"/>
        </w:rPr>
        <w:t xml:space="preserve">                                                                  </w:t>
      </w:r>
    </w:p>
    <w:p w:rsidR="00203044" w:rsidRPr="00236C42" w:rsidRDefault="00203044" w:rsidP="00203044">
      <w:pPr>
        <w:spacing w:line="240" w:lineRule="auto"/>
        <w:rPr>
          <w:lang w:val="sr-Cyrl-CS"/>
        </w:rPr>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Pr="0014446F" w:rsidRDefault="00CD0103" w:rsidP="0014446F">
      <w:pPr>
        <w:pStyle w:val="ListParagraph"/>
        <w:numPr>
          <w:ilvl w:val="0"/>
          <w:numId w:val="22"/>
        </w:numPr>
        <w:jc w:val="center"/>
        <w:rPr>
          <w:b/>
          <w:bCs/>
          <w:iCs/>
        </w:rPr>
      </w:pPr>
      <w:r w:rsidRPr="0014446F">
        <w:rPr>
          <w:b/>
          <w:bCs/>
          <w:iCs/>
        </w:rPr>
        <w:t>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rsidP="00FB2859">
            <w:pPr>
              <w:pStyle w:val="Default"/>
              <w:jc w:val="both"/>
            </w:pPr>
            <w:r>
              <w:rPr>
                <w:b/>
                <w:sz w:val="22"/>
                <w:szCs w:val="22"/>
                <w:lang w:val="sr-Cyrl-CS"/>
              </w:rPr>
              <w:t xml:space="preserve">НИЈЕ НЕОПХОДНО ДОСТАВЉАТИ – </w:t>
            </w:r>
            <w:r>
              <w:rPr>
                <w:sz w:val="22"/>
                <w:szCs w:val="22"/>
                <w:lang w:val="sr-Cyrl-CS"/>
              </w:rPr>
              <w:t>сходно члану 1</w:t>
            </w:r>
            <w:r w:rsidR="00FB2859">
              <w:rPr>
                <w:sz w:val="22"/>
                <w:szCs w:val="22"/>
                <w:lang w:val="sr-Cyrl-CS"/>
              </w:rPr>
              <w:t>1</w:t>
            </w:r>
            <w:r>
              <w:rPr>
                <w:sz w:val="22"/>
                <w:szCs w:val="22"/>
                <w:lang w:val="sr-Cyrl-CS"/>
              </w:rPr>
              <w:t xml:space="preserve">. став 4. тачка </w:t>
            </w:r>
            <w:r w:rsidR="00FB2859">
              <w:rPr>
                <w:sz w:val="22"/>
                <w:szCs w:val="22"/>
                <w:lang w:val="sr-Cyrl-CS"/>
              </w:rPr>
              <w:t>4</w:t>
            </w:r>
            <w:r>
              <w:rPr>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FB2859">
              <w:rPr>
                <w:sz w:val="22"/>
                <w:szCs w:val="22"/>
                <w:lang w:val="sr-Cyrl-CS"/>
              </w:rPr>
              <w:t>86</w:t>
            </w:r>
            <w:r>
              <w:rPr>
                <w:sz w:val="22"/>
                <w:szCs w:val="22"/>
                <w:lang w:val="sr-Cyrl-CS"/>
              </w:rPr>
              <w:t>/1</w:t>
            </w:r>
            <w:r w:rsidR="00FB2859">
              <w:rPr>
                <w:sz w:val="22"/>
                <w:szCs w:val="22"/>
                <w:lang w:val="sr-Cyrl-CS"/>
              </w:rPr>
              <w:t>5</w:t>
            </w:r>
            <w:r>
              <w:rPr>
                <w:sz w:val="22"/>
                <w:szCs w:val="22"/>
                <w:lang w:val="sr-Cyrl-CS"/>
              </w:rPr>
              <w:t>).</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Pr>
                <w:sz w:val="22"/>
                <w:szCs w:val="22"/>
                <w:lang w:val="sr-Cyrl-CS"/>
              </w:rPr>
              <w:lastRenderedPageBreak/>
              <w:t xml:space="preserve">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rsidP="00C0664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00C06648">
              <w:rPr>
                <w:i/>
                <w:color w:val="auto"/>
                <w:sz w:val="22"/>
                <w:szCs w:val="22"/>
              </w:rPr>
              <w:t>IX</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Уколико понуду подноси група понуђача, Изјава мора бити потписана од стране овлашћеног лица сваког понуђача из групе понуђача.</w:t>
            </w:r>
          </w:p>
        </w:tc>
      </w:tr>
    </w:tbl>
    <w:p w:rsidR="00CD0103" w:rsidRDefault="00CD0103">
      <w:pPr>
        <w:pStyle w:val="ListParagraph"/>
        <w:ind w:left="0" w:firstLine="630"/>
        <w:jc w:val="both"/>
        <w:rPr>
          <w:bCs/>
          <w:iCs/>
        </w:rPr>
      </w:pPr>
    </w:p>
    <w:p w:rsidR="00CD0103" w:rsidRDefault="00CD0103">
      <w:pPr>
        <w:pStyle w:val="ListParagraph"/>
        <w:tabs>
          <w:tab w:val="left" w:pos="0"/>
        </w:tabs>
        <w:ind w:hanging="360"/>
        <w:jc w:val="both"/>
        <w:rPr>
          <w:iCs/>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p w:rsidR="00E14BD5" w:rsidRPr="00E14BD5" w:rsidRDefault="00E14BD5">
      <w:pPr>
        <w:pStyle w:val="ListParagraph"/>
        <w:tabs>
          <w:tab w:val="left" w:pos="0"/>
        </w:tabs>
        <w:ind w:hanging="360"/>
        <w:jc w:val="both"/>
        <w:rPr>
          <w:rFonts w:eastAsia="Times New Roman"/>
          <w:b/>
          <w:lang w:val="sr-Cyrl-CS"/>
        </w:rPr>
      </w:pPr>
    </w:p>
    <w:tbl>
      <w:tblPr>
        <w:tblW w:w="9972" w:type="dxa"/>
        <w:tblInd w:w="-5" w:type="dxa"/>
        <w:tblLayout w:type="fixed"/>
        <w:tblLook w:val="0000"/>
      </w:tblPr>
      <w:tblGrid>
        <w:gridCol w:w="817"/>
        <w:gridCol w:w="4110"/>
        <w:gridCol w:w="5045"/>
      </w:tblGrid>
      <w:tr w:rsidR="00492D79" w:rsidTr="00873A6A">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Начин доказивања </w:t>
            </w:r>
          </w:p>
        </w:tc>
      </w:tr>
      <w:tr w:rsidR="00492D79" w:rsidRPr="00124680" w:rsidTr="00873A6A">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2617E1">
              <w:rPr>
                <w:i/>
                <w:sz w:val="22"/>
                <w:szCs w:val="22"/>
                <w:lang w:val="sr-Cyrl-CS"/>
              </w:rPr>
              <w:t xml:space="preserve"> </w:t>
            </w:r>
            <w:r w:rsidRPr="00703E3B">
              <w:rPr>
                <w:i/>
                <w:sz w:val="22"/>
                <w:szCs w:val="22"/>
                <w:lang w:val="ru-RU"/>
              </w:rPr>
              <w:t xml:space="preserve"> </w:t>
            </w:r>
            <w:r w:rsidRPr="00703E3B">
              <w:rPr>
                <w:i/>
                <w:sz w:val="22"/>
                <w:szCs w:val="22"/>
                <w:lang w:val="sr-Cyrl-CS"/>
              </w:rPr>
              <w:t>одељак 3).</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B14A5F" w:rsidRDefault="00492D79" w:rsidP="00873A6A">
            <w:pPr>
              <w:pStyle w:val="NoSpacing"/>
              <w:tabs>
                <w:tab w:val="left" w:pos="1080"/>
              </w:tabs>
              <w:suppressAutoHyphens w:val="0"/>
              <w:spacing w:line="240" w:lineRule="auto"/>
              <w:rPr>
                <w:rFonts w:ascii="Times New Roman" w:hAnsi="Times New Roman" w:cs="Times New Roman"/>
                <w:lang w:val="sr-Cyrl-CS"/>
              </w:rPr>
            </w:pPr>
            <w:r w:rsidRPr="00254E14">
              <w:rPr>
                <w:rFonts w:ascii="Times New Roman" w:hAnsi="Times New Roman" w:cs="Times New Roman"/>
                <w:lang w:val="sr-Cyrl-CS" w:eastAsia="en-US"/>
              </w:rPr>
              <w:t xml:space="preserve">Да располаже неопходним кадровским капацитетом, односно </w:t>
            </w:r>
            <w:r w:rsidRPr="00254E14">
              <w:rPr>
                <w:rFonts w:ascii="Times New Roman" w:hAnsi="Times New Roman" w:cs="Times New Roman"/>
                <w:lang w:val="sr-Cyrl-CS"/>
              </w:rPr>
              <w:t xml:space="preserve">понуђач </w:t>
            </w:r>
            <w:r w:rsidRPr="002617E1">
              <w:rPr>
                <w:rFonts w:ascii="Times New Roman" w:hAnsi="Times New Roman" w:cs="Times New Roman"/>
                <w:lang w:val="sr-Cyrl-CS"/>
              </w:rPr>
              <w:t>има у најмање јед</w:t>
            </w:r>
            <w:r w:rsidRPr="00254E14">
              <w:rPr>
                <w:rFonts w:ascii="Times New Roman" w:hAnsi="Times New Roman" w:cs="Times New Roman"/>
                <w:lang w:val="sr-Cyrl-CS"/>
              </w:rPr>
              <w:t>ног</w:t>
            </w:r>
            <w:r w:rsidRPr="002617E1">
              <w:rPr>
                <w:rFonts w:ascii="Times New Roman" w:hAnsi="Times New Roman" w:cs="Times New Roman"/>
                <w:lang w:val="sr-Cyrl-CS"/>
              </w:rPr>
              <w:t xml:space="preserve"> </w:t>
            </w:r>
            <w:r>
              <w:rPr>
                <w:rFonts w:ascii="Times New Roman" w:hAnsi="Times New Roman" w:cs="Times New Roman"/>
                <w:lang w:val="sr-Cyrl-CS"/>
              </w:rPr>
              <w:t>запосленог или ангажованог</w:t>
            </w:r>
            <w:r w:rsidRPr="00254E14">
              <w:rPr>
                <w:rFonts w:ascii="Times New Roman" w:hAnsi="Times New Roman" w:cs="Times New Roman"/>
                <w:lang w:val="sr-Cyrl-CS"/>
              </w:rPr>
              <w:t xml:space="preserve"> који је </w:t>
            </w:r>
            <w:r w:rsidRPr="002617E1">
              <w:rPr>
                <w:rFonts w:ascii="Times New Roman" w:hAnsi="Times New Roman" w:cs="Times New Roman"/>
                <w:lang w:val="sr-Cyrl-CS"/>
              </w:rPr>
              <w:t>сертификован сервисер, обучен за сервисирање предметне опреме код произво</w:t>
            </w:r>
            <w:r w:rsidRPr="00254E14">
              <w:rPr>
                <w:rFonts w:ascii="Times New Roman" w:hAnsi="Times New Roman" w:cs="Times New Roman"/>
                <w:lang w:val="sr-Cyrl-CS"/>
              </w:rPr>
              <w:t>ђ</w:t>
            </w:r>
            <w:r w:rsidRPr="002617E1">
              <w:rPr>
                <w:rFonts w:ascii="Times New Roman" w:hAnsi="Times New Roman" w:cs="Times New Roman"/>
                <w:lang w:val="sr-Cyrl-CS"/>
              </w:rPr>
              <w:t>ача те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Pr>
                <w:noProof/>
                <w:sz w:val="22"/>
                <w:szCs w:val="22"/>
                <w:lang w:val="sr-Cyrl-CS"/>
              </w:rPr>
              <w:t xml:space="preserve">Доказ: за </w:t>
            </w:r>
            <w:r w:rsidRPr="002617E1">
              <w:rPr>
                <w:sz w:val="22"/>
                <w:szCs w:val="22"/>
                <w:lang w:val="sr-Cyrl-CS"/>
              </w:rPr>
              <w:t>запослен</w:t>
            </w:r>
            <w:r>
              <w:rPr>
                <w:sz w:val="22"/>
                <w:szCs w:val="22"/>
                <w:lang w:val="sr-Cyrl-CS"/>
              </w:rPr>
              <w:t xml:space="preserve">ог </w:t>
            </w:r>
            <w:r w:rsidRPr="002617E1">
              <w:rPr>
                <w:sz w:val="22"/>
                <w:szCs w:val="22"/>
                <w:lang w:val="sr-Cyrl-CS"/>
              </w:rPr>
              <w:t>копиј</w:t>
            </w:r>
            <w:r>
              <w:rPr>
                <w:sz w:val="22"/>
                <w:szCs w:val="22"/>
                <w:lang w:val="sr-Cyrl-CS"/>
              </w:rPr>
              <w:t>ом</w:t>
            </w:r>
            <w:r w:rsidRPr="002617E1">
              <w:rPr>
                <w:sz w:val="22"/>
                <w:szCs w:val="22"/>
                <w:lang w:val="sr-Cyrl-CS"/>
              </w:rPr>
              <w:t xml:space="preserve"> уговора о раду, или адекват</w:t>
            </w:r>
            <w:r>
              <w:rPr>
                <w:sz w:val="22"/>
                <w:szCs w:val="22"/>
                <w:lang w:val="sr-Cyrl-CS"/>
              </w:rPr>
              <w:t xml:space="preserve">ног </w:t>
            </w:r>
            <w:r w:rsidRPr="002617E1">
              <w:rPr>
                <w:sz w:val="22"/>
                <w:szCs w:val="22"/>
                <w:lang w:val="sr-Cyrl-CS"/>
              </w:rPr>
              <w:t>М образц</w:t>
            </w:r>
            <w:r>
              <w:rPr>
                <w:sz w:val="22"/>
                <w:szCs w:val="22"/>
                <w:lang w:val="sr-Cyrl-CS"/>
              </w:rPr>
              <w:t>а</w:t>
            </w:r>
            <w:r w:rsidRPr="002617E1">
              <w:rPr>
                <w:sz w:val="22"/>
                <w:szCs w:val="22"/>
                <w:lang w:val="sr-Cyrl-CS"/>
              </w:rPr>
              <w:t xml:space="preserve"> на основу које</w:t>
            </w:r>
            <w:r>
              <w:rPr>
                <w:sz w:val="22"/>
                <w:szCs w:val="22"/>
                <w:lang w:val="sr-Cyrl-CS"/>
              </w:rPr>
              <w:t>г</w:t>
            </w:r>
            <w:r w:rsidRPr="002617E1">
              <w:rPr>
                <w:sz w:val="22"/>
                <w:szCs w:val="22"/>
                <w:lang w:val="sr-Cyrl-CS"/>
              </w:rPr>
              <w:t xml:space="preserve"> се може утврдити да је запослени пријављен код ПИО фонда, копиј</w:t>
            </w:r>
            <w:r>
              <w:rPr>
                <w:sz w:val="22"/>
                <w:szCs w:val="22"/>
                <w:lang w:val="sr-Cyrl-CS"/>
              </w:rPr>
              <w:t>ом</w:t>
            </w:r>
            <w:r w:rsidRPr="002617E1">
              <w:rPr>
                <w:sz w:val="22"/>
                <w:szCs w:val="22"/>
                <w:lang w:val="sr-Cyrl-CS"/>
              </w:rPr>
              <w:t xml:space="preserve"> уговора о ангажованим лицима (уговори о делу, привременим и повременим пословима, уговори о допунс</w:t>
            </w:r>
            <w:r>
              <w:rPr>
                <w:sz w:val="22"/>
                <w:szCs w:val="22"/>
                <w:lang w:val="sr-Cyrl-CS"/>
              </w:rPr>
              <w:t>к</w:t>
            </w:r>
            <w:r w:rsidRPr="002617E1">
              <w:rPr>
                <w:sz w:val="22"/>
                <w:szCs w:val="22"/>
                <w:lang w:val="sr-Cyrl-CS"/>
              </w:rPr>
              <w:t>о</w:t>
            </w:r>
            <w:r>
              <w:rPr>
                <w:sz w:val="22"/>
                <w:szCs w:val="22"/>
                <w:lang w:val="sr-Cyrl-CS"/>
              </w:rPr>
              <w:t>м</w:t>
            </w:r>
            <w:r w:rsidRPr="002617E1">
              <w:rPr>
                <w:sz w:val="22"/>
                <w:szCs w:val="22"/>
                <w:lang w:val="sr-Cyrl-CS"/>
              </w:rPr>
              <w:t xml:space="preserve"> раду</w:t>
            </w:r>
            <w:r w:rsidRPr="002617E1">
              <w:rPr>
                <w:lang w:val="sr-Cyrl-CS"/>
              </w:rPr>
              <w:t>)</w:t>
            </w:r>
            <w:r>
              <w:rPr>
                <w:noProof/>
                <w:sz w:val="22"/>
                <w:szCs w:val="22"/>
                <w:lang w:val="sr-Cyrl-CS"/>
              </w:rPr>
              <w:t xml:space="preserve"> </w:t>
            </w:r>
            <w:r>
              <w:rPr>
                <w:b/>
                <w:noProof/>
                <w:sz w:val="22"/>
                <w:szCs w:val="22"/>
                <w:lang w:val="sr-Cyrl-CS"/>
              </w:rPr>
              <w:t>И</w:t>
            </w:r>
            <w:r>
              <w:rPr>
                <w:noProof/>
                <w:sz w:val="22"/>
                <w:szCs w:val="22"/>
                <w:lang w:val="sr-Cyrl-CS"/>
              </w:rPr>
              <w:t xml:space="preserve"> копијoм сертификата </w:t>
            </w:r>
            <w:r w:rsidRPr="00311961">
              <w:rPr>
                <w:noProof/>
                <w:sz w:val="22"/>
                <w:szCs w:val="22"/>
                <w:lang w:val="sr-Cyrl-CS"/>
              </w:rPr>
              <w:t>извршеној обуци за пружање сервисних услуга</w:t>
            </w:r>
            <w:r>
              <w:rPr>
                <w:sz w:val="22"/>
                <w:szCs w:val="22"/>
                <w:lang w:val="sr-Cyrl-CS"/>
              </w:rPr>
              <w:t>.</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2D2E8C" w:rsidRDefault="00492D79" w:rsidP="002D2E8C">
            <w:pPr>
              <w:autoSpaceDE w:val="0"/>
              <w:autoSpaceDN w:val="0"/>
              <w:adjustRightInd w:val="0"/>
              <w:rPr>
                <w:bCs/>
                <w:color w:val="auto"/>
                <w:sz w:val="22"/>
                <w:szCs w:val="22"/>
                <w:lang w:val="sr-Cyrl-CS" w:eastAsia="en-US"/>
              </w:rPr>
            </w:pPr>
            <w:r>
              <w:rPr>
                <w:sz w:val="22"/>
                <w:szCs w:val="22"/>
                <w:lang w:val="sr-Cyrl-CS" w:eastAsia="en-US"/>
              </w:rPr>
              <w:t xml:space="preserve">Да располаже неопходним пословним </w:t>
            </w:r>
            <w:r w:rsidRPr="00703E3B">
              <w:rPr>
                <w:sz w:val="22"/>
                <w:szCs w:val="22"/>
                <w:lang w:val="sr-Cyrl-CS" w:eastAsia="en-US"/>
              </w:rPr>
              <w:t xml:space="preserve">капацитетом, </w:t>
            </w:r>
            <w:r w:rsidRPr="002617E1">
              <w:rPr>
                <w:sz w:val="22"/>
                <w:szCs w:val="22"/>
                <w:lang w:val="sr-Cyrl-CS"/>
              </w:rPr>
              <w:t>односно да</w:t>
            </w:r>
            <w:r w:rsidRPr="002617E1">
              <w:rPr>
                <w:rFonts w:eastAsia="Times New Roman"/>
                <w:sz w:val="22"/>
                <w:szCs w:val="22"/>
                <w:lang w:val="sr-Cyrl-CS" w:eastAsia="en-US"/>
              </w:rPr>
              <w:t xml:space="preserve"> понуђач</w:t>
            </w:r>
            <w:r w:rsidRPr="002617E1">
              <w:rPr>
                <w:bCs/>
                <w:color w:val="auto"/>
                <w:sz w:val="22"/>
                <w:szCs w:val="22"/>
                <w:lang w:val="sr-Cyrl-CS" w:eastAsia="en-US"/>
              </w:rPr>
              <w:t xml:space="preserve"> располаже минимум једним сервисним центром(има сопствени овлашћени </w:t>
            </w:r>
            <w:r w:rsidRPr="002617E1">
              <w:rPr>
                <w:bCs/>
                <w:color w:val="auto"/>
                <w:sz w:val="22"/>
                <w:szCs w:val="22"/>
                <w:lang w:val="sr-Cyrl-CS" w:eastAsia="en-US"/>
              </w:rPr>
              <w:lastRenderedPageBreak/>
              <w:t>сервис или уговор са овлашћеним</w:t>
            </w:r>
            <w:r w:rsidR="00FC516D">
              <w:rPr>
                <w:bCs/>
                <w:color w:val="auto"/>
                <w:sz w:val="22"/>
                <w:szCs w:val="22"/>
                <w:lang w:val="sr-Cyrl-CS" w:eastAsia="en-US"/>
              </w:rPr>
              <w:t xml:space="preserve"> </w:t>
            </w:r>
            <w:r w:rsidRPr="002617E1">
              <w:rPr>
                <w:bCs/>
                <w:color w:val="auto"/>
                <w:sz w:val="22"/>
                <w:szCs w:val="22"/>
                <w:lang w:val="sr-Cyrl-CS" w:eastAsia="en-US"/>
              </w:rPr>
              <w:t>сервисом);</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C316CB" w:rsidRDefault="00492D79" w:rsidP="00873A6A">
            <w:pPr>
              <w:tabs>
                <w:tab w:val="left" w:pos="1080"/>
              </w:tabs>
              <w:autoSpaceDE w:val="0"/>
              <w:autoSpaceDN w:val="0"/>
              <w:adjustRightInd w:val="0"/>
              <w:jc w:val="both"/>
              <w:rPr>
                <w:lang w:val="sr-Cyrl-CS"/>
              </w:rPr>
            </w:pPr>
            <w:r w:rsidRPr="002617E1">
              <w:rPr>
                <w:sz w:val="22"/>
                <w:szCs w:val="22"/>
                <w:lang w:val="sr-Cyrl-CS"/>
              </w:rPr>
              <w:lastRenderedPageBreak/>
              <w:t>Доказује се копиј</w:t>
            </w:r>
            <w:r w:rsidRPr="00E75EF7">
              <w:rPr>
                <w:sz w:val="22"/>
                <w:szCs w:val="22"/>
                <w:lang w:val="sr-Cyrl-CS"/>
              </w:rPr>
              <w:t>ом</w:t>
            </w:r>
            <w:r w:rsidRPr="002617E1">
              <w:rPr>
                <w:sz w:val="22"/>
                <w:szCs w:val="22"/>
                <w:lang w:val="sr-Cyrl-CS"/>
              </w:rPr>
              <w:t xml:space="preserve"> уговора или писмом о ауторизацији где је назначено да је </w:t>
            </w:r>
            <w:r w:rsidRPr="00E75EF7">
              <w:rPr>
                <w:sz w:val="22"/>
                <w:szCs w:val="22"/>
                <w:lang w:val="sr-Cyrl-CS"/>
              </w:rPr>
              <w:t xml:space="preserve">понуђач </w:t>
            </w:r>
            <w:r w:rsidRPr="002617E1">
              <w:rPr>
                <w:sz w:val="22"/>
                <w:szCs w:val="22"/>
                <w:lang w:val="sr-Cyrl-CS"/>
              </w:rPr>
              <w:t xml:space="preserve">овлашћен за одржавање опреме коју нуди или да има уговор са овлашћеним сервисом о одржавању </w:t>
            </w:r>
            <w:r w:rsidRPr="002617E1">
              <w:rPr>
                <w:sz w:val="22"/>
                <w:szCs w:val="22"/>
                <w:lang w:val="sr-Cyrl-CS"/>
              </w:rPr>
              <w:lastRenderedPageBreak/>
              <w:t>опреме коју нуди</w:t>
            </w:r>
            <w:r w:rsidRPr="002617E1">
              <w:rPr>
                <w:lang w:val="sr-Cyrl-CS"/>
              </w:rPr>
              <w:t xml:space="preserve">. </w:t>
            </w:r>
          </w:p>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Pr>
                <w:b/>
                <w:bCs/>
                <w:color w:val="auto"/>
                <w:sz w:val="22"/>
                <w:szCs w:val="22"/>
                <w:lang w:val="sr-Cyrl-CS"/>
              </w:rPr>
              <w:lastRenderedPageBreak/>
              <w:t>9.</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Default="00492D79" w:rsidP="00873A6A">
            <w:pPr>
              <w:autoSpaceDE w:val="0"/>
              <w:autoSpaceDN w:val="0"/>
              <w:adjustRightInd w:val="0"/>
              <w:rPr>
                <w:sz w:val="22"/>
                <w:szCs w:val="22"/>
                <w:lang w:val="sr-Cyrl-CS" w:eastAsia="en-US"/>
              </w:rPr>
            </w:pPr>
            <w:r w:rsidRPr="00703E3B">
              <w:rPr>
                <w:noProof/>
                <w:sz w:val="22"/>
                <w:szCs w:val="22"/>
                <w:lang w:val="sr-Cyrl-CS"/>
              </w:rPr>
              <w:t xml:space="preserve">Да располаже неопходним </w:t>
            </w:r>
            <w:r>
              <w:rPr>
                <w:noProof/>
                <w:sz w:val="22"/>
                <w:szCs w:val="22"/>
                <w:lang w:val="sr-Cyrl-CS"/>
              </w:rPr>
              <w:t>пословним</w:t>
            </w:r>
            <w:r w:rsidRPr="00703E3B">
              <w:rPr>
                <w:noProof/>
                <w:sz w:val="22"/>
                <w:szCs w:val="22"/>
                <w:lang w:val="sr-Cyrl-CS"/>
              </w:rPr>
              <w:t xml:space="preserve"> капацитетом, </w:t>
            </w:r>
            <w:r w:rsidRPr="00703E3B">
              <w:rPr>
                <w:noProof/>
                <w:sz w:val="22"/>
                <w:szCs w:val="22"/>
                <w:lang w:val="ru-RU"/>
              </w:rPr>
              <w:t xml:space="preserve">односно да понуђач </w:t>
            </w:r>
            <w:r>
              <w:rPr>
                <w:noProof/>
                <w:sz w:val="22"/>
                <w:szCs w:val="22"/>
                <w:lang w:val="ru-RU"/>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2617E1" w:rsidRDefault="00492D79" w:rsidP="00873A6A">
            <w:pPr>
              <w:tabs>
                <w:tab w:val="left" w:pos="1080"/>
              </w:tabs>
              <w:autoSpaceDE w:val="0"/>
              <w:autoSpaceDN w:val="0"/>
              <w:adjustRightInd w:val="0"/>
              <w:jc w:val="both"/>
              <w:rPr>
                <w:sz w:val="22"/>
                <w:szCs w:val="22"/>
                <w:lang w:val="sr-Cyrl-CS"/>
              </w:rPr>
            </w:pPr>
            <w:r w:rsidRPr="00703E3B">
              <w:rPr>
                <w:noProof/>
                <w:sz w:val="22"/>
                <w:szCs w:val="22"/>
                <w:lang w:val="sr-Cyrl-CS"/>
              </w:rPr>
              <w:t xml:space="preserve">Доказује се </w:t>
            </w:r>
            <w:r w:rsidRPr="00E75EF7">
              <w:rPr>
                <w:noProof/>
                <w:sz w:val="22"/>
                <w:szCs w:val="22"/>
                <w:lang w:val="sr-Cyrl-CS"/>
              </w:rPr>
              <w:t>овлаш</w:t>
            </w:r>
            <w:r w:rsidRPr="00E75EF7">
              <w:rPr>
                <w:sz w:val="22"/>
                <w:szCs w:val="22"/>
                <w:lang w:val="sr-Cyrl-CS"/>
              </w:rPr>
              <w:t>ћењем за дист</w:t>
            </w:r>
            <w:r w:rsidR="001108AA">
              <w:rPr>
                <w:sz w:val="22"/>
                <w:szCs w:val="22"/>
                <w:lang w:val="sr-Cyrl-CS"/>
              </w:rPr>
              <w:t>р</w:t>
            </w:r>
            <w:r w:rsidRPr="00E75EF7">
              <w:rPr>
                <w:sz w:val="22"/>
                <w:szCs w:val="22"/>
                <w:lang w:val="sr-Cyrl-CS"/>
              </w:rPr>
              <w:t>ибуцију добара од произвођача добара у којој је наведено да је понуђач овлашћен за продају добара која су предмет ове набавк</w:t>
            </w:r>
            <w:r>
              <w:rPr>
                <w:sz w:val="22"/>
                <w:szCs w:val="22"/>
                <w:lang w:val="sr-Cyrl-CS"/>
              </w:rPr>
              <w:t>е.</w:t>
            </w:r>
          </w:p>
        </w:tc>
      </w:tr>
      <w:tr w:rsidR="006B62C7"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6B62C7" w:rsidRPr="006B62C7" w:rsidRDefault="006B62C7" w:rsidP="00873A6A">
            <w:pPr>
              <w:pStyle w:val="Default"/>
              <w:ind w:left="284" w:hanging="426"/>
              <w:jc w:val="center"/>
              <w:rPr>
                <w:b/>
                <w:bCs/>
                <w:color w:val="auto"/>
                <w:sz w:val="22"/>
                <w:szCs w:val="22"/>
              </w:rPr>
            </w:pPr>
            <w:r>
              <w:rPr>
                <w:b/>
                <w:bCs/>
                <w:color w:val="auto"/>
                <w:sz w:val="22"/>
                <w:szCs w:val="22"/>
              </w:rPr>
              <w:t>10.</w:t>
            </w:r>
          </w:p>
        </w:tc>
        <w:tc>
          <w:tcPr>
            <w:tcW w:w="4110" w:type="dxa"/>
            <w:tcBorders>
              <w:top w:val="double" w:sz="4" w:space="0" w:color="000000"/>
              <w:left w:val="single" w:sz="4" w:space="0" w:color="000000"/>
              <w:bottom w:val="double" w:sz="4" w:space="0" w:color="000000"/>
            </w:tcBorders>
            <w:shd w:val="clear" w:color="auto" w:fill="auto"/>
            <w:vAlign w:val="center"/>
          </w:tcPr>
          <w:p w:rsidR="006B62C7" w:rsidRPr="006B62C7" w:rsidRDefault="006B62C7" w:rsidP="000C6B20">
            <w:pPr>
              <w:autoSpaceDE w:val="0"/>
              <w:autoSpaceDN w:val="0"/>
              <w:adjustRightInd w:val="0"/>
              <w:rPr>
                <w:noProof/>
                <w:sz w:val="22"/>
                <w:szCs w:val="22"/>
                <w:lang w:val="sr-Cyrl-CS"/>
              </w:rPr>
            </w:pPr>
            <w:r w:rsidRPr="00703E3B">
              <w:rPr>
                <w:noProof/>
                <w:sz w:val="22"/>
                <w:szCs w:val="22"/>
                <w:lang w:val="sr-Cyrl-CS"/>
              </w:rPr>
              <w:t xml:space="preserve">Да располаже неопходним </w:t>
            </w:r>
            <w:r>
              <w:rPr>
                <w:noProof/>
                <w:sz w:val="22"/>
                <w:szCs w:val="22"/>
                <w:lang w:val="sr-Cyrl-CS"/>
              </w:rPr>
              <w:t>пословним</w:t>
            </w:r>
            <w:r w:rsidRPr="00703E3B">
              <w:rPr>
                <w:noProof/>
                <w:sz w:val="22"/>
                <w:szCs w:val="22"/>
                <w:lang w:val="sr-Cyrl-CS"/>
              </w:rPr>
              <w:t xml:space="preserve"> капацитетом, </w:t>
            </w:r>
            <w:r w:rsidRPr="00703E3B">
              <w:rPr>
                <w:noProof/>
                <w:sz w:val="22"/>
                <w:szCs w:val="22"/>
                <w:lang w:val="ru-RU"/>
              </w:rPr>
              <w:t xml:space="preserve">односно да </w:t>
            </w:r>
            <w:r>
              <w:rPr>
                <w:noProof/>
                <w:sz w:val="22"/>
                <w:szCs w:val="22"/>
                <w:lang w:val="ru-RU"/>
              </w:rPr>
              <w:t xml:space="preserve">је </w:t>
            </w:r>
            <w:r w:rsidRPr="00703E3B">
              <w:rPr>
                <w:noProof/>
                <w:sz w:val="22"/>
                <w:szCs w:val="22"/>
                <w:lang w:val="ru-RU"/>
              </w:rPr>
              <w:t xml:space="preserve">понуђач </w:t>
            </w:r>
            <w:r>
              <w:rPr>
                <w:noProof/>
                <w:sz w:val="22"/>
                <w:szCs w:val="22"/>
                <w:lang w:val="ru-RU"/>
              </w:rPr>
              <w:t>у последњих годин</w:t>
            </w:r>
            <w:r>
              <w:rPr>
                <w:lang w:val="sr-Cyrl-CS"/>
              </w:rPr>
              <w:t>у дана од дана</w:t>
            </w:r>
            <w:r>
              <w:t xml:space="preserve"> објављивањ</w:t>
            </w:r>
            <w:r>
              <w:rPr>
                <w:lang w:val="sr-Cyrl-CS"/>
              </w:rPr>
              <w:t>а</w:t>
            </w:r>
            <w:r>
              <w:t xml:space="preserve"> позива за подношење понуда</w:t>
            </w:r>
            <w:r w:rsidR="00F36E4B">
              <w:t xml:space="preserve">, </w:t>
            </w:r>
            <w:r w:rsidR="00F36E4B">
              <w:rPr>
                <w:lang w:val="sr-Cyrl-CS"/>
              </w:rPr>
              <w:t>продао и исп</w:t>
            </w:r>
            <w:r w:rsidR="00730856">
              <w:t>o</w:t>
            </w:r>
            <w:r w:rsidR="00F36E4B">
              <w:rPr>
                <w:lang w:val="sr-Cyrl-CS"/>
              </w:rPr>
              <w:t>ручио</w:t>
            </w:r>
            <w:r>
              <w:t xml:space="preserve"> најмање </w:t>
            </w:r>
            <w:r>
              <w:rPr>
                <w:lang w:val="sr-Cyrl-CS"/>
              </w:rPr>
              <w:t>5</w:t>
            </w:r>
            <w:r>
              <w:t xml:space="preserve"> </w:t>
            </w:r>
            <w:r w:rsidR="00F45ADF">
              <w:rPr>
                <w:lang w:val="sr-Cyrl-CS"/>
              </w:rPr>
              <w:t>уређаја предмет</w:t>
            </w:r>
            <w:r w:rsidR="000C6B20">
              <w:rPr>
                <w:lang w:val="sr-Cyrl-CS"/>
              </w:rPr>
              <w:t>не</w:t>
            </w:r>
            <w:r w:rsidR="00F45ADF">
              <w:rPr>
                <w:lang w:val="sr-Cyrl-CS"/>
              </w:rPr>
              <w:t xml:space="preserve">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6B62C7" w:rsidRPr="00F32B6B" w:rsidRDefault="00F36E4B" w:rsidP="000C6B20">
            <w:pPr>
              <w:tabs>
                <w:tab w:val="left" w:pos="1080"/>
              </w:tabs>
              <w:autoSpaceDE w:val="0"/>
              <w:autoSpaceDN w:val="0"/>
              <w:adjustRightInd w:val="0"/>
              <w:jc w:val="both"/>
              <w:rPr>
                <w:noProof/>
                <w:sz w:val="22"/>
                <w:szCs w:val="22"/>
                <w:lang w:val="sr-Cyrl-CS"/>
              </w:rPr>
            </w:pPr>
            <w:r w:rsidRPr="00F36E4B">
              <w:rPr>
                <w:bCs/>
                <w:lang w:val="sr-Cyrl-CS"/>
              </w:rPr>
              <w:t>Доказује се</w:t>
            </w:r>
            <w:r w:rsidRPr="00F36E4B">
              <w:rPr>
                <w:bCs/>
              </w:rPr>
              <w:t xml:space="preserve"> референтном листом, дато</w:t>
            </w:r>
            <w:r w:rsidR="000C6B20">
              <w:rPr>
                <w:bCs/>
                <w:lang w:val="sr-Cyrl-CS"/>
              </w:rPr>
              <w:t>ј</w:t>
            </w:r>
            <w:r w:rsidRPr="00F36E4B">
              <w:rPr>
                <w:bCs/>
              </w:rPr>
              <w:t xml:space="preserve"> у конкурсној документацији </w:t>
            </w:r>
            <w:r w:rsidR="00F32B6B">
              <w:rPr>
                <w:bCs/>
              </w:rPr>
              <w:t>(</w:t>
            </w:r>
            <w:r w:rsidRPr="00F36E4B">
              <w:rPr>
                <w:bCs/>
              </w:rPr>
              <w:t xml:space="preserve">образац </w:t>
            </w:r>
            <w:r w:rsidR="00F32B6B">
              <w:rPr>
                <w:bCs/>
              </w:rPr>
              <w:t xml:space="preserve">XI) </w:t>
            </w:r>
            <w:r w:rsidR="00F32B6B">
              <w:rPr>
                <w:bCs/>
                <w:lang w:val="sr-Cyrl-CS"/>
              </w:rPr>
              <w:t xml:space="preserve">и потврдом о референтном послу (образац </w:t>
            </w:r>
            <w:r w:rsidR="00F32B6B">
              <w:rPr>
                <w:bCs/>
              </w:rPr>
              <w:t>XII</w:t>
            </w:r>
            <w:r w:rsidR="00F32B6B">
              <w:rPr>
                <w:bCs/>
                <w:lang w:val="sr-Cyrl-CS"/>
              </w:rPr>
              <w:t>)</w:t>
            </w:r>
          </w:p>
        </w:tc>
      </w:tr>
    </w:tbl>
    <w:p w:rsidR="00492D79" w:rsidRPr="002617E1" w:rsidRDefault="00492D79" w:rsidP="00492D79">
      <w:pPr>
        <w:pStyle w:val="ListParagraph"/>
        <w:ind w:left="0"/>
        <w:jc w:val="both"/>
        <w:rPr>
          <w:bCs/>
          <w:iCs/>
          <w:lang w:val="sr-Cyrl-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Pr="0014446F" w:rsidRDefault="00CD0103" w:rsidP="0014446F">
      <w:pPr>
        <w:jc w:val="both"/>
        <w:rPr>
          <w:bCs/>
          <w:iCs/>
          <w:sz w:val="22"/>
          <w:szCs w:val="22"/>
          <w:lang w:val="sr-Cyrl-CS"/>
        </w:rPr>
      </w:pPr>
    </w:p>
    <w:p w:rsidR="00CD0103" w:rsidRPr="0098132A" w:rsidRDefault="00CD0103">
      <w:pPr>
        <w:pStyle w:val="ListParagraph"/>
        <w:ind w:left="0"/>
        <w:jc w:val="both"/>
        <w:rPr>
          <w:sz w:val="22"/>
          <w:szCs w:val="22"/>
          <w:u w:val="single"/>
          <w:lang w:val="sr-Cyrl-CS"/>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98132A">
        <w:rPr>
          <w:b/>
          <w:i/>
          <w:sz w:val="22"/>
          <w:szCs w:val="22"/>
        </w:rPr>
        <w:t>IX</w:t>
      </w:r>
      <w:r w:rsidRPr="00676F5C">
        <w:rPr>
          <w:b/>
          <w:i/>
          <w:sz w:val="22"/>
          <w:szCs w:val="22"/>
          <w:lang w:val="sr-Cyrl-CS"/>
        </w:rPr>
        <w:t>)</w:t>
      </w:r>
      <w:r w:rsidR="0098132A">
        <w:rPr>
          <w:sz w:val="22"/>
          <w:szCs w:val="22"/>
        </w:rPr>
        <w:t xml:space="preserve"> </w:t>
      </w:r>
      <w:r w:rsidR="0098132A">
        <w:rPr>
          <w:sz w:val="22"/>
          <w:szCs w:val="22"/>
          <w:lang w:val="sr-Cyrl-CS"/>
        </w:rPr>
        <w:t xml:space="preserve">и </w:t>
      </w:r>
      <w:r w:rsidR="0098132A" w:rsidRPr="0014446F">
        <w:rPr>
          <w:sz w:val="22"/>
          <w:szCs w:val="22"/>
          <w:u w:val="single"/>
          <w:lang w:val="sr-Cyrl-CS"/>
        </w:rPr>
        <w:t xml:space="preserve">додатних услова </w:t>
      </w:r>
      <w:r w:rsidR="0098132A" w:rsidRPr="0014446F">
        <w:rPr>
          <w:u w:val="single"/>
        </w:rPr>
        <w:t xml:space="preserve">за неопходни кадровски </w:t>
      </w:r>
      <w:r w:rsidR="0098132A" w:rsidRPr="0014446F">
        <w:rPr>
          <w:u w:val="single"/>
          <w:lang w:val="sr-Cyrl-CS"/>
        </w:rPr>
        <w:t xml:space="preserve">и пословни </w:t>
      </w:r>
      <w:proofErr w:type="gramStart"/>
      <w:r w:rsidR="0098132A" w:rsidRPr="0014446F">
        <w:rPr>
          <w:u w:val="single"/>
        </w:rPr>
        <w:t>капацитет</w:t>
      </w:r>
      <w:r w:rsidR="0098132A">
        <w:rPr>
          <w:lang w:val="sr-Cyrl-CS"/>
        </w:rPr>
        <w:t xml:space="preserve"> </w:t>
      </w:r>
      <w:r w:rsidR="0098132A">
        <w:t xml:space="preserve"> (</w:t>
      </w:r>
      <w:proofErr w:type="gramEnd"/>
      <w:r w:rsidR="0098132A" w:rsidRPr="0098132A">
        <w:rPr>
          <w:u w:val="single"/>
        </w:rPr>
        <w:t>редни број 7</w:t>
      </w:r>
      <w:r w:rsidR="00400536">
        <w:rPr>
          <w:u w:val="single"/>
          <w:lang w:val="sr-Cyrl-CS"/>
        </w:rPr>
        <w:t xml:space="preserve">. 8. </w:t>
      </w:r>
      <w:r w:rsidR="0098132A" w:rsidRPr="0098132A">
        <w:rPr>
          <w:u w:val="single"/>
          <w:lang w:val="sr-Cyrl-CS"/>
        </w:rPr>
        <w:t>9</w:t>
      </w:r>
      <w:r w:rsidR="00400536">
        <w:rPr>
          <w:u w:val="single"/>
          <w:lang w:val="sr-Cyrl-CS"/>
        </w:rPr>
        <w:t>.</w:t>
      </w:r>
      <w:r w:rsidR="0098132A" w:rsidRPr="0098132A">
        <w:rPr>
          <w:u w:val="single"/>
        </w:rPr>
        <w:t xml:space="preserve"> </w:t>
      </w:r>
      <w:r w:rsidR="00F32B6B">
        <w:rPr>
          <w:u w:val="single"/>
          <w:lang w:val="sr-Cyrl-CS"/>
        </w:rPr>
        <w:t>10.</w:t>
      </w:r>
      <w:r w:rsidR="002B1816" w:rsidRPr="002B1816">
        <w:rPr>
          <w:u w:val="single"/>
          <w:lang w:val="sr-Latn-CS"/>
        </w:rPr>
        <w:t>(</w:t>
      </w:r>
      <w:r w:rsidR="002B1816" w:rsidRPr="002B1816">
        <w:rPr>
          <w:b/>
          <w:i/>
          <w:sz w:val="22"/>
          <w:szCs w:val="22"/>
          <w:u w:val="single"/>
        </w:rPr>
        <w:t>И</w:t>
      </w:r>
      <w:r w:rsidR="002B1816" w:rsidRPr="002B1816">
        <w:rPr>
          <w:b/>
          <w:i/>
          <w:sz w:val="22"/>
          <w:szCs w:val="22"/>
          <w:u w:val="single"/>
          <w:lang w:val="sr-Cyrl-CS"/>
        </w:rPr>
        <w:t>зјав</w:t>
      </w:r>
      <w:r w:rsidR="002B1816">
        <w:rPr>
          <w:b/>
          <w:i/>
          <w:sz w:val="22"/>
          <w:szCs w:val="22"/>
          <w:u w:val="single"/>
          <w:lang w:val="sr-Latn-CS"/>
        </w:rPr>
        <w:t>e</w:t>
      </w:r>
      <w:r w:rsidR="002B1816" w:rsidRPr="002B1816">
        <w:rPr>
          <w:b/>
          <w:i/>
          <w:sz w:val="22"/>
          <w:szCs w:val="22"/>
          <w:u w:val="single"/>
        </w:rPr>
        <w:t xml:space="preserve"> из </w:t>
      </w:r>
      <w:r w:rsidR="002B1816">
        <w:rPr>
          <w:b/>
          <w:i/>
          <w:sz w:val="22"/>
          <w:szCs w:val="22"/>
          <w:u w:val="single"/>
          <w:lang w:val="sr-Cyrl-CS"/>
        </w:rPr>
        <w:t>поглавља</w:t>
      </w:r>
      <w:r w:rsidR="002B1816">
        <w:rPr>
          <w:b/>
          <w:i/>
          <w:sz w:val="22"/>
          <w:szCs w:val="22"/>
          <w:u w:val="single"/>
          <w:lang w:val="sr-Latn-CS"/>
        </w:rPr>
        <w:t xml:space="preserve"> </w:t>
      </w:r>
      <w:r w:rsidR="002B1816" w:rsidRPr="002B1816">
        <w:rPr>
          <w:b/>
          <w:i/>
          <w:sz w:val="22"/>
          <w:szCs w:val="22"/>
          <w:u w:val="single"/>
        </w:rPr>
        <w:t>X</w:t>
      </w:r>
      <w:r w:rsidR="002B1816">
        <w:rPr>
          <w:b/>
          <w:i/>
          <w:sz w:val="22"/>
          <w:szCs w:val="22"/>
          <w:u w:val="single"/>
        </w:rPr>
        <w:t>, X</w:t>
      </w:r>
      <w:r w:rsidR="002B1816" w:rsidRPr="002B1816">
        <w:rPr>
          <w:b/>
          <w:i/>
          <w:sz w:val="22"/>
          <w:szCs w:val="22"/>
          <w:u w:val="single"/>
        </w:rPr>
        <w:t>I</w:t>
      </w:r>
      <w:proofErr w:type="gramStart"/>
      <w:r w:rsidR="002B1816" w:rsidRPr="002B1816">
        <w:rPr>
          <w:b/>
          <w:i/>
          <w:sz w:val="22"/>
          <w:szCs w:val="22"/>
          <w:u w:val="single"/>
          <w:lang w:val="sr-Cyrl-CS"/>
        </w:rPr>
        <w:t>)</w:t>
      </w:r>
      <w:r w:rsidR="002B1816" w:rsidRPr="002B1816">
        <w:rPr>
          <w:sz w:val="22"/>
          <w:szCs w:val="22"/>
          <w:u w:val="single"/>
        </w:rPr>
        <w:t xml:space="preserve"> </w:t>
      </w:r>
      <w:r w:rsidR="00F32B6B" w:rsidRPr="002B1816">
        <w:rPr>
          <w:u w:val="single"/>
          <w:lang w:val="sr-Cyrl-CS"/>
        </w:rPr>
        <w:t xml:space="preserve"> </w:t>
      </w:r>
      <w:r w:rsidR="0098132A" w:rsidRPr="0098132A">
        <w:rPr>
          <w:u w:val="single"/>
        </w:rPr>
        <w:t>из</w:t>
      </w:r>
      <w:proofErr w:type="gramEnd"/>
      <w:r w:rsidR="0098132A" w:rsidRPr="0098132A">
        <w:rPr>
          <w:u w:val="single"/>
        </w:rPr>
        <w:t xml:space="preserve"> табеларног приказа додатних услова – доказује се достављањем тражених доказа). </w:t>
      </w:r>
    </w:p>
    <w:p w:rsidR="00CD0103" w:rsidRPr="0098132A" w:rsidRDefault="00CD0103">
      <w:pPr>
        <w:pStyle w:val="ListParagraph"/>
        <w:jc w:val="both"/>
        <w:rPr>
          <w:sz w:val="22"/>
          <w:szCs w:val="22"/>
          <w:u w:val="single"/>
        </w:rPr>
      </w:pPr>
    </w:p>
    <w:p w:rsidR="00F62F1B" w:rsidRPr="00676F5C" w:rsidRDefault="00F62F1B" w:rsidP="00F62F1B">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62F1B" w:rsidRPr="00676F5C" w:rsidRDefault="00F62F1B" w:rsidP="00F62F1B">
      <w:pPr>
        <w:pStyle w:val="ListParagraph"/>
        <w:ind w:left="0"/>
        <w:jc w:val="both"/>
        <w:rPr>
          <w:b/>
          <w:bCs/>
          <w:iCs/>
          <w:sz w:val="22"/>
          <w:szCs w:val="22"/>
          <w:u w:val="single"/>
        </w:rPr>
      </w:pPr>
    </w:p>
    <w:p w:rsidR="001148B5" w:rsidRDefault="001148B5" w:rsidP="00F62F1B">
      <w:pPr>
        <w:pStyle w:val="ListParagraph"/>
        <w:ind w:left="0"/>
        <w:jc w:val="both"/>
        <w:rPr>
          <w:lang w:val="sr-Cyrl-CS"/>
        </w:rPr>
      </w:pPr>
      <w:r w:rsidRPr="001148B5">
        <w:rPr>
          <w:b/>
          <w:u w:val="single"/>
        </w:rPr>
        <w:t>Уколико понуду подноси група понуђача</w:t>
      </w:r>
      <w:r>
        <w:t xml:space="preserve">, понуђач је дужан да за сваког члана групе достави наведене доказе да испуњава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као и потписан и оверен Oбразац изјаве о поштовању обавеза из члана 75. </w:t>
      </w:r>
      <w:proofErr w:type="gramStart"/>
      <w:r>
        <w:t>став</w:t>
      </w:r>
      <w:proofErr w:type="gramEnd"/>
      <w:r>
        <w:t xml:space="preserve"> 2. </w:t>
      </w:r>
      <w:proofErr w:type="gramStart"/>
      <w:r>
        <w:t>Закона. Додатне услове група понуђача испуњава заједно.</w:t>
      </w:r>
      <w:proofErr w:type="gramEnd"/>
      <w:r>
        <w:t xml:space="preserve"> </w:t>
      </w:r>
    </w:p>
    <w:p w:rsidR="00F62F1B" w:rsidRPr="00676F5C" w:rsidRDefault="001148B5" w:rsidP="00F62F1B">
      <w:pPr>
        <w:pStyle w:val="ListParagraph"/>
        <w:ind w:left="0"/>
        <w:jc w:val="both"/>
        <w:rPr>
          <w:b/>
          <w:bCs/>
          <w:i/>
          <w:iCs/>
          <w:sz w:val="22"/>
          <w:szCs w:val="22"/>
        </w:rPr>
      </w:pPr>
      <w:r w:rsidRPr="001148B5">
        <w:rPr>
          <w:b/>
          <w:u w:val="single"/>
        </w:rPr>
        <w:t>Уколико понуђач подноси понуду са подизвођачем</w:t>
      </w:r>
      <w:r>
        <w:t xml:space="preserve">, понуђач је дужан да за подизвођача достави доказе да испуњава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F62F1B" w:rsidRPr="00676F5C">
        <w:rPr>
          <w:bCs/>
          <w:iCs/>
          <w:sz w:val="22"/>
          <w:szCs w:val="22"/>
        </w:rPr>
        <w:t>.</w:t>
      </w:r>
    </w:p>
    <w:p w:rsidR="00F62F1B" w:rsidRPr="00676F5C" w:rsidRDefault="00F62F1B" w:rsidP="00F62F1B">
      <w:pPr>
        <w:jc w:val="both"/>
        <w:rPr>
          <w:b/>
          <w:bCs/>
          <w:i/>
          <w:iCs/>
          <w:sz w:val="22"/>
          <w:szCs w:val="22"/>
        </w:rPr>
      </w:pPr>
    </w:p>
    <w:p w:rsidR="00F62F1B" w:rsidRPr="00676F5C" w:rsidRDefault="00F62F1B" w:rsidP="00F62F1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62F1B" w:rsidRDefault="00F62F1B" w:rsidP="00F62F1B">
      <w:pPr>
        <w:pStyle w:val="ListParagraph"/>
        <w:tabs>
          <w:tab w:val="left" w:pos="680"/>
        </w:tabs>
        <w:ind w:left="0"/>
        <w:jc w:val="both"/>
        <w:rPr>
          <w:bCs/>
          <w:lang w:val="sr-Cyrl-CS"/>
        </w:rPr>
      </w:pPr>
    </w:p>
    <w:p w:rsidR="00F62F1B" w:rsidRDefault="00F62F1B" w:rsidP="00F62F1B">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w:t>
      </w:r>
      <w:r w:rsidRPr="00A24680">
        <w:rPr>
          <w:sz w:val="22"/>
          <w:szCs w:val="22"/>
        </w:rPr>
        <w:lastRenderedPageBreak/>
        <w:t xml:space="preserve">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F62F1B" w:rsidRPr="00A24680" w:rsidRDefault="00F62F1B" w:rsidP="00F62F1B">
      <w:pPr>
        <w:pStyle w:val="ListParagraph"/>
        <w:tabs>
          <w:tab w:val="left" w:pos="680"/>
        </w:tabs>
        <w:ind w:left="0"/>
        <w:jc w:val="both"/>
        <w:rPr>
          <w:bCs/>
          <w:sz w:val="22"/>
          <w:szCs w:val="22"/>
          <w:lang w:val="sr-Cyrl-CS"/>
        </w:rPr>
      </w:pPr>
    </w:p>
    <w:p w:rsidR="00F62F1B" w:rsidRPr="00527B04" w:rsidRDefault="00F62F1B" w:rsidP="00F62F1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F62F1B" w:rsidRPr="00527B04" w:rsidRDefault="00F62F1B" w:rsidP="00F62F1B">
      <w:pPr>
        <w:pStyle w:val="ListParagraph"/>
        <w:tabs>
          <w:tab w:val="left" w:pos="680"/>
        </w:tabs>
        <w:ind w:left="0"/>
        <w:jc w:val="both"/>
        <w:rPr>
          <w:b/>
          <w:sz w:val="22"/>
          <w:szCs w:val="22"/>
          <w:lang w:val="sr-Cyrl-CS"/>
        </w:rPr>
      </w:pPr>
    </w:p>
    <w:p w:rsidR="00F62F1B" w:rsidRPr="00527B04" w:rsidRDefault="00F62F1B" w:rsidP="00F62F1B">
      <w:pPr>
        <w:pStyle w:val="ListParagraph"/>
        <w:tabs>
          <w:tab w:val="left" w:pos="680"/>
        </w:tabs>
        <w:jc w:val="both"/>
        <w:rPr>
          <w:bCs/>
          <w:sz w:val="22"/>
          <w:szCs w:val="22"/>
          <w:lang w:val="sr-Cyrl-CS"/>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F62F1B" w:rsidRPr="00527B04" w:rsidRDefault="00F62F1B" w:rsidP="00F62F1B">
      <w:pPr>
        <w:pStyle w:val="ListParagraph"/>
        <w:tabs>
          <w:tab w:val="left" w:pos="680"/>
        </w:tabs>
        <w:ind w:left="0"/>
        <w:jc w:val="both"/>
        <w:rPr>
          <w:rFonts w:eastAsia="TimesNewRomanPSMT"/>
          <w:bCs/>
          <w:sz w:val="22"/>
          <w:szCs w:val="22"/>
        </w:rPr>
      </w:pPr>
    </w:p>
    <w:p w:rsidR="00F62F1B" w:rsidRDefault="00F62F1B" w:rsidP="00F62F1B">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14446F" w:rsidP="00F62F1B">
      <w:pPr>
        <w:pStyle w:val="ListParagraph"/>
        <w:tabs>
          <w:tab w:val="left" w:pos="680"/>
        </w:tabs>
        <w:ind w:left="0"/>
        <w:jc w:val="both"/>
        <w:rPr>
          <w:rFonts w:eastAsia="TimesNewRomanPSMT"/>
          <w:bCs/>
          <w:lang w:val="sr-Cyrl-CS"/>
        </w:rPr>
      </w:pPr>
      <w:proofErr w:type="gramStart"/>
      <w:r>
        <w:t>Наручилац може одбити понуду понуђача уколико поседује неки од доказа из члана 82.</w:t>
      </w:r>
      <w:proofErr w:type="gramEnd"/>
      <w:r>
        <w:t xml:space="preserve"> </w:t>
      </w:r>
      <w:proofErr w:type="gramStart"/>
      <w:r>
        <w:t>Закона, да је понуђач у претходне три године пре објављивања позива за подношење понуда имао негативну референцу.</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jc w:val="both"/>
        <w:rPr>
          <w:rFonts w:eastAsia="TimesNewRomanPSMT"/>
          <w:bCs/>
          <w:lang w:val="sr-Cyrl-CS"/>
        </w:rPr>
      </w:pPr>
    </w:p>
    <w:p w:rsidR="0014446F" w:rsidRPr="0014446F" w:rsidRDefault="0014446F" w:rsidP="00F62F1B">
      <w:pPr>
        <w:jc w:val="both"/>
        <w:rPr>
          <w:b/>
          <w:bCs/>
          <w:i/>
          <w:iCs/>
          <w:color w:val="FF0000"/>
          <w:lang w:val="sr-Cyrl-CS"/>
        </w:rPr>
      </w:pPr>
    </w:p>
    <w:p w:rsidR="00070A80" w:rsidRDefault="00070A80">
      <w:pPr>
        <w:jc w:val="both"/>
        <w:rPr>
          <w:b/>
          <w:bCs/>
          <w:i/>
          <w:iCs/>
          <w:color w:val="FF0000"/>
          <w:lang w:val="sr-Cyrl-CS"/>
        </w:rPr>
      </w:pPr>
    </w:p>
    <w:p w:rsidR="00FB2859" w:rsidRPr="00492D79" w:rsidRDefault="00FB2859">
      <w:pPr>
        <w:jc w:val="both"/>
        <w:rPr>
          <w:b/>
          <w:bCs/>
          <w:i/>
          <w:iCs/>
          <w:color w:val="FF0000"/>
          <w:lang w:val="sr-Cyrl-CS"/>
        </w:rPr>
      </w:pPr>
    </w:p>
    <w:p w:rsidR="00527B04" w:rsidRDefault="00527B04">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Pr="00527B04" w:rsidRDefault="008F3006">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4446F" w:rsidRDefault="00CD0103">
      <w:pPr>
        <w:jc w:val="both"/>
        <w:rPr>
          <w:sz w:val="22"/>
          <w:szCs w:val="22"/>
          <w:lang w:val="sr-Cyrl-CS"/>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w:t>
      </w:r>
      <w:r w:rsidR="0014446F">
        <w:rPr>
          <w:sz w:val="22"/>
          <w:szCs w:val="22"/>
          <w:lang w:val="ru-RU"/>
        </w:rPr>
        <w:t xml:space="preserve"> </w:t>
      </w:r>
      <w:r w:rsidR="00BB5F2A">
        <w:rPr>
          <w:sz w:val="22"/>
          <w:szCs w:val="22"/>
          <w:lang w:val="sr-Cyrl-CS"/>
        </w:rPr>
        <w:t xml:space="preserve">микробиолошке коморе класе </w:t>
      </w:r>
      <w:r w:rsidR="00BB5F2A">
        <w:rPr>
          <w:sz w:val="22"/>
          <w:szCs w:val="22"/>
        </w:rPr>
        <w:t>II</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BB5F2A">
        <w:rPr>
          <w:sz w:val="22"/>
          <w:szCs w:val="22"/>
          <w:lang w:val="sr-Cyrl-CS"/>
        </w:rPr>
        <w:t>11</w:t>
      </w:r>
      <w:r w:rsidR="008B5B74">
        <w:rPr>
          <w:sz w:val="22"/>
          <w:szCs w:val="22"/>
        </w:rPr>
        <w:t>-</w:t>
      </w:r>
      <w:r w:rsidR="00CF0811">
        <w:rPr>
          <w:sz w:val="22"/>
          <w:szCs w:val="22"/>
        </w:rPr>
        <w:t>20</w:t>
      </w:r>
      <w:r w:rsidR="004F4600">
        <w:rPr>
          <w:sz w:val="22"/>
          <w:szCs w:val="22"/>
          <w:lang w:val="sr-Cyrl-CS"/>
        </w:rPr>
        <w:t>20</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FB2859" w:rsidRPr="00F36E4B" w:rsidRDefault="00CD0103" w:rsidP="00F36E4B">
      <w:pPr>
        <w:pStyle w:val="BodyText2"/>
        <w:spacing w:line="360" w:lineRule="auto"/>
        <w:rPr>
          <w:b/>
          <w:bCs/>
          <w:i/>
          <w:iCs/>
          <w:sz w:val="22"/>
          <w:szCs w:val="22"/>
          <w:lang w:val="sr-Cyrl-CS"/>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FB2859" w:rsidRDefault="00FB2859">
      <w:pPr>
        <w:jc w:val="both"/>
        <w:rPr>
          <w:b/>
          <w:bCs/>
          <w:i/>
          <w:iCs/>
          <w:sz w:val="22"/>
          <w:szCs w:val="22"/>
          <w:lang w:val="sr-Cyrl-CS"/>
        </w:rPr>
      </w:pPr>
    </w:p>
    <w:p w:rsidR="001015D6" w:rsidRDefault="001015D6">
      <w:pPr>
        <w:jc w:val="both"/>
        <w:rPr>
          <w:b/>
          <w:bCs/>
          <w:i/>
          <w:iCs/>
          <w:sz w:val="22"/>
          <w:szCs w:val="22"/>
          <w:lang w:val="sr-Cyrl-CS"/>
        </w:rPr>
      </w:pPr>
    </w:p>
    <w:p w:rsidR="001015D6" w:rsidRDefault="001015D6">
      <w:pPr>
        <w:jc w:val="both"/>
        <w:rPr>
          <w:b/>
          <w:bCs/>
          <w:i/>
          <w:iCs/>
          <w:sz w:val="22"/>
          <w:szCs w:val="22"/>
          <w:lang w:val="sr-Cyrl-CS"/>
        </w:rPr>
      </w:pPr>
    </w:p>
    <w:p w:rsidR="001015D6" w:rsidRDefault="001015D6">
      <w:pPr>
        <w:jc w:val="both"/>
        <w:rPr>
          <w:b/>
          <w:bCs/>
          <w:i/>
          <w:iCs/>
          <w:sz w:val="22"/>
          <w:szCs w:val="22"/>
          <w:lang w:val="sr-Cyrl-CS"/>
        </w:rPr>
      </w:pPr>
    </w:p>
    <w:p w:rsidR="00FB2859" w:rsidRDefault="00FB2859">
      <w:pPr>
        <w:jc w:val="both"/>
        <w:rPr>
          <w:b/>
          <w:bCs/>
          <w:i/>
          <w:iCs/>
          <w:sz w:val="22"/>
          <w:szCs w:val="22"/>
          <w:lang w:val="sr-Cyrl-CS"/>
        </w:rPr>
      </w:pPr>
    </w:p>
    <w:p w:rsidR="001015D6" w:rsidRDefault="001015D6">
      <w:pPr>
        <w:jc w:val="both"/>
        <w:rPr>
          <w:b/>
          <w:bCs/>
          <w:i/>
          <w:iCs/>
          <w:sz w:val="22"/>
          <w:szCs w:val="22"/>
          <w:lang w:val="sr-Cyrl-CS"/>
        </w:rPr>
      </w:pPr>
    </w:p>
    <w:p w:rsidR="001015D6" w:rsidRPr="00FB2859" w:rsidRDefault="001015D6">
      <w:pPr>
        <w:jc w:val="both"/>
        <w:rPr>
          <w:b/>
          <w:bCs/>
          <w:i/>
          <w:iCs/>
          <w:sz w:val="22"/>
          <w:szCs w:val="22"/>
          <w:lang w:val="sr-Cyrl-CS"/>
        </w:rPr>
      </w:pPr>
    </w:p>
    <w:p w:rsidR="00527B04" w:rsidRPr="00F62F1B" w:rsidRDefault="00CD0103" w:rsidP="00F62F1B">
      <w:pPr>
        <w:jc w:val="both"/>
        <w:rPr>
          <w:sz w:val="22"/>
          <w:szCs w:val="22"/>
          <w:lang w:val="sr-Cyrl-CS"/>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527B04" w:rsidRPr="00F36E4B" w:rsidRDefault="00527B04">
      <w:pPr>
        <w:pStyle w:val="ListParagraph"/>
        <w:ind w:left="0"/>
        <w:jc w:val="both"/>
        <w:rPr>
          <w:lang w:val="sr-Cyrl-CS"/>
        </w:rPr>
      </w:pPr>
    </w:p>
    <w:p w:rsidR="0014446F" w:rsidRDefault="00CD0103">
      <w:pPr>
        <w:ind w:left="2832"/>
        <w:rPr>
          <w:rFonts w:eastAsia="Times New Roman"/>
          <w:b/>
          <w:lang w:val="sr-Cyrl-CS"/>
        </w:rPr>
      </w:pPr>
      <w:r>
        <w:rPr>
          <w:rFonts w:eastAsia="Times New Roman"/>
          <w:b/>
          <w:lang w:val="sr-Latn-CS"/>
        </w:rPr>
        <w:lastRenderedPageBreak/>
        <w:t xml:space="preserve">  </w:t>
      </w: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у поступку јавне набавке добара –</w:t>
      </w:r>
      <w:r w:rsidR="004F4600">
        <w:rPr>
          <w:sz w:val="22"/>
          <w:szCs w:val="22"/>
          <w:lang w:val="sr-Cyrl-CS"/>
        </w:rPr>
        <w:t xml:space="preserve"> </w:t>
      </w:r>
      <w:r w:rsidR="00BB5F2A">
        <w:rPr>
          <w:sz w:val="22"/>
          <w:szCs w:val="22"/>
          <w:lang w:val="sr-Cyrl-CS"/>
        </w:rPr>
        <w:t xml:space="preserve">микробиолошка комора класе </w:t>
      </w:r>
      <w:r w:rsidR="00BB5F2A">
        <w:rPr>
          <w:sz w:val="22"/>
          <w:szCs w:val="22"/>
        </w:rPr>
        <w:t>II</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BB5F2A">
        <w:rPr>
          <w:sz w:val="22"/>
          <w:szCs w:val="22"/>
          <w:lang w:val="sr-Cyrl-CS"/>
        </w:rPr>
        <w:t>11</w:t>
      </w:r>
      <w:r w:rsidR="00B3315B">
        <w:rPr>
          <w:sz w:val="22"/>
          <w:szCs w:val="22"/>
          <w:lang w:val="sr-Cyrl-CS"/>
        </w:rPr>
        <w:t>-</w:t>
      </w:r>
      <w:r w:rsidR="00CF0811">
        <w:rPr>
          <w:sz w:val="22"/>
          <w:szCs w:val="22"/>
        </w:rPr>
        <w:t>20</w:t>
      </w:r>
      <w:r w:rsidR="004F4600">
        <w:rPr>
          <w:sz w:val="22"/>
          <w:szCs w:val="22"/>
          <w:lang w:val="sr-Cyrl-CS"/>
        </w:rPr>
        <w:t>20</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1015D6" w:rsidRDefault="001015D6">
      <w:pPr>
        <w:pStyle w:val="BodyText2"/>
        <w:spacing w:line="100" w:lineRule="atLeast"/>
        <w:jc w:val="both"/>
        <w:rPr>
          <w:sz w:val="22"/>
          <w:szCs w:val="22"/>
          <w:lang w:val="sr-Cyrl-CS"/>
        </w:rPr>
      </w:pPr>
    </w:p>
    <w:p w:rsidR="001015D6" w:rsidRDefault="001015D6">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Pr="00FB2859" w:rsidRDefault="00FB2859">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од стране овлашћеног лица подизвођача.</w:t>
      </w:r>
    </w:p>
    <w:p w:rsidR="00CD0103" w:rsidRPr="00527B04" w:rsidRDefault="00CD0103">
      <w:pPr>
        <w:pStyle w:val="ListParagraph"/>
        <w:ind w:left="0"/>
        <w:jc w:val="both"/>
        <w:rPr>
          <w:bCs/>
          <w:iCs/>
          <w:sz w:val="22"/>
          <w:szCs w:val="22"/>
        </w:rPr>
      </w:pPr>
    </w:p>
    <w:p w:rsidR="00CD0103" w:rsidRPr="00070A80" w:rsidRDefault="00CD0103" w:rsidP="00FB2859">
      <w:pPr>
        <w:pStyle w:val="ListParagraph"/>
        <w:pageBreakBefore/>
        <w:tabs>
          <w:tab w:val="left" w:pos="142"/>
          <w:tab w:val="left" w:pos="284"/>
          <w:tab w:val="left" w:pos="426"/>
        </w:tabs>
        <w:ind w:left="284"/>
        <w:jc w:val="both"/>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BB5F2A" w:rsidRPr="00BB5F2A">
        <w:rPr>
          <w:rFonts w:ascii="Times New Roman" w:hAnsi="Times New Roman" w:cs="Times New Roman"/>
          <w:b/>
          <w:lang w:val="sr-Cyrl-CS"/>
        </w:rPr>
        <w:t>микробиолошке комор</w:t>
      </w:r>
      <w:r w:rsidR="00BB5F2A">
        <w:rPr>
          <w:rFonts w:ascii="Times New Roman" w:hAnsi="Times New Roman" w:cs="Times New Roman"/>
          <w:b/>
          <w:lang w:val="sr-Cyrl-CS"/>
        </w:rPr>
        <w:t>е</w:t>
      </w:r>
      <w:r w:rsidR="00BB5F2A" w:rsidRPr="00BB5F2A">
        <w:rPr>
          <w:rFonts w:ascii="Times New Roman" w:hAnsi="Times New Roman" w:cs="Times New Roman"/>
          <w:b/>
          <w:lang w:val="sr-Cyrl-CS"/>
        </w:rPr>
        <w:t xml:space="preserve"> класе </w:t>
      </w:r>
      <w:r w:rsidR="00BB5F2A" w:rsidRPr="00BB5F2A">
        <w:rPr>
          <w:rFonts w:ascii="Times New Roman" w:hAnsi="Times New Roman" w:cs="Times New Roman"/>
          <w:b/>
        </w:rPr>
        <w:t>II</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BB5F2A">
        <w:rPr>
          <w:rFonts w:ascii="Times New Roman" w:hAnsi="Times New Roman" w:cs="Times New Roman"/>
          <w:b/>
          <w:lang w:val="sr-Cyrl-CS"/>
        </w:rPr>
        <w:t>11</w:t>
      </w:r>
      <w:r w:rsidR="00CF0811" w:rsidRPr="00070A80">
        <w:rPr>
          <w:rFonts w:ascii="Times New Roman" w:hAnsi="Times New Roman" w:cs="Times New Roman"/>
          <w:b/>
          <w:lang w:val="sr-Cyrl-CS"/>
        </w:rPr>
        <w:t>-20</w:t>
      </w:r>
      <w:r w:rsidR="000277C2">
        <w:rPr>
          <w:rFonts w:ascii="Times New Roman" w:hAnsi="Times New Roman" w:cs="Times New Roman"/>
          <w:b/>
          <w:lang w:val="sr-Cyrl-CS"/>
        </w:rPr>
        <w:t>20</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2B1816">
        <w:rPr>
          <w:rFonts w:ascii="Times New Roman" w:hAnsi="Times New Roman" w:cs="Times New Roman"/>
          <w:sz w:val="22"/>
          <w:szCs w:val="22"/>
          <w:lang w:val="sr-Latn-CS"/>
        </w:rPr>
        <w:t xml:space="preserve"> 15</w:t>
      </w:r>
      <w:r w:rsidR="00FF1A2E" w:rsidRPr="007A2326">
        <w:rPr>
          <w:rFonts w:ascii="Times New Roman" w:hAnsi="Times New Roman" w:cs="Times New Roman"/>
          <w:sz w:val="22"/>
          <w:szCs w:val="22"/>
          <w:lang w:val="sr-Cyrl-CS"/>
        </w:rPr>
        <w:t>.</w:t>
      </w:r>
      <w:r w:rsidR="000C6B20">
        <w:rPr>
          <w:rFonts w:ascii="Times New Roman" w:hAnsi="Times New Roman" w:cs="Times New Roman"/>
          <w:sz w:val="22"/>
          <w:szCs w:val="22"/>
          <w:lang w:val="sr-Cyrl-CS"/>
        </w:rPr>
        <w:t>10</w:t>
      </w:r>
      <w:r w:rsidR="00FF1A2E" w:rsidRPr="007A2326">
        <w:rPr>
          <w:rFonts w:ascii="Times New Roman" w:hAnsi="Times New Roman" w:cs="Times New Roman"/>
          <w:sz w:val="22"/>
          <w:szCs w:val="22"/>
          <w:lang w:val="sr-Cyrl-CS"/>
        </w:rPr>
        <w:t>.20</w:t>
      </w:r>
      <w:r w:rsidR="000277C2">
        <w:rPr>
          <w:rFonts w:ascii="Times New Roman" w:hAnsi="Times New Roman" w:cs="Times New Roman"/>
          <w:sz w:val="22"/>
          <w:szCs w:val="22"/>
          <w:lang w:val="sr-Cyrl-CS"/>
        </w:rPr>
        <w:t>20</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7932F9" w:rsidRDefault="00CD0103" w:rsidP="00492D79">
      <w:pPr>
        <w:numPr>
          <w:ilvl w:val="0"/>
          <w:numId w:val="7"/>
        </w:numPr>
        <w:suppressAutoHyphens w:val="0"/>
        <w:autoSpaceDE w:val="0"/>
        <w:spacing w:before="120" w:line="240" w:lineRule="auto"/>
        <w:ind w:left="714" w:hanging="357"/>
        <w:jc w:val="both"/>
        <w:rPr>
          <w:rFonts w:eastAsia="TimesNewRomanPSMT"/>
          <w:bCs/>
          <w:sz w:val="22"/>
          <w:szCs w:val="22"/>
        </w:rPr>
      </w:pPr>
      <w:r w:rsidRPr="007932F9">
        <w:rPr>
          <w:sz w:val="22"/>
          <w:szCs w:val="22"/>
          <w:lang w:val="sr-Cyrl-CS" w:eastAsia="sr-Latn-CS"/>
        </w:rPr>
        <w:t>Доказе</w:t>
      </w:r>
      <w:r w:rsidRPr="007932F9">
        <w:rPr>
          <w:sz w:val="22"/>
          <w:szCs w:val="22"/>
          <w:lang w:val="sr-Latn-CS" w:eastAsia="sr-Latn-CS"/>
        </w:rPr>
        <w:t xml:space="preserve"> </w:t>
      </w:r>
      <w:r w:rsidRPr="007932F9">
        <w:rPr>
          <w:rFonts w:eastAsia="TimesNewRomanPSMT"/>
          <w:bCs/>
          <w:sz w:val="22"/>
          <w:szCs w:val="22"/>
        </w:rPr>
        <w:t xml:space="preserve">о испуњености услова који су наведени у </w:t>
      </w:r>
      <w:r w:rsidRPr="007932F9">
        <w:rPr>
          <w:rFonts w:eastAsia="TimesNewRomanPSMT"/>
          <w:bCs/>
          <w:sz w:val="22"/>
          <w:szCs w:val="22"/>
          <w:lang w:val="sr-Cyrl-CS"/>
        </w:rPr>
        <w:t>поглављу</w:t>
      </w:r>
      <w:r w:rsidRPr="007932F9">
        <w:rPr>
          <w:rFonts w:eastAsia="TimesNewRomanPSMT"/>
          <w:bCs/>
          <w:sz w:val="22"/>
          <w:szCs w:val="22"/>
        </w:rPr>
        <w:t xml:space="preserve"> </w:t>
      </w:r>
      <w:r w:rsidRPr="007932F9">
        <w:rPr>
          <w:b/>
          <w:iCs/>
          <w:sz w:val="22"/>
          <w:szCs w:val="22"/>
        </w:rPr>
        <w:t>III</w:t>
      </w:r>
      <w:r w:rsidRPr="007932F9">
        <w:rPr>
          <w:rFonts w:eastAsia="TimesNewRomanPSMT"/>
          <w:bCs/>
          <w:sz w:val="22"/>
          <w:szCs w:val="22"/>
          <w:lang w:val="ru-RU"/>
        </w:rPr>
        <w:t xml:space="preserve"> </w:t>
      </w:r>
      <w:r w:rsidRPr="007932F9">
        <w:rPr>
          <w:rFonts w:eastAsia="TimesNewRomanPSMT"/>
          <w:bCs/>
          <w:sz w:val="22"/>
          <w:szCs w:val="22"/>
        </w:rPr>
        <w:t>конкурсне</w:t>
      </w:r>
      <w:r w:rsidRPr="007932F9">
        <w:rPr>
          <w:rFonts w:eastAsia="TimesNewRomanPSMT"/>
          <w:bCs/>
          <w:sz w:val="22"/>
          <w:szCs w:val="22"/>
          <w:lang w:val="sr-Cyrl-CS"/>
        </w:rPr>
        <w:t xml:space="preserve"> </w:t>
      </w:r>
      <w:r w:rsidRPr="007932F9">
        <w:rPr>
          <w:rFonts w:eastAsia="TimesNewRomanPSMT"/>
          <w:bCs/>
          <w:sz w:val="22"/>
          <w:szCs w:val="22"/>
        </w:rPr>
        <w:t>документације,  у складу са Упутством како се доказује испуњеност услова (</w:t>
      </w:r>
      <w:r w:rsidRPr="007932F9">
        <w:rPr>
          <w:sz w:val="22"/>
          <w:szCs w:val="22"/>
          <w:lang w:val="sr-Latn-CS" w:eastAsia="sr-Latn-CS"/>
        </w:rPr>
        <w:t>потписан Образац изјаве о испуњавању услова из чл. 75 и 76. Закона</w:t>
      </w:r>
      <w:r w:rsidRPr="007932F9">
        <w:rPr>
          <w:sz w:val="22"/>
          <w:szCs w:val="22"/>
          <w:lang w:eastAsia="sr-Latn-CS"/>
        </w:rPr>
        <w:t xml:space="preserve">, </w:t>
      </w:r>
      <w:r w:rsidRPr="007932F9">
        <w:rPr>
          <w:rFonts w:eastAsia="TimesNewRomanPSMT"/>
          <w:bCs/>
          <w:sz w:val="22"/>
          <w:szCs w:val="22"/>
        </w:rPr>
        <w:t xml:space="preserve">из поглаваља </w:t>
      </w:r>
      <w:r w:rsidRPr="007932F9">
        <w:rPr>
          <w:b/>
          <w:iCs/>
          <w:sz w:val="22"/>
          <w:szCs w:val="22"/>
        </w:rPr>
        <w:t>III</w:t>
      </w:r>
      <w:r w:rsidRPr="007932F9">
        <w:rPr>
          <w:rFonts w:eastAsia="TimesNewRomanPSMT"/>
          <w:bCs/>
          <w:sz w:val="22"/>
          <w:szCs w:val="22"/>
        </w:rPr>
        <w:t xml:space="preserve"> одељак 3</w:t>
      </w:r>
      <w:r w:rsidR="00A2757F" w:rsidRPr="007932F9">
        <w:rPr>
          <w:rFonts w:eastAsia="TimesNewRomanPSMT"/>
          <w:bCs/>
          <w:sz w:val="22"/>
          <w:szCs w:val="22"/>
          <w:lang w:val="sr-Cyrl-CS"/>
        </w:rPr>
        <w:t xml:space="preserve">, </w:t>
      </w:r>
      <w:r w:rsidR="00A2757F">
        <w:t xml:space="preserve">осим за услов из члана 75. </w:t>
      </w:r>
      <w:proofErr w:type="gramStart"/>
      <w:r w:rsidR="00A2757F">
        <w:t>став</w:t>
      </w:r>
      <w:proofErr w:type="gramEnd"/>
      <w:r w:rsidR="00A2757F">
        <w:t xml:space="preserve"> 2. Закона и додатн</w:t>
      </w:r>
      <w:r w:rsidR="007932F9">
        <w:rPr>
          <w:lang w:val="sr-Cyrl-CS"/>
        </w:rPr>
        <w:t>е</w:t>
      </w:r>
      <w:r w:rsidR="00A2757F">
        <w:t xml:space="preserve"> услов</w:t>
      </w:r>
      <w:r w:rsidR="007932F9">
        <w:rPr>
          <w:lang w:val="sr-Cyrl-CS"/>
        </w:rPr>
        <w:t>е</w:t>
      </w:r>
      <w:r w:rsidR="00A2757F">
        <w:t xml:space="preserve"> з</w:t>
      </w:r>
      <w:r w:rsidR="007932F9">
        <w:t>а неопходни кадровски капацитет</w:t>
      </w:r>
      <w:r w:rsidR="007932F9" w:rsidRPr="007932F9">
        <w:rPr>
          <w:lang w:val="sr-Cyrl-CS"/>
        </w:rPr>
        <w:t xml:space="preserve"> </w:t>
      </w:r>
      <w:r w:rsidR="007932F9">
        <w:rPr>
          <w:lang w:val="sr-Cyrl-CS"/>
        </w:rPr>
        <w:t xml:space="preserve">и пословни </w:t>
      </w:r>
      <w:r w:rsidR="007932F9">
        <w:t>капацитет</w:t>
      </w:r>
      <w:r w:rsidR="00A2757F">
        <w:t xml:space="preserve">; </w:t>
      </w:r>
    </w:p>
    <w:p w:rsidR="00CD0103" w:rsidRPr="00492D79" w:rsidRDefault="00CD0103" w:rsidP="00492D79">
      <w:pPr>
        <w:numPr>
          <w:ilvl w:val="0"/>
          <w:numId w:val="7"/>
        </w:numPr>
        <w:suppressAutoHyphens w:val="0"/>
        <w:autoSpaceDE w:val="0"/>
        <w:spacing w:before="120" w:line="240" w:lineRule="auto"/>
        <w:ind w:left="714" w:hanging="357"/>
        <w:jc w:val="both"/>
        <w:rPr>
          <w:sz w:val="22"/>
          <w:szCs w:val="22"/>
          <w:lang w:val="sr-Latn-CS" w:eastAsia="sr-Latn-CS"/>
        </w:rPr>
      </w:pPr>
      <w:r w:rsidRPr="007932F9">
        <w:rPr>
          <w:rFonts w:eastAsia="TimesNewRomanPSMT"/>
          <w:bCs/>
          <w:sz w:val="22"/>
          <w:szCs w:val="22"/>
        </w:rPr>
        <w:t>потписане Техничке карактеристике (спецификације) предмета јавне набавке</w:t>
      </w:r>
      <w:r w:rsidRPr="007932F9">
        <w:rPr>
          <w:rFonts w:eastAsia="TimesNewRomanPSMT"/>
          <w:bCs/>
          <w:sz w:val="22"/>
          <w:szCs w:val="22"/>
          <w:lang w:val="sr-Latn-CS" w:eastAsia="sr-Latn-CS"/>
        </w:rPr>
        <w:t xml:space="preserve"> </w:t>
      </w:r>
    </w:p>
    <w:p w:rsidR="00CD0103" w:rsidRPr="00492D79" w:rsidRDefault="00CD0103">
      <w:pPr>
        <w:numPr>
          <w:ilvl w:val="0"/>
          <w:numId w:val="7"/>
        </w:numPr>
        <w:suppressAutoHyphens w:val="0"/>
        <w:autoSpaceDE w:val="0"/>
        <w:spacing w:before="120" w:line="240" w:lineRule="auto"/>
        <w:ind w:left="714" w:hanging="357"/>
        <w:rPr>
          <w:sz w:val="22"/>
          <w:szCs w:val="22"/>
          <w:lang w:val="sr-Latn-CS" w:eastAsia="sr-Latn-CS"/>
        </w:rPr>
      </w:pPr>
      <w:r w:rsidRPr="00492D79">
        <w:rPr>
          <w:sz w:val="22"/>
          <w:szCs w:val="22"/>
          <w:lang w:val="sr-Latn-CS" w:eastAsia="sr-Latn-CS"/>
        </w:rPr>
        <w:t>потписан Образац понуде;</w:t>
      </w:r>
    </w:p>
    <w:p w:rsidR="00492D79" w:rsidRPr="00492D79" w:rsidRDefault="00492D79" w:rsidP="00492D79">
      <w:pPr>
        <w:numPr>
          <w:ilvl w:val="0"/>
          <w:numId w:val="7"/>
        </w:numPr>
        <w:suppressAutoHyphens w:val="0"/>
        <w:autoSpaceDE w:val="0"/>
        <w:spacing w:before="120" w:line="240" w:lineRule="auto"/>
        <w:ind w:left="714" w:hanging="357"/>
        <w:jc w:val="both"/>
        <w:rPr>
          <w:sz w:val="22"/>
          <w:szCs w:val="22"/>
          <w:lang w:val="sr-Latn-CS" w:eastAsia="sr-Latn-CS"/>
        </w:rPr>
      </w:pPr>
      <w:r>
        <w:rPr>
          <w:sz w:val="22"/>
          <w:szCs w:val="22"/>
          <w:lang w:val="sr-Cyrl-CS" w:eastAsia="sr-Latn-CS"/>
        </w:rPr>
        <w:t xml:space="preserve">потписан </w:t>
      </w:r>
      <w:r>
        <w:rPr>
          <w:rFonts w:eastAsia="TimesNewRomanPSMT"/>
          <w:bCs/>
          <w:sz w:val="22"/>
          <w:szCs w:val="22"/>
          <w:lang w:val="sr-Cyrl-CS"/>
        </w:rPr>
        <w:t>са Образац структуре цене</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поштовању обавеза из чл. 75. ст. 2. Закона</w:t>
      </w:r>
      <w:r w:rsidRPr="00070A80">
        <w:rPr>
          <w:sz w:val="22"/>
          <w:szCs w:val="22"/>
          <w:lang w:eastAsia="sr-Latn-CS"/>
        </w:rPr>
        <w:t>;</w:t>
      </w:r>
    </w:p>
    <w:p w:rsidR="00CD0103" w:rsidRPr="006444F0" w:rsidRDefault="00CD0103" w:rsidP="001015D6">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потписан</w:t>
      </w:r>
      <w:r w:rsidRPr="00070A80">
        <w:rPr>
          <w:sz w:val="22"/>
          <w:szCs w:val="22"/>
          <w:lang w:eastAsia="sr-Latn-CS"/>
        </w:rPr>
        <w:t xml:space="preserve"> модел уговора</w:t>
      </w:r>
      <w:r w:rsidRPr="00070A80">
        <w:rPr>
          <w:sz w:val="22"/>
          <w:szCs w:val="22"/>
          <w:lang w:val="sr-Cyrl-CS"/>
        </w:rPr>
        <w:t>;</w:t>
      </w:r>
    </w:p>
    <w:p w:rsidR="000C6B20" w:rsidRPr="000C6B20" w:rsidRDefault="000C6B20" w:rsidP="001015D6">
      <w:pPr>
        <w:numPr>
          <w:ilvl w:val="0"/>
          <w:numId w:val="7"/>
        </w:numPr>
        <w:suppressAutoHyphens w:val="0"/>
        <w:autoSpaceDE w:val="0"/>
        <w:spacing w:before="120" w:line="240" w:lineRule="auto"/>
        <w:ind w:left="714" w:hanging="357"/>
        <w:rPr>
          <w:iCs/>
          <w:sz w:val="22"/>
          <w:szCs w:val="22"/>
        </w:rPr>
      </w:pPr>
      <w:r>
        <w:rPr>
          <w:bCs/>
          <w:lang w:val="sr-Cyrl-CS"/>
        </w:rPr>
        <w:t>потписани</w:t>
      </w:r>
      <w:r w:rsidR="006444F0" w:rsidRPr="00F36E4B">
        <w:rPr>
          <w:bCs/>
        </w:rPr>
        <w:t xml:space="preserve"> референтн</w:t>
      </w:r>
      <w:r>
        <w:rPr>
          <w:bCs/>
          <w:lang w:val="sr-Cyrl-CS"/>
        </w:rPr>
        <w:t>и</w:t>
      </w:r>
      <w:r w:rsidR="006444F0" w:rsidRPr="00F36E4B">
        <w:rPr>
          <w:bCs/>
        </w:rPr>
        <w:t xml:space="preserve"> лист </w:t>
      </w:r>
      <w:r w:rsidR="006444F0">
        <w:rPr>
          <w:bCs/>
        </w:rPr>
        <w:t>(</w:t>
      </w:r>
      <w:r w:rsidR="006444F0" w:rsidRPr="00F36E4B">
        <w:rPr>
          <w:bCs/>
        </w:rPr>
        <w:t xml:space="preserve">образац </w:t>
      </w:r>
      <w:r w:rsidR="006444F0">
        <w:rPr>
          <w:bCs/>
        </w:rPr>
        <w:t xml:space="preserve">XI) </w:t>
      </w:r>
    </w:p>
    <w:p w:rsidR="006444F0" w:rsidRPr="001015D6" w:rsidRDefault="006444F0" w:rsidP="001015D6">
      <w:pPr>
        <w:numPr>
          <w:ilvl w:val="0"/>
          <w:numId w:val="7"/>
        </w:numPr>
        <w:suppressAutoHyphens w:val="0"/>
        <w:autoSpaceDE w:val="0"/>
        <w:spacing w:before="120" w:line="240" w:lineRule="auto"/>
        <w:ind w:left="714" w:hanging="357"/>
        <w:rPr>
          <w:iCs/>
          <w:sz w:val="22"/>
          <w:szCs w:val="22"/>
        </w:rPr>
      </w:pPr>
      <w:r>
        <w:rPr>
          <w:bCs/>
          <w:lang w:val="sr-Cyrl-CS"/>
        </w:rPr>
        <w:t xml:space="preserve"> </w:t>
      </w:r>
      <w:r w:rsidR="000C6B20">
        <w:rPr>
          <w:bCs/>
          <w:lang w:val="sr-Cyrl-CS"/>
        </w:rPr>
        <w:t xml:space="preserve">потписана </w:t>
      </w:r>
      <w:r>
        <w:rPr>
          <w:bCs/>
          <w:lang w:val="sr-Cyrl-CS"/>
        </w:rPr>
        <w:t>потврд</w:t>
      </w:r>
      <w:r w:rsidR="000C6B20">
        <w:rPr>
          <w:bCs/>
          <w:lang w:val="sr-Cyrl-CS"/>
        </w:rPr>
        <w:t>а</w:t>
      </w:r>
      <w:r>
        <w:rPr>
          <w:bCs/>
          <w:lang w:val="sr-Cyrl-CS"/>
        </w:rPr>
        <w:t xml:space="preserve"> о референтном послу</w:t>
      </w:r>
      <w:r w:rsidR="000C6B20">
        <w:rPr>
          <w:bCs/>
          <w:lang w:val="sr-Cyrl-CS"/>
        </w:rPr>
        <w:t xml:space="preserve"> </w:t>
      </w:r>
      <w:r w:rsidR="000C6B20">
        <w:rPr>
          <w:bCs/>
        </w:rPr>
        <w:t>(</w:t>
      </w:r>
      <w:r w:rsidR="000C6B20" w:rsidRPr="00F36E4B">
        <w:rPr>
          <w:bCs/>
        </w:rPr>
        <w:t xml:space="preserve">образац </w:t>
      </w:r>
      <w:r w:rsidR="000C6B20">
        <w:rPr>
          <w:bCs/>
        </w:rPr>
        <w:t>XI)</w:t>
      </w:r>
    </w:p>
    <w:p w:rsidR="001015D6" w:rsidRPr="007522A5" w:rsidRDefault="001015D6" w:rsidP="001015D6">
      <w:pPr>
        <w:numPr>
          <w:ilvl w:val="0"/>
          <w:numId w:val="7"/>
        </w:numPr>
        <w:suppressAutoHyphens w:val="0"/>
        <w:autoSpaceDE w:val="0"/>
        <w:spacing w:before="120" w:line="240" w:lineRule="auto"/>
        <w:ind w:left="714" w:hanging="357"/>
        <w:rPr>
          <w:iCs/>
          <w:sz w:val="22"/>
          <w:szCs w:val="22"/>
        </w:rPr>
      </w:pPr>
      <w:r w:rsidRPr="007522A5">
        <w:rPr>
          <w:sz w:val="22"/>
          <w:szCs w:val="22"/>
        </w:rPr>
        <w:t>Споразум о заједничком извршењу јавне набавке - доставља се само у случају подношења заједничке понуде;</w:t>
      </w:r>
    </w:p>
    <w:p w:rsidR="001015D6" w:rsidRPr="00501E9D" w:rsidRDefault="001015D6" w:rsidP="001015D6">
      <w:pPr>
        <w:pStyle w:val="NoSpacing"/>
        <w:jc w:val="both"/>
        <w:rPr>
          <w:rFonts w:ascii="Times New Roman" w:hAnsi="Times New Roman" w:cs="Times New Roman"/>
          <w:iCs/>
        </w:rPr>
      </w:pPr>
    </w:p>
    <w:p w:rsidR="001015D6" w:rsidRPr="00C1266F" w:rsidRDefault="001015D6" w:rsidP="001015D6">
      <w:pPr>
        <w:pStyle w:val="NoSpacing"/>
        <w:jc w:val="both"/>
        <w:rPr>
          <w:rFonts w:ascii="Times New Roman" w:hAnsi="Times New Roman" w:cs="Times New Roman"/>
          <w:lang w:val="sr-Cyrl-CS"/>
        </w:rPr>
      </w:pPr>
      <w:r w:rsidRPr="00C1266F">
        <w:rPr>
          <w:rFonts w:ascii="Times New Roman" w:hAnsi="Times New Roman" w:cs="Times New Roman"/>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(опционо) сви понуђачи из групе понуђача или група понуђача може да одреди једног понуђача из групе који ће потписивати и печатом оверавати (опционо)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(опционо) од стране сваког понуђача из групе понуђача. У случају да се понуђачи определе да један понуђач из групе потписује и печатом оверава (опционо) обрасце дате у конкурсној документацији (изузев образаца који подразумевају давање изјава под материјалном и кривичном одговорношћу),</w:t>
      </w:r>
      <w:r w:rsidRPr="00C1266F">
        <w:rPr>
          <w:rFonts w:ascii="Times New Roman" w:hAnsi="Times New Roman" w:cs="Times New Roman"/>
          <w:b/>
          <w:i/>
        </w:rPr>
        <w:t xml:space="preserve"> </w:t>
      </w:r>
      <w:r w:rsidRPr="00C1266F">
        <w:rPr>
          <w:rFonts w:ascii="Times New Roman" w:hAnsi="Times New Roman" w:cs="Times New Roman"/>
        </w:rPr>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w:t>
      </w:r>
      <w:proofErr w:type="gramStart"/>
      <w:r w:rsidRPr="00C1266F">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(опционо).</w:t>
      </w:r>
      <w:proofErr w:type="gramEnd"/>
      <w:r w:rsidRPr="00C1266F">
        <w:rPr>
          <w:rFonts w:ascii="Times New Roman" w:hAnsi="Times New Roman" w:cs="Times New Roman"/>
        </w:rPr>
        <w:t xml:space="preserve"> </w:t>
      </w:r>
      <w:proofErr w:type="gramStart"/>
      <w:r w:rsidRPr="00C1266F">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r w:rsidRPr="00C1266F">
        <w:rPr>
          <w:rFonts w:ascii="Times New Roman" w:hAnsi="Times New Roman" w:cs="Times New Roman"/>
        </w:rPr>
        <w:t xml:space="preserve"> </w:t>
      </w:r>
    </w:p>
    <w:p w:rsidR="001015D6" w:rsidRPr="00BD00C5" w:rsidRDefault="001015D6" w:rsidP="001015D6">
      <w:pPr>
        <w:pStyle w:val="NoSpacing"/>
        <w:jc w:val="both"/>
        <w:rPr>
          <w:rFonts w:ascii="Times New Roman" w:hAnsi="Times New Roman" w:cs="Times New Roman"/>
          <w:b/>
          <w:i/>
          <w:lang w:val="sr-Cyrl-CS"/>
        </w:rPr>
      </w:pPr>
      <w:proofErr w:type="gramStart"/>
      <w:r w:rsidRPr="00BD00C5">
        <w:rPr>
          <w:rFonts w:ascii="Times New Roman" w:hAnsi="Times New Roman" w:cs="Times New Roman"/>
          <w:b/>
        </w:rPr>
        <w:t>Приликом сачињавања понуде употреба печата није обавезна</w:t>
      </w:r>
      <w:r>
        <w:rPr>
          <w:rFonts w:ascii="Times New Roman" w:hAnsi="Times New Roman" w:cs="Times New Roman"/>
          <w:b/>
          <w:lang w:val="sr-Cyrl-CS"/>
        </w:rPr>
        <w:t>.</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277C2"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BB5F2A" w:rsidRPr="00BB5F2A">
        <w:rPr>
          <w:rFonts w:ascii="Times New Roman" w:hAnsi="Times New Roman" w:cs="Times New Roman"/>
          <w:b/>
          <w:lang w:val="sr-Cyrl-CS"/>
        </w:rPr>
        <w:t xml:space="preserve">микробиолошке коморе класе </w:t>
      </w:r>
      <w:r w:rsidR="00BB5F2A" w:rsidRPr="00BB5F2A">
        <w:rPr>
          <w:rFonts w:ascii="Times New Roman" w:hAnsi="Times New Roman" w:cs="Times New Roman"/>
          <w:b/>
        </w:rPr>
        <w:t>II</w:t>
      </w:r>
      <w:r w:rsidR="001F53E5"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1F53E5"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1F53E5" w:rsidRPr="000277C2">
        <w:rPr>
          <w:rFonts w:ascii="Times New Roman" w:eastAsia="TimesNewRomanPS-BoldMT" w:hAnsi="Times New Roman" w:cs="Times New Roman"/>
          <w:b/>
          <w:bCs/>
          <w:lang w:val="sr-Cyrl-CS"/>
        </w:rPr>
        <w:t>/</w:t>
      </w:r>
      <w:r w:rsidR="00BB5F2A">
        <w:rPr>
          <w:rFonts w:ascii="Times New Roman" w:eastAsia="TimesNewRomanPS-BoldMT" w:hAnsi="Times New Roman" w:cs="Times New Roman"/>
          <w:b/>
          <w:bCs/>
          <w:lang w:val="sr-Cyrl-CS"/>
        </w:rPr>
        <w:t>11</w:t>
      </w:r>
      <w:r w:rsidR="001F53E5"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xml:space="preserve"> - не отварати</w:t>
      </w:r>
      <w:proofErr w:type="gramStart"/>
      <w:r w:rsidRPr="000277C2">
        <w:rPr>
          <w:rFonts w:ascii="Times New Roman" w:eastAsia="TimesNewRomanPS-BoldMT" w:hAnsi="Times New Roman" w:cs="Times New Roman"/>
          <w:b/>
          <w:bCs/>
        </w:rPr>
        <w:t>“ или</w:t>
      </w:r>
      <w:proofErr w:type="gramEnd"/>
    </w:p>
    <w:p w:rsidR="00CD0103" w:rsidRPr="000277C2" w:rsidRDefault="00CD0103">
      <w:pPr>
        <w:pStyle w:val="NoSpacing"/>
        <w:jc w:val="both"/>
        <w:rPr>
          <w:rFonts w:ascii="Times New Roman" w:eastAsia="Times New Roman" w:hAnsi="Times New Roman" w:cs="Times New Roman"/>
          <w:b/>
          <w:bCs/>
          <w:iCs/>
        </w:rPr>
      </w:pPr>
      <w:r w:rsidRPr="000277C2">
        <w:rPr>
          <w:rFonts w:ascii="Times New Roman" w:eastAsia="Times New Roman" w:hAnsi="Times New Roman" w:cs="Times New Roman"/>
          <w:b/>
          <w:bCs/>
        </w:rPr>
        <w:t>„</w:t>
      </w:r>
      <w:r w:rsidRPr="000277C2">
        <w:rPr>
          <w:rFonts w:ascii="Times New Roman" w:eastAsia="TimesNewRomanPS-BoldMT" w:hAnsi="Times New Roman" w:cs="Times New Roman"/>
          <w:b/>
          <w:bCs/>
        </w:rPr>
        <w:t xml:space="preserve">Допуна понуде за јавну набавку добара – </w:t>
      </w:r>
      <w:r w:rsidRPr="000277C2">
        <w:rPr>
          <w:rFonts w:ascii="Times New Roman" w:hAnsi="Times New Roman" w:cs="Times New Roman"/>
          <w:b/>
          <w:lang w:val="ru-RU"/>
        </w:rPr>
        <w:t xml:space="preserve">набавка </w:t>
      </w:r>
      <w:r w:rsidR="00BB5F2A" w:rsidRPr="00BB5F2A">
        <w:rPr>
          <w:rFonts w:ascii="Times New Roman" w:hAnsi="Times New Roman" w:cs="Times New Roman"/>
          <w:b/>
          <w:lang w:val="sr-Cyrl-CS"/>
        </w:rPr>
        <w:t xml:space="preserve">микробиолошке коморе класе </w:t>
      </w:r>
      <w:r w:rsidR="00BB5F2A" w:rsidRPr="00BB5F2A">
        <w:rPr>
          <w:rFonts w:ascii="Times New Roman" w:hAnsi="Times New Roman" w:cs="Times New Roman"/>
          <w:b/>
        </w:rPr>
        <w:t>II</w:t>
      </w:r>
      <w:r w:rsidR="002322A1"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1F53E5"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1F53E5" w:rsidRPr="000277C2">
        <w:rPr>
          <w:rFonts w:ascii="Times New Roman" w:eastAsia="TimesNewRomanPS-BoldMT" w:hAnsi="Times New Roman" w:cs="Times New Roman"/>
          <w:b/>
          <w:bCs/>
          <w:lang w:val="sr-Cyrl-CS"/>
        </w:rPr>
        <w:t>/</w:t>
      </w:r>
      <w:r w:rsidR="00BB5F2A">
        <w:rPr>
          <w:rFonts w:ascii="Times New Roman" w:eastAsia="TimesNewRomanPS-BoldMT" w:hAnsi="Times New Roman" w:cs="Times New Roman"/>
          <w:b/>
          <w:bCs/>
          <w:lang w:val="sr-Cyrl-CS"/>
        </w:rPr>
        <w:t>11</w:t>
      </w:r>
      <w:r w:rsidR="001F53E5"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не отварати</w:t>
      </w:r>
      <w:proofErr w:type="gramStart"/>
      <w:r w:rsidRPr="000277C2">
        <w:rPr>
          <w:rFonts w:ascii="Times New Roman" w:eastAsia="TimesNewRomanPS-BoldMT" w:hAnsi="Times New Roman" w:cs="Times New Roman"/>
          <w:b/>
          <w:bCs/>
        </w:rPr>
        <w:t>“</w:t>
      </w:r>
      <w:r w:rsidRPr="000277C2">
        <w:rPr>
          <w:rFonts w:ascii="Times New Roman" w:eastAsia="TimesNewRomanPSMT" w:hAnsi="Times New Roman" w:cs="Times New Roman"/>
          <w:b/>
          <w:bCs/>
          <w:iCs/>
        </w:rPr>
        <w:t xml:space="preserve"> или</w:t>
      </w:r>
      <w:proofErr w:type="gramEnd"/>
    </w:p>
    <w:p w:rsidR="00CD0103" w:rsidRPr="000277C2" w:rsidRDefault="00CD0103">
      <w:pPr>
        <w:pStyle w:val="NoSpacing"/>
        <w:jc w:val="both"/>
        <w:rPr>
          <w:rFonts w:ascii="Times New Roman" w:eastAsia="Times New Roman" w:hAnsi="Times New Roman" w:cs="Times New Roman"/>
          <w:b/>
          <w:bCs/>
          <w:iCs/>
        </w:rPr>
      </w:pPr>
      <w:r w:rsidRPr="000277C2">
        <w:rPr>
          <w:rFonts w:ascii="Times New Roman" w:eastAsia="Times New Roman" w:hAnsi="Times New Roman" w:cs="Times New Roman"/>
          <w:b/>
          <w:bCs/>
          <w:iCs/>
        </w:rPr>
        <w:t>„</w:t>
      </w:r>
      <w:r w:rsidRPr="000277C2">
        <w:rPr>
          <w:rFonts w:ascii="Times New Roman" w:eastAsia="TimesNewRomanPSMT" w:hAnsi="Times New Roman" w:cs="Times New Roman"/>
          <w:b/>
          <w:bCs/>
          <w:iCs/>
        </w:rPr>
        <w:t xml:space="preserve">Опозив понуде </w:t>
      </w:r>
      <w:r w:rsidRPr="000277C2">
        <w:rPr>
          <w:rFonts w:ascii="Times New Roman" w:eastAsia="TimesNewRomanPS-BoldMT" w:hAnsi="Times New Roman" w:cs="Times New Roman"/>
          <w:b/>
          <w:bCs/>
        </w:rPr>
        <w:t xml:space="preserve">за јавну набавку добара – </w:t>
      </w:r>
      <w:r w:rsidRPr="000277C2">
        <w:rPr>
          <w:rFonts w:ascii="Times New Roman" w:hAnsi="Times New Roman" w:cs="Times New Roman"/>
          <w:b/>
          <w:lang w:val="ru-RU"/>
        </w:rPr>
        <w:t xml:space="preserve">набавка </w:t>
      </w:r>
      <w:r w:rsidR="00BB5F2A" w:rsidRPr="00BB5F2A">
        <w:rPr>
          <w:rFonts w:ascii="Times New Roman" w:hAnsi="Times New Roman" w:cs="Times New Roman"/>
          <w:b/>
          <w:lang w:val="sr-Cyrl-CS"/>
        </w:rPr>
        <w:t xml:space="preserve">микробиолошке коморе класе </w:t>
      </w:r>
      <w:r w:rsidR="00BB5F2A" w:rsidRPr="00BB5F2A">
        <w:rPr>
          <w:rFonts w:ascii="Times New Roman" w:hAnsi="Times New Roman" w:cs="Times New Roman"/>
          <w:b/>
        </w:rPr>
        <w:t>II</w:t>
      </w:r>
      <w:r w:rsidR="001F53E5" w:rsidRPr="000277C2">
        <w:rPr>
          <w:rFonts w:ascii="Times New Roman" w:hAnsi="Times New Roman" w:cs="Times New Roman"/>
          <w:b/>
          <w:lang w:val="ru-RU"/>
        </w:rPr>
        <w:t>,</w:t>
      </w:r>
      <w:r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1F53E5"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BB5F2A">
        <w:rPr>
          <w:rFonts w:ascii="Times New Roman" w:eastAsia="TimesNewRomanPS-BoldMT" w:hAnsi="Times New Roman" w:cs="Times New Roman"/>
          <w:b/>
          <w:bCs/>
          <w:lang w:val="sr-Cyrl-CS"/>
        </w:rPr>
        <w:t>/11</w:t>
      </w:r>
      <w:r w:rsidR="001F53E5"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не отварати</w:t>
      </w:r>
      <w:proofErr w:type="gramStart"/>
      <w:r w:rsidRPr="000277C2">
        <w:rPr>
          <w:rFonts w:ascii="Times New Roman" w:eastAsia="TimesNewRomanPS-BoldMT" w:hAnsi="Times New Roman" w:cs="Times New Roman"/>
          <w:b/>
          <w:bCs/>
        </w:rPr>
        <w:t>“ или</w:t>
      </w:r>
      <w:proofErr w:type="gramEnd"/>
    </w:p>
    <w:p w:rsidR="00CD0103" w:rsidRPr="000277C2" w:rsidRDefault="00CD0103">
      <w:pPr>
        <w:pStyle w:val="NoSpacing"/>
        <w:jc w:val="both"/>
        <w:rPr>
          <w:rFonts w:ascii="Times New Roman" w:eastAsia="TimesNewRomanPSMT" w:hAnsi="Times New Roman" w:cs="Times New Roman"/>
          <w:b/>
          <w:bCs/>
        </w:rPr>
      </w:pPr>
      <w:proofErr w:type="gramStart"/>
      <w:r w:rsidRPr="000277C2">
        <w:rPr>
          <w:rFonts w:ascii="Times New Roman" w:eastAsia="Times New Roman" w:hAnsi="Times New Roman" w:cs="Times New Roman"/>
          <w:b/>
          <w:bCs/>
          <w:iCs/>
        </w:rPr>
        <w:t>„</w:t>
      </w:r>
      <w:r w:rsidRPr="000277C2">
        <w:rPr>
          <w:rFonts w:ascii="Times New Roman" w:eastAsia="TimesNewRomanPSMT" w:hAnsi="Times New Roman" w:cs="Times New Roman"/>
          <w:b/>
          <w:bCs/>
          <w:iCs/>
        </w:rPr>
        <w:t>Измена и допуна понуде</w:t>
      </w:r>
      <w:r w:rsidRPr="000277C2">
        <w:rPr>
          <w:rFonts w:ascii="Times New Roman" w:eastAsia="TimesNewRomanPS-BoldMT" w:hAnsi="Times New Roman" w:cs="Times New Roman"/>
          <w:b/>
          <w:bCs/>
        </w:rPr>
        <w:t xml:space="preserve"> за јавну набавку добара – </w:t>
      </w:r>
      <w:r w:rsidRPr="000277C2">
        <w:rPr>
          <w:rFonts w:ascii="Times New Roman" w:hAnsi="Times New Roman" w:cs="Times New Roman"/>
          <w:b/>
          <w:lang w:val="ru-RU"/>
        </w:rPr>
        <w:t xml:space="preserve">набавка </w:t>
      </w:r>
      <w:r w:rsidR="00BB5F2A" w:rsidRPr="00BB5F2A">
        <w:rPr>
          <w:rFonts w:ascii="Times New Roman" w:hAnsi="Times New Roman" w:cs="Times New Roman"/>
          <w:b/>
          <w:lang w:val="sr-Cyrl-CS"/>
        </w:rPr>
        <w:t xml:space="preserve">микробиолошке коморе класе </w:t>
      </w:r>
      <w:r w:rsidR="00BB5F2A" w:rsidRPr="00BB5F2A">
        <w:rPr>
          <w:rFonts w:ascii="Times New Roman" w:hAnsi="Times New Roman" w:cs="Times New Roman"/>
          <w:b/>
        </w:rPr>
        <w:t>II</w:t>
      </w:r>
      <w:r w:rsidR="00EF2027"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EF2027"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EF2027" w:rsidRPr="000277C2">
        <w:rPr>
          <w:rFonts w:ascii="Times New Roman" w:eastAsia="TimesNewRomanPS-BoldMT" w:hAnsi="Times New Roman" w:cs="Times New Roman"/>
          <w:b/>
          <w:bCs/>
          <w:lang w:val="sr-Cyrl-CS"/>
        </w:rPr>
        <w:t>/</w:t>
      </w:r>
      <w:r w:rsidR="00BB5F2A">
        <w:rPr>
          <w:rFonts w:ascii="Times New Roman" w:eastAsia="TimesNewRomanPS-BoldMT" w:hAnsi="Times New Roman" w:cs="Times New Roman"/>
          <w:b/>
          <w:bCs/>
          <w:lang w:val="sr-Cyrl-CS"/>
        </w:rPr>
        <w:t>11</w:t>
      </w:r>
      <w:r w:rsidR="00EF2027"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не отварати“.</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lastRenderedPageBreak/>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 xml:space="preserve">Рок плаћања </w:t>
      </w:r>
      <w:r w:rsidR="00C84804">
        <w:rPr>
          <w:sz w:val="22"/>
          <w:szCs w:val="22"/>
          <w:lang w:val="sr-Cyrl-CS"/>
        </w:rPr>
        <w:t>је</w:t>
      </w:r>
      <w:r w:rsidRPr="00070A80">
        <w:rPr>
          <w:sz w:val="22"/>
          <w:szCs w:val="22"/>
          <w:lang w:val="sr-Cyrl-CS"/>
        </w:rPr>
        <w:t xml:space="preserve"> </w:t>
      </w:r>
      <w:r w:rsidR="00C84804">
        <w:rPr>
          <w:sz w:val="22"/>
          <w:szCs w:val="22"/>
          <w:lang w:val="sr-Cyrl-CS"/>
        </w:rPr>
        <w:t>4</w:t>
      </w:r>
      <w:r w:rsidRPr="00070A80">
        <w:rPr>
          <w:sz w:val="22"/>
          <w:szCs w:val="22"/>
          <w:lang w:val="sr-Cyrl-CS"/>
        </w:rPr>
        <w:t>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360FA9" w:rsidRDefault="00360FA9" w:rsidP="00360FA9">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360FA9" w:rsidRDefault="00360FA9" w:rsidP="00360FA9">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60FA9" w:rsidRPr="00311A99" w:rsidRDefault="00360FA9" w:rsidP="00360FA9">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360FA9" w:rsidRDefault="00360FA9" w:rsidP="00360FA9">
      <w:pPr>
        <w:pStyle w:val="CM7"/>
        <w:spacing w:line="240" w:lineRule="auto"/>
        <w:jc w:val="both"/>
        <w:rPr>
          <w:rFonts w:ascii="Times New Roman" w:hAnsi="Times New Roman" w:cs="Times New Roman"/>
          <w:sz w:val="22"/>
          <w:szCs w:val="22"/>
          <w:lang w:val="sr-Cyrl-CS"/>
        </w:rPr>
      </w:pPr>
    </w:p>
    <w:p w:rsidR="00360FA9" w:rsidRDefault="00360FA9" w:rsidP="00360FA9">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w:t>
      </w:r>
      <w:r w:rsidR="00F62F1B">
        <w:rPr>
          <w:rFonts w:ascii="Times New Roman" w:eastAsia="Arial Unicode MS" w:hAnsi="Times New Roman"/>
          <w:color w:val="000000"/>
          <w:kern w:val="1"/>
          <w:sz w:val="22"/>
          <w:szCs w:val="22"/>
          <w:lang w:val="sr-Cyrl-CS" w:eastAsia="ar-SA"/>
        </w:rPr>
        <w:t xml:space="preserve"> </w:t>
      </w:r>
      <w:r>
        <w:rPr>
          <w:rFonts w:ascii="Times New Roman" w:eastAsia="Arial Unicode MS" w:hAnsi="Times New Roman"/>
          <w:color w:val="000000"/>
          <w:kern w:val="1"/>
          <w:sz w:val="22"/>
          <w:szCs w:val="22"/>
          <w:lang w:val="sr-Cyrl-CS" w:eastAsia="ar-SA"/>
        </w:rPr>
        <w:t>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360FA9" w:rsidRDefault="00360FA9" w:rsidP="00360FA9">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360FA9" w:rsidRDefault="00CD0103" w:rsidP="00360FA9">
      <w:pPr>
        <w:jc w:val="both"/>
        <w:rPr>
          <w:color w:val="auto"/>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360FA9">
        <w:rPr>
          <w:b/>
          <w:bCs/>
        </w:rPr>
        <w:t xml:space="preserve">ПОНУДА СА </w:t>
      </w:r>
      <w:r w:rsidR="00360FA9">
        <w:rPr>
          <w:b/>
          <w:bCs/>
          <w:color w:val="auto"/>
        </w:rPr>
        <w:t xml:space="preserve">ИСТОМ ПОНУЂЕНОМ ЦЕНОМ </w:t>
      </w:r>
    </w:p>
    <w:p w:rsidR="00360FA9" w:rsidRDefault="00360FA9" w:rsidP="00360FA9">
      <w:pPr>
        <w:jc w:val="both"/>
        <w:rPr>
          <w:color w:val="auto"/>
          <w:shd w:val="clear" w:color="auto" w:fill="FFFF00"/>
          <w:lang w:val="sr-Cyrl-CS"/>
        </w:rPr>
      </w:pPr>
    </w:p>
    <w:p w:rsidR="00EF278F" w:rsidRDefault="00360FA9" w:rsidP="00EF278F">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rsidP="001015D6">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9509CB" w:rsidRPr="00BB5F2A">
        <w:rPr>
          <w:b/>
          <w:sz w:val="22"/>
          <w:szCs w:val="22"/>
          <w:lang w:val="sr-Cyrl-CS"/>
        </w:rPr>
        <w:t>микробиолошк</w:t>
      </w:r>
      <w:r w:rsidR="009509CB" w:rsidRPr="00BB5F2A">
        <w:rPr>
          <w:b/>
          <w:lang w:val="sr-Cyrl-CS"/>
        </w:rPr>
        <w:t>е</w:t>
      </w:r>
      <w:r w:rsidR="009509CB" w:rsidRPr="00BB5F2A">
        <w:rPr>
          <w:b/>
          <w:sz w:val="22"/>
          <w:szCs w:val="22"/>
          <w:lang w:val="sr-Cyrl-CS"/>
        </w:rPr>
        <w:t xml:space="preserve"> комор</w:t>
      </w:r>
      <w:r w:rsidR="009509CB" w:rsidRPr="00BB5F2A">
        <w:rPr>
          <w:b/>
          <w:lang w:val="sr-Cyrl-CS"/>
        </w:rPr>
        <w:t>е</w:t>
      </w:r>
      <w:r w:rsidR="009509CB" w:rsidRPr="00BB5F2A">
        <w:rPr>
          <w:b/>
          <w:sz w:val="22"/>
          <w:szCs w:val="22"/>
          <w:lang w:val="sr-Cyrl-CS"/>
        </w:rPr>
        <w:t xml:space="preserve"> класе </w:t>
      </w:r>
      <w:r w:rsidR="009509CB" w:rsidRPr="00BB5F2A">
        <w:rPr>
          <w:b/>
          <w:sz w:val="22"/>
          <w:szCs w:val="22"/>
        </w:rPr>
        <w:t>II</w:t>
      </w:r>
      <w:r w:rsidR="00B3315B">
        <w:rPr>
          <w:lang w:val="sr-Cyrl-CS" w:eastAsia="en-U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9509CB">
        <w:rPr>
          <w:lang w:val="sr-Cyrl-CS" w:eastAsia="en-US"/>
        </w:rPr>
        <w:t>11</w:t>
      </w:r>
      <w:r w:rsidR="00256579" w:rsidRPr="00DB51B6">
        <w:rPr>
          <w:lang w:eastAsia="en-US"/>
        </w:rPr>
        <w:t>-20</w:t>
      </w:r>
      <w:r w:rsidR="000277C2">
        <w:rPr>
          <w:lang w:val="sr-Cyrl-CS" w:eastAsia="en-US"/>
        </w:rPr>
        <w:t>20</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w:t>
      </w:r>
      <w:r w:rsidR="000277C2">
        <w:rPr>
          <w:b/>
          <w:lang w:val="sr-Cyrl-CS" w:eastAsia="en-US"/>
        </w:rPr>
        <w:t>20</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Default="00646B05">
      <w:pPr>
        <w:jc w:val="both"/>
        <w:rPr>
          <w:b/>
          <w:bCs/>
          <w:i/>
          <w:iCs/>
          <w:u w:val="single"/>
          <w:lang w:val="sr-Cyrl-CS"/>
        </w:rPr>
      </w:pPr>
    </w:p>
    <w:p w:rsidR="001015D6" w:rsidRDefault="001015D6">
      <w:pPr>
        <w:jc w:val="both"/>
        <w:rPr>
          <w:b/>
          <w:bCs/>
          <w:i/>
          <w:iCs/>
          <w:u w:val="single"/>
          <w:lang w:val="sr-Cyrl-CS"/>
        </w:rPr>
      </w:pPr>
    </w:p>
    <w:p w:rsidR="001015D6" w:rsidRPr="001015D6" w:rsidRDefault="001015D6">
      <w:pPr>
        <w:jc w:val="both"/>
        <w:rPr>
          <w:b/>
          <w:bCs/>
          <w:i/>
          <w:iCs/>
          <w:u w:val="single"/>
          <w:lang w:val="sr-Cyrl-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Pr="00D23778" w:rsidRDefault="00CD0103">
      <w:pPr>
        <w:pStyle w:val="opstiusloviNABRAJANJE"/>
        <w:numPr>
          <w:ilvl w:val="0"/>
          <w:numId w:val="14"/>
        </w:numPr>
        <w:rPr>
          <w:b/>
          <w:color w:val="auto"/>
          <w:sz w:val="24"/>
          <w:szCs w:val="24"/>
        </w:rPr>
      </w:pPr>
      <w:r>
        <w:rPr>
          <w:b/>
          <w:color w:val="auto"/>
          <w:sz w:val="24"/>
          <w:szCs w:val="24"/>
        </w:rPr>
        <w:t>рок испоруке:_________________ дана (не дуж</w:t>
      </w:r>
      <w:r w:rsidR="00FA0DDF">
        <w:rPr>
          <w:b/>
          <w:color w:val="auto"/>
          <w:sz w:val="24"/>
          <w:szCs w:val="24"/>
          <w:lang w:val="sr-Cyrl-CS"/>
        </w:rPr>
        <w:t>и</w:t>
      </w:r>
      <w:r>
        <w:rPr>
          <w:b/>
          <w:color w:val="auto"/>
          <w:sz w:val="24"/>
          <w:szCs w:val="24"/>
        </w:rPr>
        <w:t xml:space="preserve"> од </w:t>
      </w:r>
      <w:r w:rsidR="00B3315B">
        <w:rPr>
          <w:b/>
          <w:color w:val="auto"/>
          <w:sz w:val="24"/>
          <w:szCs w:val="24"/>
          <w:lang w:val="sr-Cyrl-CS"/>
        </w:rPr>
        <w:t>4</w:t>
      </w:r>
      <w:r w:rsidR="009509CB">
        <w:rPr>
          <w:b/>
          <w:color w:val="auto"/>
          <w:sz w:val="24"/>
          <w:szCs w:val="24"/>
          <w:lang w:val="sr-Cyrl-CS"/>
        </w:rPr>
        <w:t>5</w:t>
      </w:r>
      <w:r w:rsidR="00D23778">
        <w:rPr>
          <w:b/>
          <w:color w:val="auto"/>
          <w:sz w:val="24"/>
          <w:szCs w:val="24"/>
          <w:lang w:val="sr-Cyrl-CS"/>
        </w:rPr>
        <w:t xml:space="preserve"> </w:t>
      </w:r>
      <w:r w:rsidR="00F62F1B">
        <w:rPr>
          <w:b/>
          <w:color w:val="auto"/>
          <w:sz w:val="24"/>
          <w:szCs w:val="24"/>
          <w:lang w:val="sr-Cyrl-CS"/>
        </w:rPr>
        <w:t>календарских</w:t>
      </w:r>
      <w:r w:rsidR="00AB011C">
        <w:rPr>
          <w:b/>
          <w:color w:val="auto"/>
          <w:sz w:val="24"/>
          <w:szCs w:val="24"/>
          <w:lang w:val="sr-Cyrl-CS"/>
        </w:rPr>
        <w:t xml:space="preserve"> дана </w:t>
      </w:r>
      <w:r w:rsidR="00FA0DDF">
        <w:rPr>
          <w:b/>
          <w:color w:val="auto"/>
          <w:sz w:val="24"/>
          <w:szCs w:val="24"/>
          <w:lang w:val="sr-Cyrl-CS"/>
        </w:rPr>
        <w:t>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w:t>
      </w:r>
      <w:r>
        <w:rPr>
          <w:b/>
          <w:color w:val="auto"/>
          <w:sz w:val="24"/>
          <w:szCs w:val="24"/>
          <w:lang w:val="sr-Cyrl-CS"/>
        </w:rPr>
        <w:t xml:space="preserve"> </w:t>
      </w:r>
      <w:r w:rsidR="001108AA">
        <w:rPr>
          <w:b/>
          <w:color w:val="auto"/>
          <w:sz w:val="24"/>
          <w:szCs w:val="24"/>
          <w:lang w:val="sr-Cyrl-CS"/>
        </w:rPr>
        <w:t xml:space="preserve">је </w:t>
      </w:r>
      <w:r>
        <w:rPr>
          <w:b/>
          <w:color w:val="auto"/>
          <w:sz w:val="24"/>
          <w:szCs w:val="24"/>
          <w:lang w:val="sr-Cyrl-CS"/>
        </w:rPr>
        <w:t>45 дана</w:t>
      </w:r>
      <w:r w:rsidR="00C84804">
        <w:rPr>
          <w:b/>
          <w:color w:val="auto"/>
          <w:sz w:val="24"/>
          <w:szCs w:val="24"/>
          <w:lang w:val="sr-Cyrl-CS"/>
        </w:rPr>
        <w:t xml:space="preserve"> од дана испоруке</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рок</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w:t>
      </w:r>
      <w:r w:rsidR="004E0B38">
        <w:rPr>
          <w:b/>
          <w:color w:val="auto"/>
          <w:sz w:val="24"/>
          <w:szCs w:val="24"/>
        </w:rPr>
        <w:t>24</w:t>
      </w:r>
      <w:r>
        <w:rPr>
          <w:b/>
          <w:color w:val="auto"/>
          <w:sz w:val="24"/>
          <w:szCs w:val="24"/>
        </w:rPr>
        <w:t xml:space="preserve"> месец</w:t>
      </w:r>
      <w:r w:rsidR="004E0B38">
        <w:rPr>
          <w:b/>
          <w:color w:val="auto"/>
          <w:sz w:val="24"/>
          <w:szCs w:val="24"/>
        </w:rPr>
        <w:t>a</w:t>
      </w:r>
      <w:r w:rsidR="000277C2">
        <w:rPr>
          <w:b/>
          <w:color w:val="auto"/>
          <w:sz w:val="24"/>
          <w:szCs w:val="24"/>
          <w:lang w:val="sr-Cyrl-CS"/>
        </w:rPr>
        <w:t xml:space="preserve"> </w:t>
      </w:r>
      <w:r w:rsidR="00AB011C">
        <w:rPr>
          <w:b/>
          <w:color w:val="auto"/>
          <w:sz w:val="24"/>
          <w:szCs w:val="24"/>
          <w:lang w:val="sr-Cyrl-CS"/>
        </w:rPr>
        <w:t>од дана испоруке</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277C2">
            <w:pPr>
              <w:spacing w:before="240"/>
              <w:rPr>
                <w:rFonts w:eastAsia="Times New Roman"/>
              </w:rPr>
            </w:pPr>
            <w:r>
              <w:rPr>
                <w:rFonts w:eastAsia="Times New Roman"/>
              </w:rPr>
              <w:t xml:space="preserve">         </w:t>
            </w:r>
            <w:r>
              <w:t>___________________20</w:t>
            </w:r>
            <w:r w:rsidR="000277C2">
              <w:rPr>
                <w:lang w:val="sr-Cyrl-CS"/>
              </w:rPr>
              <w:t>20</w:t>
            </w:r>
            <w:r>
              <w:t>. године</w:t>
            </w:r>
          </w:p>
        </w:tc>
        <w:tc>
          <w:tcPr>
            <w:tcW w:w="837" w:type="dxa"/>
            <w:shd w:val="clear" w:color="auto" w:fill="auto"/>
            <w:vAlign w:val="center"/>
          </w:tcPr>
          <w:p w:rsidR="00CD0103" w:rsidRDefault="00CD0103" w:rsidP="00AB011C">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1015D6" w:rsidRDefault="001015D6">
      <w:pPr>
        <w:spacing w:line="240" w:lineRule="auto"/>
        <w:jc w:val="center"/>
        <w:rPr>
          <w:b/>
          <w:bCs/>
          <w:lang w:val="sr-Cyrl-CS"/>
        </w:rPr>
      </w:pPr>
    </w:p>
    <w:p w:rsidR="001015D6" w:rsidRDefault="001015D6">
      <w:pPr>
        <w:spacing w:line="240" w:lineRule="auto"/>
        <w:jc w:val="center"/>
        <w:rPr>
          <w:b/>
          <w:bCs/>
          <w:lang w:val="sr-Cyrl-CS"/>
        </w:rPr>
      </w:pPr>
    </w:p>
    <w:p w:rsidR="001015D6" w:rsidRDefault="001015D6">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AB011C">
        <w:rPr>
          <w:i/>
          <w:iCs/>
          <w:sz w:val="22"/>
          <w:szCs w:val="22"/>
        </w:rPr>
        <w:t xml:space="preserve"> понуде понуђач мора да попуни</w:t>
      </w:r>
      <w:r w:rsidR="00AB011C">
        <w:rPr>
          <w:i/>
          <w:iCs/>
          <w:sz w:val="22"/>
          <w:szCs w:val="22"/>
          <w:lang w:val="sr-Cyrl-CS"/>
        </w:rPr>
        <w:t xml:space="preserve"> </w:t>
      </w:r>
      <w:r>
        <w:rPr>
          <w:i/>
          <w:iCs/>
          <w:sz w:val="22"/>
          <w:szCs w:val="22"/>
        </w:rPr>
        <w:t xml:space="preserve">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3C2BCB" w:rsidRDefault="003C2BCB" w:rsidP="003C2BCB">
      <w:pPr>
        <w:pStyle w:val="ListParagraph"/>
        <w:ind w:left="0"/>
        <w:jc w:val="both"/>
        <w:rPr>
          <w:b/>
          <w:bCs/>
          <w:lang w:val="sr-Cyrl-CS"/>
        </w:rPr>
      </w:pPr>
    </w:p>
    <w:p w:rsidR="003C2BCB" w:rsidRDefault="003C2BCB" w:rsidP="003C2BCB">
      <w:pPr>
        <w:pStyle w:val="ListParagraph"/>
        <w:ind w:left="0"/>
        <w:jc w:val="center"/>
        <w:rPr>
          <w:b/>
          <w:bCs/>
          <w:sz w:val="22"/>
          <w:szCs w:val="22"/>
          <w:lang w:val="sr-Cyrl-CS"/>
        </w:rPr>
      </w:pPr>
    </w:p>
    <w:p w:rsidR="00252CF4" w:rsidRDefault="00C57A4F" w:rsidP="003C2BCB">
      <w:pPr>
        <w:pStyle w:val="ListParagraph"/>
        <w:ind w:left="0"/>
        <w:jc w:val="center"/>
        <w:rPr>
          <w:b/>
          <w:bCs/>
          <w:sz w:val="22"/>
          <w:szCs w:val="22"/>
          <w:lang w:val="sr-Latn-CS"/>
        </w:rPr>
      </w:pPr>
      <w:r>
        <w:rPr>
          <w:b/>
          <w:bCs/>
          <w:sz w:val="22"/>
          <w:szCs w:val="22"/>
          <w:lang w:val="sr-Latn-CS"/>
        </w:rPr>
        <w:lastRenderedPageBreak/>
        <w:t xml:space="preserve">VI </w:t>
      </w:r>
      <w:r w:rsidR="00252CF4" w:rsidRPr="003C2BCB">
        <w:rPr>
          <w:b/>
          <w:bCs/>
          <w:sz w:val="22"/>
          <w:szCs w:val="22"/>
          <w:lang w:val="sr-Cyrl-CS"/>
        </w:rPr>
        <w:t>ОБРАЗАЦ СТРУКТУРЕ ЦЕНА</w:t>
      </w:r>
    </w:p>
    <w:p w:rsidR="000E507D" w:rsidRPr="000E507D" w:rsidRDefault="000E507D" w:rsidP="003C2BCB">
      <w:pPr>
        <w:pStyle w:val="ListParagraph"/>
        <w:ind w:left="0"/>
        <w:jc w:val="center"/>
        <w:rPr>
          <w:b/>
          <w:bCs/>
          <w:sz w:val="22"/>
          <w:szCs w:val="22"/>
          <w:lang w:val="sr-Latn-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4408"/>
        <w:gridCol w:w="850"/>
        <w:gridCol w:w="709"/>
        <w:gridCol w:w="1701"/>
        <w:gridCol w:w="1843"/>
      </w:tblGrid>
      <w:tr w:rsidR="00252CF4" w:rsidRPr="00252CF4" w:rsidTr="009509CB">
        <w:trPr>
          <w:trHeight w:val="620"/>
        </w:trPr>
        <w:tc>
          <w:tcPr>
            <w:tcW w:w="52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Р.Б</w:t>
            </w:r>
          </w:p>
        </w:tc>
        <w:tc>
          <w:tcPr>
            <w:tcW w:w="4408" w:type="dxa"/>
            <w:vAlign w:val="center"/>
          </w:tcPr>
          <w:p w:rsidR="00CE486D" w:rsidRPr="00CE486D" w:rsidRDefault="00252CF4" w:rsidP="00CE486D">
            <w:pPr>
              <w:widowControl w:val="0"/>
              <w:tabs>
                <w:tab w:val="left" w:pos="855"/>
              </w:tabs>
              <w:autoSpaceDE w:val="0"/>
              <w:autoSpaceDN w:val="0"/>
              <w:adjustRightInd w:val="0"/>
              <w:spacing w:line="240" w:lineRule="auto"/>
              <w:jc w:val="center"/>
              <w:rPr>
                <w:sz w:val="22"/>
                <w:szCs w:val="22"/>
                <w:lang w:val="sr-Cyrl-CS"/>
              </w:rPr>
            </w:pPr>
            <w:r w:rsidRPr="00252CF4">
              <w:rPr>
                <w:sz w:val="22"/>
                <w:szCs w:val="22"/>
                <w:lang w:val="sr-Cyrl-CS"/>
              </w:rPr>
              <w:br/>
            </w:r>
            <w:r w:rsidR="00CE486D">
              <w:rPr>
                <w:sz w:val="22"/>
                <w:szCs w:val="22"/>
                <w:lang w:val="sr-Cyrl-CS"/>
              </w:rPr>
              <w:t>Опис предмета набавке</w:t>
            </w:r>
          </w:p>
          <w:p w:rsidR="00252CF4" w:rsidRPr="00252CF4" w:rsidRDefault="00252CF4" w:rsidP="00CE486D">
            <w:pPr>
              <w:widowControl w:val="0"/>
              <w:tabs>
                <w:tab w:val="left" w:pos="855"/>
              </w:tabs>
              <w:autoSpaceDE w:val="0"/>
              <w:autoSpaceDN w:val="0"/>
              <w:adjustRightInd w:val="0"/>
              <w:spacing w:line="240" w:lineRule="auto"/>
              <w:jc w:val="center"/>
              <w:rPr>
                <w:sz w:val="22"/>
                <w:szCs w:val="22"/>
                <w:lang w:val="sr-Cyrl-CS"/>
              </w:rPr>
            </w:pPr>
          </w:p>
        </w:tc>
        <w:tc>
          <w:tcPr>
            <w:tcW w:w="850" w:type="dxa"/>
            <w:vAlign w:val="center"/>
          </w:tcPr>
          <w:p w:rsidR="00252CF4" w:rsidRPr="00252CF4" w:rsidRDefault="00252CF4" w:rsidP="00252CF4">
            <w:pPr>
              <w:spacing w:line="240" w:lineRule="auto"/>
              <w:rPr>
                <w:sz w:val="22"/>
                <w:szCs w:val="22"/>
                <w:lang w:val="sr-Cyrl-CS"/>
              </w:rPr>
            </w:pPr>
            <w:r w:rsidRPr="00252CF4">
              <w:rPr>
                <w:sz w:val="22"/>
                <w:szCs w:val="22"/>
                <w:lang w:val="sr-Cyrl-CS"/>
              </w:rPr>
              <w:t>ЈЕД. МЕРЕ</w:t>
            </w:r>
          </w:p>
        </w:tc>
        <w:tc>
          <w:tcPr>
            <w:tcW w:w="709" w:type="dxa"/>
            <w:vAlign w:val="center"/>
          </w:tcPr>
          <w:p w:rsidR="00252CF4" w:rsidRPr="009509CB" w:rsidRDefault="00252CF4" w:rsidP="00252CF4">
            <w:pPr>
              <w:spacing w:line="240" w:lineRule="auto"/>
              <w:jc w:val="center"/>
              <w:rPr>
                <w:sz w:val="22"/>
                <w:szCs w:val="22"/>
                <w:lang w:val="sr-Cyrl-CS"/>
              </w:rPr>
            </w:pPr>
            <w:r w:rsidRPr="00252CF4">
              <w:rPr>
                <w:sz w:val="22"/>
                <w:szCs w:val="22"/>
                <w:lang w:val="sr-Cyrl-CS"/>
              </w:rPr>
              <w:t>КОЛ</w:t>
            </w:r>
          </w:p>
        </w:tc>
        <w:tc>
          <w:tcPr>
            <w:tcW w:w="1701"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ЈЕД.ЦЕНА БЕЗ ПДВ-А</w:t>
            </w:r>
          </w:p>
        </w:tc>
        <w:tc>
          <w:tcPr>
            <w:tcW w:w="1843"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УКУПНА  ЦЕНА БЕЗ ПДВ-А</w:t>
            </w:r>
          </w:p>
        </w:tc>
      </w:tr>
      <w:tr w:rsidR="0092022F" w:rsidRPr="00252CF4" w:rsidTr="009509CB">
        <w:trPr>
          <w:trHeight w:val="440"/>
        </w:trPr>
        <w:tc>
          <w:tcPr>
            <w:tcW w:w="520"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t>1.</w:t>
            </w:r>
          </w:p>
        </w:tc>
        <w:tc>
          <w:tcPr>
            <w:tcW w:w="4408" w:type="dxa"/>
            <w:vAlign w:val="center"/>
          </w:tcPr>
          <w:p w:rsidR="009509CB" w:rsidRPr="009509CB" w:rsidRDefault="009509CB" w:rsidP="009509CB">
            <w:pPr>
              <w:rPr>
                <w:sz w:val="22"/>
                <w:szCs w:val="22"/>
                <w:lang w:val="sr-Cyrl-CS"/>
              </w:rPr>
            </w:pPr>
            <w:r w:rsidRPr="009509CB">
              <w:rPr>
                <w:sz w:val="22"/>
                <w:szCs w:val="22"/>
                <w:lang w:val="sr-Cyrl-CS"/>
              </w:rPr>
              <w:t xml:space="preserve">Микробиолошка комора класе </w:t>
            </w:r>
            <w:r w:rsidR="00A07139">
              <w:rPr>
                <w:sz w:val="22"/>
                <w:szCs w:val="22"/>
                <w:lang w:val="sr-Latn-CS"/>
              </w:rPr>
              <w:t>II</w:t>
            </w:r>
            <w:r w:rsidRPr="009509CB">
              <w:rPr>
                <w:sz w:val="22"/>
                <w:szCs w:val="22"/>
                <w:lang w:val="sr-Cyrl-CS"/>
              </w:rPr>
              <w:t xml:space="preserve">, обезбеђује троструку заштиту. </w:t>
            </w:r>
          </w:p>
          <w:p w:rsidR="009509CB" w:rsidRPr="009509CB" w:rsidRDefault="009509CB" w:rsidP="009509CB">
            <w:pPr>
              <w:rPr>
                <w:sz w:val="22"/>
                <w:szCs w:val="22"/>
                <w:lang w:val="sr-Cyrl-CS"/>
              </w:rPr>
            </w:pPr>
            <w:r w:rsidRPr="009509CB">
              <w:rPr>
                <w:sz w:val="22"/>
                <w:szCs w:val="22"/>
                <w:lang w:val="sr-Cyrl-CS"/>
              </w:rPr>
              <w:t>Косо постављено (7°) предње заштитно стакло се корисити за оптимизовану видљивост свих објеката смештених на унутрашњу радну површину. Заштитним стаклом се управља елект</w:t>
            </w:r>
            <w:r>
              <w:rPr>
                <w:sz w:val="22"/>
                <w:szCs w:val="22"/>
                <w:lang w:val="sr-Cyrl-CS"/>
              </w:rPr>
              <w:t>р</w:t>
            </w:r>
            <w:r w:rsidRPr="009509CB">
              <w:rPr>
                <w:sz w:val="22"/>
                <w:szCs w:val="22"/>
                <w:lang w:val="sr-Cyrl-CS"/>
              </w:rPr>
              <w:t xml:space="preserve">онски. Притиском на одговарајућу дугмад можете поставити заштитно стакло у комплетно затворен или отворен положај. Стандардна висина отвора коју формира заштитно стакло током рада је подешена на 200 мм. Фабричке алтернативне висине заштитног стакла су могуће на захтев. Цео предњи део ламинарне коморе, који укључује заштитно стакло – такође може бити отворен увис јер су шарке постављене на горњи део – како би омогућили лаки приступ за комплетно </w:t>
            </w:r>
            <w:r>
              <w:rPr>
                <w:sz w:val="22"/>
                <w:szCs w:val="22"/>
                <w:lang w:val="sr-Cyrl-CS"/>
              </w:rPr>
              <w:t>и</w:t>
            </w:r>
            <w:r w:rsidRPr="009509CB">
              <w:rPr>
                <w:sz w:val="22"/>
                <w:szCs w:val="22"/>
                <w:lang w:val="sr-Cyrl-CS"/>
              </w:rPr>
              <w:t xml:space="preserve"> ефективно чишћење </w:t>
            </w:r>
            <w:r>
              <w:rPr>
                <w:sz w:val="22"/>
                <w:szCs w:val="22"/>
                <w:lang w:val="sr-Cyrl-CS"/>
              </w:rPr>
              <w:t>и</w:t>
            </w:r>
            <w:r w:rsidRPr="009509CB">
              <w:rPr>
                <w:sz w:val="22"/>
                <w:szCs w:val="22"/>
                <w:lang w:val="sr-Cyrl-CS"/>
              </w:rPr>
              <w:t xml:space="preserve"> деконтаминацију. Предње заштитно стакло 7° постављено паралелно са задњим зидом како би обезбедили несметано ламинарно струјање.</w:t>
            </w:r>
          </w:p>
          <w:p w:rsidR="009509CB" w:rsidRPr="009509CB" w:rsidRDefault="009509CB" w:rsidP="009509CB">
            <w:pPr>
              <w:rPr>
                <w:sz w:val="22"/>
                <w:szCs w:val="22"/>
                <w:lang w:val="sr-Cyrl-CS"/>
              </w:rPr>
            </w:pPr>
            <w:r w:rsidRPr="009509CB">
              <w:rPr>
                <w:sz w:val="22"/>
                <w:szCs w:val="22"/>
                <w:lang w:val="sr-Cyrl-CS"/>
              </w:rPr>
              <w:t xml:space="preserve">Микропроцесор користи најновије иновативне методе интегрисаног менаџмента свих главних функција вентилације </w:t>
            </w:r>
            <w:r>
              <w:rPr>
                <w:sz w:val="22"/>
                <w:szCs w:val="22"/>
                <w:lang w:val="sr-Cyrl-CS"/>
              </w:rPr>
              <w:t>и</w:t>
            </w:r>
            <w:r w:rsidRPr="009509CB">
              <w:rPr>
                <w:sz w:val="22"/>
                <w:szCs w:val="22"/>
                <w:lang w:val="sr-Cyrl-CS"/>
              </w:rPr>
              <w:t xml:space="preserve"> филтрације – само-регулишујући сву главну филтрацију </w:t>
            </w:r>
            <w:r>
              <w:rPr>
                <w:sz w:val="22"/>
                <w:szCs w:val="22"/>
                <w:lang w:val="sr-Cyrl-CS"/>
              </w:rPr>
              <w:t>и</w:t>
            </w:r>
            <w:r w:rsidRPr="009509CB">
              <w:rPr>
                <w:sz w:val="22"/>
                <w:szCs w:val="22"/>
                <w:lang w:val="sr-Cyrl-CS"/>
              </w:rPr>
              <w:t xml:space="preserve"> компоненте вентилационог система – компензујући губитак притиска</w:t>
            </w:r>
            <w:r>
              <w:rPr>
                <w:sz w:val="22"/>
                <w:szCs w:val="22"/>
                <w:lang w:val="sr-Cyrl-CS"/>
              </w:rPr>
              <w:t>и</w:t>
            </w:r>
            <w:r w:rsidRPr="009509CB">
              <w:rPr>
                <w:sz w:val="22"/>
                <w:szCs w:val="22"/>
                <w:lang w:val="sr-Cyrl-CS"/>
              </w:rPr>
              <w:t xml:space="preserve"> уједначавајући рад компресора. Комбинујући употребу АЦ мотора </w:t>
            </w:r>
            <w:r>
              <w:rPr>
                <w:sz w:val="22"/>
                <w:szCs w:val="22"/>
                <w:lang w:val="sr-Cyrl-CS"/>
              </w:rPr>
              <w:t>и</w:t>
            </w:r>
            <w:r w:rsidRPr="009509CB">
              <w:rPr>
                <w:sz w:val="22"/>
                <w:szCs w:val="22"/>
                <w:lang w:val="sr-Cyrl-CS"/>
              </w:rPr>
              <w:t xml:space="preserve"> сертификоване филтере за низак притисак, контролни сyстем оптимизује потрошњу енергије, умањује емисију </w:t>
            </w:r>
            <w:r w:rsidR="00A07139">
              <w:rPr>
                <w:sz w:val="22"/>
                <w:szCs w:val="22"/>
                <w:lang w:val="sr-Latn-CS"/>
              </w:rPr>
              <w:t>C</w:t>
            </w:r>
            <w:r w:rsidRPr="009509CB">
              <w:rPr>
                <w:sz w:val="22"/>
                <w:szCs w:val="22"/>
                <w:lang w:val="sr-Cyrl-CS"/>
              </w:rPr>
              <w:t>О2 у околину.</w:t>
            </w:r>
          </w:p>
          <w:p w:rsidR="009509CB" w:rsidRPr="009509CB" w:rsidRDefault="009509CB" w:rsidP="009509CB">
            <w:pPr>
              <w:rPr>
                <w:sz w:val="22"/>
                <w:szCs w:val="22"/>
                <w:lang w:val="sr-Cyrl-CS"/>
              </w:rPr>
            </w:pPr>
            <w:r>
              <w:rPr>
                <w:sz w:val="22"/>
                <w:szCs w:val="22"/>
                <w:lang w:val="sr-Latn-CS"/>
              </w:rPr>
              <w:t xml:space="preserve">Dupont </w:t>
            </w:r>
            <w:r w:rsidRPr="009509CB">
              <w:rPr>
                <w:sz w:val="22"/>
                <w:szCs w:val="22"/>
                <w:lang w:val="sr-Cyrl-CS"/>
              </w:rPr>
              <w:t xml:space="preserve">™ </w:t>
            </w:r>
            <w:r>
              <w:rPr>
                <w:sz w:val="22"/>
                <w:szCs w:val="22"/>
                <w:lang w:val="sr-Latn-CS"/>
              </w:rPr>
              <w:t>ALESTA</w:t>
            </w:r>
            <w:r w:rsidRPr="009509CB">
              <w:rPr>
                <w:sz w:val="22"/>
                <w:szCs w:val="22"/>
                <w:lang w:val="sr-Cyrl-CS"/>
              </w:rPr>
              <w:t>® антибактеријски “</w:t>
            </w:r>
            <w:r>
              <w:rPr>
                <w:sz w:val="22"/>
                <w:szCs w:val="22"/>
                <w:lang w:val="sr-Latn-CS"/>
              </w:rPr>
              <w:t xml:space="preserve">Ag </w:t>
            </w:r>
            <w:r w:rsidRPr="009509CB">
              <w:rPr>
                <w:sz w:val="22"/>
                <w:szCs w:val="22"/>
                <w:lang w:val="sr-Cyrl-CS"/>
              </w:rPr>
              <w:t xml:space="preserve">+ </w:t>
            </w:r>
            <w:r>
              <w:rPr>
                <w:sz w:val="22"/>
                <w:szCs w:val="22"/>
                <w:lang w:val="sr-Latn-CS"/>
              </w:rPr>
              <w:t>cations</w:t>
            </w:r>
            <w:r w:rsidRPr="009509CB">
              <w:rPr>
                <w:sz w:val="22"/>
                <w:szCs w:val="22"/>
                <w:lang w:val="sr-Cyrl-CS"/>
              </w:rPr>
              <w:t>-</w:t>
            </w:r>
            <w:r>
              <w:rPr>
                <w:sz w:val="22"/>
                <w:szCs w:val="22"/>
                <w:lang w:val="sr-Latn-CS"/>
              </w:rPr>
              <w:t>based solution</w:t>
            </w:r>
            <w:r w:rsidRPr="009509CB">
              <w:rPr>
                <w:sz w:val="22"/>
                <w:szCs w:val="22"/>
                <w:lang w:val="sr-Cyrl-CS"/>
              </w:rPr>
              <w:t>”.</w:t>
            </w:r>
          </w:p>
          <w:p w:rsidR="009509CB" w:rsidRPr="009509CB" w:rsidRDefault="009509CB" w:rsidP="009509CB">
            <w:pPr>
              <w:rPr>
                <w:sz w:val="22"/>
                <w:szCs w:val="22"/>
                <w:lang w:val="sr-Cyrl-CS"/>
              </w:rPr>
            </w:pPr>
            <w:r w:rsidRPr="009509CB">
              <w:rPr>
                <w:sz w:val="22"/>
                <w:szCs w:val="22"/>
                <w:lang w:val="sr-Cyrl-CS"/>
              </w:rPr>
              <w:t>Структура електричних мотора вентилатора, постављених на антивибрационе носаче, као И сам софтвер који је дизајниран да обезбеди оптималне контролне карактеристике гарантују тихи рад ламинарне коморе, са нивоима буке знатно испод параметара спецификованим у тренутном Е</w:t>
            </w:r>
            <w:r w:rsidR="00A07139">
              <w:rPr>
                <w:sz w:val="22"/>
                <w:szCs w:val="22"/>
                <w:lang w:val="sr-Latn-CS"/>
              </w:rPr>
              <w:t>N</w:t>
            </w:r>
            <w:r w:rsidRPr="009509CB">
              <w:rPr>
                <w:sz w:val="22"/>
                <w:szCs w:val="22"/>
                <w:lang w:val="sr-Cyrl-CS"/>
              </w:rPr>
              <w:t>:12469 Европском стандарду за микробиолошке ламинарне коморе. Ниво буке (</w:t>
            </w:r>
            <w:r w:rsidR="00A07139">
              <w:rPr>
                <w:sz w:val="22"/>
                <w:szCs w:val="22"/>
                <w:lang w:val="sr-Latn-CS"/>
              </w:rPr>
              <w:t>db</w:t>
            </w:r>
            <w:r w:rsidRPr="009509CB">
              <w:rPr>
                <w:sz w:val="22"/>
                <w:szCs w:val="22"/>
                <w:lang w:val="sr-Cyrl-CS"/>
              </w:rPr>
              <w:t>А): 53</w:t>
            </w:r>
          </w:p>
          <w:p w:rsidR="009509CB" w:rsidRPr="009509CB" w:rsidRDefault="009509CB" w:rsidP="009509CB">
            <w:pPr>
              <w:rPr>
                <w:sz w:val="22"/>
                <w:szCs w:val="22"/>
                <w:lang w:val="sr-Cyrl-CS"/>
              </w:rPr>
            </w:pPr>
            <w:r w:rsidRPr="009509CB">
              <w:rPr>
                <w:sz w:val="22"/>
                <w:szCs w:val="22"/>
                <w:lang w:val="sr-Cyrl-CS"/>
              </w:rPr>
              <w:t xml:space="preserve">Заштитна стакла са стране, са својим идеалним позиционирањем И величином светлостног система обезбеђује највише </w:t>
            </w:r>
            <w:r w:rsidRPr="009509CB">
              <w:rPr>
                <w:sz w:val="22"/>
                <w:szCs w:val="22"/>
                <w:lang w:val="sr-Cyrl-CS"/>
              </w:rPr>
              <w:lastRenderedPageBreak/>
              <w:t>нивое осветљења радне површине, Ниво осветљења  (</w:t>
            </w:r>
            <w:r w:rsidR="00A07139">
              <w:rPr>
                <w:sz w:val="22"/>
                <w:szCs w:val="22"/>
                <w:lang w:val="sr-Latn-CS"/>
              </w:rPr>
              <w:t>lux</w:t>
            </w:r>
            <w:r w:rsidRPr="009509CB">
              <w:rPr>
                <w:sz w:val="22"/>
                <w:szCs w:val="22"/>
                <w:lang w:val="sr-Cyrl-CS"/>
              </w:rPr>
              <w:t>): &gt;1100. Флуоресцентне цеви у уграђеним кућиштима, постављене ван контаминиране зоне</w:t>
            </w:r>
          </w:p>
          <w:p w:rsidR="009509CB" w:rsidRPr="009509CB" w:rsidRDefault="009509CB" w:rsidP="009509CB">
            <w:pPr>
              <w:rPr>
                <w:sz w:val="22"/>
                <w:szCs w:val="22"/>
                <w:lang w:val="sr-Cyrl-CS"/>
              </w:rPr>
            </w:pPr>
            <w:r w:rsidRPr="009509CB">
              <w:rPr>
                <w:sz w:val="22"/>
                <w:szCs w:val="22"/>
                <w:lang w:val="sr-Cyrl-CS"/>
              </w:rPr>
              <w:t>Комора може да прође кроз стандардне, отворе за врата од 800 мм.</w:t>
            </w:r>
          </w:p>
          <w:p w:rsidR="009509CB" w:rsidRPr="009509CB" w:rsidRDefault="009509CB" w:rsidP="009509CB">
            <w:pPr>
              <w:rPr>
                <w:sz w:val="22"/>
                <w:szCs w:val="22"/>
                <w:lang w:val="sr-Cyrl-CS"/>
              </w:rPr>
            </w:pPr>
            <w:r w:rsidRPr="009509CB">
              <w:rPr>
                <w:sz w:val="22"/>
                <w:szCs w:val="22"/>
                <w:lang w:val="sr-Cyrl-CS"/>
              </w:rPr>
              <w:t xml:space="preserve">Спољна структура од хладно ваљаног челика прекривеног епоксидом за одличну корозивну отпорност од агресивних уобичајених хемикалијама. Алтернативни специјални модели са екстерном структуром направљеном од  </w:t>
            </w:r>
            <w:r w:rsidR="00A07139">
              <w:rPr>
                <w:sz w:val="22"/>
                <w:szCs w:val="22"/>
                <w:lang w:val="sr-Latn-CS"/>
              </w:rPr>
              <w:t>AISI</w:t>
            </w:r>
            <w:r w:rsidRPr="009509CB">
              <w:rPr>
                <w:sz w:val="22"/>
                <w:szCs w:val="22"/>
                <w:lang w:val="sr-Cyrl-CS"/>
              </w:rPr>
              <w:t xml:space="preserve"> 304</w:t>
            </w:r>
            <w:r w:rsidR="00A07139">
              <w:rPr>
                <w:sz w:val="22"/>
                <w:szCs w:val="22"/>
                <w:lang w:val="sr-Latn-CS"/>
              </w:rPr>
              <w:t>L</w:t>
            </w:r>
            <w:r w:rsidRPr="009509CB">
              <w:rPr>
                <w:sz w:val="22"/>
                <w:szCs w:val="22"/>
                <w:lang w:val="sr-Cyrl-CS"/>
              </w:rPr>
              <w:t xml:space="preserve"> нерђајућег челика за лакше чишћење је могуће на захтев.</w:t>
            </w:r>
          </w:p>
          <w:p w:rsidR="009509CB" w:rsidRPr="009509CB" w:rsidRDefault="009509CB" w:rsidP="009509CB">
            <w:pPr>
              <w:rPr>
                <w:sz w:val="22"/>
                <w:szCs w:val="22"/>
                <w:lang w:val="sr-Cyrl-CS"/>
              </w:rPr>
            </w:pPr>
            <w:r w:rsidRPr="009509CB">
              <w:rPr>
                <w:sz w:val="22"/>
                <w:szCs w:val="22"/>
                <w:lang w:val="sr-Cyrl-CS"/>
              </w:rPr>
              <w:t>Задњи зид у челику прекривеним епоксидом, дизајниран да одговара захтевима И прође “тест лакоће чишћења” према Е</w:t>
            </w:r>
            <w:r w:rsidR="00A07139">
              <w:rPr>
                <w:sz w:val="22"/>
                <w:szCs w:val="22"/>
                <w:lang w:val="sr-Latn-CS"/>
              </w:rPr>
              <w:t>N</w:t>
            </w:r>
            <w:r w:rsidRPr="009509CB">
              <w:rPr>
                <w:sz w:val="22"/>
                <w:szCs w:val="22"/>
                <w:lang w:val="sr-Cyrl-CS"/>
              </w:rPr>
              <w:t>12469:2000.</w:t>
            </w:r>
          </w:p>
          <w:p w:rsidR="009509CB" w:rsidRPr="009509CB" w:rsidRDefault="009509CB" w:rsidP="009509CB">
            <w:pPr>
              <w:rPr>
                <w:sz w:val="22"/>
                <w:szCs w:val="22"/>
                <w:lang w:val="sr-Cyrl-CS"/>
              </w:rPr>
            </w:pPr>
            <w:r w:rsidRPr="009509CB">
              <w:rPr>
                <w:sz w:val="22"/>
                <w:szCs w:val="22"/>
                <w:lang w:val="sr-Cyrl-CS"/>
              </w:rPr>
              <w:t>Радна површина у АИСИ 304Л се састоји од делова (или из једног комада на захтев) који се лако могу уклонити ради рутиског чишћења или аутоклавирања у складу са процедурама стерилизације. Затворена или перфорирана на захтев.</w:t>
            </w:r>
          </w:p>
          <w:p w:rsidR="009509CB" w:rsidRPr="009509CB" w:rsidRDefault="009509CB" w:rsidP="009509CB">
            <w:pPr>
              <w:rPr>
                <w:sz w:val="22"/>
                <w:szCs w:val="22"/>
                <w:lang w:val="sr-Cyrl-CS"/>
              </w:rPr>
            </w:pPr>
            <w:r w:rsidRPr="009509CB">
              <w:rPr>
                <w:sz w:val="22"/>
                <w:szCs w:val="22"/>
                <w:lang w:val="sr-Cyrl-CS"/>
              </w:rPr>
              <w:t>Електрично подесиво вертилкално заштитно стакло. Комора има уграђену једну електричну утичницу.</w:t>
            </w:r>
          </w:p>
          <w:p w:rsidR="009509CB" w:rsidRPr="009509CB" w:rsidRDefault="009509CB" w:rsidP="009509CB">
            <w:pPr>
              <w:rPr>
                <w:sz w:val="22"/>
                <w:szCs w:val="22"/>
                <w:lang w:val="sr-Cyrl-CS"/>
              </w:rPr>
            </w:pPr>
            <w:r w:rsidRPr="009509CB">
              <w:rPr>
                <w:sz w:val="22"/>
                <w:szCs w:val="22"/>
                <w:lang w:val="sr-Cyrl-CS"/>
              </w:rPr>
              <w:t>Радни простор (мм)::ШџДџВ: 887џ580џ740</w:t>
            </w:r>
          </w:p>
          <w:p w:rsidR="009509CB" w:rsidRPr="009509CB" w:rsidRDefault="009509CB" w:rsidP="009509CB">
            <w:pPr>
              <w:rPr>
                <w:sz w:val="22"/>
                <w:szCs w:val="22"/>
                <w:lang w:val="sr-Cyrl-CS"/>
              </w:rPr>
            </w:pPr>
            <w:r w:rsidRPr="009509CB">
              <w:rPr>
                <w:sz w:val="22"/>
                <w:szCs w:val="22"/>
                <w:lang w:val="sr-Cyrl-CS"/>
              </w:rPr>
              <w:t>Укупне димензије [мм]: максимум ШџДџВ: 1045џ810џ1545</w:t>
            </w:r>
          </w:p>
          <w:p w:rsidR="009509CB" w:rsidRPr="009509CB" w:rsidRDefault="009509CB" w:rsidP="009509CB">
            <w:pPr>
              <w:rPr>
                <w:sz w:val="22"/>
                <w:szCs w:val="22"/>
                <w:lang w:val="sr-Cyrl-CS"/>
              </w:rPr>
            </w:pPr>
            <w:r w:rsidRPr="009509CB">
              <w:rPr>
                <w:sz w:val="22"/>
                <w:szCs w:val="22"/>
                <w:lang w:val="sr-Cyrl-CS"/>
              </w:rPr>
              <w:t>Филтрација: Х14 ХЕПА/УЛПА филтери са ефикасношћу бољом од 99,995 % МППС (ЕН-1822).</w:t>
            </w:r>
          </w:p>
          <w:p w:rsidR="009509CB" w:rsidRPr="009509CB" w:rsidRDefault="009509CB" w:rsidP="009509CB">
            <w:pPr>
              <w:rPr>
                <w:sz w:val="22"/>
                <w:szCs w:val="22"/>
                <w:lang w:val="sr-Cyrl-CS"/>
              </w:rPr>
            </w:pPr>
            <w:r w:rsidRPr="009509CB">
              <w:rPr>
                <w:sz w:val="22"/>
                <w:szCs w:val="22"/>
                <w:lang w:val="sr-Cyrl-CS"/>
              </w:rPr>
              <w:t>Чистоћа ваздуха ИСО3 према ИСО14644-1, Издувни проток (м3/х): 290</w:t>
            </w:r>
          </w:p>
          <w:p w:rsidR="009509CB" w:rsidRPr="009509CB" w:rsidRDefault="009509CB" w:rsidP="009509CB">
            <w:pPr>
              <w:rPr>
                <w:sz w:val="22"/>
                <w:szCs w:val="22"/>
                <w:lang w:val="sr-Cyrl-CS"/>
              </w:rPr>
            </w:pPr>
            <w:r w:rsidRPr="009509CB">
              <w:rPr>
                <w:sz w:val="22"/>
                <w:szCs w:val="22"/>
                <w:lang w:val="sr-Cyrl-CS"/>
              </w:rPr>
              <w:t>Практична тастатура за лако руковање И ЛЦД дисплеј са константим приказом свих неопходних информација везаних за несметан рад коморе:</w:t>
            </w:r>
          </w:p>
          <w:p w:rsidR="009509CB" w:rsidRPr="009509CB" w:rsidRDefault="009509CB" w:rsidP="009509CB">
            <w:pPr>
              <w:rPr>
                <w:sz w:val="22"/>
                <w:szCs w:val="22"/>
                <w:lang w:val="sr-Cyrl-CS"/>
              </w:rPr>
            </w:pPr>
            <w:r w:rsidRPr="009509CB">
              <w:rPr>
                <w:sz w:val="22"/>
                <w:szCs w:val="22"/>
                <w:lang w:val="sr-Cyrl-CS"/>
              </w:rPr>
              <w:t>•         приказ брзине ламинарног протока И брзине фронталне ваздушне баријере</w:t>
            </w:r>
          </w:p>
          <w:p w:rsidR="009509CB" w:rsidRPr="009509CB" w:rsidRDefault="009509CB" w:rsidP="009509CB">
            <w:pPr>
              <w:rPr>
                <w:sz w:val="22"/>
                <w:szCs w:val="22"/>
                <w:lang w:val="sr-Cyrl-CS"/>
              </w:rPr>
            </w:pPr>
            <w:r w:rsidRPr="009509CB">
              <w:rPr>
                <w:sz w:val="22"/>
                <w:szCs w:val="22"/>
                <w:lang w:val="sr-Cyrl-CS"/>
              </w:rPr>
              <w:t>•         приказ спољашње И унутрашје температуре.</w:t>
            </w:r>
          </w:p>
          <w:p w:rsidR="009509CB" w:rsidRPr="009509CB" w:rsidRDefault="009509CB" w:rsidP="009509CB">
            <w:pPr>
              <w:rPr>
                <w:sz w:val="22"/>
                <w:szCs w:val="22"/>
                <w:lang w:val="sr-Cyrl-CS"/>
              </w:rPr>
            </w:pPr>
            <w:r w:rsidRPr="009509CB">
              <w:rPr>
                <w:sz w:val="22"/>
                <w:szCs w:val="22"/>
                <w:lang w:val="sr-Cyrl-CS"/>
              </w:rPr>
              <w:t>•         приказ преосталог времена трајања ХЕПА/УЛПА филтера, УВ Лампе И филтера са активним угљем (уколико је постављен).</w:t>
            </w:r>
          </w:p>
          <w:p w:rsidR="009509CB" w:rsidRPr="009509CB" w:rsidRDefault="009509CB" w:rsidP="009509CB">
            <w:pPr>
              <w:rPr>
                <w:sz w:val="22"/>
                <w:szCs w:val="22"/>
                <w:lang w:val="sr-Cyrl-CS"/>
              </w:rPr>
            </w:pPr>
            <w:r w:rsidRPr="009509CB">
              <w:rPr>
                <w:sz w:val="22"/>
                <w:szCs w:val="22"/>
                <w:lang w:val="sr-Cyrl-CS"/>
              </w:rPr>
              <w:t>•         приказ укупног броја радних сати коморе.</w:t>
            </w:r>
          </w:p>
          <w:p w:rsidR="009509CB" w:rsidRPr="009509CB" w:rsidRDefault="009509CB" w:rsidP="009509CB">
            <w:pPr>
              <w:rPr>
                <w:sz w:val="22"/>
                <w:szCs w:val="22"/>
                <w:lang w:val="sr-Cyrl-CS"/>
              </w:rPr>
            </w:pPr>
            <w:r w:rsidRPr="009509CB">
              <w:rPr>
                <w:sz w:val="22"/>
                <w:szCs w:val="22"/>
                <w:lang w:val="sr-Cyrl-CS"/>
              </w:rPr>
              <w:t>•         приказ запрљаност ХЕПА/УЛПА филтера.</w:t>
            </w:r>
          </w:p>
          <w:p w:rsidR="009509CB" w:rsidRPr="009509CB" w:rsidRDefault="009509CB" w:rsidP="009509CB">
            <w:pPr>
              <w:rPr>
                <w:sz w:val="22"/>
                <w:szCs w:val="22"/>
                <w:lang w:val="sr-Cyrl-CS"/>
              </w:rPr>
            </w:pPr>
          </w:p>
          <w:p w:rsidR="009509CB" w:rsidRPr="009509CB" w:rsidRDefault="009509CB" w:rsidP="009509CB">
            <w:pPr>
              <w:rPr>
                <w:sz w:val="22"/>
                <w:szCs w:val="22"/>
                <w:lang w:val="sr-Cyrl-CS"/>
              </w:rPr>
            </w:pPr>
            <w:r w:rsidRPr="009509CB">
              <w:rPr>
                <w:sz w:val="22"/>
                <w:szCs w:val="22"/>
                <w:lang w:val="sr-Cyrl-CS"/>
              </w:rPr>
              <w:t>Аудио-визуелни аларми за:</w:t>
            </w:r>
          </w:p>
          <w:p w:rsidR="009509CB" w:rsidRPr="009509CB" w:rsidRDefault="009509CB" w:rsidP="009509CB">
            <w:pPr>
              <w:rPr>
                <w:sz w:val="22"/>
                <w:szCs w:val="22"/>
                <w:lang w:val="sr-Cyrl-CS"/>
              </w:rPr>
            </w:pPr>
            <w:r w:rsidRPr="009509CB">
              <w:rPr>
                <w:sz w:val="22"/>
                <w:szCs w:val="22"/>
                <w:lang w:val="sr-Cyrl-CS"/>
              </w:rPr>
              <w:t xml:space="preserve">•         погрешна брзина ламинарног протока </w:t>
            </w:r>
            <w:r w:rsidRPr="009509CB">
              <w:rPr>
                <w:sz w:val="22"/>
                <w:szCs w:val="22"/>
                <w:lang w:val="sr-Cyrl-CS"/>
              </w:rPr>
              <w:lastRenderedPageBreak/>
              <w:t>ваздуха или брзина фронталне ваздушне баријере</w:t>
            </w:r>
          </w:p>
          <w:p w:rsidR="009509CB" w:rsidRPr="009509CB" w:rsidRDefault="009509CB" w:rsidP="009509CB">
            <w:pPr>
              <w:rPr>
                <w:sz w:val="22"/>
                <w:szCs w:val="22"/>
                <w:lang w:val="sr-Cyrl-CS"/>
              </w:rPr>
            </w:pPr>
            <w:r w:rsidRPr="009509CB">
              <w:rPr>
                <w:sz w:val="22"/>
                <w:szCs w:val="22"/>
                <w:lang w:val="sr-Cyrl-CS"/>
              </w:rPr>
              <w:t>•         погрешна позиција заштитног стакла</w:t>
            </w:r>
          </w:p>
          <w:p w:rsidR="009509CB" w:rsidRPr="009509CB" w:rsidRDefault="009509CB" w:rsidP="009509CB">
            <w:pPr>
              <w:rPr>
                <w:sz w:val="22"/>
                <w:szCs w:val="22"/>
                <w:lang w:val="sr-Cyrl-CS"/>
              </w:rPr>
            </w:pPr>
            <w:r w:rsidRPr="009509CB">
              <w:rPr>
                <w:sz w:val="22"/>
                <w:szCs w:val="22"/>
                <w:lang w:val="sr-Cyrl-CS"/>
              </w:rPr>
              <w:t>•         запушење ХЕПА/УЛПА филтера</w:t>
            </w:r>
          </w:p>
          <w:p w:rsidR="009509CB" w:rsidRPr="009509CB" w:rsidRDefault="009509CB" w:rsidP="009509CB">
            <w:pPr>
              <w:rPr>
                <w:sz w:val="22"/>
                <w:szCs w:val="22"/>
                <w:lang w:val="sr-Cyrl-CS"/>
              </w:rPr>
            </w:pPr>
            <w:r w:rsidRPr="009509CB">
              <w:rPr>
                <w:sz w:val="22"/>
                <w:szCs w:val="22"/>
                <w:lang w:val="sr-Cyrl-CS"/>
              </w:rPr>
              <w:t>•         преостало време рада УВ лампе И запрљање филтера са активним угљеником (уколико је постављен)</w:t>
            </w:r>
          </w:p>
          <w:p w:rsidR="009509CB" w:rsidRPr="009509CB" w:rsidRDefault="009509CB" w:rsidP="009509CB">
            <w:pPr>
              <w:rPr>
                <w:sz w:val="22"/>
                <w:szCs w:val="22"/>
                <w:lang w:val="sr-Cyrl-CS"/>
              </w:rPr>
            </w:pPr>
            <w:r w:rsidRPr="009509CB">
              <w:rPr>
                <w:sz w:val="22"/>
                <w:szCs w:val="22"/>
                <w:lang w:val="sr-Cyrl-CS"/>
              </w:rPr>
              <w:t>•         блок издувног канала (уколико је постављен)</w:t>
            </w:r>
          </w:p>
          <w:p w:rsidR="009509CB" w:rsidRPr="009509CB" w:rsidRDefault="009509CB" w:rsidP="009509CB">
            <w:pPr>
              <w:rPr>
                <w:sz w:val="22"/>
                <w:szCs w:val="22"/>
                <w:lang w:val="sr-Cyrl-CS"/>
              </w:rPr>
            </w:pPr>
            <w:r w:rsidRPr="009509CB">
              <w:rPr>
                <w:sz w:val="22"/>
                <w:szCs w:val="22"/>
                <w:lang w:val="sr-Cyrl-CS"/>
              </w:rPr>
              <w:t>•         квар рада мотора вентилатора</w:t>
            </w:r>
          </w:p>
          <w:p w:rsidR="009509CB" w:rsidRPr="009509CB" w:rsidRDefault="009509CB" w:rsidP="009509CB">
            <w:pPr>
              <w:rPr>
                <w:sz w:val="22"/>
                <w:szCs w:val="22"/>
                <w:lang w:val="sr-Cyrl-CS"/>
              </w:rPr>
            </w:pPr>
            <w:r w:rsidRPr="009509CB">
              <w:rPr>
                <w:sz w:val="22"/>
                <w:szCs w:val="22"/>
                <w:lang w:val="sr-Cyrl-CS"/>
              </w:rPr>
              <w:t>•         нестанак струје</w:t>
            </w:r>
          </w:p>
          <w:p w:rsidR="009509CB" w:rsidRPr="009509CB" w:rsidRDefault="009509CB" w:rsidP="009509CB">
            <w:pPr>
              <w:rPr>
                <w:sz w:val="22"/>
                <w:szCs w:val="22"/>
                <w:lang w:val="sr-Cyrl-CS"/>
              </w:rPr>
            </w:pPr>
          </w:p>
          <w:p w:rsidR="009509CB" w:rsidRPr="009509CB" w:rsidRDefault="009509CB" w:rsidP="009509CB">
            <w:pPr>
              <w:rPr>
                <w:sz w:val="22"/>
                <w:szCs w:val="22"/>
                <w:lang w:val="sr-Cyrl-CS"/>
              </w:rPr>
            </w:pPr>
            <w:r w:rsidRPr="009509CB">
              <w:rPr>
                <w:sz w:val="22"/>
                <w:szCs w:val="22"/>
                <w:lang w:val="sr-Cyrl-CS"/>
              </w:rPr>
              <w:t>Д.О.П.- ДЕХС прикључак за тестирање ХЕПА/УЛПА филтера</w:t>
            </w:r>
          </w:p>
          <w:p w:rsidR="009509CB" w:rsidRPr="009509CB" w:rsidRDefault="009509CB" w:rsidP="009509CB">
            <w:pPr>
              <w:rPr>
                <w:sz w:val="22"/>
                <w:szCs w:val="22"/>
                <w:lang w:val="sr-Cyrl-CS"/>
              </w:rPr>
            </w:pPr>
            <w:r w:rsidRPr="009509CB">
              <w:rPr>
                <w:sz w:val="22"/>
                <w:szCs w:val="22"/>
                <w:lang w:val="sr-Cyrl-CS"/>
              </w:rPr>
              <w:t>У комплету са УВ лампом</w:t>
            </w:r>
          </w:p>
          <w:p w:rsidR="009509CB" w:rsidRPr="009509CB" w:rsidRDefault="009509CB" w:rsidP="009509CB">
            <w:pPr>
              <w:rPr>
                <w:sz w:val="22"/>
                <w:szCs w:val="22"/>
                <w:lang w:val="sr-Cyrl-CS"/>
              </w:rPr>
            </w:pPr>
            <w:r w:rsidRPr="009509CB">
              <w:rPr>
                <w:sz w:val="22"/>
                <w:szCs w:val="22"/>
                <w:lang w:val="sr-Cyrl-CS"/>
              </w:rPr>
              <w:t xml:space="preserve"> </w:t>
            </w:r>
          </w:p>
          <w:p w:rsidR="00B3315B" w:rsidRPr="00B3315B" w:rsidRDefault="00B3315B" w:rsidP="00B3315B">
            <w:pPr>
              <w:rPr>
                <w:sz w:val="22"/>
                <w:szCs w:val="22"/>
                <w:lang w:val="sr-Cyrl-CS"/>
              </w:rPr>
            </w:pPr>
          </w:p>
        </w:tc>
        <w:tc>
          <w:tcPr>
            <w:tcW w:w="850"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lastRenderedPageBreak/>
              <w:t>Ком.</w:t>
            </w:r>
          </w:p>
        </w:tc>
        <w:tc>
          <w:tcPr>
            <w:tcW w:w="709"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t>1</w:t>
            </w:r>
          </w:p>
        </w:tc>
        <w:tc>
          <w:tcPr>
            <w:tcW w:w="1701" w:type="dxa"/>
            <w:vAlign w:val="center"/>
          </w:tcPr>
          <w:p w:rsidR="0092022F" w:rsidRPr="00252CF4" w:rsidRDefault="0092022F" w:rsidP="00252CF4">
            <w:pPr>
              <w:spacing w:line="240" w:lineRule="auto"/>
              <w:jc w:val="center"/>
              <w:rPr>
                <w:sz w:val="22"/>
                <w:szCs w:val="22"/>
                <w:lang w:val="sr-Cyrl-CS"/>
              </w:rPr>
            </w:pPr>
          </w:p>
        </w:tc>
        <w:tc>
          <w:tcPr>
            <w:tcW w:w="1843" w:type="dxa"/>
            <w:vAlign w:val="center"/>
          </w:tcPr>
          <w:p w:rsidR="0092022F" w:rsidRPr="00252CF4" w:rsidRDefault="0092022F" w:rsidP="00252CF4">
            <w:pPr>
              <w:spacing w:line="240" w:lineRule="auto"/>
              <w:jc w:val="center"/>
              <w:rPr>
                <w:sz w:val="22"/>
                <w:szCs w:val="22"/>
                <w:lang w:val="sr-Cyrl-CS"/>
              </w:rPr>
            </w:pPr>
          </w:p>
        </w:tc>
      </w:tr>
      <w:tr w:rsidR="0092022F" w:rsidRPr="00252CF4" w:rsidTr="009509CB">
        <w:trPr>
          <w:trHeight w:val="440"/>
        </w:trPr>
        <w:tc>
          <w:tcPr>
            <w:tcW w:w="6487" w:type="dxa"/>
            <w:gridSpan w:val="4"/>
            <w:vAlign w:val="center"/>
          </w:tcPr>
          <w:p w:rsidR="0092022F" w:rsidRDefault="0092022F" w:rsidP="00252CF4">
            <w:pPr>
              <w:spacing w:line="240" w:lineRule="auto"/>
              <w:rPr>
                <w:sz w:val="22"/>
                <w:szCs w:val="22"/>
                <w:lang w:val="sr-Latn-CS"/>
              </w:rPr>
            </w:pPr>
            <w:r w:rsidRPr="00252CF4">
              <w:rPr>
                <w:sz w:val="22"/>
                <w:szCs w:val="22"/>
                <w:lang w:val="sr-Cyrl-CS"/>
              </w:rPr>
              <w:lastRenderedPageBreak/>
              <w:t>УКУПНО ПОНУЂЕНА ЦЕНА БЕЗ ПДВ-а:</w:t>
            </w:r>
          </w:p>
          <w:p w:rsidR="002B38DC" w:rsidRPr="002B38DC" w:rsidRDefault="002B38DC" w:rsidP="00252CF4">
            <w:pPr>
              <w:spacing w:line="240" w:lineRule="auto"/>
              <w:rPr>
                <w:sz w:val="22"/>
                <w:szCs w:val="22"/>
                <w:lang w:val="sr-Latn-CS"/>
              </w:rPr>
            </w:pPr>
          </w:p>
        </w:tc>
        <w:tc>
          <w:tcPr>
            <w:tcW w:w="3544" w:type="dxa"/>
            <w:gridSpan w:val="2"/>
            <w:vAlign w:val="center"/>
          </w:tcPr>
          <w:p w:rsidR="0092022F" w:rsidRPr="00252CF4" w:rsidRDefault="0092022F" w:rsidP="00252CF4">
            <w:pPr>
              <w:spacing w:line="240" w:lineRule="auto"/>
              <w:jc w:val="center"/>
              <w:rPr>
                <w:sz w:val="22"/>
                <w:szCs w:val="22"/>
              </w:rPr>
            </w:pPr>
          </w:p>
        </w:tc>
      </w:tr>
      <w:tr w:rsidR="0092022F" w:rsidRPr="00252CF4" w:rsidTr="009509CB">
        <w:trPr>
          <w:trHeight w:val="440"/>
        </w:trPr>
        <w:tc>
          <w:tcPr>
            <w:tcW w:w="6487" w:type="dxa"/>
            <w:gridSpan w:val="4"/>
            <w:vAlign w:val="center"/>
          </w:tcPr>
          <w:p w:rsidR="0092022F" w:rsidRDefault="0092022F" w:rsidP="00252CF4">
            <w:pPr>
              <w:spacing w:line="240" w:lineRule="auto"/>
              <w:rPr>
                <w:sz w:val="22"/>
                <w:szCs w:val="22"/>
                <w:lang w:val="sr-Latn-CS"/>
              </w:rPr>
            </w:pPr>
            <w:r w:rsidRPr="00252CF4">
              <w:rPr>
                <w:sz w:val="22"/>
                <w:szCs w:val="22"/>
                <w:lang w:val="sr-Cyrl-CS"/>
              </w:rPr>
              <w:t>УКУПНО ПОНУЂЕНА ЦЕНА СА ПДВ-ом:</w:t>
            </w:r>
          </w:p>
          <w:p w:rsidR="002B38DC" w:rsidRPr="002B38DC" w:rsidRDefault="002B38DC" w:rsidP="00252CF4">
            <w:pPr>
              <w:spacing w:line="240" w:lineRule="auto"/>
              <w:rPr>
                <w:sz w:val="22"/>
                <w:szCs w:val="22"/>
                <w:lang w:val="sr-Latn-CS"/>
              </w:rPr>
            </w:pPr>
          </w:p>
        </w:tc>
        <w:tc>
          <w:tcPr>
            <w:tcW w:w="3544" w:type="dxa"/>
            <w:gridSpan w:val="2"/>
            <w:vAlign w:val="center"/>
          </w:tcPr>
          <w:p w:rsidR="0092022F" w:rsidRPr="00252CF4" w:rsidRDefault="0092022F" w:rsidP="00252CF4">
            <w:pPr>
              <w:spacing w:line="240" w:lineRule="auto"/>
              <w:jc w:val="center"/>
              <w:rPr>
                <w:sz w:val="22"/>
                <w:szCs w:val="22"/>
              </w:rPr>
            </w:pPr>
          </w:p>
        </w:tc>
      </w:tr>
    </w:tbl>
    <w:p w:rsidR="002B38DC" w:rsidRDefault="002B38DC" w:rsidP="00252CF4">
      <w:pPr>
        <w:pStyle w:val="ListParagraph"/>
        <w:ind w:left="0"/>
        <w:jc w:val="both"/>
        <w:rPr>
          <w:b/>
          <w:bCs/>
          <w:iCs/>
          <w:sz w:val="22"/>
          <w:szCs w:val="22"/>
          <w:lang w:val="sr-Latn-CS"/>
        </w:rPr>
      </w:pPr>
    </w:p>
    <w:p w:rsidR="000E507D" w:rsidRDefault="000E507D" w:rsidP="00252CF4">
      <w:pPr>
        <w:pStyle w:val="ListParagraph"/>
        <w:ind w:left="0"/>
        <w:jc w:val="both"/>
        <w:rPr>
          <w:b/>
          <w:bCs/>
          <w:iCs/>
          <w:sz w:val="22"/>
          <w:szCs w:val="22"/>
          <w:lang w:val="sr-Latn-CS"/>
        </w:rPr>
      </w:pPr>
    </w:p>
    <w:p w:rsidR="00252CF4" w:rsidRPr="00252CF4" w:rsidRDefault="00252CF4" w:rsidP="00252CF4">
      <w:pPr>
        <w:pStyle w:val="ListParagraph"/>
        <w:ind w:left="0"/>
        <w:jc w:val="both"/>
        <w:rPr>
          <w:sz w:val="22"/>
          <w:szCs w:val="22"/>
          <w:lang w:val="sr-Cyrl-CS"/>
        </w:rPr>
      </w:pPr>
      <w:r w:rsidRPr="00252CF4">
        <w:rPr>
          <w:b/>
          <w:bCs/>
          <w:iCs/>
          <w:sz w:val="22"/>
          <w:szCs w:val="22"/>
          <w:lang w:val="sr-Cyrl-CS"/>
        </w:rPr>
        <w:t>Напомена:</w:t>
      </w:r>
    </w:p>
    <w:p w:rsidR="00252CF4" w:rsidRPr="00372417" w:rsidRDefault="00252CF4" w:rsidP="00372417">
      <w:pPr>
        <w:widowControl w:val="0"/>
        <w:tabs>
          <w:tab w:val="left" w:pos="855"/>
        </w:tabs>
        <w:autoSpaceDE w:val="0"/>
        <w:autoSpaceDN w:val="0"/>
        <w:adjustRightInd w:val="0"/>
        <w:spacing w:line="240" w:lineRule="auto"/>
        <w:rPr>
          <w:bCs/>
          <w:sz w:val="22"/>
          <w:szCs w:val="22"/>
          <w:u w:val="single"/>
          <w:lang w:val="sr-Cyrl-CS"/>
        </w:rPr>
      </w:pPr>
      <w:r w:rsidRPr="00C653F3">
        <w:rPr>
          <w:b/>
          <w:bCs/>
          <w:sz w:val="22"/>
          <w:szCs w:val="22"/>
          <w:lang w:val="sr-Cyrl-CS"/>
        </w:rPr>
        <w:t>Техничке карактеристике понуђеног</w:t>
      </w:r>
      <w:r w:rsidR="00372417" w:rsidRPr="00372417">
        <w:rPr>
          <w:sz w:val="22"/>
          <w:szCs w:val="22"/>
          <w:lang w:val="sr-Latn-CS"/>
        </w:rPr>
        <w:t xml:space="preserve"> </w:t>
      </w:r>
      <w:r w:rsidR="009509CB" w:rsidRPr="00BB5F2A">
        <w:rPr>
          <w:b/>
          <w:sz w:val="22"/>
          <w:szCs w:val="22"/>
          <w:lang w:val="sr-Cyrl-CS"/>
        </w:rPr>
        <w:t>микробиолошк</w:t>
      </w:r>
      <w:r w:rsidR="009509CB" w:rsidRPr="00BB5F2A">
        <w:rPr>
          <w:b/>
          <w:lang w:val="sr-Cyrl-CS"/>
        </w:rPr>
        <w:t>е</w:t>
      </w:r>
      <w:r w:rsidR="009509CB" w:rsidRPr="00BB5F2A">
        <w:rPr>
          <w:b/>
          <w:sz w:val="22"/>
          <w:szCs w:val="22"/>
          <w:lang w:val="sr-Cyrl-CS"/>
        </w:rPr>
        <w:t xml:space="preserve"> комор</w:t>
      </w:r>
      <w:r w:rsidR="009509CB" w:rsidRPr="00BB5F2A">
        <w:rPr>
          <w:b/>
          <w:lang w:val="sr-Cyrl-CS"/>
        </w:rPr>
        <w:t>е</w:t>
      </w:r>
      <w:r w:rsidR="009509CB" w:rsidRPr="00BB5F2A">
        <w:rPr>
          <w:b/>
          <w:sz w:val="22"/>
          <w:szCs w:val="22"/>
          <w:lang w:val="sr-Cyrl-CS"/>
        </w:rPr>
        <w:t xml:space="preserve"> класе </w:t>
      </w:r>
      <w:r w:rsidR="009509CB" w:rsidRPr="00BB5F2A">
        <w:rPr>
          <w:b/>
          <w:sz w:val="22"/>
          <w:szCs w:val="22"/>
        </w:rPr>
        <w:t>II</w:t>
      </w:r>
      <w:r w:rsidR="009509CB" w:rsidRPr="00C653F3">
        <w:rPr>
          <w:b/>
          <w:bCs/>
          <w:sz w:val="22"/>
          <w:szCs w:val="22"/>
          <w:lang w:val="sr-Cyrl-CS"/>
        </w:rPr>
        <w:t xml:space="preserve"> </w:t>
      </w:r>
      <w:r w:rsidRPr="00C653F3">
        <w:rPr>
          <w:b/>
          <w:bCs/>
          <w:sz w:val="22"/>
          <w:szCs w:val="22"/>
          <w:lang w:val="sr-Cyrl-CS"/>
        </w:rPr>
        <w:t>доказују се оригиналном техничком спецификацијом произвођача.</w:t>
      </w:r>
      <w:r w:rsidRPr="00252CF4">
        <w:rPr>
          <w:bCs/>
          <w:sz w:val="22"/>
          <w:szCs w:val="22"/>
          <w:lang w:val="sr-Cyrl-CS"/>
        </w:rPr>
        <w:t xml:space="preserve"> </w:t>
      </w:r>
      <w:r w:rsidRPr="00372417">
        <w:rPr>
          <w:b/>
          <w:bCs/>
          <w:sz w:val="22"/>
          <w:szCs w:val="22"/>
          <w:u w:val="single"/>
          <w:lang w:val="sr-Cyrl-CS"/>
        </w:rPr>
        <w:t>Понуђач је обавезан да уз понуду достави каталог или други документ за понуђен</w:t>
      </w:r>
      <w:r w:rsidRPr="00372417">
        <w:rPr>
          <w:b/>
          <w:bCs/>
          <w:sz w:val="22"/>
          <w:szCs w:val="22"/>
          <w:u w:val="single"/>
          <w:lang w:val="sr-Latn-CS"/>
        </w:rPr>
        <w:t>o</w:t>
      </w:r>
      <w:r w:rsidRPr="00372417">
        <w:rPr>
          <w:b/>
          <w:bCs/>
          <w:sz w:val="22"/>
          <w:szCs w:val="22"/>
          <w:u w:val="single"/>
          <w:lang w:val="sr-Cyrl-CS"/>
        </w:rPr>
        <w:t xml:space="preserve"> добр</w:t>
      </w:r>
      <w:r w:rsidRPr="00372417">
        <w:rPr>
          <w:b/>
          <w:bCs/>
          <w:sz w:val="22"/>
          <w:szCs w:val="22"/>
          <w:u w:val="single"/>
          <w:lang w:val="sr-Latn-CS"/>
        </w:rPr>
        <w:t>o</w:t>
      </w:r>
      <w:r w:rsidRPr="00372417">
        <w:rPr>
          <w:b/>
          <w:bCs/>
          <w:sz w:val="22"/>
          <w:szCs w:val="22"/>
          <w:u w:val="single"/>
          <w:lang w:val="sr-Cyrl-CS"/>
        </w:rPr>
        <w:t>, на основу којег наручилац може недвосмислено да изврши проверу свих наведених картеристика.</w:t>
      </w:r>
    </w:p>
    <w:p w:rsidR="00252CF4" w:rsidRPr="00252CF4" w:rsidRDefault="00252CF4" w:rsidP="00252CF4">
      <w:pPr>
        <w:rPr>
          <w:rFonts w:ascii="Arial" w:eastAsia="Times New Roman" w:hAnsi="Arial" w:cs="Arial"/>
          <w:noProof/>
          <w:color w:val="auto"/>
          <w:spacing w:val="-4"/>
          <w:kern w:val="0"/>
          <w:sz w:val="22"/>
          <w:szCs w:val="22"/>
          <w:lang w:val="sr-Cyrl-CS" w:eastAsia="sr-Latn-CS"/>
        </w:rPr>
      </w:pPr>
      <w:r w:rsidRPr="00252CF4">
        <w:rPr>
          <w:b/>
          <w:bCs/>
          <w:iCs/>
          <w:sz w:val="22"/>
          <w:szCs w:val="22"/>
          <w:lang w:val="sr-Cyrl-CS"/>
        </w:rPr>
        <w:t>*</w:t>
      </w:r>
      <w:r w:rsidRPr="00252CF4">
        <w:rPr>
          <w:rFonts w:ascii="Arial" w:eastAsia="Times New Roman" w:hAnsi="Arial" w:cs="Arial"/>
          <w:noProof/>
          <w:color w:val="auto"/>
          <w:spacing w:val="-4"/>
          <w:kern w:val="0"/>
          <w:sz w:val="22"/>
          <w:szCs w:val="22"/>
          <w:lang w:val="sr-Cyrl-CS" w:eastAsia="sr-Latn-CS"/>
        </w:rPr>
        <w:t xml:space="preserve"> </w:t>
      </w:r>
      <w:r w:rsidRPr="00252CF4">
        <w:rPr>
          <w:rFonts w:eastAsia="Times New Roman"/>
          <w:b/>
          <w:noProof/>
          <w:color w:val="auto"/>
          <w:spacing w:val="-4"/>
          <w:kern w:val="0"/>
          <w:sz w:val="22"/>
          <w:szCs w:val="22"/>
          <w:lang w:val="sr-Cyrl-CS" w:eastAsia="sr-Latn-CS"/>
        </w:rPr>
        <w:t>Понуђач је у обавези да приликом испоруке апарата ист</w:t>
      </w:r>
      <w:r w:rsidR="009509CB">
        <w:rPr>
          <w:rFonts w:eastAsia="Times New Roman"/>
          <w:b/>
          <w:noProof/>
          <w:color w:val="auto"/>
          <w:spacing w:val="-4"/>
          <w:kern w:val="0"/>
          <w:sz w:val="22"/>
          <w:szCs w:val="22"/>
          <w:lang w:val="sr-Cyrl-CS" w:eastAsia="sr-Latn-CS"/>
        </w:rPr>
        <w:t>и</w:t>
      </w:r>
      <w:r w:rsidRPr="00252CF4">
        <w:rPr>
          <w:rFonts w:eastAsia="Times New Roman"/>
          <w:b/>
          <w:noProof/>
          <w:color w:val="auto"/>
          <w:spacing w:val="-4"/>
          <w:kern w:val="0"/>
          <w:sz w:val="22"/>
          <w:szCs w:val="22"/>
          <w:lang w:val="sr-Cyrl-CS" w:eastAsia="sr-Latn-CS"/>
        </w:rPr>
        <w:t xml:space="preserve"> инсталира</w:t>
      </w:r>
      <w:r w:rsidR="00372417">
        <w:rPr>
          <w:rFonts w:ascii="Arial" w:eastAsia="Times New Roman" w:hAnsi="Arial" w:cs="Arial"/>
          <w:noProof/>
          <w:color w:val="auto"/>
          <w:spacing w:val="-4"/>
          <w:kern w:val="0"/>
          <w:sz w:val="22"/>
          <w:szCs w:val="22"/>
          <w:lang w:val="sr-Cyrl-CS" w:eastAsia="sr-Latn-CS"/>
        </w:rPr>
        <w:t>.</w:t>
      </w:r>
    </w:p>
    <w:p w:rsidR="00252CF4" w:rsidRDefault="00372417" w:rsidP="00252CF4">
      <w:pPr>
        <w:rPr>
          <w:b/>
          <w:bCs/>
          <w:iCs/>
          <w:sz w:val="22"/>
          <w:szCs w:val="22"/>
          <w:lang w:val="sr-Latn-CS"/>
        </w:rPr>
      </w:pPr>
      <w:r>
        <w:rPr>
          <w:rFonts w:ascii="Arial" w:eastAsia="Times New Roman" w:hAnsi="Arial" w:cs="Arial"/>
          <w:noProof/>
          <w:color w:val="auto"/>
          <w:spacing w:val="-4"/>
          <w:kern w:val="0"/>
          <w:sz w:val="22"/>
          <w:szCs w:val="22"/>
          <w:lang w:val="sr-Cyrl-CS" w:eastAsia="sr-Latn-CS"/>
        </w:rPr>
        <w:t>*</w:t>
      </w:r>
      <w:r w:rsidR="00252CF4" w:rsidRPr="00252CF4">
        <w:rPr>
          <w:rFonts w:ascii="Arial" w:eastAsia="Times New Roman" w:hAnsi="Arial" w:cs="Arial"/>
          <w:noProof/>
          <w:color w:val="auto"/>
          <w:spacing w:val="-4"/>
          <w:kern w:val="0"/>
          <w:sz w:val="22"/>
          <w:szCs w:val="22"/>
          <w:lang w:val="sr-Cyrl-CS" w:eastAsia="sr-Latn-CS"/>
        </w:rPr>
        <w:t xml:space="preserve"> </w:t>
      </w:r>
      <w:r w:rsidR="00252CF4" w:rsidRPr="00252CF4">
        <w:rPr>
          <w:b/>
          <w:bCs/>
          <w:iCs/>
          <w:sz w:val="22"/>
          <w:szCs w:val="22"/>
          <w:lang w:val="sr-Cyrl-CS"/>
        </w:rPr>
        <w:t>Понуђач мора обезбедити обуку запослених у седишту наруч</w:t>
      </w:r>
      <w:r w:rsidR="000277C2">
        <w:rPr>
          <w:b/>
          <w:bCs/>
          <w:iCs/>
          <w:sz w:val="22"/>
          <w:szCs w:val="22"/>
          <w:lang w:val="sr-Cyrl-CS"/>
        </w:rPr>
        <w:t>иоца.</w:t>
      </w:r>
      <w:r w:rsidR="000277C2">
        <w:rPr>
          <w:b/>
          <w:bCs/>
          <w:iCs/>
          <w:sz w:val="22"/>
          <w:szCs w:val="22"/>
          <w:lang w:val="sr-Cyrl-CS"/>
        </w:rPr>
        <w:br/>
        <w:t xml:space="preserve">  </w:t>
      </w:r>
      <w:r w:rsidR="00252CF4" w:rsidRPr="00252CF4">
        <w:rPr>
          <w:b/>
          <w:bCs/>
          <w:iCs/>
          <w:sz w:val="22"/>
          <w:szCs w:val="22"/>
          <w:lang w:val="sr-Cyrl-CS"/>
        </w:rPr>
        <w:t>Обука мора бити извршена  од стране стручних лица понуђача</w:t>
      </w:r>
      <w:r w:rsidR="00252CF4" w:rsidRPr="00252CF4">
        <w:rPr>
          <w:b/>
          <w:bCs/>
          <w:iCs/>
          <w:sz w:val="22"/>
          <w:szCs w:val="22"/>
          <w:lang w:val="sr-Latn-CS"/>
        </w:rPr>
        <w:t>.</w:t>
      </w:r>
      <w:r>
        <w:rPr>
          <w:b/>
          <w:bCs/>
          <w:iCs/>
          <w:sz w:val="22"/>
          <w:szCs w:val="22"/>
          <w:lang w:val="sr-Cyrl-CS"/>
        </w:rPr>
        <w:br/>
        <w:t xml:space="preserve">*Понуђач мора да има обезбеђену апликативну подршку (телефонски и </w:t>
      </w:r>
      <w:r>
        <w:rPr>
          <w:b/>
          <w:bCs/>
          <w:iCs/>
          <w:sz w:val="22"/>
          <w:szCs w:val="22"/>
          <w:lang w:val="sr-Latn-CS"/>
        </w:rPr>
        <w:t xml:space="preserve">online </w:t>
      </w:r>
      <w:r>
        <w:rPr>
          <w:b/>
          <w:bCs/>
          <w:iCs/>
          <w:sz w:val="22"/>
          <w:szCs w:val="22"/>
          <w:lang w:val="sr-Cyrl-CS"/>
        </w:rPr>
        <w:t>путем).</w:t>
      </w: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3A4C5D" w:rsidRDefault="003A4C5D" w:rsidP="00252CF4">
      <w:pPr>
        <w:rPr>
          <w:b/>
          <w:bCs/>
          <w:iCs/>
          <w:sz w:val="22"/>
          <w:szCs w:val="22"/>
          <w:lang w:val="sr-Latn-CS"/>
        </w:rPr>
      </w:pPr>
    </w:p>
    <w:p w:rsidR="002B38DC" w:rsidRDefault="002B38DC" w:rsidP="00252CF4">
      <w:pPr>
        <w:rPr>
          <w:b/>
          <w:bCs/>
          <w:iCs/>
          <w:sz w:val="22"/>
          <w:szCs w:val="22"/>
          <w:lang w:val="sr-Latn-CS"/>
        </w:rPr>
      </w:pPr>
    </w:p>
    <w:p w:rsidR="002B38DC" w:rsidRDefault="002B38DC" w:rsidP="00252CF4">
      <w:pPr>
        <w:rPr>
          <w:b/>
          <w:bCs/>
          <w:iCs/>
          <w:sz w:val="22"/>
          <w:szCs w:val="22"/>
          <w:lang w:val="sr-Latn-CS"/>
        </w:rPr>
      </w:pPr>
    </w:p>
    <w:p w:rsidR="002B38DC" w:rsidRDefault="002B38DC"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Pr="000E507D" w:rsidRDefault="000E507D" w:rsidP="00252CF4">
      <w:pPr>
        <w:rPr>
          <w:b/>
          <w:bCs/>
          <w:iCs/>
          <w:sz w:val="22"/>
          <w:szCs w:val="22"/>
          <w:lang w:val="sr-Latn-CS"/>
        </w:rPr>
      </w:pPr>
    </w:p>
    <w:tbl>
      <w:tblPr>
        <w:tblW w:w="0" w:type="auto"/>
        <w:tblLayout w:type="fixed"/>
        <w:tblLook w:val="0000"/>
      </w:tblPr>
      <w:tblGrid>
        <w:gridCol w:w="4628"/>
        <w:gridCol w:w="837"/>
        <w:gridCol w:w="4497"/>
      </w:tblGrid>
      <w:tr w:rsidR="00252CF4" w:rsidTr="00252CF4">
        <w:tc>
          <w:tcPr>
            <w:tcW w:w="4628" w:type="dxa"/>
            <w:shd w:val="clear" w:color="auto" w:fill="auto"/>
            <w:vAlign w:val="center"/>
          </w:tcPr>
          <w:p w:rsidR="00252CF4" w:rsidRDefault="00252CF4" w:rsidP="00252CF4">
            <w:pPr>
              <w:pStyle w:val="Stavkaspecifikacije"/>
              <w:tabs>
                <w:tab w:val="clear" w:pos="0"/>
              </w:tabs>
              <w:spacing w:line="276" w:lineRule="auto"/>
              <w:rPr>
                <w:rFonts w:eastAsia="Times New Roman"/>
              </w:rPr>
            </w:pPr>
            <w:r>
              <w:rPr>
                <w:lang w:eastAsia="en-US"/>
              </w:rPr>
              <w:t>М</w:t>
            </w:r>
            <w:r>
              <w:t>есто и датум:</w:t>
            </w:r>
          </w:p>
          <w:p w:rsidR="00252CF4" w:rsidRDefault="00252CF4" w:rsidP="000277C2">
            <w:pPr>
              <w:spacing w:before="240"/>
              <w:rPr>
                <w:rFonts w:eastAsia="Times New Roman"/>
              </w:rPr>
            </w:pPr>
            <w:r>
              <w:rPr>
                <w:rFonts w:eastAsia="Times New Roman"/>
              </w:rPr>
              <w:t xml:space="preserve">      </w:t>
            </w:r>
            <w:r>
              <w:t>_____________________</w:t>
            </w:r>
            <w:r>
              <w:rPr>
                <w:lang w:val="sr-Cyrl-CS"/>
              </w:rPr>
              <w:t xml:space="preserve"> </w:t>
            </w:r>
            <w:r>
              <w:t>20</w:t>
            </w:r>
            <w:r w:rsidR="000277C2">
              <w:rPr>
                <w:lang w:val="sr-Cyrl-CS"/>
              </w:rPr>
              <w:t>20</w:t>
            </w:r>
            <w:r>
              <w:t>. године</w:t>
            </w:r>
          </w:p>
        </w:tc>
        <w:tc>
          <w:tcPr>
            <w:tcW w:w="837" w:type="dxa"/>
            <w:shd w:val="clear" w:color="auto" w:fill="auto"/>
            <w:vAlign w:val="center"/>
          </w:tcPr>
          <w:p w:rsidR="00252CF4" w:rsidRDefault="00252CF4" w:rsidP="00252CF4">
            <w:pPr>
              <w:jc w:val="center"/>
            </w:pPr>
            <w:r>
              <w:rPr>
                <w:rFonts w:eastAsia="Times New Roman"/>
              </w:rPr>
              <w:t xml:space="preserve">                      </w:t>
            </w:r>
          </w:p>
        </w:tc>
        <w:tc>
          <w:tcPr>
            <w:tcW w:w="4497" w:type="dxa"/>
            <w:shd w:val="clear" w:color="auto" w:fill="auto"/>
            <w:vAlign w:val="center"/>
          </w:tcPr>
          <w:p w:rsidR="00252CF4" w:rsidRDefault="00252CF4" w:rsidP="00252CF4">
            <w:pPr>
              <w:spacing w:before="480"/>
              <w:jc w:val="center"/>
              <w:rPr>
                <w:rFonts w:eastAsia="Times New Roman"/>
              </w:rPr>
            </w:pPr>
            <w:r>
              <w:t>____________________________</w:t>
            </w:r>
          </w:p>
          <w:p w:rsidR="00252CF4" w:rsidRDefault="00252CF4" w:rsidP="00252CF4">
            <w:pPr>
              <w:jc w:val="center"/>
            </w:pPr>
            <w:r>
              <w:rPr>
                <w:rFonts w:eastAsia="Times New Roman"/>
              </w:rPr>
              <w:t xml:space="preserve">     </w:t>
            </w:r>
            <w:r>
              <w:t>(потпис овлашћеног лица)</w:t>
            </w:r>
          </w:p>
        </w:tc>
      </w:tr>
    </w:tbl>
    <w:p w:rsidR="002D2E8C" w:rsidRPr="004E0B38" w:rsidRDefault="002D2E8C" w:rsidP="004E0B38">
      <w:pPr>
        <w:rPr>
          <w:b/>
          <w:bCs/>
          <w:iCs/>
          <w:lang w:val="sr-Latn-CS"/>
        </w:rPr>
      </w:pPr>
    </w:p>
    <w:p w:rsidR="002D2E8C" w:rsidRDefault="002D2E8C">
      <w:pPr>
        <w:jc w:val="center"/>
        <w:rPr>
          <w:b/>
          <w:bCs/>
          <w:iCs/>
          <w:lang w:val="sr-Cyrl-CS"/>
        </w:rPr>
      </w:pPr>
    </w:p>
    <w:p w:rsidR="000E507D" w:rsidRPr="004E0B38" w:rsidRDefault="000E507D" w:rsidP="004E0B38">
      <w:pPr>
        <w:rPr>
          <w:b/>
          <w:bCs/>
          <w:iCs/>
          <w:lang w:val="sr-Latn-CS"/>
        </w:rPr>
      </w:pPr>
    </w:p>
    <w:p w:rsidR="002D2E8C" w:rsidRDefault="002D2E8C">
      <w:pPr>
        <w:jc w:val="center"/>
        <w:rPr>
          <w:b/>
          <w:bCs/>
          <w:iCs/>
          <w:lang w:val="sr-Cyrl-CS"/>
        </w:rPr>
      </w:pPr>
    </w:p>
    <w:p w:rsidR="002D2E8C" w:rsidRDefault="002D2E8C">
      <w:pPr>
        <w:jc w:val="center"/>
        <w:rPr>
          <w:b/>
          <w:bCs/>
          <w:iCs/>
          <w:lang w:val="sr-Cyrl-CS"/>
        </w:rPr>
      </w:pPr>
    </w:p>
    <w:p w:rsidR="002D2E8C" w:rsidRDefault="002D2E8C">
      <w:pPr>
        <w:jc w:val="center"/>
        <w:rPr>
          <w:b/>
          <w:bCs/>
          <w:iCs/>
          <w:lang w:val="sr-Cyrl-CS"/>
        </w:rPr>
      </w:pPr>
    </w:p>
    <w:p w:rsidR="00CD0103" w:rsidRDefault="00C348CC">
      <w:pPr>
        <w:jc w:val="center"/>
        <w:rPr>
          <w:bCs/>
          <w:sz w:val="22"/>
          <w:szCs w:val="22"/>
        </w:rPr>
      </w:pPr>
      <w:r>
        <w:rPr>
          <w:b/>
          <w:bCs/>
          <w:iCs/>
        </w:rPr>
        <w:t>VI</w:t>
      </w:r>
      <w:r w:rsidR="00C57A4F">
        <w:rPr>
          <w:b/>
          <w:bCs/>
          <w:iCs/>
        </w:rPr>
        <w:t>I</w:t>
      </w:r>
      <w:r w:rsidR="00CD0103">
        <w:rPr>
          <w:b/>
          <w:bCs/>
          <w:iCs/>
        </w:rPr>
        <w:t xml:space="preserve">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CD0103" w:rsidRPr="00372417" w:rsidRDefault="00CD0103" w:rsidP="00372417">
      <w:pPr>
        <w:pStyle w:val="BodyText3"/>
        <w:spacing w:after="0"/>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2D2E8C" w:rsidRPr="002D2E8C" w:rsidRDefault="002D2E8C">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782AA5">
        <w:rPr>
          <w:sz w:val="22"/>
          <w:szCs w:val="22"/>
          <w:lang w:val="sr-Cyrl-CS"/>
        </w:rPr>
        <w:t xml:space="preserve">микробиолошке коморе класе </w:t>
      </w:r>
      <w:r w:rsidR="00782AA5">
        <w:rPr>
          <w:sz w:val="22"/>
          <w:szCs w:val="22"/>
        </w:rPr>
        <w:t>II</w:t>
      </w:r>
      <w:r>
        <w:t xml:space="preserve"> ознаке и броја </w:t>
      </w:r>
      <w:r w:rsidRPr="00CF74B3">
        <w:t>ЈН-</w:t>
      </w:r>
      <w:r w:rsidR="00746259" w:rsidRPr="00CF74B3">
        <w:t>01-</w:t>
      </w:r>
      <w:r w:rsidR="00E564ED">
        <w:t>4</w:t>
      </w:r>
      <w:r w:rsidR="00782AA5">
        <w:t>/</w:t>
      </w:r>
      <w:r w:rsidR="00782AA5">
        <w:rPr>
          <w:lang w:val="sr-Cyrl-CS"/>
        </w:rPr>
        <w:t>1</w:t>
      </w:r>
      <w:r w:rsidR="00782AA5">
        <w:t>1-</w:t>
      </w:r>
      <w:r w:rsidR="00746259" w:rsidRPr="00CF74B3">
        <w:t>20</w:t>
      </w:r>
      <w:r w:rsidR="000277C2">
        <w:rPr>
          <w:lang w:val="sr-Cyrl-CS"/>
        </w:rPr>
        <w:t>20</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lang w:val="sr-Cyrl-CS"/>
        </w:rPr>
      </w:pPr>
    </w:p>
    <w:p w:rsidR="0092022F" w:rsidRPr="0092022F" w:rsidRDefault="0092022F">
      <w:pPr>
        <w:tabs>
          <w:tab w:val="left" w:pos="6028"/>
        </w:tabs>
        <w:autoSpaceDE w:val="0"/>
        <w:spacing w:line="240" w:lineRule="auto"/>
        <w:jc w:val="both"/>
        <w:rPr>
          <w:lang w:val="sr-Cyrl-CS"/>
        </w:rPr>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348CC" w:rsidRDefault="00C348CC" w:rsidP="00C348CC">
      <w:pPr>
        <w:pageBreakBefore/>
        <w:ind w:left="1416"/>
        <w:rPr>
          <w:b/>
          <w:bCs/>
          <w:i/>
          <w:iCs/>
          <w:sz w:val="28"/>
          <w:szCs w:val="28"/>
        </w:rPr>
      </w:pPr>
      <w:proofErr w:type="gramStart"/>
      <w:r>
        <w:rPr>
          <w:b/>
          <w:bCs/>
          <w:iCs/>
        </w:rPr>
        <w:lastRenderedPageBreak/>
        <w:t>VII</w:t>
      </w:r>
      <w:r w:rsidR="00C57A4F">
        <w:rPr>
          <w:b/>
          <w:bCs/>
          <w:iCs/>
        </w:rPr>
        <w:t>I</w:t>
      </w:r>
      <w:r w:rsidR="00CD0103">
        <w:rPr>
          <w:b/>
          <w:bCs/>
          <w:iCs/>
        </w:rPr>
        <w:t xml:space="preserve"> </w:t>
      </w:r>
      <w:r w:rsidR="00CD0103">
        <w:rPr>
          <w:b/>
          <w:bCs/>
          <w:iCs/>
          <w:lang w:val="sr-Cyrl-CS"/>
        </w:rPr>
        <w:t xml:space="preserve"> </w:t>
      </w:r>
      <w:r>
        <w:rPr>
          <w:b/>
          <w:bCs/>
          <w:iCs/>
          <w:sz w:val="28"/>
          <w:szCs w:val="28"/>
        </w:rPr>
        <w:t>ОБРАЗАЦ</w:t>
      </w:r>
      <w:proofErr w:type="gramEnd"/>
      <w:r>
        <w:rPr>
          <w:b/>
          <w:bCs/>
          <w:iCs/>
          <w:sz w:val="28"/>
          <w:szCs w:val="28"/>
        </w:rPr>
        <w:t xml:space="preserve"> ТРОШКОВА ПРИПРЕМЕ ПОНУДЕ</w:t>
      </w:r>
    </w:p>
    <w:p w:rsidR="00C348CC" w:rsidRDefault="00C348CC" w:rsidP="00C348CC">
      <w:pPr>
        <w:jc w:val="center"/>
        <w:rPr>
          <w:b/>
          <w:bCs/>
          <w:i/>
          <w:iCs/>
          <w:sz w:val="28"/>
          <w:szCs w:val="28"/>
        </w:rPr>
      </w:pPr>
    </w:p>
    <w:p w:rsidR="00C348CC" w:rsidRDefault="00C348CC" w:rsidP="00C348CC">
      <w:pPr>
        <w:rPr>
          <w:b/>
          <w:bCs/>
          <w:i/>
          <w:iCs/>
          <w:sz w:val="28"/>
          <w:szCs w:val="28"/>
        </w:rPr>
      </w:pPr>
    </w:p>
    <w:p w:rsidR="00C348CC" w:rsidRDefault="00C348CC" w:rsidP="00C348CC">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348CC" w:rsidRDefault="00C348CC" w:rsidP="00C348CC">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348CC" w:rsidRDefault="00C348CC" w:rsidP="00C348CC">
      <w:pPr>
        <w:widowControl w:val="0"/>
        <w:tabs>
          <w:tab w:val="left" w:pos="855"/>
        </w:tabs>
        <w:autoSpaceDE w:val="0"/>
        <w:spacing w:before="257" w:line="240" w:lineRule="auto"/>
        <w:rPr>
          <w:b/>
          <w:lang w:val="sr-Cyrl-CS"/>
        </w:rPr>
      </w:pPr>
      <w:r>
        <w:rPr>
          <w:rFonts w:eastAsia="Times New Roman"/>
          <w:lang w:val="sr-Cyrl-CS"/>
        </w:rPr>
        <w:t xml:space="preserve"> </w:t>
      </w:r>
    </w:p>
    <w:p w:rsidR="00C348CC" w:rsidRDefault="00C348CC" w:rsidP="00C348CC">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348CC" w:rsidRDefault="00C348CC" w:rsidP="00C348CC">
      <w:pPr>
        <w:widowControl w:val="0"/>
        <w:tabs>
          <w:tab w:val="center" w:pos="5674"/>
        </w:tabs>
        <w:autoSpaceDE w:val="0"/>
        <w:spacing w:line="240" w:lineRule="auto"/>
        <w:rPr>
          <w:b/>
          <w:bCs/>
          <w:lang w:val="sr-Cyrl-CS"/>
        </w:rPr>
      </w:pPr>
    </w:p>
    <w:p w:rsidR="00C348CC" w:rsidRDefault="00C348CC" w:rsidP="00C348CC">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348CC" w:rsidTr="00C348CC">
        <w:tc>
          <w:tcPr>
            <w:tcW w:w="6768" w:type="dxa"/>
            <w:tcBorders>
              <w:top w:val="single" w:sz="12"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348CC" w:rsidRDefault="00C348CC" w:rsidP="00C348CC">
            <w:pPr>
              <w:widowControl w:val="0"/>
              <w:tabs>
                <w:tab w:val="center" w:pos="5674"/>
              </w:tabs>
              <w:autoSpaceDE w:val="0"/>
              <w:jc w:val="center"/>
            </w:pPr>
            <w:r>
              <w:rPr>
                <w:b/>
                <w:bCs/>
                <w:lang w:val="sr-Cyrl-CS"/>
              </w:rPr>
              <w:t>ИЗНОС ТРОШКА (динара)</w:t>
            </w:r>
          </w:p>
        </w:tc>
      </w:tr>
      <w:tr w:rsidR="00C348CC" w:rsidTr="00C348CC">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right"/>
              <w:rPr>
                <w:b/>
                <w:bCs/>
                <w:lang w:val="sr-Cyrl-CS"/>
              </w:rPr>
            </w:pPr>
          </w:p>
          <w:p w:rsidR="00C348CC" w:rsidRDefault="00C348CC" w:rsidP="00C348CC">
            <w:pPr>
              <w:widowControl w:val="0"/>
              <w:tabs>
                <w:tab w:val="center" w:pos="5674"/>
              </w:tabs>
              <w:autoSpaceDE w:val="0"/>
              <w:jc w:val="right"/>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bl>
    <w:p w:rsidR="00C348CC" w:rsidRDefault="00C348CC" w:rsidP="00C348CC">
      <w:pPr>
        <w:widowControl w:val="0"/>
        <w:tabs>
          <w:tab w:val="center" w:pos="5674"/>
        </w:tabs>
        <w:autoSpaceDE w:val="0"/>
        <w:spacing w:line="240" w:lineRule="auto"/>
      </w:pPr>
    </w:p>
    <w:p w:rsidR="00C348CC" w:rsidRDefault="00C348CC" w:rsidP="00C348CC">
      <w:pPr>
        <w:pStyle w:val="NoSpacing"/>
        <w:jc w:val="both"/>
        <w:rPr>
          <w:rFonts w:ascii="Times New Roman" w:hAnsi="Times New Roman" w:cs="Times New Roman"/>
          <w:lang w:val="sr-Cyrl-CS"/>
        </w:rPr>
      </w:pPr>
    </w:p>
    <w:p w:rsidR="00C348CC" w:rsidRDefault="00C348CC" w:rsidP="00C348CC">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348CC" w:rsidRDefault="00C348CC" w:rsidP="00C348CC">
      <w:pPr>
        <w:pStyle w:val="NoSpacing"/>
        <w:rPr>
          <w:lang w:val="sr-Cyrl-CS"/>
        </w:rPr>
      </w:pPr>
    </w:p>
    <w:p w:rsidR="00C348CC" w:rsidRDefault="00C348CC" w:rsidP="00C348CC">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348CC" w:rsidRDefault="00C348CC" w:rsidP="00C348CC">
      <w:pPr>
        <w:spacing w:after="120"/>
        <w:jc w:val="both"/>
        <w:rPr>
          <w:b/>
          <w:bCs/>
          <w:i/>
          <w:color w:val="auto"/>
          <w:sz w:val="22"/>
          <w:szCs w:val="22"/>
        </w:rPr>
      </w:pPr>
    </w:p>
    <w:p w:rsidR="00C348CC" w:rsidRDefault="00C348CC" w:rsidP="00C348CC">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348CC" w:rsidRDefault="00C348CC" w:rsidP="00C348CC">
      <w:pPr>
        <w:spacing w:after="120"/>
        <w:jc w:val="both"/>
        <w:rPr>
          <w:bCs/>
          <w:i/>
          <w:color w:val="FF0000"/>
          <w:sz w:val="22"/>
          <w:szCs w:val="22"/>
          <w:lang w:val="sr-Cyrl-CS"/>
        </w:rPr>
      </w:pPr>
    </w:p>
    <w:p w:rsidR="00C348CC" w:rsidRDefault="00C348CC" w:rsidP="00C348CC">
      <w:pPr>
        <w:spacing w:after="120"/>
        <w:jc w:val="both"/>
        <w:rPr>
          <w:bCs/>
          <w:color w:val="auto"/>
        </w:rPr>
      </w:pPr>
    </w:p>
    <w:tbl>
      <w:tblPr>
        <w:tblW w:w="0" w:type="auto"/>
        <w:tblLayout w:type="fixed"/>
        <w:tblLook w:val="0000"/>
      </w:tblPr>
      <w:tblGrid>
        <w:gridCol w:w="3080"/>
        <w:gridCol w:w="3068"/>
        <w:gridCol w:w="3094"/>
      </w:tblGrid>
      <w:tr w:rsidR="00C348CC" w:rsidTr="00C348CC">
        <w:tc>
          <w:tcPr>
            <w:tcW w:w="3080" w:type="dxa"/>
            <w:shd w:val="clear" w:color="auto" w:fill="auto"/>
            <w:vAlign w:val="center"/>
          </w:tcPr>
          <w:p w:rsidR="00C348CC" w:rsidRDefault="00C348CC" w:rsidP="00C348CC">
            <w:pPr>
              <w:pStyle w:val="BodyText2"/>
              <w:spacing w:line="100" w:lineRule="atLeast"/>
              <w:jc w:val="center"/>
            </w:pPr>
            <w:r>
              <w:t>Датум:</w:t>
            </w:r>
          </w:p>
        </w:tc>
        <w:tc>
          <w:tcPr>
            <w:tcW w:w="3068" w:type="dxa"/>
            <w:shd w:val="clear" w:color="auto" w:fill="auto"/>
            <w:vAlign w:val="center"/>
          </w:tcPr>
          <w:p w:rsidR="00C348CC" w:rsidRPr="0080113D" w:rsidRDefault="00C348CC" w:rsidP="00C348CC">
            <w:pPr>
              <w:pStyle w:val="BodyText2"/>
              <w:spacing w:line="100" w:lineRule="atLeast"/>
              <w:jc w:val="center"/>
              <w:rPr>
                <w:lang w:val="sr-Cyrl-CS"/>
              </w:rPr>
            </w:pPr>
          </w:p>
        </w:tc>
        <w:tc>
          <w:tcPr>
            <w:tcW w:w="3094" w:type="dxa"/>
            <w:shd w:val="clear" w:color="auto" w:fill="auto"/>
            <w:vAlign w:val="center"/>
          </w:tcPr>
          <w:p w:rsidR="00C348CC" w:rsidRDefault="00C348CC" w:rsidP="00C348CC">
            <w:pPr>
              <w:pStyle w:val="BodyText2"/>
              <w:spacing w:line="100" w:lineRule="atLeast"/>
              <w:jc w:val="center"/>
            </w:pPr>
            <w:r>
              <w:t>Потпис понуђача</w:t>
            </w:r>
          </w:p>
        </w:tc>
      </w:tr>
      <w:tr w:rsidR="00C348CC" w:rsidTr="00C348CC">
        <w:tc>
          <w:tcPr>
            <w:tcW w:w="3080"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c>
          <w:tcPr>
            <w:tcW w:w="3068" w:type="dxa"/>
            <w:shd w:val="clear" w:color="auto" w:fill="auto"/>
          </w:tcPr>
          <w:p w:rsidR="00C348CC" w:rsidRDefault="00C348CC" w:rsidP="00C348CC">
            <w:pPr>
              <w:pStyle w:val="BodyText2"/>
              <w:snapToGrid w:val="0"/>
              <w:spacing w:line="100" w:lineRule="atLeast"/>
              <w:jc w:val="both"/>
            </w:pPr>
          </w:p>
        </w:tc>
        <w:tc>
          <w:tcPr>
            <w:tcW w:w="3094"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r>
    </w:tbl>
    <w:p w:rsidR="00C348CC" w:rsidRPr="00D6469F" w:rsidRDefault="00C348CC" w:rsidP="00C348CC">
      <w:pPr>
        <w:rPr>
          <w:b/>
          <w:bCs/>
          <w:lang w:val="sr-Latn-CS"/>
        </w:rPr>
      </w:pPr>
      <w:r>
        <w:rPr>
          <w:b/>
          <w:bCs/>
          <w:lang w:val="sr-Cyrl-CS"/>
        </w:rPr>
        <w:br/>
      </w:r>
    </w:p>
    <w:p w:rsidR="00CD0103" w:rsidRDefault="00C57A4F">
      <w:pPr>
        <w:pStyle w:val="ListParagraph"/>
        <w:pageBreakBefore/>
        <w:ind w:left="0"/>
        <w:rPr>
          <w:sz w:val="22"/>
          <w:szCs w:val="22"/>
        </w:rPr>
      </w:pPr>
      <w:r>
        <w:rPr>
          <w:b/>
          <w:bCs/>
          <w:iCs/>
        </w:rPr>
        <w:lastRenderedPageBreak/>
        <w:t>IX</w:t>
      </w:r>
      <w:r w:rsidR="00C348CC">
        <w:rPr>
          <w:b/>
          <w:bCs/>
          <w:iCs/>
        </w:rPr>
        <w:t xml:space="preserve"> </w:t>
      </w:r>
      <w:r w:rsidR="00CD0103">
        <w:rPr>
          <w:b/>
          <w:bCs/>
          <w:iCs/>
        </w:rPr>
        <w:t xml:space="preserve">ОБРАЗАЦ ИЗЈАВЕ О ПОШТОВАЊУ </w:t>
      </w:r>
      <w:proofErr w:type="gramStart"/>
      <w:r w:rsidR="00CD0103">
        <w:rPr>
          <w:b/>
          <w:bCs/>
          <w:iCs/>
        </w:rPr>
        <w:t>ОБАВЕЗА  ИЗ</w:t>
      </w:r>
      <w:proofErr w:type="gramEnd"/>
      <w:r w:rsidR="00CD0103">
        <w:rPr>
          <w:b/>
          <w:bCs/>
          <w:iCs/>
        </w:rPr>
        <w:t xml:space="preserve">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lang w:val="sr-Cyrl-CS"/>
        </w:rPr>
      </w:pPr>
    </w:p>
    <w:p w:rsidR="002D2E8C" w:rsidRPr="002D2E8C" w:rsidRDefault="002D2E8C">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
          <w:bCs/>
          <w:iCs/>
          <w:lang w:val="sr-Cyrl-CS"/>
        </w:rPr>
      </w:pPr>
      <w:r>
        <w:rPr>
          <w:b/>
          <w:bCs/>
          <w:iCs/>
        </w:rPr>
        <w:t>И З Ј А В У</w:t>
      </w:r>
    </w:p>
    <w:p w:rsidR="002D2E8C" w:rsidRDefault="002D2E8C">
      <w:pPr>
        <w:tabs>
          <w:tab w:val="left" w:pos="6028"/>
        </w:tabs>
        <w:autoSpaceDE w:val="0"/>
        <w:spacing w:line="240" w:lineRule="auto"/>
        <w:ind w:left="360"/>
        <w:jc w:val="center"/>
        <w:rPr>
          <w:b/>
          <w:bCs/>
          <w:iCs/>
          <w:lang w:val="sr-Cyrl-CS"/>
        </w:rPr>
      </w:pPr>
    </w:p>
    <w:p w:rsidR="002D2E8C" w:rsidRPr="002D2E8C" w:rsidRDefault="002D2E8C">
      <w:pPr>
        <w:tabs>
          <w:tab w:val="left" w:pos="6028"/>
        </w:tabs>
        <w:autoSpaceDE w:val="0"/>
        <w:spacing w:line="240" w:lineRule="auto"/>
        <w:ind w:left="360"/>
        <w:jc w:val="center"/>
        <w:rPr>
          <w:bCs/>
          <w:iCs/>
          <w:lang w:val="sr-Cyrl-CS"/>
        </w:rPr>
      </w:pP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w:t>
      </w:r>
      <w:r w:rsidR="00782AA5">
        <w:rPr>
          <w:sz w:val="22"/>
          <w:szCs w:val="22"/>
          <w:lang w:val="sr-Latn-CS"/>
        </w:rPr>
        <w:t xml:space="preserve"> </w:t>
      </w:r>
      <w:r w:rsidR="00782AA5">
        <w:rPr>
          <w:sz w:val="22"/>
          <w:szCs w:val="22"/>
          <w:lang w:val="sr-Cyrl-CS"/>
        </w:rPr>
        <w:t xml:space="preserve">микробиолошке коморе класе </w:t>
      </w:r>
      <w:r w:rsidR="00782AA5">
        <w:rPr>
          <w:bCs/>
        </w:rPr>
        <w:t>II</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782AA5">
        <w:t>11</w:t>
      </w:r>
      <w:r w:rsidR="00746259" w:rsidRPr="00CF74B3">
        <w:t>-20</w:t>
      </w:r>
      <w:r w:rsidR="000277C2">
        <w:rPr>
          <w:lang w:val="sr-Cyrl-CS"/>
        </w:rPr>
        <w:t>20</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rPr>
                <w:lang w:val="sr-Cyrl-CS"/>
              </w:rPr>
            </w:pPr>
          </w:p>
          <w:p w:rsidR="002D2E8C" w:rsidRDefault="002D2E8C">
            <w:pPr>
              <w:snapToGrid w:val="0"/>
              <w:spacing w:after="120"/>
              <w:rPr>
                <w:lang w:val="sr-Cyrl-CS"/>
              </w:rPr>
            </w:pPr>
          </w:p>
          <w:p w:rsidR="002D2E8C" w:rsidRDefault="002D2E8C">
            <w:pPr>
              <w:snapToGrid w:val="0"/>
              <w:spacing w:after="120"/>
              <w:rPr>
                <w:lang w:val="sr-Cyrl-CS"/>
              </w:rPr>
            </w:pPr>
          </w:p>
          <w:p w:rsidR="002D2E8C" w:rsidRDefault="002D2E8C">
            <w:pPr>
              <w:snapToGrid w:val="0"/>
              <w:spacing w:after="120"/>
              <w:rPr>
                <w:lang w:val="sr-Cyrl-CS"/>
              </w:rPr>
            </w:pPr>
          </w:p>
          <w:p w:rsidR="002D2E8C" w:rsidRPr="002D2E8C" w:rsidRDefault="002D2E8C">
            <w:pPr>
              <w:snapToGrid w:val="0"/>
              <w:spacing w:after="120"/>
              <w:rPr>
                <w:lang w:val="sr-Cyrl-CS"/>
              </w:rPr>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Pr="002D2E8C" w:rsidRDefault="003326C0" w:rsidP="002D2E8C">
      <w:pPr>
        <w:tabs>
          <w:tab w:val="left" w:pos="6028"/>
        </w:tabs>
        <w:autoSpaceDE w:val="0"/>
        <w:spacing w:line="240" w:lineRule="auto"/>
        <w:jc w:val="both"/>
        <w:rPr>
          <w:b/>
          <w:bCs/>
          <w:iCs/>
          <w:lang w:val="sr-Cyrl-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w:t>
      </w:r>
      <w:r w:rsidR="002D2E8C">
        <w:rPr>
          <w:bCs/>
          <w:i/>
          <w:iCs/>
          <w:lang w:val="sr-Cyrl-CS"/>
        </w:rPr>
        <w:t>а.</w:t>
      </w:r>
    </w:p>
    <w:p w:rsidR="00C348CC" w:rsidRDefault="00CD0103" w:rsidP="002E5B58">
      <w:pPr>
        <w:rPr>
          <w:rFonts w:eastAsia="Times New Roman"/>
          <w:b/>
          <w:bCs/>
          <w:iCs/>
          <w:sz w:val="22"/>
          <w:szCs w:val="22"/>
          <w:lang w:val="sr-Cyrl-CS"/>
        </w:rPr>
      </w:pPr>
      <w:r w:rsidRPr="0090737A">
        <w:rPr>
          <w:rFonts w:eastAsia="Times New Roman"/>
          <w:b/>
          <w:bCs/>
          <w:iCs/>
          <w:sz w:val="22"/>
          <w:szCs w:val="22"/>
          <w:lang w:val="sr-Cyrl-CS"/>
        </w:rPr>
        <w:lastRenderedPageBreak/>
        <w:t xml:space="preserve">                                                       </w:t>
      </w:r>
    </w:p>
    <w:p w:rsidR="00C348CC" w:rsidRDefault="00C348CC" w:rsidP="002E5B58">
      <w:pPr>
        <w:rPr>
          <w:rFonts w:eastAsia="Times New Roman"/>
          <w:b/>
          <w:bCs/>
          <w:iCs/>
          <w:sz w:val="22"/>
          <w:szCs w:val="22"/>
          <w:lang w:val="sr-Cyrl-CS"/>
        </w:rPr>
      </w:pPr>
    </w:p>
    <w:p w:rsidR="002E5B58" w:rsidRDefault="00CD0103" w:rsidP="00782AA5">
      <w:pPr>
        <w:jc w:val="center"/>
        <w:rPr>
          <w:b/>
          <w:bCs/>
          <w:sz w:val="22"/>
          <w:szCs w:val="22"/>
          <w:lang w:val="sr-Cyrl-CS"/>
        </w:rPr>
      </w:pP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r w:rsidR="002E5B58">
        <w:rPr>
          <w:b/>
          <w:bCs/>
          <w:sz w:val="22"/>
          <w:szCs w:val="22"/>
          <w:lang w:val="sr-Cyrl-CS"/>
        </w:rPr>
        <w:t xml:space="preserve"> </w:t>
      </w:r>
      <w:r w:rsidRPr="0090737A">
        <w:rPr>
          <w:b/>
          <w:bCs/>
          <w:sz w:val="22"/>
          <w:szCs w:val="22"/>
        </w:rPr>
        <w:t>О НАБА</w:t>
      </w:r>
      <w:r w:rsidR="009D21E8">
        <w:rPr>
          <w:b/>
          <w:bCs/>
          <w:sz w:val="22"/>
          <w:szCs w:val="22"/>
          <w:lang w:val="sr-Cyrl-CS"/>
        </w:rPr>
        <w:t>В</w:t>
      </w:r>
      <w:r w:rsidRPr="0090737A">
        <w:rPr>
          <w:b/>
          <w:bCs/>
          <w:sz w:val="22"/>
          <w:szCs w:val="22"/>
        </w:rPr>
        <w:t>ЦИ</w:t>
      </w:r>
    </w:p>
    <w:p w:rsidR="00CD0103" w:rsidRPr="00782AA5" w:rsidRDefault="00782AA5" w:rsidP="00782AA5">
      <w:pPr>
        <w:widowControl w:val="0"/>
        <w:tabs>
          <w:tab w:val="center" w:pos="5674"/>
        </w:tabs>
        <w:autoSpaceDE w:val="0"/>
        <w:spacing w:line="240" w:lineRule="auto"/>
        <w:jc w:val="center"/>
        <w:rPr>
          <w:b/>
          <w:bCs/>
          <w:sz w:val="22"/>
          <w:szCs w:val="22"/>
          <w:lang w:val="sr-Cyrl-CS"/>
        </w:rPr>
      </w:pPr>
      <w:r>
        <w:rPr>
          <w:b/>
          <w:sz w:val="22"/>
          <w:szCs w:val="22"/>
          <w:lang w:val="sr-Cyrl-CS"/>
        </w:rPr>
        <w:t>МИКРОБИОЛОШКЕ КОМОРЕ КЛАСЕ</w:t>
      </w:r>
      <w:r>
        <w:rPr>
          <w:b/>
          <w:sz w:val="22"/>
          <w:szCs w:val="22"/>
        </w:rPr>
        <w:t xml:space="preserve"> II</w:t>
      </w: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782AA5">
        <w:rPr>
          <w:sz w:val="20"/>
          <w:szCs w:val="20"/>
          <w:lang w:val="sr-Cyrl-CS"/>
        </w:rPr>
        <w:t>11</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w:t>
      </w:r>
      <w:r w:rsidR="000277C2">
        <w:rPr>
          <w:sz w:val="20"/>
          <w:szCs w:val="20"/>
          <w:lang w:val="sr-Cyrl-CS"/>
        </w:rPr>
        <w:t>20</w:t>
      </w:r>
      <w:r w:rsidR="00B21381" w:rsidRPr="004F30D6">
        <w:rPr>
          <w:sz w:val="20"/>
          <w:szCs w:val="20"/>
          <w:lang w:val="sr-Cyrl-CS"/>
        </w:rPr>
        <w:t xml:space="preserve"> </w:t>
      </w:r>
      <w:r w:rsidRPr="004F30D6">
        <w:rPr>
          <w:sz w:val="20"/>
          <w:szCs w:val="20"/>
          <w:lang w:val="sr-Cyrl-CS"/>
        </w:rPr>
        <w:t xml:space="preserve">од </w:t>
      </w:r>
      <w:r w:rsidR="00782AA5">
        <w:rPr>
          <w:sz w:val="20"/>
          <w:szCs w:val="20"/>
          <w:lang w:val="sr-Cyrl-CS"/>
        </w:rPr>
        <w:t>30</w:t>
      </w:r>
      <w:r w:rsidRPr="004F30D6">
        <w:rPr>
          <w:sz w:val="20"/>
          <w:szCs w:val="20"/>
          <w:lang w:val="sr-Cyrl-CS"/>
        </w:rPr>
        <w:t>.</w:t>
      </w:r>
      <w:r w:rsidR="000277C2">
        <w:rPr>
          <w:sz w:val="20"/>
          <w:szCs w:val="20"/>
          <w:lang w:val="sr-Cyrl-CS"/>
        </w:rPr>
        <w:t>0</w:t>
      </w:r>
      <w:r w:rsidR="002D2E8C">
        <w:rPr>
          <w:sz w:val="20"/>
          <w:szCs w:val="20"/>
          <w:lang w:val="sr-Cyrl-CS"/>
        </w:rPr>
        <w:t>6</w:t>
      </w:r>
      <w:r w:rsidRPr="004F30D6">
        <w:rPr>
          <w:sz w:val="20"/>
          <w:szCs w:val="20"/>
          <w:lang w:val="sr-Cyrl-CS"/>
        </w:rPr>
        <w:t>.20</w:t>
      </w:r>
      <w:r w:rsidR="000277C2">
        <w:rPr>
          <w:sz w:val="20"/>
          <w:szCs w:val="20"/>
          <w:lang w:val="sr-Cyrl-CS"/>
        </w:rPr>
        <w:t>20</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782AA5">
        <w:rPr>
          <w:sz w:val="20"/>
          <w:szCs w:val="20"/>
          <w:lang w:val="sr-Cyrl-CS"/>
        </w:rPr>
        <w:t>11</w:t>
      </w:r>
      <w:r w:rsidR="00B21381" w:rsidRPr="004F30D6">
        <w:rPr>
          <w:sz w:val="20"/>
          <w:szCs w:val="20"/>
          <w:lang w:val="sr-Cyrl-CS"/>
        </w:rPr>
        <w:t>-20</w:t>
      </w:r>
      <w:r w:rsidR="000277C2">
        <w:rPr>
          <w:sz w:val="20"/>
          <w:szCs w:val="20"/>
          <w:lang w:val="sr-Cyrl-CS"/>
        </w:rPr>
        <w:t>20</w:t>
      </w:r>
      <w:r w:rsidRPr="004F30D6">
        <w:rPr>
          <w:sz w:val="20"/>
          <w:szCs w:val="20"/>
          <w:lang w:val="sr-Cyrl-CS"/>
        </w:rPr>
        <w:t xml:space="preserve">, чији је предмет </w:t>
      </w:r>
      <w:r w:rsidRPr="00B421AF">
        <w:rPr>
          <w:sz w:val="20"/>
          <w:szCs w:val="20"/>
          <w:lang w:val="sr-Cyrl-CS"/>
        </w:rPr>
        <w:t xml:space="preserve">набавка </w:t>
      </w:r>
      <w:r w:rsidR="00782AA5">
        <w:rPr>
          <w:sz w:val="20"/>
          <w:szCs w:val="20"/>
          <w:lang w:val="sr-Cyrl-CS"/>
        </w:rPr>
        <w:t xml:space="preserve">микробиолошке коморе класе </w:t>
      </w:r>
      <w:r w:rsidR="00782AA5">
        <w:rPr>
          <w:sz w:val="20"/>
          <w:szCs w:val="20"/>
        </w:rPr>
        <w:t>II.</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782AA5" w:rsidRDefault="00CD0103" w:rsidP="00782AA5">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782AA5">
        <w:rPr>
          <w:sz w:val="20"/>
          <w:szCs w:val="20"/>
          <w:lang w:val="sr-Cyrl-CS"/>
        </w:rPr>
        <w:t xml:space="preserve">микробиолошке коморе класе </w:t>
      </w:r>
      <w:r w:rsidR="00782AA5">
        <w:rPr>
          <w:sz w:val="20"/>
          <w:szCs w:val="20"/>
        </w:rPr>
        <w:t>II.</w:t>
      </w:r>
      <w:r w:rsidR="00B21381" w:rsidRPr="00782AA5">
        <w:rPr>
          <w:sz w:val="20"/>
          <w:szCs w:val="20"/>
          <w:lang w:val="sr-Cyrl-CS"/>
        </w:rPr>
        <w:t>(</w:t>
      </w:r>
      <w:r w:rsidRPr="00782AA5">
        <w:rPr>
          <w:i/>
          <w:sz w:val="20"/>
          <w:szCs w:val="20"/>
          <w:lang w:val="sr-Cyrl-CS"/>
        </w:rPr>
        <w:t>Попуњава Наручилац</w:t>
      </w:r>
      <w:r w:rsidRPr="00782AA5">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w:t>
      </w:r>
      <w:proofErr w:type="gramStart"/>
      <w:r w:rsidRPr="004F30D6">
        <w:rPr>
          <w:sz w:val="20"/>
          <w:szCs w:val="20"/>
        </w:rPr>
        <w:t xml:space="preserve">набавка </w:t>
      </w:r>
      <w:r w:rsidR="001848D2" w:rsidRPr="004F30D6">
        <w:rPr>
          <w:sz w:val="20"/>
          <w:szCs w:val="20"/>
          <w:lang w:val="sr-Cyrl-CS"/>
        </w:rPr>
        <w:t xml:space="preserve"> </w:t>
      </w:r>
      <w:r w:rsidR="00730856">
        <w:rPr>
          <w:sz w:val="20"/>
          <w:szCs w:val="20"/>
          <w:lang w:val="sr-Cyrl-CS"/>
        </w:rPr>
        <w:t>микробиолошке</w:t>
      </w:r>
      <w:proofErr w:type="gramEnd"/>
      <w:r w:rsidR="00730856">
        <w:rPr>
          <w:sz w:val="20"/>
          <w:szCs w:val="20"/>
          <w:lang w:val="sr-Cyrl-CS"/>
        </w:rPr>
        <w:t xml:space="preserve"> коморе класе </w:t>
      </w:r>
      <w:r w:rsidR="00730856">
        <w:rPr>
          <w:sz w:val="20"/>
          <w:szCs w:val="20"/>
        </w:rPr>
        <w:t>II</w:t>
      </w:r>
      <w:r w:rsidR="00730856" w:rsidRPr="004F30D6">
        <w:rPr>
          <w:sz w:val="20"/>
          <w:szCs w:val="20"/>
          <w:lang w:val="sr-Cyrl-CS"/>
        </w:rPr>
        <w:t xml:space="preserve"> </w:t>
      </w:r>
      <w:r w:rsidR="00B21381" w:rsidRPr="004F30D6">
        <w:rPr>
          <w:sz w:val="20"/>
          <w:szCs w:val="20"/>
          <w:lang w:val="sr-Cyrl-CS"/>
        </w:rPr>
        <w:t>за потребе Факултета ветеринарске медицине</w:t>
      </w:r>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w:t>
      </w:r>
      <w:r w:rsidRPr="0080113D">
        <w:rPr>
          <w:rFonts w:ascii="Times New Roman" w:hAnsi="Times New Roman" w:cs="Times New Roman"/>
          <w:sz w:val="20"/>
          <w:szCs w:val="20"/>
          <w:lang w:val="sr-Cyrl-CS"/>
        </w:rPr>
        <w:t xml:space="preserve">су </w:t>
      </w:r>
      <w:r w:rsidR="0080113D" w:rsidRPr="0080113D">
        <w:rPr>
          <w:rFonts w:ascii="Times New Roman" w:hAnsi="Times New Roman" w:cs="Times New Roman"/>
          <w:sz w:val="20"/>
          <w:szCs w:val="20"/>
        </w:rPr>
        <w:t xml:space="preserve">поглављу </w:t>
      </w:r>
      <w:r w:rsidR="001108AA">
        <w:rPr>
          <w:rFonts w:ascii="Times New Roman" w:hAnsi="Times New Roman" w:cs="Times New Roman"/>
          <w:sz w:val="20"/>
          <w:szCs w:val="20"/>
          <w:lang w:val="sr-Latn-CS"/>
        </w:rPr>
        <w:t>VI</w:t>
      </w:r>
      <w:r w:rsidR="0080113D" w:rsidRPr="0080113D">
        <w:rPr>
          <w:rFonts w:ascii="Times New Roman" w:hAnsi="Times New Roman" w:cs="Times New Roman"/>
          <w:sz w:val="20"/>
          <w:szCs w:val="20"/>
        </w:rPr>
        <w:t xml:space="preserve"> конкурсне документације –</w:t>
      </w:r>
      <w:r w:rsidR="001108AA">
        <w:rPr>
          <w:rFonts w:ascii="Times New Roman" w:hAnsi="Times New Roman" w:cs="Times New Roman"/>
          <w:sz w:val="20"/>
          <w:szCs w:val="20"/>
          <w:lang w:val="sr-Cyrl-CS"/>
        </w:rPr>
        <w:t xml:space="preserve"> </w:t>
      </w:r>
      <w:r w:rsidR="0080113D" w:rsidRPr="0080113D">
        <w:rPr>
          <w:rFonts w:ascii="Times New Roman" w:hAnsi="Times New Roman" w:cs="Times New Roman"/>
          <w:sz w:val="20"/>
          <w:szCs w:val="20"/>
        </w:rPr>
        <w:t>Обра</w:t>
      </w:r>
      <w:r w:rsidR="001108AA">
        <w:rPr>
          <w:rFonts w:ascii="Times New Roman" w:hAnsi="Times New Roman" w:cs="Times New Roman"/>
          <w:sz w:val="20"/>
          <w:szCs w:val="20"/>
          <w:lang w:val="sr-Cyrl-CS"/>
        </w:rPr>
        <w:t>зац</w:t>
      </w:r>
      <w:r w:rsidR="0080113D" w:rsidRPr="0080113D">
        <w:rPr>
          <w:rFonts w:ascii="Times New Roman" w:hAnsi="Times New Roman" w:cs="Times New Roman"/>
          <w:sz w:val="20"/>
          <w:szCs w:val="20"/>
        </w:rPr>
        <w:t xml:space="preserve"> структуре цене</w:t>
      </w:r>
      <w:r w:rsidR="00F53718">
        <w:rPr>
          <w:rFonts w:ascii="Times New Roman" w:hAnsi="Times New Roman" w:cs="Times New Roman"/>
          <w:sz w:val="20"/>
          <w:szCs w:val="20"/>
          <w:lang w:val="sr-Cyrl-CS"/>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w:t>
      </w:r>
      <w:r w:rsidR="008E3A03">
        <w:rPr>
          <w:sz w:val="20"/>
          <w:szCs w:val="20"/>
          <w:lang w:val="sr-Cyrl-CS"/>
        </w:rPr>
        <w:t xml:space="preserve"> </w:t>
      </w:r>
      <w:r w:rsidRPr="004F30D6">
        <w:rPr>
          <w:sz w:val="20"/>
          <w:szCs w:val="20"/>
          <w:lang w:val="sr-Cyrl-CS"/>
        </w:rPr>
        <w:t>испоруч</w:t>
      </w:r>
      <w:r>
        <w:rPr>
          <w:sz w:val="20"/>
          <w:szCs w:val="20"/>
          <w:lang w:val="sr-Cyrl-CS"/>
        </w:rPr>
        <w:t>и</w:t>
      </w:r>
      <w:r w:rsidR="0080113D">
        <w:rPr>
          <w:sz w:val="20"/>
          <w:szCs w:val="20"/>
          <w:lang w:val="sr-Cyrl-CS"/>
        </w:rPr>
        <w:t xml:space="preserve"> </w:t>
      </w:r>
      <w:r>
        <w:rPr>
          <w:sz w:val="20"/>
          <w:szCs w:val="20"/>
          <w:lang w:val="sr-Cyrl-CS"/>
        </w:rPr>
        <w:t xml:space="preserve">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 xml:space="preserve">плати уговорену цену Испоручиоцу за испоручени предмет набавке, у року од </w:t>
      </w:r>
      <w:r w:rsidR="00C653F3">
        <w:rPr>
          <w:sz w:val="20"/>
          <w:szCs w:val="20"/>
          <w:lang w:val="ru-RU" w:eastAsia="en-US"/>
        </w:rPr>
        <w:t>45</w:t>
      </w:r>
      <w:r w:rsidRPr="004F30D6">
        <w:rPr>
          <w:sz w:val="20"/>
          <w:szCs w:val="20"/>
          <w:lang w:val="ru-RU" w:eastAsia="en-US"/>
        </w:rPr>
        <w:t xml:space="preserve"> дана од дана испоруке</w:t>
      </w:r>
      <w:r w:rsidR="00DA6DBB">
        <w:rPr>
          <w:sz w:val="20"/>
          <w:szCs w:val="20"/>
          <w:lang w:val="sr-Latn-CS" w:eastAsia="en-US"/>
        </w:rPr>
        <w:t xml:space="preserve"> </w:t>
      </w:r>
      <w:r w:rsidRPr="004F30D6">
        <w:rPr>
          <w:sz w:val="20"/>
          <w:szCs w:val="20"/>
          <w:lang w:val="ru-RU" w:eastAsia="en-US"/>
        </w:rPr>
        <w:t>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lastRenderedPageBreak/>
        <w:t>Члан 6.</w:t>
      </w:r>
      <w:proofErr w:type="gramEnd"/>
    </w:p>
    <w:p w:rsidR="00DA6DBB" w:rsidRPr="004F30D6" w:rsidRDefault="00DA6DBB" w:rsidP="00DA6DBB">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DA6DBB" w:rsidRPr="002D2E7A" w:rsidRDefault="00DA6DBB" w:rsidP="00DA6DBB">
      <w:pPr>
        <w:autoSpaceDE w:val="0"/>
        <w:autoSpaceDN w:val="0"/>
        <w:adjustRightInd w:val="0"/>
        <w:rPr>
          <w:color w:val="auto"/>
          <w:sz w:val="20"/>
          <w:szCs w:val="20"/>
          <w:lang w:val="sr-Cyrl-CS" w:eastAsia="sr-Cyrl-CS"/>
        </w:rPr>
      </w:pPr>
      <w:r w:rsidRPr="004F30D6">
        <w:rPr>
          <w:sz w:val="20"/>
          <w:szCs w:val="20"/>
          <w:lang w:val="sr-Cyrl-CS"/>
        </w:rPr>
        <w:tab/>
      </w:r>
      <w:r w:rsidRPr="002D2E7A">
        <w:rPr>
          <w:color w:val="auto"/>
          <w:sz w:val="20"/>
          <w:szCs w:val="20"/>
          <w:lang w:val="sr-Cyrl-CS" w:eastAsia="sr-Cyrl-CS"/>
        </w:rPr>
        <w:t xml:space="preserve">Квалитативни и квантитативни пријем добра извршиће представници обе уговорне стране у седишту </w:t>
      </w:r>
      <w:r>
        <w:rPr>
          <w:color w:val="auto"/>
          <w:sz w:val="20"/>
          <w:szCs w:val="20"/>
          <w:lang w:val="sr-Cyrl-CS" w:eastAsia="sr-Cyrl-CS"/>
        </w:rPr>
        <w:t>Наручиоца</w:t>
      </w:r>
      <w:r w:rsidRPr="002D2E7A">
        <w:rPr>
          <w:color w:val="auto"/>
          <w:sz w:val="20"/>
          <w:szCs w:val="20"/>
          <w:lang w:val="sr-Cyrl-CS" w:eastAsia="sr-Cyrl-CS"/>
        </w:rPr>
        <w:t xml:space="preserve">,  при чему ће се сачинити </w:t>
      </w:r>
      <w:r>
        <w:rPr>
          <w:color w:val="auto"/>
          <w:sz w:val="20"/>
          <w:szCs w:val="20"/>
          <w:lang w:val="sr-Cyrl-CS" w:eastAsia="sr-Cyrl-CS"/>
        </w:rPr>
        <w:t>З</w:t>
      </w:r>
      <w:r w:rsidRPr="002D2E7A">
        <w:rPr>
          <w:color w:val="auto"/>
          <w:sz w:val="20"/>
          <w:szCs w:val="20"/>
          <w:lang w:val="sr-Cyrl-CS" w:eastAsia="sr-Cyrl-CS"/>
        </w:rPr>
        <w:t>аписник о примопредаји, који потписују обе уговорне стране.</w:t>
      </w:r>
    </w:p>
    <w:p w:rsidR="00DA6DBB" w:rsidRPr="002D2E7A" w:rsidRDefault="000E507D"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За све уочене </w:t>
      </w:r>
      <w:r w:rsidR="00DA6DBB" w:rsidRPr="002D2E7A">
        <w:rPr>
          <w:color w:val="auto"/>
          <w:sz w:val="20"/>
          <w:szCs w:val="20"/>
          <w:lang w:val="sr-Cyrl-CS" w:eastAsia="sr-Cyrl-CS"/>
        </w:rPr>
        <w:t xml:space="preserve">неусаглашености </w:t>
      </w:r>
      <w:r w:rsidR="00DA6DBB">
        <w:rPr>
          <w:color w:val="auto"/>
          <w:sz w:val="20"/>
          <w:szCs w:val="20"/>
          <w:lang w:val="sr-Cyrl-CS" w:eastAsia="sr-Cyrl-CS"/>
        </w:rPr>
        <w:t>Наручилац</w:t>
      </w:r>
      <w:r w:rsidR="00DA6DBB" w:rsidRPr="002D2E7A">
        <w:rPr>
          <w:color w:val="auto"/>
          <w:sz w:val="20"/>
          <w:szCs w:val="20"/>
          <w:lang w:val="sr-Cyrl-CS" w:eastAsia="sr-Cyrl-CS"/>
        </w:rPr>
        <w:t xml:space="preserve"> ће сачинити записник о рекламацији који ће одмах доставити </w:t>
      </w:r>
      <w:r w:rsidR="00DA6DBB">
        <w:rPr>
          <w:color w:val="auto"/>
          <w:sz w:val="20"/>
          <w:szCs w:val="20"/>
          <w:lang w:val="sr-Cyrl-CS" w:eastAsia="sr-Cyrl-CS"/>
        </w:rPr>
        <w:t xml:space="preserve">Испоручиоцу. </w:t>
      </w:r>
      <w:r w:rsidR="00DA6DBB" w:rsidRPr="002D2E7A">
        <w:rPr>
          <w:color w:val="auto"/>
          <w:sz w:val="20"/>
          <w:szCs w:val="20"/>
          <w:lang w:val="sr-Cyrl-CS" w:eastAsia="sr-Cyrl-CS"/>
        </w:rPr>
        <w:t xml:space="preserve"> </w:t>
      </w:r>
      <w:r w:rsidR="00DA6DBB" w:rsidRPr="004F30D6">
        <w:rPr>
          <w:sz w:val="20"/>
          <w:szCs w:val="20"/>
          <w:lang w:val="sr-Cyrl-CS"/>
        </w:rPr>
        <w:t>Испоручилац</w:t>
      </w:r>
      <w:r w:rsidR="00DA6DBB" w:rsidRPr="002D2E7A">
        <w:rPr>
          <w:color w:val="auto"/>
          <w:sz w:val="20"/>
          <w:szCs w:val="20"/>
          <w:lang w:val="sr-Cyrl-CS" w:eastAsia="sr-Cyrl-CS"/>
        </w:rPr>
        <w:t xml:space="preserve"> </w:t>
      </w:r>
      <w:r w:rsidR="00DA6DBB">
        <w:rPr>
          <w:color w:val="auto"/>
          <w:sz w:val="20"/>
          <w:szCs w:val="20"/>
          <w:lang w:val="sr-Cyrl-CS" w:eastAsia="sr-Cyrl-CS"/>
        </w:rPr>
        <w:t xml:space="preserve"> је</w:t>
      </w:r>
      <w:r w:rsidR="00DA6DBB" w:rsidRPr="002D2E7A">
        <w:rPr>
          <w:color w:val="auto"/>
          <w:sz w:val="20"/>
          <w:szCs w:val="20"/>
          <w:lang w:val="sr-Cyrl-CS" w:eastAsia="sr-Cyrl-CS"/>
        </w:rPr>
        <w:t>дужан да отклони уочене недостатке или рекламирано добро замени исправним најкасније у року од 8 дана по пријему рекламације.</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              </w:t>
      </w:r>
      <w:r w:rsidRPr="002D2E7A">
        <w:rPr>
          <w:color w:val="auto"/>
          <w:sz w:val="20"/>
          <w:szCs w:val="20"/>
          <w:lang w:val="sr-Cyrl-CS" w:eastAsia="sr-Cyrl-CS"/>
        </w:rPr>
        <w:t xml:space="preserve">Ако </w:t>
      </w:r>
      <w:r>
        <w:rPr>
          <w:color w:val="auto"/>
          <w:sz w:val="20"/>
          <w:szCs w:val="20"/>
          <w:lang w:val="sr-Cyrl-CS" w:eastAsia="sr-Cyrl-CS"/>
        </w:rPr>
        <w:t>Наручилац</w:t>
      </w:r>
      <w:r w:rsidRPr="002D2E7A">
        <w:rPr>
          <w:color w:val="auto"/>
          <w:sz w:val="20"/>
          <w:szCs w:val="20"/>
          <w:lang w:val="sr-Cyrl-CS" w:eastAsia="sr-Cyrl-CS"/>
        </w:rPr>
        <w:t xml:space="preserve"> након пријема добра открије одређене недостатке који се  нису могли уочити у редовном поступку контроле дужан је да писаним путем одмах обавести </w:t>
      </w:r>
      <w:r>
        <w:rPr>
          <w:color w:val="auto"/>
          <w:sz w:val="20"/>
          <w:szCs w:val="20"/>
          <w:lang w:val="sr-Cyrl-CS" w:eastAsia="sr-Cyrl-CS"/>
        </w:rPr>
        <w:t>Испоручиоца</w:t>
      </w:r>
      <w:r w:rsidRPr="002D2E7A">
        <w:rPr>
          <w:color w:val="auto"/>
          <w:sz w:val="20"/>
          <w:szCs w:val="20"/>
          <w:lang w:val="sr-Cyrl-CS" w:eastAsia="sr-Cyrl-CS"/>
        </w:rPr>
        <w:t>.</w:t>
      </w:r>
      <w:r w:rsidRPr="002D2E7A">
        <w:rPr>
          <w:sz w:val="20"/>
          <w:szCs w:val="20"/>
          <w:lang w:val="sr-Cyrl-CS"/>
        </w:rPr>
        <w:t xml:space="preserve"> </w:t>
      </w:r>
      <w:r w:rsidRPr="004F30D6">
        <w:rPr>
          <w:sz w:val="20"/>
          <w:szCs w:val="20"/>
          <w:lang w:val="sr-Cyrl-CS"/>
        </w:rPr>
        <w:t>Испоручилац</w:t>
      </w:r>
      <w:r w:rsidRPr="002D2E7A">
        <w:rPr>
          <w:color w:val="auto"/>
          <w:sz w:val="20"/>
          <w:szCs w:val="20"/>
          <w:lang w:val="sr-Cyrl-CS" w:eastAsia="sr-Cyrl-CS"/>
        </w:rPr>
        <w:t xml:space="preserve"> има обавезу да у најкраћем року отклони недостатке или та добро замени исправним.</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Испоручилац </w:t>
      </w:r>
      <w:r w:rsidRPr="002D2E7A">
        <w:rPr>
          <w:color w:val="auto"/>
          <w:sz w:val="20"/>
          <w:szCs w:val="20"/>
          <w:lang w:val="sr-Cyrl-CS" w:eastAsia="sr-Cyrl-CS"/>
        </w:rPr>
        <w:t>одговара за целокупну штету која због таквог скривеног недостатка испоручен</w:t>
      </w:r>
      <w:r>
        <w:rPr>
          <w:color w:val="auto"/>
          <w:sz w:val="20"/>
          <w:szCs w:val="20"/>
          <w:lang w:val="sr-Cyrl-CS" w:eastAsia="sr-Cyrl-CS"/>
        </w:rPr>
        <w:t>ог доб</w:t>
      </w:r>
      <w:r w:rsidRPr="002D2E7A">
        <w:rPr>
          <w:color w:val="auto"/>
          <w:sz w:val="20"/>
          <w:szCs w:val="20"/>
          <w:lang w:val="sr-Cyrl-CS" w:eastAsia="sr-Cyrl-CS"/>
        </w:rPr>
        <w:t>ра проистекне.</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DA6DBB" w:rsidRPr="002D2E7A" w:rsidRDefault="00CD0103" w:rsidP="00DA6DBB">
      <w:pPr>
        <w:jc w:val="both"/>
        <w:rPr>
          <w:color w:val="auto"/>
          <w:sz w:val="20"/>
          <w:szCs w:val="20"/>
          <w:lang w:val="sr-Cyrl-CS"/>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w:t>
      </w:r>
      <w:r w:rsidR="004E0B38">
        <w:rPr>
          <w:sz w:val="20"/>
          <w:szCs w:val="20"/>
          <w:lang w:val="sr-Latn-CS"/>
        </w:rPr>
        <w:t>a</w:t>
      </w:r>
      <w:r w:rsidRPr="004F30D6">
        <w:rPr>
          <w:sz w:val="20"/>
          <w:szCs w:val="20"/>
          <w:lang w:val="sr-Cyrl-CS"/>
        </w:rPr>
        <w:t>, рачунајући од дана испоруке</w:t>
      </w:r>
      <w:r w:rsidR="00DA6DBB">
        <w:rPr>
          <w:sz w:val="20"/>
          <w:szCs w:val="20"/>
          <w:lang w:val="sr-Latn-CS"/>
        </w:rPr>
        <w:br/>
      </w:r>
      <w:r w:rsidRPr="004F30D6">
        <w:rPr>
          <w:sz w:val="20"/>
          <w:szCs w:val="20"/>
          <w:lang w:val="sr-Cyrl-CS"/>
        </w:rPr>
        <w:t>.</w:t>
      </w:r>
      <w:r w:rsidR="00DA6DBB">
        <w:rPr>
          <w:color w:val="auto"/>
          <w:sz w:val="20"/>
          <w:szCs w:val="20"/>
          <w:lang w:val="sr-Latn-CS"/>
        </w:rPr>
        <w:t xml:space="preserve">                  </w:t>
      </w:r>
      <w:r w:rsidR="00DA6DBB" w:rsidRPr="002D2E7A">
        <w:rPr>
          <w:color w:val="auto"/>
          <w:sz w:val="20"/>
          <w:szCs w:val="20"/>
          <w:lang w:val="sr-Cyrl-CS"/>
        </w:rPr>
        <w:t>Пост гарантни период је _________________година, и почиње да тече после гарантног рока.</w:t>
      </w:r>
    </w:p>
    <w:p w:rsidR="00CD0103" w:rsidRDefault="00CD0103">
      <w:pPr>
        <w:widowControl w:val="0"/>
        <w:tabs>
          <w:tab w:val="left" w:pos="0"/>
        </w:tabs>
        <w:autoSpaceDE w:val="0"/>
        <w:spacing w:line="240" w:lineRule="auto"/>
        <w:jc w:val="both"/>
        <w:rPr>
          <w:sz w:val="20"/>
          <w:szCs w:val="20"/>
        </w:rPr>
      </w:pP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4F30D6" w:rsidRPr="007A54D7" w:rsidRDefault="007B7A60" w:rsidP="007A54D7">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tabs>
          <w:tab w:val="left" w:pos="6028"/>
        </w:tabs>
        <w:autoSpaceDE w:val="0"/>
        <w:spacing w:line="240" w:lineRule="auto"/>
        <w:jc w:val="both"/>
        <w:rPr>
          <w:bCs/>
          <w:i/>
          <w:iCs/>
          <w:sz w:val="22"/>
          <w:szCs w:val="22"/>
          <w:lang w:val="sr-Cyrl-CS"/>
        </w:rPr>
      </w:pPr>
      <w:r w:rsidRPr="0090737A">
        <w:rPr>
          <w:b/>
          <w:bCs/>
          <w:i/>
          <w:iCs/>
          <w:sz w:val="22"/>
          <w:szCs w:val="22"/>
        </w:rPr>
        <w:t xml:space="preserve">Напомена: </w:t>
      </w:r>
      <w:r w:rsidRPr="0090737A">
        <w:rPr>
          <w:bCs/>
          <w:i/>
          <w:iCs/>
          <w:sz w:val="22"/>
          <w:szCs w:val="22"/>
        </w:rPr>
        <w:t>Попунити модел уговора, потписати</w:t>
      </w:r>
      <w:proofErr w:type="gramStart"/>
      <w:r w:rsidR="0080113D">
        <w:rPr>
          <w:bCs/>
          <w:i/>
          <w:iCs/>
          <w:sz w:val="22"/>
          <w:szCs w:val="22"/>
          <w:lang w:val="sr-Cyrl-CS"/>
        </w:rPr>
        <w:t>.</w:t>
      </w:r>
      <w:r w:rsidRPr="0090737A">
        <w:rPr>
          <w:bCs/>
          <w:i/>
          <w:iCs/>
          <w:sz w:val="22"/>
          <w:szCs w:val="22"/>
        </w:rPr>
        <w:t>.</w:t>
      </w:r>
      <w:proofErr w:type="gramEnd"/>
      <w:r w:rsidRPr="0090737A">
        <w:rPr>
          <w:bCs/>
          <w:i/>
          <w:iCs/>
          <w:sz w:val="22"/>
          <w:szCs w:val="22"/>
        </w:rPr>
        <w:t xml:space="preserve">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78299B" w:rsidRDefault="0078299B">
      <w:pPr>
        <w:tabs>
          <w:tab w:val="left" w:pos="6028"/>
        </w:tabs>
        <w:autoSpaceDE w:val="0"/>
        <w:spacing w:line="240" w:lineRule="auto"/>
        <w:jc w:val="both"/>
        <w:rPr>
          <w:bCs/>
          <w:i/>
          <w:iCs/>
          <w:sz w:val="22"/>
          <w:szCs w:val="22"/>
          <w:lang w:val="sr-Cyrl-CS"/>
        </w:rPr>
      </w:pPr>
    </w:p>
    <w:p w:rsidR="0078299B" w:rsidRDefault="0078299B">
      <w:pPr>
        <w:tabs>
          <w:tab w:val="left" w:pos="6028"/>
        </w:tabs>
        <w:autoSpaceDE w:val="0"/>
        <w:spacing w:line="240" w:lineRule="auto"/>
        <w:jc w:val="both"/>
        <w:rPr>
          <w:bCs/>
          <w:i/>
          <w:iCs/>
          <w:sz w:val="22"/>
          <w:szCs w:val="22"/>
          <w:lang w:val="sr-Cyrl-CS"/>
        </w:rPr>
      </w:pPr>
    </w:p>
    <w:p w:rsidR="0078299B" w:rsidRDefault="0078299B">
      <w:pPr>
        <w:tabs>
          <w:tab w:val="left" w:pos="6028"/>
        </w:tabs>
        <w:autoSpaceDE w:val="0"/>
        <w:spacing w:line="240" w:lineRule="auto"/>
        <w:jc w:val="both"/>
        <w:rPr>
          <w:bCs/>
          <w:i/>
          <w:iCs/>
          <w:sz w:val="22"/>
          <w:szCs w:val="22"/>
          <w:lang w:val="sr-Cyrl-CS"/>
        </w:rPr>
      </w:pPr>
    </w:p>
    <w:p w:rsidR="0078299B" w:rsidRDefault="004E0B38" w:rsidP="0078299B">
      <w:pPr>
        <w:jc w:val="center"/>
        <w:rPr>
          <w:b/>
          <w:lang w:val="sr-Cyrl-CS"/>
        </w:rPr>
      </w:pPr>
      <w:r>
        <w:rPr>
          <w:b/>
          <w:lang w:val="sr-Latn-CS"/>
        </w:rPr>
        <w:lastRenderedPageBreak/>
        <w:t>XI</w:t>
      </w:r>
      <w:r w:rsidR="0078299B" w:rsidRPr="00014B94">
        <w:rPr>
          <w:b/>
          <w:lang w:val="sr-Cyrl-CS"/>
        </w:rPr>
        <w:t xml:space="preserve">  РЕФЕРЕНТНА ЛИСТА</w:t>
      </w:r>
      <w:r w:rsidR="0078299B" w:rsidRPr="009D7CA7">
        <w:rPr>
          <w:b/>
          <w:lang w:val="sr-Cyrl-CS"/>
        </w:rPr>
        <w:t xml:space="preserve"> </w:t>
      </w:r>
    </w:p>
    <w:p w:rsidR="0078299B" w:rsidRDefault="0078299B" w:rsidP="0078299B">
      <w:pPr>
        <w:jc w:val="center"/>
        <w:rPr>
          <w:b/>
          <w:highlight w:val="yellow"/>
        </w:rPr>
      </w:pPr>
    </w:p>
    <w:tbl>
      <w:tblPr>
        <w:tblStyle w:val="TableGrid"/>
        <w:tblW w:w="0" w:type="auto"/>
        <w:jc w:val="center"/>
        <w:tblLook w:val="04A0"/>
      </w:tblPr>
      <w:tblGrid>
        <w:gridCol w:w="562"/>
        <w:gridCol w:w="4075"/>
        <w:gridCol w:w="2326"/>
        <w:gridCol w:w="1998"/>
      </w:tblGrid>
      <w:tr w:rsidR="0078299B" w:rsidRPr="00C80720" w:rsidTr="00E44065">
        <w:trPr>
          <w:jc w:val="center"/>
        </w:trPr>
        <w:tc>
          <w:tcPr>
            <w:tcW w:w="562" w:type="dxa"/>
            <w:vAlign w:val="center"/>
          </w:tcPr>
          <w:p w:rsidR="0078299B" w:rsidRPr="00773037" w:rsidRDefault="0078299B" w:rsidP="00E44065">
            <w:pPr>
              <w:jc w:val="center"/>
              <w:rPr>
                <w:rFonts w:ascii="Times New Roman" w:hAnsi="Times New Roman"/>
                <w:sz w:val="24"/>
                <w:szCs w:val="24"/>
              </w:rPr>
            </w:pPr>
            <w:r>
              <w:rPr>
                <w:rFonts w:ascii="Times New Roman" w:hAnsi="Times New Roman"/>
                <w:sz w:val="24"/>
                <w:szCs w:val="24"/>
              </w:rPr>
              <w:t>Р.</w:t>
            </w:r>
            <w:r w:rsidRPr="00C80720">
              <w:rPr>
                <w:rFonts w:ascii="Times New Roman" w:hAnsi="Times New Roman"/>
                <w:sz w:val="24"/>
                <w:szCs w:val="24"/>
              </w:rPr>
              <w:t xml:space="preserve"> </w:t>
            </w:r>
            <w:proofErr w:type="gramStart"/>
            <w:r w:rsidRPr="00C80720">
              <w:rPr>
                <w:rFonts w:ascii="Times New Roman" w:hAnsi="Times New Roman"/>
                <w:sz w:val="24"/>
                <w:szCs w:val="24"/>
              </w:rPr>
              <w:t>бр</w:t>
            </w:r>
            <w:proofErr w:type="gramEnd"/>
            <w:r>
              <w:rPr>
                <w:rFonts w:ascii="Times New Roman" w:hAnsi="Times New Roman"/>
                <w:sz w:val="24"/>
                <w:szCs w:val="24"/>
              </w:rPr>
              <w:t>.</w:t>
            </w:r>
          </w:p>
        </w:tc>
        <w:tc>
          <w:tcPr>
            <w:tcW w:w="4075" w:type="dxa"/>
            <w:vAlign w:val="center"/>
          </w:tcPr>
          <w:p w:rsidR="0078299B" w:rsidRPr="00C80720" w:rsidRDefault="0078299B" w:rsidP="00E44065">
            <w:pPr>
              <w:jc w:val="center"/>
              <w:rPr>
                <w:rFonts w:ascii="Times New Roman" w:hAnsi="Times New Roman"/>
                <w:sz w:val="24"/>
                <w:szCs w:val="24"/>
              </w:rPr>
            </w:pPr>
            <w:r w:rsidRPr="00C80720">
              <w:rPr>
                <w:rFonts w:ascii="Times New Roman" w:hAnsi="Times New Roman"/>
                <w:sz w:val="24"/>
                <w:szCs w:val="24"/>
              </w:rPr>
              <w:t>Референтни корисник/наручилац</w:t>
            </w:r>
          </w:p>
        </w:tc>
        <w:tc>
          <w:tcPr>
            <w:tcW w:w="2326" w:type="dxa"/>
            <w:vAlign w:val="center"/>
          </w:tcPr>
          <w:p w:rsidR="0078299B" w:rsidRPr="00C80720" w:rsidRDefault="0078299B" w:rsidP="00E44065">
            <w:pPr>
              <w:jc w:val="center"/>
              <w:rPr>
                <w:rFonts w:ascii="Times New Roman" w:hAnsi="Times New Roman"/>
                <w:sz w:val="24"/>
                <w:szCs w:val="24"/>
              </w:rPr>
            </w:pPr>
            <w:r w:rsidRPr="00C80720">
              <w:rPr>
                <w:rFonts w:ascii="Times New Roman" w:hAnsi="Times New Roman"/>
                <w:sz w:val="24"/>
                <w:szCs w:val="24"/>
              </w:rPr>
              <w:t>Лице за контакт/телефон</w:t>
            </w:r>
          </w:p>
        </w:tc>
        <w:tc>
          <w:tcPr>
            <w:tcW w:w="1998" w:type="dxa"/>
            <w:vAlign w:val="center"/>
          </w:tcPr>
          <w:p w:rsidR="0078299B" w:rsidRPr="00F36E4B" w:rsidRDefault="00F36E4B" w:rsidP="00E44065">
            <w:pPr>
              <w:jc w:val="center"/>
              <w:rPr>
                <w:rFonts w:ascii="Times New Roman" w:hAnsi="Times New Roman"/>
                <w:sz w:val="24"/>
                <w:szCs w:val="24"/>
                <w:lang w:val="sr-Cyrl-CS"/>
              </w:rPr>
            </w:pPr>
            <w:r>
              <w:rPr>
                <w:rFonts w:ascii="Times New Roman" w:hAnsi="Times New Roman"/>
                <w:sz w:val="24"/>
                <w:szCs w:val="24"/>
              </w:rPr>
              <w:t>Количина</w:t>
            </w:r>
          </w:p>
          <w:p w:rsidR="0078299B" w:rsidRPr="00F36E4B" w:rsidRDefault="0078299B" w:rsidP="00F36E4B">
            <w:pPr>
              <w:rPr>
                <w:rFonts w:ascii="Times New Roman" w:hAnsi="Times New Roman"/>
                <w:sz w:val="24"/>
                <w:szCs w:val="24"/>
                <w:lang w:val="sr-Cyrl-CS"/>
              </w:rPr>
            </w:pPr>
          </w:p>
        </w:tc>
      </w:tr>
      <w:tr w:rsidR="0078299B" w:rsidRPr="00C80720" w:rsidTr="00E44065">
        <w:trPr>
          <w:jc w:val="center"/>
        </w:trPr>
        <w:tc>
          <w:tcPr>
            <w:tcW w:w="562" w:type="dxa"/>
            <w:vAlign w:val="center"/>
          </w:tcPr>
          <w:p w:rsidR="0078299B" w:rsidRPr="00C80720" w:rsidRDefault="0078299B" w:rsidP="00E44065">
            <w:pPr>
              <w:jc w:val="center"/>
              <w:rPr>
                <w:rFonts w:ascii="Times New Roman" w:hAnsi="Times New Roman"/>
                <w:sz w:val="24"/>
                <w:szCs w:val="24"/>
              </w:rPr>
            </w:pPr>
            <w:r w:rsidRPr="00C80720">
              <w:rPr>
                <w:rFonts w:ascii="Times New Roman" w:hAnsi="Times New Roman"/>
                <w:sz w:val="24"/>
                <w:szCs w:val="24"/>
              </w:rPr>
              <w:t>1.</w:t>
            </w:r>
          </w:p>
        </w:tc>
        <w:tc>
          <w:tcPr>
            <w:tcW w:w="4075" w:type="dxa"/>
          </w:tcPr>
          <w:p w:rsidR="0078299B" w:rsidRPr="00C80720" w:rsidRDefault="0078299B" w:rsidP="00E44065">
            <w:pPr>
              <w:rPr>
                <w:rFonts w:ascii="Times New Roman" w:hAnsi="Times New Roman"/>
                <w:sz w:val="24"/>
                <w:szCs w:val="24"/>
              </w:rPr>
            </w:pPr>
          </w:p>
        </w:tc>
        <w:tc>
          <w:tcPr>
            <w:tcW w:w="2326" w:type="dxa"/>
          </w:tcPr>
          <w:p w:rsidR="0078299B" w:rsidRPr="00C80720" w:rsidRDefault="0078299B" w:rsidP="00E44065">
            <w:pPr>
              <w:rPr>
                <w:rFonts w:ascii="Times New Roman" w:hAnsi="Times New Roman"/>
                <w:sz w:val="24"/>
                <w:szCs w:val="24"/>
              </w:rPr>
            </w:pPr>
          </w:p>
        </w:tc>
        <w:tc>
          <w:tcPr>
            <w:tcW w:w="1998" w:type="dxa"/>
          </w:tcPr>
          <w:p w:rsidR="0078299B" w:rsidRDefault="0078299B" w:rsidP="00E44065">
            <w:pPr>
              <w:rPr>
                <w:rFonts w:ascii="Times New Roman" w:hAnsi="Times New Roman"/>
                <w:sz w:val="24"/>
                <w:szCs w:val="24"/>
              </w:rPr>
            </w:pPr>
          </w:p>
          <w:p w:rsidR="0078299B" w:rsidRPr="00C80720" w:rsidRDefault="0078299B" w:rsidP="00E44065">
            <w:pPr>
              <w:rPr>
                <w:rFonts w:ascii="Times New Roman" w:hAnsi="Times New Roman"/>
                <w:sz w:val="24"/>
                <w:szCs w:val="24"/>
              </w:rPr>
            </w:pPr>
          </w:p>
        </w:tc>
      </w:tr>
      <w:tr w:rsidR="0078299B" w:rsidRPr="00C80720" w:rsidTr="00E44065">
        <w:trPr>
          <w:jc w:val="center"/>
        </w:trPr>
        <w:tc>
          <w:tcPr>
            <w:tcW w:w="562" w:type="dxa"/>
            <w:vAlign w:val="center"/>
          </w:tcPr>
          <w:p w:rsidR="0078299B" w:rsidRPr="00C80720" w:rsidRDefault="0078299B" w:rsidP="00E44065">
            <w:pPr>
              <w:jc w:val="center"/>
              <w:rPr>
                <w:rFonts w:ascii="Times New Roman" w:hAnsi="Times New Roman"/>
                <w:sz w:val="24"/>
                <w:szCs w:val="24"/>
              </w:rPr>
            </w:pPr>
            <w:r w:rsidRPr="00C80720">
              <w:rPr>
                <w:rFonts w:ascii="Times New Roman" w:hAnsi="Times New Roman"/>
                <w:sz w:val="24"/>
                <w:szCs w:val="24"/>
              </w:rPr>
              <w:t>2.</w:t>
            </w:r>
          </w:p>
        </w:tc>
        <w:tc>
          <w:tcPr>
            <w:tcW w:w="4075" w:type="dxa"/>
          </w:tcPr>
          <w:p w:rsidR="0078299B" w:rsidRPr="00C80720" w:rsidRDefault="0078299B" w:rsidP="00E44065">
            <w:pPr>
              <w:rPr>
                <w:rFonts w:ascii="Times New Roman" w:hAnsi="Times New Roman"/>
                <w:sz w:val="24"/>
                <w:szCs w:val="24"/>
              </w:rPr>
            </w:pPr>
          </w:p>
        </w:tc>
        <w:tc>
          <w:tcPr>
            <w:tcW w:w="2326" w:type="dxa"/>
          </w:tcPr>
          <w:p w:rsidR="0078299B" w:rsidRPr="00C80720" w:rsidRDefault="0078299B" w:rsidP="00E44065">
            <w:pPr>
              <w:rPr>
                <w:rFonts w:ascii="Times New Roman" w:hAnsi="Times New Roman"/>
                <w:sz w:val="24"/>
                <w:szCs w:val="24"/>
              </w:rPr>
            </w:pPr>
          </w:p>
        </w:tc>
        <w:tc>
          <w:tcPr>
            <w:tcW w:w="1998" w:type="dxa"/>
          </w:tcPr>
          <w:p w:rsidR="0078299B" w:rsidRDefault="0078299B" w:rsidP="00E44065">
            <w:pPr>
              <w:rPr>
                <w:rFonts w:ascii="Times New Roman" w:hAnsi="Times New Roman"/>
                <w:sz w:val="24"/>
                <w:szCs w:val="24"/>
              </w:rPr>
            </w:pPr>
          </w:p>
          <w:p w:rsidR="0078299B" w:rsidRPr="00C80720" w:rsidRDefault="0078299B" w:rsidP="00E44065">
            <w:pPr>
              <w:rPr>
                <w:rFonts w:ascii="Times New Roman" w:hAnsi="Times New Roman"/>
                <w:sz w:val="24"/>
                <w:szCs w:val="24"/>
              </w:rPr>
            </w:pPr>
          </w:p>
        </w:tc>
      </w:tr>
      <w:tr w:rsidR="0078299B" w:rsidRPr="00C80720" w:rsidTr="00E44065">
        <w:trPr>
          <w:jc w:val="center"/>
        </w:trPr>
        <w:tc>
          <w:tcPr>
            <w:tcW w:w="562" w:type="dxa"/>
            <w:vAlign w:val="center"/>
          </w:tcPr>
          <w:p w:rsidR="0078299B" w:rsidRPr="00C80720" w:rsidRDefault="0078299B" w:rsidP="00E44065">
            <w:pPr>
              <w:jc w:val="center"/>
              <w:rPr>
                <w:rFonts w:ascii="Times New Roman" w:hAnsi="Times New Roman"/>
                <w:sz w:val="24"/>
                <w:szCs w:val="24"/>
              </w:rPr>
            </w:pPr>
            <w:r w:rsidRPr="00C80720">
              <w:rPr>
                <w:rFonts w:ascii="Times New Roman" w:hAnsi="Times New Roman"/>
                <w:sz w:val="24"/>
                <w:szCs w:val="24"/>
              </w:rPr>
              <w:t>3.</w:t>
            </w:r>
          </w:p>
        </w:tc>
        <w:tc>
          <w:tcPr>
            <w:tcW w:w="4075" w:type="dxa"/>
          </w:tcPr>
          <w:p w:rsidR="0078299B" w:rsidRPr="00C80720" w:rsidRDefault="0078299B" w:rsidP="00E44065">
            <w:pPr>
              <w:rPr>
                <w:rFonts w:ascii="Times New Roman" w:hAnsi="Times New Roman"/>
                <w:sz w:val="24"/>
                <w:szCs w:val="24"/>
              </w:rPr>
            </w:pPr>
          </w:p>
        </w:tc>
        <w:tc>
          <w:tcPr>
            <w:tcW w:w="2326" w:type="dxa"/>
          </w:tcPr>
          <w:p w:rsidR="0078299B" w:rsidRPr="00C80720" w:rsidRDefault="0078299B" w:rsidP="00E44065">
            <w:pPr>
              <w:rPr>
                <w:rFonts w:ascii="Times New Roman" w:hAnsi="Times New Roman"/>
                <w:sz w:val="24"/>
                <w:szCs w:val="24"/>
              </w:rPr>
            </w:pPr>
          </w:p>
        </w:tc>
        <w:tc>
          <w:tcPr>
            <w:tcW w:w="1998" w:type="dxa"/>
          </w:tcPr>
          <w:p w:rsidR="0078299B" w:rsidRDefault="0078299B" w:rsidP="00E44065">
            <w:pPr>
              <w:rPr>
                <w:rFonts w:ascii="Times New Roman" w:hAnsi="Times New Roman"/>
                <w:sz w:val="24"/>
                <w:szCs w:val="24"/>
              </w:rPr>
            </w:pPr>
          </w:p>
          <w:p w:rsidR="0078299B" w:rsidRPr="00C80720" w:rsidRDefault="0078299B" w:rsidP="00E44065">
            <w:pPr>
              <w:rPr>
                <w:rFonts w:ascii="Times New Roman" w:hAnsi="Times New Roman"/>
                <w:sz w:val="24"/>
                <w:szCs w:val="24"/>
              </w:rPr>
            </w:pPr>
          </w:p>
        </w:tc>
      </w:tr>
      <w:tr w:rsidR="0078299B" w:rsidRPr="00C80720" w:rsidTr="00E44065">
        <w:trPr>
          <w:jc w:val="center"/>
        </w:trPr>
        <w:tc>
          <w:tcPr>
            <w:tcW w:w="562" w:type="dxa"/>
            <w:vAlign w:val="center"/>
          </w:tcPr>
          <w:p w:rsidR="0078299B" w:rsidRPr="00C80720" w:rsidRDefault="0078299B" w:rsidP="00E44065">
            <w:pPr>
              <w:jc w:val="center"/>
              <w:rPr>
                <w:rFonts w:ascii="Times New Roman" w:hAnsi="Times New Roman"/>
                <w:sz w:val="24"/>
                <w:szCs w:val="24"/>
              </w:rPr>
            </w:pPr>
            <w:r w:rsidRPr="00C80720">
              <w:rPr>
                <w:rFonts w:ascii="Times New Roman" w:hAnsi="Times New Roman"/>
                <w:sz w:val="24"/>
                <w:szCs w:val="24"/>
              </w:rPr>
              <w:t>4.</w:t>
            </w:r>
          </w:p>
        </w:tc>
        <w:tc>
          <w:tcPr>
            <w:tcW w:w="4075" w:type="dxa"/>
          </w:tcPr>
          <w:p w:rsidR="0078299B" w:rsidRPr="00C80720" w:rsidRDefault="0078299B" w:rsidP="00E44065">
            <w:pPr>
              <w:rPr>
                <w:rFonts w:ascii="Times New Roman" w:hAnsi="Times New Roman"/>
                <w:sz w:val="24"/>
                <w:szCs w:val="24"/>
              </w:rPr>
            </w:pPr>
          </w:p>
        </w:tc>
        <w:tc>
          <w:tcPr>
            <w:tcW w:w="2326" w:type="dxa"/>
          </w:tcPr>
          <w:p w:rsidR="0078299B" w:rsidRPr="00C80720" w:rsidRDefault="0078299B" w:rsidP="00E44065">
            <w:pPr>
              <w:rPr>
                <w:rFonts w:ascii="Times New Roman" w:hAnsi="Times New Roman"/>
                <w:sz w:val="24"/>
                <w:szCs w:val="24"/>
              </w:rPr>
            </w:pPr>
          </w:p>
        </w:tc>
        <w:tc>
          <w:tcPr>
            <w:tcW w:w="1998" w:type="dxa"/>
          </w:tcPr>
          <w:p w:rsidR="0078299B" w:rsidRDefault="0078299B" w:rsidP="00E44065">
            <w:pPr>
              <w:rPr>
                <w:rFonts w:ascii="Times New Roman" w:hAnsi="Times New Roman"/>
                <w:sz w:val="24"/>
                <w:szCs w:val="24"/>
              </w:rPr>
            </w:pPr>
          </w:p>
          <w:p w:rsidR="0078299B" w:rsidRPr="00C80720" w:rsidRDefault="0078299B" w:rsidP="00E44065">
            <w:pPr>
              <w:rPr>
                <w:rFonts w:ascii="Times New Roman" w:hAnsi="Times New Roman"/>
                <w:sz w:val="24"/>
                <w:szCs w:val="24"/>
              </w:rPr>
            </w:pPr>
          </w:p>
        </w:tc>
      </w:tr>
      <w:tr w:rsidR="0078299B" w:rsidRPr="00C80720" w:rsidTr="00E44065">
        <w:trPr>
          <w:jc w:val="center"/>
        </w:trPr>
        <w:tc>
          <w:tcPr>
            <w:tcW w:w="562" w:type="dxa"/>
            <w:vAlign w:val="center"/>
          </w:tcPr>
          <w:p w:rsidR="0078299B" w:rsidRPr="00C80720" w:rsidRDefault="0078299B" w:rsidP="00E44065">
            <w:pPr>
              <w:jc w:val="center"/>
              <w:rPr>
                <w:rFonts w:ascii="Times New Roman" w:hAnsi="Times New Roman"/>
                <w:sz w:val="24"/>
                <w:szCs w:val="24"/>
              </w:rPr>
            </w:pPr>
            <w:r w:rsidRPr="00C80720">
              <w:rPr>
                <w:rFonts w:ascii="Times New Roman" w:hAnsi="Times New Roman"/>
                <w:sz w:val="24"/>
                <w:szCs w:val="24"/>
              </w:rPr>
              <w:t>5.</w:t>
            </w:r>
          </w:p>
        </w:tc>
        <w:tc>
          <w:tcPr>
            <w:tcW w:w="4075" w:type="dxa"/>
          </w:tcPr>
          <w:p w:rsidR="0078299B" w:rsidRPr="00C80720" w:rsidRDefault="0078299B" w:rsidP="00E44065">
            <w:pPr>
              <w:rPr>
                <w:rFonts w:ascii="Times New Roman" w:hAnsi="Times New Roman"/>
                <w:sz w:val="24"/>
                <w:szCs w:val="24"/>
              </w:rPr>
            </w:pPr>
          </w:p>
        </w:tc>
        <w:tc>
          <w:tcPr>
            <w:tcW w:w="2326" w:type="dxa"/>
          </w:tcPr>
          <w:p w:rsidR="0078299B" w:rsidRPr="00C80720" w:rsidRDefault="0078299B" w:rsidP="00E44065">
            <w:pPr>
              <w:rPr>
                <w:rFonts w:ascii="Times New Roman" w:hAnsi="Times New Roman"/>
                <w:sz w:val="24"/>
                <w:szCs w:val="24"/>
              </w:rPr>
            </w:pPr>
          </w:p>
        </w:tc>
        <w:tc>
          <w:tcPr>
            <w:tcW w:w="1998" w:type="dxa"/>
          </w:tcPr>
          <w:p w:rsidR="0078299B" w:rsidRDefault="0078299B" w:rsidP="00E44065">
            <w:pPr>
              <w:rPr>
                <w:rFonts w:ascii="Times New Roman" w:hAnsi="Times New Roman"/>
                <w:sz w:val="24"/>
                <w:szCs w:val="24"/>
              </w:rPr>
            </w:pPr>
          </w:p>
          <w:p w:rsidR="0078299B" w:rsidRPr="00C80720" w:rsidRDefault="0078299B" w:rsidP="00E44065">
            <w:pPr>
              <w:rPr>
                <w:rFonts w:ascii="Times New Roman" w:hAnsi="Times New Roman"/>
                <w:sz w:val="24"/>
                <w:szCs w:val="24"/>
              </w:rPr>
            </w:pPr>
          </w:p>
        </w:tc>
      </w:tr>
      <w:tr w:rsidR="0078299B" w:rsidRPr="00C80720" w:rsidTr="00E44065">
        <w:trPr>
          <w:jc w:val="center"/>
        </w:trPr>
        <w:tc>
          <w:tcPr>
            <w:tcW w:w="6963" w:type="dxa"/>
            <w:gridSpan w:val="3"/>
            <w:vAlign w:val="center"/>
          </w:tcPr>
          <w:p w:rsidR="0078299B" w:rsidRPr="00E44065" w:rsidRDefault="0078299B" w:rsidP="00E44065">
            <w:pPr>
              <w:rPr>
                <w:rFonts w:ascii="Times New Roman" w:hAnsi="Times New Roman"/>
                <w:sz w:val="24"/>
                <w:szCs w:val="24"/>
                <w:lang w:val="sr-Cyrl-CS"/>
              </w:rPr>
            </w:pPr>
            <w:r>
              <w:rPr>
                <w:rFonts w:ascii="Times New Roman" w:hAnsi="Times New Roman"/>
                <w:sz w:val="24"/>
                <w:szCs w:val="24"/>
              </w:rPr>
              <w:t xml:space="preserve">Укупна </w:t>
            </w:r>
            <w:r w:rsidR="00E44065">
              <w:rPr>
                <w:rFonts w:ascii="Times New Roman" w:hAnsi="Times New Roman"/>
                <w:sz w:val="24"/>
                <w:szCs w:val="24"/>
                <w:lang w:val="sr-Cyrl-CS"/>
              </w:rPr>
              <w:t>количина у претходних годину дана од дана објављивања позива:</w:t>
            </w:r>
          </w:p>
        </w:tc>
        <w:tc>
          <w:tcPr>
            <w:tcW w:w="1998" w:type="dxa"/>
          </w:tcPr>
          <w:p w:rsidR="0078299B" w:rsidRPr="00C80720" w:rsidRDefault="0078299B" w:rsidP="00E44065">
            <w:pPr>
              <w:rPr>
                <w:rFonts w:ascii="Times New Roman" w:hAnsi="Times New Roman"/>
                <w:sz w:val="24"/>
                <w:szCs w:val="24"/>
              </w:rPr>
            </w:pPr>
          </w:p>
        </w:tc>
      </w:tr>
    </w:tbl>
    <w:p w:rsidR="0078299B" w:rsidRPr="009014B7" w:rsidRDefault="0078299B" w:rsidP="0078299B">
      <w:pPr>
        <w:rPr>
          <w:b/>
          <w:highlight w:val="yellow"/>
        </w:rPr>
      </w:pPr>
    </w:p>
    <w:p w:rsidR="0078299B" w:rsidRPr="009D7CA7" w:rsidRDefault="0078299B" w:rsidP="0078299B">
      <w:pPr>
        <w:tabs>
          <w:tab w:val="left" w:pos="180"/>
        </w:tabs>
        <w:ind w:right="23"/>
        <w:rPr>
          <w:highlight w:val="yellow"/>
          <w:lang w:val="sr-Cyrl-CS"/>
        </w:rPr>
      </w:pPr>
    </w:p>
    <w:p w:rsidR="0078299B" w:rsidRPr="00014B94" w:rsidRDefault="0078299B" w:rsidP="00E44065">
      <w:pPr>
        <w:pStyle w:val="BodyText"/>
        <w:tabs>
          <w:tab w:val="left" w:pos="0"/>
        </w:tabs>
        <w:spacing w:after="240"/>
        <w:jc w:val="both"/>
        <w:rPr>
          <w:b/>
          <w:bCs/>
          <w:u w:val="single"/>
        </w:rPr>
      </w:pPr>
      <w:r w:rsidRPr="00014B94">
        <w:rPr>
          <w:b/>
          <w:u w:val="single"/>
          <w:lang w:val="sr-Cyrl-CS"/>
        </w:rPr>
        <w:t>Напомена: И</w:t>
      </w:r>
      <w:r w:rsidRPr="00014B94">
        <w:rPr>
          <w:b/>
          <w:bCs/>
          <w:u w:val="single"/>
        </w:rPr>
        <w:t>забрани понуђач ће бити у обавези да достави доказ о извршеним продајама и испорукама копијама фактура или неким другим доказом.</w:t>
      </w:r>
    </w:p>
    <w:p w:rsidR="0078299B" w:rsidRDefault="0078299B" w:rsidP="0078299B">
      <w:pPr>
        <w:tabs>
          <w:tab w:val="left" w:pos="180"/>
        </w:tabs>
        <w:ind w:right="23" w:firstLine="720"/>
        <w:rPr>
          <w:lang w:val="sr-Cyrl-CS"/>
        </w:rPr>
      </w:pPr>
    </w:p>
    <w:p w:rsidR="00F36E4B" w:rsidRDefault="00F36E4B" w:rsidP="0078299B">
      <w:pPr>
        <w:tabs>
          <w:tab w:val="left" w:pos="180"/>
        </w:tabs>
        <w:ind w:right="23" w:firstLine="720"/>
        <w:rPr>
          <w:lang w:val="sr-Cyrl-CS"/>
        </w:rPr>
      </w:pPr>
    </w:p>
    <w:p w:rsidR="00F36E4B" w:rsidRDefault="00F36E4B" w:rsidP="0078299B">
      <w:pPr>
        <w:tabs>
          <w:tab w:val="left" w:pos="180"/>
        </w:tabs>
        <w:ind w:right="23" w:firstLine="720"/>
        <w:rPr>
          <w:lang w:val="sr-Cyrl-CS"/>
        </w:rPr>
      </w:pPr>
    </w:p>
    <w:p w:rsidR="00F36E4B" w:rsidRPr="009D7CA7" w:rsidRDefault="00F36E4B" w:rsidP="0078299B">
      <w:pPr>
        <w:tabs>
          <w:tab w:val="left" w:pos="180"/>
        </w:tabs>
        <w:ind w:right="23" w:firstLine="720"/>
        <w:rPr>
          <w:lang w:val="sr-Cyrl-CS"/>
        </w:rPr>
      </w:pPr>
    </w:p>
    <w:p w:rsidR="0078299B" w:rsidRPr="009D7CA7" w:rsidRDefault="0078299B" w:rsidP="0078299B">
      <w:pPr>
        <w:tabs>
          <w:tab w:val="left" w:pos="180"/>
        </w:tabs>
        <w:ind w:right="23"/>
        <w:rPr>
          <w:lang w:val="sr-Cyrl-CS"/>
        </w:rPr>
      </w:pPr>
    </w:p>
    <w:p w:rsidR="004E0B38" w:rsidRDefault="0078299B" w:rsidP="0078299B">
      <w:pPr>
        <w:pStyle w:val="BodyText"/>
        <w:tabs>
          <w:tab w:val="center" w:pos="6120"/>
        </w:tabs>
        <w:spacing w:before="120"/>
        <w:rPr>
          <w:lang w:val="sr-Latn-CS"/>
        </w:rPr>
      </w:pPr>
      <w:r w:rsidRPr="009D7CA7">
        <w:rPr>
          <w:lang w:val="sr-Cyrl-CS"/>
        </w:rPr>
        <w:tab/>
        <w:t xml:space="preserve">               </w:t>
      </w:r>
    </w:p>
    <w:p w:rsidR="004E0B38" w:rsidRDefault="004E0B38" w:rsidP="0078299B">
      <w:pPr>
        <w:pStyle w:val="BodyText"/>
        <w:tabs>
          <w:tab w:val="center" w:pos="6120"/>
        </w:tabs>
        <w:spacing w:before="120"/>
        <w:rPr>
          <w:lang w:val="sr-Latn-CS"/>
        </w:rPr>
      </w:pPr>
    </w:p>
    <w:p w:rsidR="004E0B38" w:rsidRDefault="004E0B38" w:rsidP="0078299B">
      <w:pPr>
        <w:pStyle w:val="BodyText"/>
        <w:tabs>
          <w:tab w:val="center" w:pos="6120"/>
        </w:tabs>
        <w:spacing w:before="120"/>
        <w:rPr>
          <w:lang w:val="sr-Latn-CS"/>
        </w:rPr>
      </w:pPr>
    </w:p>
    <w:p w:rsidR="0078299B" w:rsidRPr="009D7CA7" w:rsidRDefault="0078299B" w:rsidP="004E0B38">
      <w:pPr>
        <w:pStyle w:val="BodyText"/>
        <w:tabs>
          <w:tab w:val="center" w:pos="6120"/>
        </w:tabs>
        <w:spacing w:before="120"/>
        <w:jc w:val="right"/>
        <w:rPr>
          <w:lang w:val="sr-Cyrl-CS"/>
        </w:rPr>
      </w:pPr>
      <w:r w:rsidRPr="009D7CA7">
        <w:rPr>
          <w:lang w:val="sr-Cyrl-CS"/>
        </w:rPr>
        <w:t xml:space="preserve">                    П О Н У Ђ А Ч</w:t>
      </w:r>
    </w:p>
    <w:p w:rsidR="0078299B" w:rsidRPr="009D7CA7" w:rsidRDefault="0078299B" w:rsidP="0078299B">
      <w:pPr>
        <w:pStyle w:val="BodyText"/>
        <w:tabs>
          <w:tab w:val="center" w:pos="6120"/>
        </w:tabs>
        <w:spacing w:after="0"/>
        <w:rPr>
          <w:lang w:val="sr-Cyrl-CS"/>
        </w:rPr>
      </w:pPr>
      <w:r w:rsidRPr="009D7CA7">
        <w:rPr>
          <w:lang w:val="sr-Cyrl-CS"/>
        </w:rPr>
        <w:tab/>
      </w:r>
    </w:p>
    <w:p w:rsidR="0078299B" w:rsidRPr="009D7CA7" w:rsidRDefault="0078299B" w:rsidP="00E44065">
      <w:pPr>
        <w:pStyle w:val="BodyText"/>
        <w:tabs>
          <w:tab w:val="center" w:pos="7797"/>
        </w:tabs>
        <w:spacing w:after="0"/>
        <w:jc w:val="right"/>
      </w:pPr>
      <w:r w:rsidRPr="009D7CA7">
        <w:rPr>
          <w:lang w:val="sr-Cyrl-CS"/>
        </w:rPr>
        <w:t xml:space="preserve">                                                                                      </w:t>
      </w:r>
      <w:r w:rsidR="00E44065">
        <w:rPr>
          <w:lang w:val="sr-Latn-CS"/>
        </w:rPr>
        <w:t xml:space="preserve">                                       </w:t>
      </w:r>
      <w:r w:rsidRPr="009D7CA7">
        <w:rPr>
          <w:lang w:val="sr-Cyrl-CS"/>
        </w:rPr>
        <w:t xml:space="preserve"> </w:t>
      </w:r>
      <w:r w:rsidR="00E44065">
        <w:rPr>
          <w:lang w:val="sr-Latn-CS"/>
        </w:rPr>
        <w:t xml:space="preserve">                      </w:t>
      </w:r>
      <w:r w:rsidRPr="009D7CA7">
        <w:t>_________________________</w:t>
      </w:r>
    </w:p>
    <w:p w:rsidR="0078299B" w:rsidRPr="009D7CA7" w:rsidRDefault="0078299B" w:rsidP="0078299B">
      <w:pPr>
        <w:pStyle w:val="BodyText"/>
        <w:tabs>
          <w:tab w:val="center" w:pos="5580"/>
        </w:tabs>
        <w:spacing w:after="0"/>
        <w:rPr>
          <w:lang w:val="sr-Cyrl-CS"/>
        </w:rPr>
      </w:pPr>
      <w:r w:rsidRPr="009D7CA7">
        <w:rPr>
          <w:lang w:val="sr-Cyrl-CS"/>
        </w:rPr>
        <w:tab/>
        <w:t xml:space="preserve">                                         </w:t>
      </w:r>
      <w:r w:rsidR="004E0B38">
        <w:rPr>
          <w:lang w:val="sr-Latn-CS"/>
        </w:rPr>
        <w:t xml:space="preserve">                     </w:t>
      </w:r>
      <w:r w:rsidRPr="009D7CA7">
        <w:rPr>
          <w:lang w:val="sr-Cyrl-CS"/>
        </w:rPr>
        <w:t xml:space="preserve">                   (</w:t>
      </w:r>
      <w:r w:rsidRPr="009D7CA7">
        <w:rPr>
          <w:sz w:val="22"/>
          <w:lang w:val="sr-Cyrl-CS"/>
        </w:rPr>
        <w:t>потпис овлашћеног лица)</w:t>
      </w:r>
    </w:p>
    <w:p w:rsidR="0078299B" w:rsidRPr="009D7CA7" w:rsidRDefault="0078299B" w:rsidP="0078299B">
      <w:pPr>
        <w:suppressAutoHyphens w:val="0"/>
        <w:spacing w:after="200" w:line="276" w:lineRule="auto"/>
        <w:rPr>
          <w:b/>
        </w:rPr>
      </w:pPr>
      <w:r w:rsidRPr="009D7CA7">
        <w:rPr>
          <w:b/>
        </w:rPr>
        <w:br w:type="page"/>
      </w:r>
    </w:p>
    <w:p w:rsidR="00E44065" w:rsidRDefault="00F32B6B" w:rsidP="00E44065">
      <w:pPr>
        <w:tabs>
          <w:tab w:val="left" w:pos="6028"/>
        </w:tabs>
        <w:autoSpaceDE w:val="0"/>
        <w:spacing w:line="240" w:lineRule="auto"/>
        <w:jc w:val="center"/>
        <w:rPr>
          <w:lang w:val="sr-Cyrl-CS"/>
        </w:rPr>
      </w:pPr>
      <w:r>
        <w:lastRenderedPageBreak/>
        <w:t xml:space="preserve">XII </w:t>
      </w:r>
      <w:r w:rsidR="00E44065">
        <w:t>ПОТВРДА О РЕФЕРЕНТНОМ ПОСЛУ</w:t>
      </w:r>
    </w:p>
    <w:p w:rsidR="00E44065" w:rsidRDefault="00E44065" w:rsidP="00E44065">
      <w:pPr>
        <w:tabs>
          <w:tab w:val="left" w:pos="6028"/>
        </w:tabs>
        <w:autoSpaceDE w:val="0"/>
        <w:spacing w:line="240" w:lineRule="auto"/>
        <w:jc w:val="center"/>
        <w:rPr>
          <w:lang w:val="sr-Cyrl-CS"/>
        </w:rPr>
      </w:pPr>
    </w:p>
    <w:p w:rsidR="00E44065" w:rsidRDefault="00E44065" w:rsidP="00E44065">
      <w:pPr>
        <w:tabs>
          <w:tab w:val="left" w:pos="6028"/>
        </w:tabs>
        <w:autoSpaceDE w:val="0"/>
        <w:spacing w:line="240" w:lineRule="auto"/>
        <w:jc w:val="center"/>
        <w:rPr>
          <w:lang w:val="sr-Cyrl-CS"/>
        </w:rPr>
      </w:pPr>
    </w:p>
    <w:p w:rsidR="00E44065" w:rsidRDefault="00E44065" w:rsidP="00E44065">
      <w:pPr>
        <w:tabs>
          <w:tab w:val="left" w:pos="6028"/>
        </w:tabs>
        <w:autoSpaceDE w:val="0"/>
        <w:spacing w:line="240" w:lineRule="auto"/>
        <w:jc w:val="center"/>
        <w:rPr>
          <w:lang w:val="sr-Cyrl-CS"/>
        </w:rPr>
      </w:pPr>
    </w:p>
    <w:tbl>
      <w:tblPr>
        <w:tblStyle w:val="TableGrid"/>
        <w:tblpPr w:leftFromText="141" w:rightFromText="141" w:vertAnchor="text" w:horzAnchor="margin" w:tblpY="-43"/>
        <w:tblW w:w="0" w:type="auto"/>
        <w:tblLook w:val="04A0"/>
      </w:tblPr>
      <w:tblGrid>
        <w:gridCol w:w="3510"/>
        <w:gridCol w:w="6376"/>
      </w:tblGrid>
      <w:tr w:rsidR="00E44065" w:rsidTr="00F32B6B">
        <w:tc>
          <w:tcPr>
            <w:tcW w:w="3510" w:type="dxa"/>
          </w:tcPr>
          <w:p w:rsidR="00E44065" w:rsidRPr="00F32B6B" w:rsidRDefault="00F32B6B" w:rsidP="00F32B6B">
            <w:pPr>
              <w:tabs>
                <w:tab w:val="left" w:pos="6028"/>
              </w:tabs>
              <w:autoSpaceDE w:val="0"/>
              <w:spacing w:line="240" w:lineRule="auto"/>
              <w:rPr>
                <w:rFonts w:ascii="Times New Roman" w:hAnsi="Times New Roman" w:cs="Times New Roman"/>
                <w:lang w:val="sr-Cyrl-CS"/>
              </w:rPr>
            </w:pPr>
            <w:r w:rsidRPr="00F32B6B">
              <w:rPr>
                <w:rFonts w:ascii="Times New Roman" w:hAnsi="Times New Roman" w:cs="Times New Roman"/>
                <w:lang w:val="sr-Cyrl-CS"/>
              </w:rPr>
              <w:t>Назив купца/наручиоца</w:t>
            </w:r>
          </w:p>
        </w:tc>
        <w:tc>
          <w:tcPr>
            <w:tcW w:w="6376" w:type="dxa"/>
          </w:tcPr>
          <w:p w:rsidR="00E44065" w:rsidRDefault="00E44065" w:rsidP="00E44065">
            <w:pPr>
              <w:tabs>
                <w:tab w:val="left" w:pos="6028"/>
              </w:tabs>
              <w:autoSpaceDE w:val="0"/>
              <w:spacing w:line="240" w:lineRule="auto"/>
              <w:jc w:val="center"/>
              <w:rPr>
                <w:lang w:val="sr-Cyrl-CS"/>
              </w:rPr>
            </w:pPr>
          </w:p>
          <w:p w:rsidR="00F32B6B" w:rsidRDefault="00F32B6B" w:rsidP="00E44065">
            <w:pPr>
              <w:tabs>
                <w:tab w:val="left" w:pos="6028"/>
              </w:tabs>
              <w:autoSpaceDE w:val="0"/>
              <w:spacing w:line="240" w:lineRule="auto"/>
              <w:jc w:val="center"/>
              <w:rPr>
                <w:lang w:val="sr-Cyrl-CS"/>
              </w:rPr>
            </w:pPr>
          </w:p>
        </w:tc>
      </w:tr>
      <w:tr w:rsidR="00E44065" w:rsidTr="00F32B6B">
        <w:tc>
          <w:tcPr>
            <w:tcW w:w="3510" w:type="dxa"/>
          </w:tcPr>
          <w:p w:rsidR="00E44065" w:rsidRPr="00F32B6B" w:rsidRDefault="00F32B6B" w:rsidP="00F32B6B">
            <w:pPr>
              <w:tabs>
                <w:tab w:val="left" w:pos="6028"/>
              </w:tabs>
              <w:autoSpaceDE w:val="0"/>
              <w:spacing w:line="240" w:lineRule="auto"/>
              <w:rPr>
                <w:rFonts w:ascii="Times New Roman" w:hAnsi="Times New Roman" w:cs="Times New Roman"/>
                <w:lang w:val="sr-Cyrl-CS"/>
              </w:rPr>
            </w:pPr>
            <w:r w:rsidRPr="00F32B6B">
              <w:rPr>
                <w:rFonts w:ascii="Times New Roman" w:hAnsi="Times New Roman" w:cs="Times New Roman"/>
                <w:lang w:val="sr-Cyrl-CS"/>
              </w:rPr>
              <w:t>Седиште</w:t>
            </w:r>
          </w:p>
        </w:tc>
        <w:tc>
          <w:tcPr>
            <w:tcW w:w="6376" w:type="dxa"/>
          </w:tcPr>
          <w:p w:rsidR="00E44065" w:rsidRDefault="00E44065" w:rsidP="00E44065">
            <w:pPr>
              <w:tabs>
                <w:tab w:val="left" w:pos="6028"/>
              </w:tabs>
              <w:autoSpaceDE w:val="0"/>
              <w:spacing w:line="240" w:lineRule="auto"/>
              <w:jc w:val="center"/>
              <w:rPr>
                <w:lang w:val="sr-Cyrl-CS"/>
              </w:rPr>
            </w:pPr>
          </w:p>
          <w:p w:rsidR="00F32B6B" w:rsidRDefault="00F32B6B" w:rsidP="00E44065">
            <w:pPr>
              <w:tabs>
                <w:tab w:val="left" w:pos="6028"/>
              </w:tabs>
              <w:autoSpaceDE w:val="0"/>
              <w:spacing w:line="240" w:lineRule="auto"/>
              <w:jc w:val="center"/>
              <w:rPr>
                <w:lang w:val="sr-Cyrl-CS"/>
              </w:rPr>
            </w:pPr>
          </w:p>
        </w:tc>
      </w:tr>
      <w:tr w:rsidR="00E44065" w:rsidTr="00F32B6B">
        <w:tc>
          <w:tcPr>
            <w:tcW w:w="3510" w:type="dxa"/>
          </w:tcPr>
          <w:p w:rsidR="00E44065" w:rsidRPr="00F32B6B" w:rsidRDefault="00F32B6B" w:rsidP="00F32B6B">
            <w:pPr>
              <w:tabs>
                <w:tab w:val="left" w:pos="6028"/>
              </w:tabs>
              <w:autoSpaceDE w:val="0"/>
              <w:spacing w:line="240" w:lineRule="auto"/>
              <w:rPr>
                <w:rFonts w:ascii="Times New Roman" w:hAnsi="Times New Roman" w:cs="Times New Roman"/>
                <w:lang w:val="sr-Cyrl-CS"/>
              </w:rPr>
            </w:pPr>
            <w:r w:rsidRPr="00F32B6B">
              <w:rPr>
                <w:rFonts w:ascii="Times New Roman" w:hAnsi="Times New Roman" w:cs="Times New Roman"/>
                <w:lang w:val="sr-Cyrl-CS"/>
              </w:rPr>
              <w:t>Улица и број</w:t>
            </w:r>
          </w:p>
        </w:tc>
        <w:tc>
          <w:tcPr>
            <w:tcW w:w="6376" w:type="dxa"/>
          </w:tcPr>
          <w:p w:rsidR="00E44065" w:rsidRDefault="00E44065" w:rsidP="00E44065">
            <w:pPr>
              <w:tabs>
                <w:tab w:val="left" w:pos="6028"/>
              </w:tabs>
              <w:autoSpaceDE w:val="0"/>
              <w:spacing w:line="240" w:lineRule="auto"/>
              <w:jc w:val="center"/>
              <w:rPr>
                <w:lang w:val="sr-Cyrl-CS"/>
              </w:rPr>
            </w:pPr>
          </w:p>
          <w:p w:rsidR="00F32B6B" w:rsidRDefault="00F32B6B" w:rsidP="00E44065">
            <w:pPr>
              <w:tabs>
                <w:tab w:val="left" w:pos="6028"/>
              </w:tabs>
              <w:autoSpaceDE w:val="0"/>
              <w:spacing w:line="240" w:lineRule="auto"/>
              <w:jc w:val="center"/>
              <w:rPr>
                <w:lang w:val="sr-Cyrl-CS"/>
              </w:rPr>
            </w:pPr>
          </w:p>
        </w:tc>
      </w:tr>
      <w:tr w:rsidR="00E44065" w:rsidTr="00F32B6B">
        <w:tc>
          <w:tcPr>
            <w:tcW w:w="3510" w:type="dxa"/>
          </w:tcPr>
          <w:p w:rsidR="00E44065" w:rsidRPr="00F32B6B" w:rsidRDefault="00F32B6B" w:rsidP="00F32B6B">
            <w:pPr>
              <w:tabs>
                <w:tab w:val="left" w:pos="6028"/>
              </w:tabs>
              <w:autoSpaceDE w:val="0"/>
              <w:spacing w:line="240" w:lineRule="auto"/>
              <w:rPr>
                <w:rFonts w:ascii="Times New Roman" w:hAnsi="Times New Roman" w:cs="Times New Roman"/>
                <w:lang w:val="sr-Cyrl-CS"/>
              </w:rPr>
            </w:pPr>
            <w:r w:rsidRPr="00F32B6B">
              <w:rPr>
                <w:rFonts w:ascii="Times New Roman" w:hAnsi="Times New Roman" w:cs="Times New Roman"/>
                <w:lang w:val="sr-Cyrl-CS"/>
              </w:rPr>
              <w:t>Телефон</w:t>
            </w:r>
          </w:p>
        </w:tc>
        <w:tc>
          <w:tcPr>
            <w:tcW w:w="6376" w:type="dxa"/>
          </w:tcPr>
          <w:p w:rsidR="00E44065" w:rsidRDefault="00E44065" w:rsidP="00E44065">
            <w:pPr>
              <w:tabs>
                <w:tab w:val="left" w:pos="6028"/>
              </w:tabs>
              <w:autoSpaceDE w:val="0"/>
              <w:spacing w:line="240" w:lineRule="auto"/>
              <w:jc w:val="center"/>
              <w:rPr>
                <w:lang w:val="sr-Cyrl-CS"/>
              </w:rPr>
            </w:pPr>
          </w:p>
          <w:p w:rsidR="00F32B6B" w:rsidRDefault="00F32B6B" w:rsidP="00E44065">
            <w:pPr>
              <w:tabs>
                <w:tab w:val="left" w:pos="6028"/>
              </w:tabs>
              <w:autoSpaceDE w:val="0"/>
              <w:spacing w:line="240" w:lineRule="auto"/>
              <w:jc w:val="center"/>
              <w:rPr>
                <w:lang w:val="sr-Cyrl-CS"/>
              </w:rPr>
            </w:pPr>
          </w:p>
        </w:tc>
      </w:tr>
      <w:tr w:rsidR="00E44065" w:rsidTr="00F32B6B">
        <w:tc>
          <w:tcPr>
            <w:tcW w:w="3510" w:type="dxa"/>
          </w:tcPr>
          <w:p w:rsidR="00E44065" w:rsidRPr="00F32B6B" w:rsidRDefault="00F32B6B" w:rsidP="00F32B6B">
            <w:pPr>
              <w:tabs>
                <w:tab w:val="left" w:pos="6028"/>
              </w:tabs>
              <w:autoSpaceDE w:val="0"/>
              <w:spacing w:line="240" w:lineRule="auto"/>
              <w:rPr>
                <w:rFonts w:ascii="Times New Roman" w:hAnsi="Times New Roman" w:cs="Times New Roman"/>
                <w:lang w:val="sr-Cyrl-CS"/>
              </w:rPr>
            </w:pPr>
            <w:r w:rsidRPr="00F32B6B">
              <w:rPr>
                <w:rFonts w:ascii="Times New Roman" w:hAnsi="Times New Roman" w:cs="Times New Roman"/>
                <w:lang w:val="sr-Cyrl-CS"/>
              </w:rPr>
              <w:t>Матични број</w:t>
            </w:r>
          </w:p>
        </w:tc>
        <w:tc>
          <w:tcPr>
            <w:tcW w:w="6376" w:type="dxa"/>
          </w:tcPr>
          <w:p w:rsidR="00E44065" w:rsidRDefault="00E44065" w:rsidP="00E44065">
            <w:pPr>
              <w:tabs>
                <w:tab w:val="left" w:pos="6028"/>
              </w:tabs>
              <w:autoSpaceDE w:val="0"/>
              <w:spacing w:line="240" w:lineRule="auto"/>
              <w:jc w:val="center"/>
              <w:rPr>
                <w:lang w:val="sr-Cyrl-CS"/>
              </w:rPr>
            </w:pPr>
          </w:p>
          <w:p w:rsidR="00F32B6B" w:rsidRDefault="00F32B6B" w:rsidP="00E44065">
            <w:pPr>
              <w:tabs>
                <w:tab w:val="left" w:pos="6028"/>
              </w:tabs>
              <w:autoSpaceDE w:val="0"/>
              <w:spacing w:line="240" w:lineRule="auto"/>
              <w:jc w:val="center"/>
              <w:rPr>
                <w:lang w:val="sr-Cyrl-CS"/>
              </w:rPr>
            </w:pPr>
          </w:p>
        </w:tc>
      </w:tr>
      <w:tr w:rsidR="00E44065" w:rsidTr="00F32B6B">
        <w:tc>
          <w:tcPr>
            <w:tcW w:w="3510" w:type="dxa"/>
          </w:tcPr>
          <w:p w:rsidR="00E44065" w:rsidRPr="00F32B6B" w:rsidRDefault="00F32B6B" w:rsidP="00F32B6B">
            <w:pPr>
              <w:tabs>
                <w:tab w:val="left" w:pos="6028"/>
              </w:tabs>
              <w:autoSpaceDE w:val="0"/>
              <w:spacing w:line="240" w:lineRule="auto"/>
              <w:rPr>
                <w:rFonts w:ascii="Times New Roman" w:hAnsi="Times New Roman" w:cs="Times New Roman"/>
                <w:lang w:val="sr-Cyrl-CS"/>
              </w:rPr>
            </w:pPr>
            <w:r w:rsidRPr="00F32B6B">
              <w:rPr>
                <w:rFonts w:ascii="Times New Roman" w:hAnsi="Times New Roman" w:cs="Times New Roman"/>
                <w:lang w:val="sr-Cyrl-CS"/>
              </w:rPr>
              <w:t>ПИБ</w:t>
            </w:r>
          </w:p>
        </w:tc>
        <w:tc>
          <w:tcPr>
            <w:tcW w:w="6376" w:type="dxa"/>
          </w:tcPr>
          <w:p w:rsidR="00E44065" w:rsidRDefault="00E44065" w:rsidP="00E44065">
            <w:pPr>
              <w:tabs>
                <w:tab w:val="left" w:pos="6028"/>
              </w:tabs>
              <w:autoSpaceDE w:val="0"/>
              <w:spacing w:line="240" w:lineRule="auto"/>
              <w:jc w:val="center"/>
              <w:rPr>
                <w:lang w:val="sr-Cyrl-CS"/>
              </w:rPr>
            </w:pPr>
          </w:p>
          <w:p w:rsidR="00F32B6B" w:rsidRDefault="00F32B6B" w:rsidP="00E44065">
            <w:pPr>
              <w:tabs>
                <w:tab w:val="left" w:pos="6028"/>
              </w:tabs>
              <w:autoSpaceDE w:val="0"/>
              <w:spacing w:line="240" w:lineRule="auto"/>
              <w:jc w:val="center"/>
              <w:rPr>
                <w:lang w:val="sr-Cyrl-CS"/>
              </w:rPr>
            </w:pPr>
          </w:p>
        </w:tc>
      </w:tr>
      <w:tr w:rsidR="00E44065" w:rsidTr="00F32B6B">
        <w:tc>
          <w:tcPr>
            <w:tcW w:w="3510" w:type="dxa"/>
          </w:tcPr>
          <w:p w:rsidR="00E44065" w:rsidRPr="00F32B6B" w:rsidRDefault="00F32B6B" w:rsidP="00F32B6B">
            <w:pPr>
              <w:tabs>
                <w:tab w:val="left" w:pos="6028"/>
              </w:tabs>
              <w:autoSpaceDE w:val="0"/>
              <w:spacing w:line="240" w:lineRule="auto"/>
              <w:rPr>
                <w:rFonts w:ascii="Times New Roman" w:hAnsi="Times New Roman" w:cs="Times New Roman"/>
                <w:lang w:val="sr-Cyrl-CS"/>
              </w:rPr>
            </w:pPr>
            <w:r w:rsidRPr="00F32B6B">
              <w:rPr>
                <w:rFonts w:ascii="Times New Roman" w:hAnsi="Times New Roman" w:cs="Times New Roman"/>
                <w:lang w:val="sr-Cyrl-CS"/>
              </w:rPr>
              <w:t>Овлашћено лице за заступање и функција:</w:t>
            </w:r>
          </w:p>
        </w:tc>
        <w:tc>
          <w:tcPr>
            <w:tcW w:w="6376" w:type="dxa"/>
          </w:tcPr>
          <w:p w:rsidR="00E44065" w:rsidRDefault="00E44065" w:rsidP="00E44065">
            <w:pPr>
              <w:tabs>
                <w:tab w:val="left" w:pos="6028"/>
              </w:tabs>
              <w:autoSpaceDE w:val="0"/>
              <w:spacing w:line="240" w:lineRule="auto"/>
              <w:jc w:val="center"/>
              <w:rPr>
                <w:lang w:val="sr-Cyrl-CS"/>
              </w:rPr>
            </w:pPr>
          </w:p>
        </w:tc>
      </w:tr>
    </w:tbl>
    <w:p w:rsidR="00E44065" w:rsidRDefault="00E44065" w:rsidP="00E44065">
      <w:pPr>
        <w:tabs>
          <w:tab w:val="left" w:pos="6028"/>
        </w:tabs>
        <w:autoSpaceDE w:val="0"/>
        <w:spacing w:line="240" w:lineRule="auto"/>
        <w:jc w:val="center"/>
        <w:rPr>
          <w:lang w:val="sr-Cyrl-CS"/>
        </w:rPr>
      </w:pPr>
    </w:p>
    <w:p w:rsidR="00E44065" w:rsidRPr="00F32B6B" w:rsidRDefault="00E44065" w:rsidP="00F32B6B">
      <w:pPr>
        <w:tabs>
          <w:tab w:val="left" w:pos="6028"/>
        </w:tabs>
        <w:autoSpaceDE w:val="0"/>
        <w:spacing w:line="240" w:lineRule="auto"/>
        <w:rPr>
          <w:lang w:val="sr-Latn-CS"/>
        </w:rPr>
      </w:pPr>
    </w:p>
    <w:p w:rsidR="00E44065" w:rsidRDefault="00E44065" w:rsidP="00E44065">
      <w:pPr>
        <w:tabs>
          <w:tab w:val="left" w:pos="6028"/>
        </w:tabs>
        <w:autoSpaceDE w:val="0"/>
        <w:spacing w:line="240" w:lineRule="auto"/>
        <w:jc w:val="center"/>
        <w:rPr>
          <w:lang w:val="sr-Cyrl-CS"/>
        </w:rPr>
      </w:pPr>
    </w:p>
    <w:p w:rsidR="00E44065" w:rsidRPr="00E44065" w:rsidRDefault="00E44065" w:rsidP="00E44065">
      <w:pPr>
        <w:tabs>
          <w:tab w:val="left" w:pos="6028"/>
        </w:tabs>
        <w:autoSpaceDE w:val="0"/>
        <w:spacing w:line="240" w:lineRule="auto"/>
        <w:jc w:val="center"/>
        <w:rPr>
          <w:lang w:val="sr-Cyrl-CS"/>
        </w:rPr>
      </w:pPr>
    </w:p>
    <w:p w:rsidR="0041648D" w:rsidRDefault="00E44065" w:rsidP="0041648D">
      <w:pPr>
        <w:tabs>
          <w:tab w:val="left" w:pos="6028"/>
        </w:tabs>
        <w:autoSpaceDE w:val="0"/>
        <w:spacing w:line="240" w:lineRule="auto"/>
        <w:jc w:val="right"/>
      </w:pPr>
      <w:proofErr w:type="gramStart"/>
      <w:r>
        <w:t>којом</w:t>
      </w:r>
      <w:proofErr w:type="gramEnd"/>
      <w:r>
        <w:t xml:space="preserve"> потврђујемо да нам је ________________________________________________________ </w:t>
      </w:r>
      <w:r w:rsidR="0041648D">
        <w:t xml:space="preserve">        </w:t>
      </w:r>
      <w:r>
        <w:t xml:space="preserve">(уписати назив Добављача), </w:t>
      </w:r>
    </w:p>
    <w:p w:rsidR="00F32B6B" w:rsidRDefault="00E44065">
      <w:pPr>
        <w:tabs>
          <w:tab w:val="left" w:pos="6028"/>
        </w:tabs>
        <w:autoSpaceDE w:val="0"/>
        <w:spacing w:line="240" w:lineRule="auto"/>
        <w:jc w:val="both"/>
      </w:pPr>
      <w:proofErr w:type="gramStart"/>
      <w:r>
        <w:t>у</w:t>
      </w:r>
      <w:proofErr w:type="gramEnd"/>
      <w:r>
        <w:t xml:space="preserve"> периоду од 0</w:t>
      </w:r>
      <w:r w:rsidR="00730856">
        <w:t>6</w:t>
      </w:r>
      <w:r>
        <w:t>.</w:t>
      </w:r>
      <w:r w:rsidR="00730856">
        <w:t>10.</w:t>
      </w:r>
      <w:r>
        <w:t>20</w:t>
      </w:r>
      <w:r w:rsidR="006444F0">
        <w:rPr>
          <w:lang w:val="sr-Cyrl-CS"/>
        </w:rPr>
        <w:t>19</w:t>
      </w:r>
      <w:r>
        <w:t xml:space="preserve">. </w:t>
      </w:r>
      <w:proofErr w:type="gramStart"/>
      <w:r>
        <w:t>до</w:t>
      </w:r>
      <w:proofErr w:type="gramEnd"/>
      <w:r>
        <w:t xml:space="preserve"> </w:t>
      </w:r>
      <w:r w:rsidR="00730856">
        <w:t>06</w:t>
      </w:r>
      <w:r>
        <w:t>.</w:t>
      </w:r>
      <w:r w:rsidR="00730856">
        <w:t>10.2020</w:t>
      </w:r>
      <w:r>
        <w:t xml:space="preserve">. испоручио ________________________ </w:t>
      </w:r>
    </w:p>
    <w:p w:rsidR="00F32B6B" w:rsidRDefault="00E44065">
      <w:pPr>
        <w:tabs>
          <w:tab w:val="left" w:pos="6028"/>
        </w:tabs>
        <w:autoSpaceDE w:val="0"/>
        <w:spacing w:line="240" w:lineRule="auto"/>
        <w:jc w:val="both"/>
        <w:rPr>
          <w:lang w:val="sr-Cyrl-CS"/>
        </w:rPr>
      </w:pPr>
      <w:proofErr w:type="gramStart"/>
      <w:r>
        <w:t>Потврда се издаје на захтев ____________________________________ ради учешћа у поступку јавне набавке</w:t>
      </w:r>
      <w:r w:rsidR="00F32B6B">
        <w:rPr>
          <w:lang w:val="sr-Cyrl-CS"/>
        </w:rPr>
        <w:t xml:space="preserve"> мале вредности</w:t>
      </w:r>
      <w:r>
        <w:t xml:space="preserve"> добара –</w:t>
      </w:r>
      <w:r w:rsidR="00F32B6B">
        <w:rPr>
          <w:lang w:val="sr-Cyrl-CS"/>
        </w:rPr>
        <w:t xml:space="preserve">микробиолошка комора класе </w:t>
      </w:r>
      <w:r w:rsidR="00F32B6B">
        <w:t xml:space="preserve">II </w:t>
      </w:r>
      <w:r>
        <w:t>број</w:t>
      </w:r>
      <w:r w:rsidR="00730856">
        <w:rPr>
          <w:lang w:val="sr-Cyrl-CS"/>
        </w:rPr>
        <w:t xml:space="preserve"> ЈН-01-4/11-2020</w:t>
      </w:r>
      <w:r>
        <w:t>, за коју је позив за подношење понуда објављен н</w:t>
      </w:r>
      <w:r w:rsidR="00730856">
        <w:t>а Порталу јавних набавки дана 06</w:t>
      </w:r>
      <w:r>
        <w:t>.</w:t>
      </w:r>
      <w:r w:rsidR="00730856">
        <w:t>10</w:t>
      </w:r>
      <w:r>
        <w:t>.20</w:t>
      </w:r>
      <w:r w:rsidR="00730856">
        <w:t>20</w:t>
      </w:r>
      <w:r>
        <w:t>.</w:t>
      </w:r>
      <w:proofErr w:type="gramEnd"/>
      <w:r>
        <w:t xml:space="preserve"> </w:t>
      </w:r>
      <w:proofErr w:type="gramStart"/>
      <w:r>
        <w:t>године</w:t>
      </w:r>
      <w:proofErr w:type="gramEnd"/>
      <w:r>
        <w:t xml:space="preserve"> и у друге сврхе се не може користити.</w:t>
      </w:r>
    </w:p>
    <w:p w:rsidR="00F32B6B" w:rsidRDefault="00E44065">
      <w:pPr>
        <w:tabs>
          <w:tab w:val="left" w:pos="6028"/>
        </w:tabs>
        <w:autoSpaceDE w:val="0"/>
        <w:spacing w:line="240" w:lineRule="auto"/>
        <w:jc w:val="both"/>
      </w:pPr>
      <w:r>
        <w:t xml:space="preserve"> </w:t>
      </w:r>
    </w:p>
    <w:p w:rsidR="00F32B6B" w:rsidRDefault="00F32B6B">
      <w:pPr>
        <w:tabs>
          <w:tab w:val="left" w:pos="6028"/>
        </w:tabs>
        <w:autoSpaceDE w:val="0"/>
        <w:spacing w:line="240" w:lineRule="auto"/>
        <w:jc w:val="both"/>
      </w:pPr>
    </w:p>
    <w:p w:rsidR="00F32B6B" w:rsidRDefault="00E44065">
      <w:pPr>
        <w:tabs>
          <w:tab w:val="left" w:pos="6028"/>
        </w:tabs>
        <w:autoSpaceDE w:val="0"/>
        <w:spacing w:line="240" w:lineRule="auto"/>
        <w:jc w:val="both"/>
      </w:pPr>
      <w:proofErr w:type="gramStart"/>
      <w:r>
        <w:t>У __________________, дана __________20</w:t>
      </w:r>
      <w:r w:rsidR="00F32B6B">
        <w:t>20</w:t>
      </w:r>
      <w:r>
        <w:t>.</w:t>
      </w:r>
      <w:proofErr w:type="gramEnd"/>
      <w:r>
        <w:t xml:space="preserve"> </w:t>
      </w:r>
      <w:proofErr w:type="gramStart"/>
      <w:r>
        <w:t>године</w:t>
      </w:r>
      <w:proofErr w:type="gramEnd"/>
      <w:r>
        <w:t xml:space="preserve">. </w:t>
      </w:r>
    </w:p>
    <w:p w:rsidR="00F32B6B" w:rsidRDefault="00F32B6B">
      <w:pPr>
        <w:tabs>
          <w:tab w:val="left" w:pos="6028"/>
        </w:tabs>
        <w:autoSpaceDE w:val="0"/>
        <w:spacing w:line="240" w:lineRule="auto"/>
        <w:jc w:val="both"/>
      </w:pPr>
    </w:p>
    <w:p w:rsidR="00F32B6B" w:rsidRDefault="00F32B6B">
      <w:pPr>
        <w:tabs>
          <w:tab w:val="left" w:pos="6028"/>
        </w:tabs>
        <w:autoSpaceDE w:val="0"/>
        <w:spacing w:line="240" w:lineRule="auto"/>
        <w:jc w:val="both"/>
      </w:pPr>
    </w:p>
    <w:p w:rsidR="00F32B6B" w:rsidRDefault="00E44065">
      <w:pPr>
        <w:tabs>
          <w:tab w:val="left" w:pos="6028"/>
        </w:tabs>
        <w:autoSpaceDE w:val="0"/>
        <w:spacing w:line="240" w:lineRule="auto"/>
        <w:jc w:val="both"/>
      </w:pPr>
      <w:r>
        <w:t xml:space="preserve">Да су подаци тачни, својим потписом и печатом потврђује, </w:t>
      </w:r>
    </w:p>
    <w:p w:rsidR="00F32B6B" w:rsidRDefault="00E44065">
      <w:pPr>
        <w:tabs>
          <w:tab w:val="left" w:pos="6028"/>
        </w:tabs>
        <w:autoSpaceDE w:val="0"/>
        <w:spacing w:line="240" w:lineRule="auto"/>
        <w:jc w:val="both"/>
        <w:rPr>
          <w:lang w:val="sr-Cyrl-CS"/>
        </w:rPr>
      </w:pPr>
      <w:r>
        <w:t xml:space="preserve">Наручилац/купац ________________________ (потпис овлашћеног лица и печат) </w:t>
      </w:r>
    </w:p>
    <w:p w:rsidR="00F32B6B" w:rsidRDefault="00F32B6B">
      <w:pPr>
        <w:tabs>
          <w:tab w:val="left" w:pos="6028"/>
        </w:tabs>
        <w:autoSpaceDE w:val="0"/>
        <w:spacing w:line="240" w:lineRule="auto"/>
        <w:jc w:val="both"/>
        <w:rPr>
          <w:lang w:val="sr-Cyrl-CS"/>
        </w:rPr>
      </w:pPr>
    </w:p>
    <w:p w:rsidR="00F32B6B" w:rsidRDefault="00F32B6B">
      <w:pPr>
        <w:tabs>
          <w:tab w:val="left" w:pos="6028"/>
        </w:tabs>
        <w:autoSpaceDE w:val="0"/>
        <w:spacing w:line="240" w:lineRule="auto"/>
        <w:jc w:val="both"/>
        <w:rPr>
          <w:lang w:val="sr-Cyrl-CS"/>
        </w:rPr>
      </w:pPr>
    </w:p>
    <w:p w:rsidR="00F32B6B" w:rsidRDefault="00F32B6B">
      <w:pPr>
        <w:tabs>
          <w:tab w:val="left" w:pos="6028"/>
        </w:tabs>
        <w:autoSpaceDE w:val="0"/>
        <w:spacing w:line="240" w:lineRule="auto"/>
        <w:jc w:val="both"/>
        <w:rPr>
          <w:lang w:val="sr-Cyrl-CS"/>
        </w:rPr>
      </w:pPr>
    </w:p>
    <w:p w:rsidR="00F32B6B" w:rsidRDefault="00F32B6B">
      <w:pPr>
        <w:tabs>
          <w:tab w:val="left" w:pos="6028"/>
        </w:tabs>
        <w:autoSpaceDE w:val="0"/>
        <w:spacing w:line="240" w:lineRule="auto"/>
        <w:jc w:val="both"/>
        <w:rPr>
          <w:lang w:val="sr-Cyrl-CS"/>
        </w:rPr>
      </w:pPr>
    </w:p>
    <w:p w:rsidR="00F32B6B" w:rsidRDefault="00F32B6B">
      <w:pPr>
        <w:tabs>
          <w:tab w:val="left" w:pos="6028"/>
        </w:tabs>
        <w:autoSpaceDE w:val="0"/>
        <w:spacing w:line="240" w:lineRule="auto"/>
        <w:jc w:val="both"/>
        <w:rPr>
          <w:lang w:val="sr-Cyrl-CS"/>
        </w:rPr>
      </w:pPr>
    </w:p>
    <w:p w:rsidR="00F32B6B" w:rsidRDefault="00F32B6B">
      <w:pPr>
        <w:tabs>
          <w:tab w:val="left" w:pos="6028"/>
        </w:tabs>
        <w:autoSpaceDE w:val="0"/>
        <w:spacing w:line="240" w:lineRule="auto"/>
        <w:jc w:val="both"/>
        <w:rPr>
          <w:lang w:val="sr-Cyrl-CS"/>
        </w:rPr>
      </w:pPr>
    </w:p>
    <w:p w:rsidR="00F32B6B" w:rsidRDefault="00F32B6B">
      <w:pPr>
        <w:tabs>
          <w:tab w:val="left" w:pos="6028"/>
        </w:tabs>
        <w:autoSpaceDE w:val="0"/>
        <w:spacing w:line="240" w:lineRule="auto"/>
        <w:jc w:val="both"/>
        <w:rPr>
          <w:lang w:val="sr-Cyrl-CS"/>
        </w:rPr>
      </w:pPr>
    </w:p>
    <w:p w:rsidR="00F32B6B" w:rsidRDefault="00F32B6B">
      <w:pPr>
        <w:tabs>
          <w:tab w:val="left" w:pos="6028"/>
        </w:tabs>
        <w:autoSpaceDE w:val="0"/>
        <w:spacing w:line="240" w:lineRule="auto"/>
        <w:jc w:val="both"/>
        <w:rPr>
          <w:lang w:val="sr-Cyrl-CS"/>
        </w:rPr>
      </w:pPr>
    </w:p>
    <w:p w:rsidR="00F32B6B" w:rsidRPr="00F32B6B" w:rsidRDefault="00F32B6B">
      <w:pPr>
        <w:tabs>
          <w:tab w:val="left" w:pos="6028"/>
        </w:tabs>
        <w:autoSpaceDE w:val="0"/>
        <w:spacing w:line="240" w:lineRule="auto"/>
        <w:jc w:val="both"/>
      </w:pPr>
    </w:p>
    <w:p w:rsidR="0078299B" w:rsidRPr="0078299B" w:rsidRDefault="00F32B6B">
      <w:pPr>
        <w:tabs>
          <w:tab w:val="left" w:pos="6028"/>
        </w:tabs>
        <w:autoSpaceDE w:val="0"/>
        <w:spacing w:line="240" w:lineRule="auto"/>
        <w:jc w:val="both"/>
        <w:rPr>
          <w:bCs/>
          <w:iCs/>
          <w:sz w:val="22"/>
          <w:szCs w:val="22"/>
          <w:lang w:val="sr-Cyrl-CS"/>
        </w:rPr>
      </w:pPr>
      <w:r>
        <w:t xml:space="preserve">Напомена: </w:t>
      </w:r>
      <w:r w:rsidR="00E44065">
        <w:t>У случају већег броја купаца образац се може фотокопирати пре попуњавања</w:t>
      </w:r>
    </w:p>
    <w:sectPr w:rsidR="0078299B" w:rsidRPr="0078299B"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F3" w:rsidRDefault="001727F3" w:rsidP="00CD0103">
      <w:r>
        <w:separator/>
      </w:r>
    </w:p>
  </w:endnote>
  <w:endnote w:type="continuationSeparator" w:id="0">
    <w:p w:rsidR="001727F3" w:rsidRDefault="001727F3"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48D" w:rsidRDefault="0041648D"/>
  <w:tbl>
    <w:tblPr>
      <w:tblW w:w="0" w:type="auto"/>
      <w:tblLayout w:type="fixed"/>
      <w:tblLook w:val="0000"/>
    </w:tblPr>
    <w:tblGrid>
      <w:gridCol w:w="8208"/>
      <w:gridCol w:w="1034"/>
    </w:tblGrid>
    <w:tr w:rsidR="0041648D">
      <w:tc>
        <w:tcPr>
          <w:tcW w:w="8208" w:type="dxa"/>
          <w:tcBorders>
            <w:top w:val="single" w:sz="8" w:space="0" w:color="808080"/>
            <w:bottom w:val="single" w:sz="8" w:space="0" w:color="808080"/>
          </w:tcBorders>
          <w:shd w:val="clear" w:color="auto" w:fill="auto"/>
        </w:tcPr>
        <w:p w:rsidR="0041648D" w:rsidRPr="00C7590C" w:rsidRDefault="0041648D">
          <w:pPr>
            <w:pStyle w:val="Footer"/>
            <w:jc w:val="center"/>
            <w:rPr>
              <w:color w:val="99CCFF"/>
              <w:lang w:val="sr-Cyrl-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/11</w:t>
          </w:r>
          <w:r>
            <w:rPr>
              <w:i/>
              <w:color w:val="99CCFF"/>
              <w:sz w:val="18"/>
              <w:szCs w:val="18"/>
              <w:lang w:val="sr-Latn-CS" w:eastAsia="en-US"/>
            </w:rPr>
            <w:t>-</w:t>
          </w:r>
          <w:r>
            <w:rPr>
              <w:i/>
              <w:color w:val="99CCFF"/>
              <w:sz w:val="18"/>
              <w:szCs w:val="18"/>
              <w:lang w:val="sr-Cyrl-CS" w:eastAsia="en-US"/>
            </w:rPr>
            <w:t>2020</w:t>
          </w:r>
        </w:p>
        <w:p w:rsidR="0041648D" w:rsidRDefault="0041648D">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41648D" w:rsidRPr="00782AA5" w:rsidRDefault="0041648D" w:rsidP="00782AA5">
          <w:pPr>
            <w:pStyle w:val="Foote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E5237B">
            <w:rPr>
              <w:rStyle w:val="PageNumber"/>
              <w:i/>
              <w:noProof/>
              <w:color w:val="99CCFF"/>
              <w:sz w:val="20"/>
              <w:szCs w:val="20"/>
            </w:rPr>
            <w:t>8</w:t>
          </w:r>
          <w:r>
            <w:rPr>
              <w:rStyle w:val="PageNumber"/>
              <w:i/>
              <w:color w:val="99CCFF"/>
              <w:sz w:val="20"/>
              <w:szCs w:val="20"/>
            </w:rPr>
            <w:fldChar w:fldCharType="end"/>
          </w:r>
          <w:r>
            <w:rPr>
              <w:i/>
              <w:color w:val="99CCFF"/>
              <w:sz w:val="18"/>
              <w:szCs w:val="18"/>
              <w:lang w:val="sr-Cyrl-CS" w:eastAsia="en-US"/>
            </w:rPr>
            <w:t>/</w:t>
          </w:r>
          <w:r>
            <w:rPr>
              <w:i/>
              <w:color w:val="99CCFF"/>
              <w:sz w:val="18"/>
              <w:szCs w:val="18"/>
              <w:lang w:eastAsia="en-US"/>
            </w:rPr>
            <w:t>30</w:t>
          </w:r>
        </w:p>
      </w:tc>
    </w:tr>
    <w:tr w:rsidR="0041648D">
      <w:tc>
        <w:tcPr>
          <w:tcW w:w="8208" w:type="dxa"/>
          <w:tcBorders>
            <w:top w:val="single" w:sz="8" w:space="0" w:color="808080"/>
          </w:tcBorders>
          <w:shd w:val="clear" w:color="auto" w:fill="auto"/>
        </w:tcPr>
        <w:p w:rsidR="0041648D" w:rsidRDefault="0041648D">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41648D" w:rsidRDefault="0041648D">
          <w:pPr>
            <w:pStyle w:val="Footer"/>
            <w:snapToGrid w:val="0"/>
          </w:pPr>
        </w:p>
      </w:tc>
    </w:tr>
  </w:tbl>
  <w:p w:rsidR="0041648D" w:rsidRDefault="00416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F3" w:rsidRDefault="001727F3" w:rsidP="00CD0103">
      <w:r>
        <w:separator/>
      </w:r>
    </w:p>
  </w:footnote>
  <w:footnote w:type="continuationSeparator" w:id="0">
    <w:p w:rsidR="001727F3" w:rsidRDefault="001727F3"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48D" w:rsidRPr="00C06439" w:rsidRDefault="0041648D">
    <w:pPr>
      <w:pStyle w:val="NoSpacing"/>
      <w:tabs>
        <w:tab w:val="left" w:pos="3750"/>
        <w:tab w:val="center" w:pos="5122"/>
        <w:tab w:val="left" w:pos="8625"/>
      </w:tabs>
      <w:jc w:val="center"/>
    </w:pPr>
  </w:p>
  <w:p w:rsidR="0041648D" w:rsidRDefault="0041648D">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7115BF"/>
    <w:multiLevelType w:val="hybridMultilevel"/>
    <w:tmpl w:val="FE64DD12"/>
    <w:lvl w:ilvl="0" w:tplc="D8F0F8B4">
      <w:start w:val="10"/>
      <w:numFmt w:val="bullet"/>
      <w:lvlText w:val="-"/>
      <w:lvlJc w:val="left"/>
      <w:pPr>
        <w:ind w:left="1545" w:hanging="360"/>
      </w:pPr>
      <w:rPr>
        <w:rFonts w:ascii="Times New Roman" w:eastAsia="Arial Unicode MS" w:hAnsi="Times New Roman" w:cs="Times New Roman"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043524FC"/>
    <w:multiLevelType w:val="hybridMultilevel"/>
    <w:tmpl w:val="39E8E7D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38467B1"/>
    <w:multiLevelType w:val="hybridMultilevel"/>
    <w:tmpl w:val="901635DA"/>
    <w:name w:val="WW8Num13222"/>
    <w:lvl w:ilvl="0" w:tplc="00000006">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1CBA3E42"/>
    <w:multiLevelType w:val="hybridMultilevel"/>
    <w:tmpl w:val="A468A86E"/>
    <w:lvl w:ilvl="0" w:tplc="D8F0F8B4">
      <w:start w:val="10"/>
      <w:numFmt w:val="bullet"/>
      <w:lvlText w:val="-"/>
      <w:lvlJc w:val="left"/>
      <w:pPr>
        <w:ind w:left="1545" w:hanging="360"/>
      </w:pPr>
      <w:rPr>
        <w:rFonts w:ascii="Times New Roman" w:eastAsia="Arial Unicode MS" w:hAnsi="Times New Roman" w:cs="Times New Roman" w:hint="default"/>
        <w:sz w:val="24"/>
      </w:rPr>
    </w:lvl>
    <w:lvl w:ilvl="1" w:tplc="081A0003" w:tentative="1">
      <w:start w:val="1"/>
      <w:numFmt w:val="bullet"/>
      <w:lvlText w:val="o"/>
      <w:lvlJc w:val="left"/>
      <w:pPr>
        <w:ind w:left="2265" w:hanging="360"/>
      </w:pPr>
      <w:rPr>
        <w:rFonts w:ascii="Courier New" w:hAnsi="Courier New" w:cs="Courier New" w:hint="default"/>
      </w:rPr>
    </w:lvl>
    <w:lvl w:ilvl="2" w:tplc="081A0005" w:tentative="1">
      <w:start w:val="1"/>
      <w:numFmt w:val="bullet"/>
      <w:lvlText w:val=""/>
      <w:lvlJc w:val="left"/>
      <w:pPr>
        <w:ind w:left="2985" w:hanging="360"/>
      </w:pPr>
      <w:rPr>
        <w:rFonts w:ascii="Wingdings" w:hAnsi="Wingdings" w:hint="default"/>
      </w:rPr>
    </w:lvl>
    <w:lvl w:ilvl="3" w:tplc="081A0001" w:tentative="1">
      <w:start w:val="1"/>
      <w:numFmt w:val="bullet"/>
      <w:lvlText w:val=""/>
      <w:lvlJc w:val="left"/>
      <w:pPr>
        <w:ind w:left="3705" w:hanging="360"/>
      </w:pPr>
      <w:rPr>
        <w:rFonts w:ascii="Symbol" w:hAnsi="Symbol" w:hint="default"/>
      </w:rPr>
    </w:lvl>
    <w:lvl w:ilvl="4" w:tplc="081A0003" w:tentative="1">
      <w:start w:val="1"/>
      <w:numFmt w:val="bullet"/>
      <w:lvlText w:val="o"/>
      <w:lvlJc w:val="left"/>
      <w:pPr>
        <w:ind w:left="4425" w:hanging="360"/>
      </w:pPr>
      <w:rPr>
        <w:rFonts w:ascii="Courier New" w:hAnsi="Courier New" w:cs="Courier New" w:hint="default"/>
      </w:rPr>
    </w:lvl>
    <w:lvl w:ilvl="5" w:tplc="081A0005" w:tentative="1">
      <w:start w:val="1"/>
      <w:numFmt w:val="bullet"/>
      <w:lvlText w:val=""/>
      <w:lvlJc w:val="left"/>
      <w:pPr>
        <w:ind w:left="5145" w:hanging="360"/>
      </w:pPr>
      <w:rPr>
        <w:rFonts w:ascii="Wingdings" w:hAnsi="Wingdings" w:hint="default"/>
      </w:rPr>
    </w:lvl>
    <w:lvl w:ilvl="6" w:tplc="081A0001" w:tentative="1">
      <w:start w:val="1"/>
      <w:numFmt w:val="bullet"/>
      <w:lvlText w:val=""/>
      <w:lvlJc w:val="left"/>
      <w:pPr>
        <w:ind w:left="5865" w:hanging="360"/>
      </w:pPr>
      <w:rPr>
        <w:rFonts w:ascii="Symbol" w:hAnsi="Symbol" w:hint="default"/>
      </w:rPr>
    </w:lvl>
    <w:lvl w:ilvl="7" w:tplc="081A0003" w:tentative="1">
      <w:start w:val="1"/>
      <w:numFmt w:val="bullet"/>
      <w:lvlText w:val="o"/>
      <w:lvlJc w:val="left"/>
      <w:pPr>
        <w:ind w:left="6585" w:hanging="360"/>
      </w:pPr>
      <w:rPr>
        <w:rFonts w:ascii="Courier New" w:hAnsi="Courier New" w:cs="Courier New" w:hint="default"/>
      </w:rPr>
    </w:lvl>
    <w:lvl w:ilvl="8" w:tplc="081A0005" w:tentative="1">
      <w:start w:val="1"/>
      <w:numFmt w:val="bullet"/>
      <w:lvlText w:val=""/>
      <w:lvlJc w:val="left"/>
      <w:pPr>
        <w:ind w:left="7305" w:hanging="360"/>
      </w:pPr>
      <w:rPr>
        <w:rFonts w:ascii="Wingdings" w:hAnsi="Wingdings" w:hint="default"/>
      </w:rPr>
    </w:lvl>
  </w:abstractNum>
  <w:abstractNum w:abstractNumId="21">
    <w:nsid w:val="3240097B"/>
    <w:multiLevelType w:val="hybridMultilevel"/>
    <w:tmpl w:val="DC8A49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3">
    <w:nsid w:val="5BA62DC9"/>
    <w:multiLevelType w:val="hybridMultilevel"/>
    <w:tmpl w:val="3C70F83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87A540A"/>
    <w:multiLevelType w:val="hybridMultilevel"/>
    <w:tmpl w:val="B7245804"/>
    <w:lvl w:ilvl="0" w:tplc="05A6EE68">
      <w:start w:val="9"/>
      <w:numFmt w:val="decimal"/>
      <w:lvlText w:val="%1."/>
      <w:lvlJc w:val="left"/>
      <w:pPr>
        <w:ind w:left="720" w:hanging="360"/>
      </w:pPr>
      <w:rPr>
        <w:rFonts w:eastAsia="Times New Roman" w:hint="default"/>
        <w:color w:val="auto"/>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20"/>
  </w:num>
  <w:num w:numId="22">
    <w:abstractNumId w:val="23"/>
  </w:num>
  <w:num w:numId="23">
    <w:abstractNumId w:val="16"/>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1540F"/>
    <w:rsid w:val="000277C2"/>
    <w:rsid w:val="00037E9E"/>
    <w:rsid w:val="00057C94"/>
    <w:rsid w:val="00057D63"/>
    <w:rsid w:val="000602C3"/>
    <w:rsid w:val="00061BBA"/>
    <w:rsid w:val="00064A25"/>
    <w:rsid w:val="00070A80"/>
    <w:rsid w:val="00074BDA"/>
    <w:rsid w:val="0009404C"/>
    <w:rsid w:val="000B25B3"/>
    <w:rsid w:val="000B3B9B"/>
    <w:rsid w:val="000C447D"/>
    <w:rsid w:val="000C6535"/>
    <w:rsid w:val="000C6B20"/>
    <w:rsid w:val="000D18DF"/>
    <w:rsid w:val="000D65C9"/>
    <w:rsid w:val="000E507D"/>
    <w:rsid w:val="000E7DDE"/>
    <w:rsid w:val="001015D6"/>
    <w:rsid w:val="00103099"/>
    <w:rsid w:val="00103349"/>
    <w:rsid w:val="00107D45"/>
    <w:rsid w:val="001108AA"/>
    <w:rsid w:val="001148B5"/>
    <w:rsid w:val="00120C38"/>
    <w:rsid w:val="001251D6"/>
    <w:rsid w:val="001257EB"/>
    <w:rsid w:val="00127065"/>
    <w:rsid w:val="00133BB1"/>
    <w:rsid w:val="00142358"/>
    <w:rsid w:val="0014446F"/>
    <w:rsid w:val="00145051"/>
    <w:rsid w:val="0015358E"/>
    <w:rsid w:val="001575DC"/>
    <w:rsid w:val="0016367F"/>
    <w:rsid w:val="00165C18"/>
    <w:rsid w:val="001711D6"/>
    <w:rsid w:val="001727F3"/>
    <w:rsid w:val="00173D91"/>
    <w:rsid w:val="001848D2"/>
    <w:rsid w:val="001B0875"/>
    <w:rsid w:val="001B759F"/>
    <w:rsid w:val="001D38A3"/>
    <w:rsid w:val="001E0CAC"/>
    <w:rsid w:val="001E22D8"/>
    <w:rsid w:val="001E375A"/>
    <w:rsid w:val="001E50E7"/>
    <w:rsid w:val="001F098B"/>
    <w:rsid w:val="001F53E5"/>
    <w:rsid w:val="00203044"/>
    <w:rsid w:val="0020574A"/>
    <w:rsid w:val="002058C3"/>
    <w:rsid w:val="00211DD9"/>
    <w:rsid w:val="00217CFF"/>
    <w:rsid w:val="002302D3"/>
    <w:rsid w:val="002322A1"/>
    <w:rsid w:val="00236C42"/>
    <w:rsid w:val="00252CF4"/>
    <w:rsid w:val="002541C0"/>
    <w:rsid w:val="00256579"/>
    <w:rsid w:val="00257143"/>
    <w:rsid w:val="00265824"/>
    <w:rsid w:val="002749A6"/>
    <w:rsid w:val="0028213A"/>
    <w:rsid w:val="002833E4"/>
    <w:rsid w:val="002A7BAC"/>
    <w:rsid w:val="002B1816"/>
    <w:rsid w:val="002B38DC"/>
    <w:rsid w:val="002C0383"/>
    <w:rsid w:val="002D2E8C"/>
    <w:rsid w:val="002D7C34"/>
    <w:rsid w:val="002E5B58"/>
    <w:rsid w:val="00311612"/>
    <w:rsid w:val="0031721E"/>
    <w:rsid w:val="00320CF3"/>
    <w:rsid w:val="00330C6A"/>
    <w:rsid w:val="003326C0"/>
    <w:rsid w:val="003329EE"/>
    <w:rsid w:val="00341238"/>
    <w:rsid w:val="003455AB"/>
    <w:rsid w:val="00345610"/>
    <w:rsid w:val="00360FA9"/>
    <w:rsid w:val="0037105F"/>
    <w:rsid w:val="00372417"/>
    <w:rsid w:val="00381D1D"/>
    <w:rsid w:val="003A4AC3"/>
    <w:rsid w:val="003A4C5D"/>
    <w:rsid w:val="003C1ECF"/>
    <w:rsid w:val="003C2BCB"/>
    <w:rsid w:val="003D023E"/>
    <w:rsid w:val="003E10E2"/>
    <w:rsid w:val="003E320E"/>
    <w:rsid w:val="003F334C"/>
    <w:rsid w:val="003F4EBA"/>
    <w:rsid w:val="003F61DA"/>
    <w:rsid w:val="003F6F1A"/>
    <w:rsid w:val="00400536"/>
    <w:rsid w:val="00411D1C"/>
    <w:rsid w:val="0041648D"/>
    <w:rsid w:val="00441490"/>
    <w:rsid w:val="00441922"/>
    <w:rsid w:val="00442DAF"/>
    <w:rsid w:val="0044351D"/>
    <w:rsid w:val="00446AFE"/>
    <w:rsid w:val="00450632"/>
    <w:rsid w:val="00452F15"/>
    <w:rsid w:val="004564F5"/>
    <w:rsid w:val="004617F2"/>
    <w:rsid w:val="00466F10"/>
    <w:rsid w:val="00492D79"/>
    <w:rsid w:val="004A6AE7"/>
    <w:rsid w:val="004B459C"/>
    <w:rsid w:val="004C3B61"/>
    <w:rsid w:val="004D24B4"/>
    <w:rsid w:val="004D6B4C"/>
    <w:rsid w:val="004E0B38"/>
    <w:rsid w:val="004F0B68"/>
    <w:rsid w:val="004F0BEC"/>
    <w:rsid w:val="004F30D6"/>
    <w:rsid w:val="004F4600"/>
    <w:rsid w:val="004F6B0D"/>
    <w:rsid w:val="00506AE2"/>
    <w:rsid w:val="005121BD"/>
    <w:rsid w:val="00527B04"/>
    <w:rsid w:val="00531D47"/>
    <w:rsid w:val="00532DFF"/>
    <w:rsid w:val="00534C71"/>
    <w:rsid w:val="0054601C"/>
    <w:rsid w:val="00546676"/>
    <w:rsid w:val="00547437"/>
    <w:rsid w:val="00547BB5"/>
    <w:rsid w:val="00555D96"/>
    <w:rsid w:val="00556922"/>
    <w:rsid w:val="005609EB"/>
    <w:rsid w:val="00560D7A"/>
    <w:rsid w:val="0056136C"/>
    <w:rsid w:val="00561945"/>
    <w:rsid w:val="005731BE"/>
    <w:rsid w:val="00574C9F"/>
    <w:rsid w:val="0057556C"/>
    <w:rsid w:val="00580F2A"/>
    <w:rsid w:val="00583531"/>
    <w:rsid w:val="005854CA"/>
    <w:rsid w:val="0059254F"/>
    <w:rsid w:val="005A72FE"/>
    <w:rsid w:val="005A7CF8"/>
    <w:rsid w:val="005B245A"/>
    <w:rsid w:val="005B3D9B"/>
    <w:rsid w:val="005C62F3"/>
    <w:rsid w:val="005D40CC"/>
    <w:rsid w:val="005E2E97"/>
    <w:rsid w:val="005E3435"/>
    <w:rsid w:val="005E5103"/>
    <w:rsid w:val="005F363A"/>
    <w:rsid w:val="00607CEF"/>
    <w:rsid w:val="006125CF"/>
    <w:rsid w:val="0061351A"/>
    <w:rsid w:val="006155E9"/>
    <w:rsid w:val="006160AE"/>
    <w:rsid w:val="00631170"/>
    <w:rsid w:val="00631D94"/>
    <w:rsid w:val="006355AE"/>
    <w:rsid w:val="00635626"/>
    <w:rsid w:val="006436F9"/>
    <w:rsid w:val="006444F0"/>
    <w:rsid w:val="00645423"/>
    <w:rsid w:val="00645434"/>
    <w:rsid w:val="00646B05"/>
    <w:rsid w:val="00655CE8"/>
    <w:rsid w:val="00656D00"/>
    <w:rsid w:val="00660AB4"/>
    <w:rsid w:val="00672964"/>
    <w:rsid w:val="00676F5C"/>
    <w:rsid w:val="00681533"/>
    <w:rsid w:val="00684855"/>
    <w:rsid w:val="00687072"/>
    <w:rsid w:val="006906C7"/>
    <w:rsid w:val="006931A5"/>
    <w:rsid w:val="006A2595"/>
    <w:rsid w:val="006B111B"/>
    <w:rsid w:val="006B22BB"/>
    <w:rsid w:val="006B62C7"/>
    <w:rsid w:val="006B6E9C"/>
    <w:rsid w:val="006D124B"/>
    <w:rsid w:val="006D2B8D"/>
    <w:rsid w:val="006D5AF0"/>
    <w:rsid w:val="006E69FC"/>
    <w:rsid w:val="006E750B"/>
    <w:rsid w:val="006F5DE3"/>
    <w:rsid w:val="00707A4D"/>
    <w:rsid w:val="00710407"/>
    <w:rsid w:val="00710932"/>
    <w:rsid w:val="00717A60"/>
    <w:rsid w:val="0072143B"/>
    <w:rsid w:val="00724143"/>
    <w:rsid w:val="00730856"/>
    <w:rsid w:val="0073461E"/>
    <w:rsid w:val="00736E3B"/>
    <w:rsid w:val="00746259"/>
    <w:rsid w:val="00751C34"/>
    <w:rsid w:val="00770CDE"/>
    <w:rsid w:val="00781216"/>
    <w:rsid w:val="0078299B"/>
    <w:rsid w:val="00782AA5"/>
    <w:rsid w:val="00792F38"/>
    <w:rsid w:val="007932F9"/>
    <w:rsid w:val="007A2326"/>
    <w:rsid w:val="007A54D7"/>
    <w:rsid w:val="007B1C64"/>
    <w:rsid w:val="007B7A60"/>
    <w:rsid w:val="007C7D27"/>
    <w:rsid w:val="007D207C"/>
    <w:rsid w:val="007D2ED2"/>
    <w:rsid w:val="007E2876"/>
    <w:rsid w:val="007F5BA8"/>
    <w:rsid w:val="0080113D"/>
    <w:rsid w:val="00802075"/>
    <w:rsid w:val="00803432"/>
    <w:rsid w:val="00805940"/>
    <w:rsid w:val="00805AC7"/>
    <w:rsid w:val="00805B6F"/>
    <w:rsid w:val="0081179C"/>
    <w:rsid w:val="00812307"/>
    <w:rsid w:val="00815183"/>
    <w:rsid w:val="00815529"/>
    <w:rsid w:val="0082575B"/>
    <w:rsid w:val="00826011"/>
    <w:rsid w:val="00832A7C"/>
    <w:rsid w:val="0084428A"/>
    <w:rsid w:val="0086296D"/>
    <w:rsid w:val="00873A6A"/>
    <w:rsid w:val="00887545"/>
    <w:rsid w:val="00890525"/>
    <w:rsid w:val="00896491"/>
    <w:rsid w:val="008A37EB"/>
    <w:rsid w:val="008A470E"/>
    <w:rsid w:val="008A76F9"/>
    <w:rsid w:val="008B4876"/>
    <w:rsid w:val="008B5B74"/>
    <w:rsid w:val="008C444D"/>
    <w:rsid w:val="008D52D6"/>
    <w:rsid w:val="008D5BB1"/>
    <w:rsid w:val="008E3A03"/>
    <w:rsid w:val="008E3DB8"/>
    <w:rsid w:val="008E5EE6"/>
    <w:rsid w:val="008E67C7"/>
    <w:rsid w:val="008E69AE"/>
    <w:rsid w:val="008E6D25"/>
    <w:rsid w:val="008F2815"/>
    <w:rsid w:val="008F3006"/>
    <w:rsid w:val="008F7154"/>
    <w:rsid w:val="0090737A"/>
    <w:rsid w:val="00907F43"/>
    <w:rsid w:val="00910F63"/>
    <w:rsid w:val="00920195"/>
    <w:rsid w:val="0092022F"/>
    <w:rsid w:val="00920F9F"/>
    <w:rsid w:val="009231F1"/>
    <w:rsid w:val="00924852"/>
    <w:rsid w:val="009351E6"/>
    <w:rsid w:val="009509CB"/>
    <w:rsid w:val="00955D08"/>
    <w:rsid w:val="00955FFF"/>
    <w:rsid w:val="0096346A"/>
    <w:rsid w:val="009739E0"/>
    <w:rsid w:val="00974C68"/>
    <w:rsid w:val="00976057"/>
    <w:rsid w:val="009808EF"/>
    <w:rsid w:val="0098132A"/>
    <w:rsid w:val="00983FD3"/>
    <w:rsid w:val="009911F0"/>
    <w:rsid w:val="009A1B02"/>
    <w:rsid w:val="009A63CD"/>
    <w:rsid w:val="009C203D"/>
    <w:rsid w:val="009C4CA3"/>
    <w:rsid w:val="009D1F01"/>
    <w:rsid w:val="009D21E8"/>
    <w:rsid w:val="00A0043F"/>
    <w:rsid w:val="00A07139"/>
    <w:rsid w:val="00A11249"/>
    <w:rsid w:val="00A2730C"/>
    <w:rsid w:val="00A2757F"/>
    <w:rsid w:val="00A34F37"/>
    <w:rsid w:val="00A35DC0"/>
    <w:rsid w:val="00A36A80"/>
    <w:rsid w:val="00A400FF"/>
    <w:rsid w:val="00A47840"/>
    <w:rsid w:val="00A63786"/>
    <w:rsid w:val="00A63A5D"/>
    <w:rsid w:val="00A649B0"/>
    <w:rsid w:val="00A65367"/>
    <w:rsid w:val="00A70539"/>
    <w:rsid w:val="00A71A72"/>
    <w:rsid w:val="00A74158"/>
    <w:rsid w:val="00A77BB2"/>
    <w:rsid w:val="00A833D4"/>
    <w:rsid w:val="00A85540"/>
    <w:rsid w:val="00A85E3C"/>
    <w:rsid w:val="00A90DDF"/>
    <w:rsid w:val="00AA669E"/>
    <w:rsid w:val="00AB011C"/>
    <w:rsid w:val="00AB2792"/>
    <w:rsid w:val="00AC02E6"/>
    <w:rsid w:val="00AC16ED"/>
    <w:rsid w:val="00AC2EE0"/>
    <w:rsid w:val="00AC4256"/>
    <w:rsid w:val="00AC56DC"/>
    <w:rsid w:val="00AD414D"/>
    <w:rsid w:val="00B03B99"/>
    <w:rsid w:val="00B0446E"/>
    <w:rsid w:val="00B13B12"/>
    <w:rsid w:val="00B165CC"/>
    <w:rsid w:val="00B21381"/>
    <w:rsid w:val="00B21AE5"/>
    <w:rsid w:val="00B22703"/>
    <w:rsid w:val="00B242F8"/>
    <w:rsid w:val="00B27487"/>
    <w:rsid w:val="00B32237"/>
    <w:rsid w:val="00B3315B"/>
    <w:rsid w:val="00B34DF4"/>
    <w:rsid w:val="00B41E0B"/>
    <w:rsid w:val="00B421AF"/>
    <w:rsid w:val="00B56F6B"/>
    <w:rsid w:val="00B64D45"/>
    <w:rsid w:val="00B72153"/>
    <w:rsid w:val="00B76D1E"/>
    <w:rsid w:val="00B77CE1"/>
    <w:rsid w:val="00B90748"/>
    <w:rsid w:val="00B92BBE"/>
    <w:rsid w:val="00B9539D"/>
    <w:rsid w:val="00B971C3"/>
    <w:rsid w:val="00BA523C"/>
    <w:rsid w:val="00BA5808"/>
    <w:rsid w:val="00BA584F"/>
    <w:rsid w:val="00BB1765"/>
    <w:rsid w:val="00BB295E"/>
    <w:rsid w:val="00BB5F2A"/>
    <w:rsid w:val="00BD44EB"/>
    <w:rsid w:val="00BD4E46"/>
    <w:rsid w:val="00BE0998"/>
    <w:rsid w:val="00BE2951"/>
    <w:rsid w:val="00BE45BE"/>
    <w:rsid w:val="00BE5123"/>
    <w:rsid w:val="00BE61B9"/>
    <w:rsid w:val="00BF407F"/>
    <w:rsid w:val="00BF51D6"/>
    <w:rsid w:val="00BF5B94"/>
    <w:rsid w:val="00BF6D3E"/>
    <w:rsid w:val="00C06439"/>
    <w:rsid w:val="00C06648"/>
    <w:rsid w:val="00C104FD"/>
    <w:rsid w:val="00C14CBB"/>
    <w:rsid w:val="00C348CC"/>
    <w:rsid w:val="00C4283B"/>
    <w:rsid w:val="00C432ED"/>
    <w:rsid w:val="00C57A4F"/>
    <w:rsid w:val="00C63576"/>
    <w:rsid w:val="00C653F3"/>
    <w:rsid w:val="00C7590C"/>
    <w:rsid w:val="00C84804"/>
    <w:rsid w:val="00C92051"/>
    <w:rsid w:val="00C92629"/>
    <w:rsid w:val="00C9587A"/>
    <w:rsid w:val="00CA1274"/>
    <w:rsid w:val="00CA3007"/>
    <w:rsid w:val="00CA38E1"/>
    <w:rsid w:val="00CB1FCE"/>
    <w:rsid w:val="00CC0112"/>
    <w:rsid w:val="00CC0A0C"/>
    <w:rsid w:val="00CC0E92"/>
    <w:rsid w:val="00CD0103"/>
    <w:rsid w:val="00CE486D"/>
    <w:rsid w:val="00CE7984"/>
    <w:rsid w:val="00CF0811"/>
    <w:rsid w:val="00CF1A61"/>
    <w:rsid w:val="00CF1AD2"/>
    <w:rsid w:val="00CF74B3"/>
    <w:rsid w:val="00D040BB"/>
    <w:rsid w:val="00D11483"/>
    <w:rsid w:val="00D23778"/>
    <w:rsid w:val="00D26AA1"/>
    <w:rsid w:val="00D26BEC"/>
    <w:rsid w:val="00D30D2E"/>
    <w:rsid w:val="00D3483A"/>
    <w:rsid w:val="00D50D44"/>
    <w:rsid w:val="00D579CF"/>
    <w:rsid w:val="00D6469F"/>
    <w:rsid w:val="00D72781"/>
    <w:rsid w:val="00D73DF9"/>
    <w:rsid w:val="00D932BF"/>
    <w:rsid w:val="00DA6CCA"/>
    <w:rsid w:val="00DA6DBB"/>
    <w:rsid w:val="00DB51B6"/>
    <w:rsid w:val="00DC4364"/>
    <w:rsid w:val="00DC6BC2"/>
    <w:rsid w:val="00DD34F5"/>
    <w:rsid w:val="00DD7D8C"/>
    <w:rsid w:val="00E01A52"/>
    <w:rsid w:val="00E05A45"/>
    <w:rsid w:val="00E14BD5"/>
    <w:rsid w:val="00E22182"/>
    <w:rsid w:val="00E26681"/>
    <w:rsid w:val="00E44065"/>
    <w:rsid w:val="00E47AB2"/>
    <w:rsid w:val="00E5237B"/>
    <w:rsid w:val="00E53CC4"/>
    <w:rsid w:val="00E564ED"/>
    <w:rsid w:val="00E56E4F"/>
    <w:rsid w:val="00E72D02"/>
    <w:rsid w:val="00E82A46"/>
    <w:rsid w:val="00E830A7"/>
    <w:rsid w:val="00E8548D"/>
    <w:rsid w:val="00E95C63"/>
    <w:rsid w:val="00E96673"/>
    <w:rsid w:val="00EA513C"/>
    <w:rsid w:val="00EB475A"/>
    <w:rsid w:val="00EC3334"/>
    <w:rsid w:val="00EC7BA5"/>
    <w:rsid w:val="00ED11D6"/>
    <w:rsid w:val="00ED3BF9"/>
    <w:rsid w:val="00ED4308"/>
    <w:rsid w:val="00ED5FE1"/>
    <w:rsid w:val="00ED6DC9"/>
    <w:rsid w:val="00EE2582"/>
    <w:rsid w:val="00EF0AD2"/>
    <w:rsid w:val="00EF2027"/>
    <w:rsid w:val="00EF278F"/>
    <w:rsid w:val="00EF3F4E"/>
    <w:rsid w:val="00F07888"/>
    <w:rsid w:val="00F16046"/>
    <w:rsid w:val="00F32B6B"/>
    <w:rsid w:val="00F35E4D"/>
    <w:rsid w:val="00F36E4B"/>
    <w:rsid w:val="00F45ADF"/>
    <w:rsid w:val="00F531E0"/>
    <w:rsid w:val="00F53718"/>
    <w:rsid w:val="00F62D25"/>
    <w:rsid w:val="00F62F1B"/>
    <w:rsid w:val="00F664B6"/>
    <w:rsid w:val="00F675C5"/>
    <w:rsid w:val="00F67A1A"/>
    <w:rsid w:val="00F77A36"/>
    <w:rsid w:val="00F8017F"/>
    <w:rsid w:val="00F821E9"/>
    <w:rsid w:val="00F866E4"/>
    <w:rsid w:val="00F97C59"/>
    <w:rsid w:val="00FA0DDF"/>
    <w:rsid w:val="00FA4C21"/>
    <w:rsid w:val="00FA6F11"/>
    <w:rsid w:val="00FB21F8"/>
    <w:rsid w:val="00FB2859"/>
    <w:rsid w:val="00FC235C"/>
    <w:rsid w:val="00FC516D"/>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 w:type="table" w:styleId="TableGrid">
    <w:name w:val="Table Grid"/>
    <w:basedOn w:val="TableNormal"/>
    <w:uiPriority w:val="39"/>
    <w:rsid w:val="0078299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33D2C-C5A3-4F6C-A754-BD9850E9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30</Pages>
  <Words>8917</Words>
  <Characters>50833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59631</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4</cp:revision>
  <cp:lastPrinted>2020-09-18T10:47:00Z</cp:lastPrinted>
  <dcterms:created xsi:type="dcterms:W3CDTF">2020-10-05T12:06:00Z</dcterms:created>
  <dcterms:modified xsi:type="dcterms:W3CDTF">2020-10-06T10:40:00Z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